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266679">
        <w:rPr>
          <w:b/>
        </w:rPr>
        <w:t>80096</w:t>
      </w:r>
      <w:r w:rsidR="00F63506">
        <w:rPr>
          <w:b/>
        </w:rPr>
        <w:t>/2021</w:t>
      </w:r>
    </w:p>
    <w:p w:rsidR="00266679" w:rsidRDefault="00266679" w:rsidP="0029445B">
      <w:pPr>
        <w:spacing w:after="0" w:line="240" w:lineRule="auto"/>
        <w:contextualSpacing/>
        <w:rPr>
          <w:b/>
        </w:rPr>
      </w:pPr>
      <w:r>
        <w:rPr>
          <w:b/>
        </w:rPr>
        <w:t>KLVZ: NPÚ-450/113/2021</w:t>
      </w:r>
    </w:p>
    <w:p w:rsidR="008120EC" w:rsidRDefault="008120EC">
      <w:pPr>
        <w:spacing w:after="0" w:line="240" w:lineRule="auto"/>
        <w:contextualSpacing/>
        <w:rPr>
          <w:b/>
        </w:rPr>
      </w:pP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29445B">
      <w:pPr>
        <w:spacing w:after="0" w:line="240" w:lineRule="auto"/>
        <w:contextualSpacing/>
        <w:rPr>
          <w:rFonts w:cs="Arial"/>
          <w:b/>
        </w:rPr>
      </w:pPr>
      <w:r w:rsidRPr="005860C3">
        <w:rPr>
          <w:rFonts w:cs="Arial"/>
          <w:b/>
        </w:rPr>
        <w:t xml:space="preserve">zastoupen: </w:t>
      </w:r>
      <w:r w:rsidR="006734F1">
        <w:rPr>
          <w:rFonts w:cs="Arial"/>
          <w:b/>
        </w:rPr>
        <w:t>Ing. Petr Šubík,</w:t>
      </w:r>
      <w:r w:rsidRPr="005860C3">
        <w:rPr>
          <w:rFonts w:cs="Arial"/>
          <w:b/>
        </w:rPr>
        <w:t xml:space="preserve">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075D2B">
        <w:rPr>
          <w:sz w:val="22"/>
          <w:szCs w:val="22"/>
        </w:rPr>
        <w:t>xxxxxxxxxxxxx</w:t>
      </w:r>
    </w:p>
    <w:p w:rsidR="008120EC" w:rsidRPr="005860C3" w:rsidRDefault="008120EC">
      <w:pPr>
        <w:pStyle w:val="Default"/>
        <w:rPr>
          <w:rFonts w:cs="Arial"/>
          <w:sz w:val="22"/>
          <w:szCs w:val="22"/>
        </w:rPr>
      </w:pPr>
      <w:r w:rsidRPr="005860C3">
        <w:rPr>
          <w:rFonts w:cs="Arial"/>
          <w:sz w:val="22"/>
          <w:szCs w:val="22"/>
        </w:rPr>
        <w:t>tel.:</w:t>
      </w:r>
      <w:r w:rsidR="005860C3" w:rsidRPr="005860C3">
        <w:rPr>
          <w:sz w:val="22"/>
          <w:szCs w:val="22"/>
        </w:rPr>
        <w:t xml:space="preserve"> </w:t>
      </w:r>
      <w:r w:rsidR="00075D2B">
        <w:rPr>
          <w:sz w:val="22"/>
          <w:szCs w:val="22"/>
        </w:rPr>
        <w:t>xxxxxxxxxxx</w:t>
      </w:r>
      <w:r w:rsidRPr="005860C3">
        <w:rPr>
          <w:rFonts w:cs="Arial"/>
          <w:sz w:val="22"/>
          <w:szCs w:val="22"/>
        </w:rPr>
        <w:t xml:space="preserve">, e-mail: </w:t>
      </w:r>
      <w:r w:rsidR="00075D2B">
        <w:rPr>
          <w:sz w:val="22"/>
          <w:szCs w:val="22"/>
        </w:rPr>
        <w:t>xxx</w:t>
      </w:r>
    </w:p>
    <w:p w:rsidR="005860C3" w:rsidRPr="005860C3" w:rsidRDefault="008120EC">
      <w:pPr>
        <w:pStyle w:val="Default"/>
        <w:rPr>
          <w:sz w:val="22"/>
          <w:szCs w:val="22"/>
        </w:rPr>
      </w:pPr>
      <w:r w:rsidRPr="005860C3">
        <w:rPr>
          <w:rFonts w:cs="Arial"/>
          <w:sz w:val="22"/>
          <w:szCs w:val="22"/>
        </w:rPr>
        <w:t xml:space="preserve">Státní </w:t>
      </w:r>
      <w:r w:rsidR="006734F1">
        <w:rPr>
          <w:rFonts w:cs="Arial"/>
          <w:sz w:val="22"/>
          <w:szCs w:val="22"/>
        </w:rPr>
        <w:t>hrad Buchlov</w:t>
      </w:r>
    </w:p>
    <w:p w:rsidR="008120EC" w:rsidRPr="005860C3" w:rsidRDefault="005860C3">
      <w:pPr>
        <w:pStyle w:val="Default"/>
        <w:rPr>
          <w:rFonts w:cs="Arial"/>
          <w:sz w:val="22"/>
          <w:szCs w:val="22"/>
        </w:rPr>
      </w:pPr>
      <w:r w:rsidRPr="005860C3">
        <w:rPr>
          <w:rFonts w:cs="Arial"/>
          <w:sz w:val="22"/>
          <w:szCs w:val="22"/>
        </w:rPr>
        <w:t xml:space="preserve">Zástupce pro věci technické: </w:t>
      </w:r>
      <w:r w:rsidR="00075D2B">
        <w:rPr>
          <w:rFonts w:cs="Arial"/>
          <w:sz w:val="22"/>
          <w:szCs w:val="22"/>
        </w:rPr>
        <w:t>xxxxxxxxxxxxx</w:t>
      </w:r>
    </w:p>
    <w:p w:rsidR="005860C3" w:rsidRPr="005860C3" w:rsidRDefault="005860C3">
      <w:pPr>
        <w:pStyle w:val="Default"/>
        <w:rPr>
          <w:rFonts w:cs="Arial"/>
          <w:sz w:val="22"/>
          <w:szCs w:val="22"/>
        </w:rPr>
      </w:pPr>
      <w:r w:rsidRPr="005860C3">
        <w:rPr>
          <w:rFonts w:cs="Arial"/>
          <w:sz w:val="22"/>
          <w:szCs w:val="22"/>
        </w:rPr>
        <w:t xml:space="preserve">Tel. </w:t>
      </w:r>
      <w:r w:rsidR="00075D2B">
        <w:rPr>
          <w:rFonts w:cs="Arial"/>
          <w:sz w:val="22"/>
          <w:szCs w:val="22"/>
        </w:rPr>
        <w:t>xxxxxxxxxxx</w:t>
      </w:r>
      <w:r w:rsidRPr="005860C3">
        <w:rPr>
          <w:rFonts w:cs="Arial"/>
          <w:sz w:val="22"/>
          <w:szCs w:val="22"/>
        </w:rPr>
        <w:t xml:space="preserve">, email: </w:t>
      </w:r>
      <w:r w:rsidR="00075D2B">
        <w:rPr>
          <w:rFonts w:cs="Arial"/>
          <w:sz w:val="22"/>
          <w:szCs w:val="22"/>
        </w:rPr>
        <w:t>xxxxxxxxxx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E0040A" w:rsidRPr="00E64CC0" w:rsidRDefault="00E0040A" w:rsidP="00E0040A">
      <w:pPr>
        <w:pStyle w:val="Bezmezer"/>
        <w:rPr>
          <w:b/>
        </w:rPr>
      </w:pPr>
      <w:r>
        <w:rPr>
          <w:b/>
        </w:rPr>
        <w:t>Hana Tefal Juránková, M.A.</w:t>
      </w:r>
    </w:p>
    <w:p w:rsidR="00E0040A" w:rsidRPr="00E64CC0" w:rsidRDefault="00E0040A" w:rsidP="00E0040A">
      <w:pPr>
        <w:pStyle w:val="Bezmezer"/>
        <w:rPr>
          <w:b/>
        </w:rPr>
      </w:pPr>
      <w:r w:rsidRPr="00E64CC0">
        <w:rPr>
          <w:b/>
        </w:rPr>
        <w:t xml:space="preserve">se sídlem: </w:t>
      </w:r>
      <w:r>
        <w:rPr>
          <w:b/>
        </w:rPr>
        <w:t>Kladenská 6, 252 64 Velké Přílepy</w:t>
      </w:r>
    </w:p>
    <w:p w:rsidR="00E0040A" w:rsidRDefault="00E0040A" w:rsidP="00E0040A">
      <w:pPr>
        <w:pStyle w:val="Bezmezer"/>
      </w:pPr>
      <w:r w:rsidRPr="00045FA4">
        <w:t>IČ</w:t>
      </w:r>
      <w:r>
        <w:t>:</w:t>
      </w:r>
      <w:r w:rsidRPr="00045FA4">
        <w:t xml:space="preserve"> </w:t>
      </w:r>
      <w:r w:rsidR="00407BBF">
        <w:t>64933318</w:t>
      </w:r>
      <w:r>
        <w:t>, DIČ</w:t>
      </w:r>
      <w:r w:rsidR="00407BBF">
        <w:t>: CZ6555132155</w:t>
      </w:r>
    </w:p>
    <w:p w:rsidR="00E0040A" w:rsidRDefault="00E0040A" w:rsidP="00E0040A">
      <w:pPr>
        <w:pStyle w:val="Bezmezer"/>
        <w:rPr>
          <w:b/>
        </w:rPr>
      </w:pPr>
      <w:r w:rsidRPr="003B1271">
        <w:t>číslo restaurátorské licence:</w:t>
      </w:r>
      <w:r>
        <w:t xml:space="preserve"> 10546/1997 a 15136/2000</w:t>
      </w:r>
    </w:p>
    <w:p w:rsidR="00E24623" w:rsidRPr="00E0040A" w:rsidRDefault="00E0040A" w:rsidP="00E24623">
      <w:pPr>
        <w:pStyle w:val="Bezmezer"/>
      </w:pPr>
      <w:r w:rsidRPr="004176EE">
        <w:t>bankovní spojení:</w:t>
      </w:r>
      <w:r>
        <w:t xml:space="preserve"> </w:t>
      </w:r>
      <w:r w:rsidR="00075D2B">
        <w:t>xxxxxxxxxxx</w:t>
      </w:r>
      <w:r>
        <w:t xml:space="preserve">, číslo účtu: </w:t>
      </w:r>
      <w:r w:rsidR="00075D2B">
        <w:t>xxxxxxxxxxx</w:t>
      </w:r>
    </w:p>
    <w:p w:rsidR="008120EC" w:rsidRDefault="008120EC" w:rsidP="00E24623">
      <w:pPr>
        <w:pStyle w:val="Bezmezer"/>
        <w:rPr>
          <w:b/>
        </w:rPr>
      </w:pPr>
      <w:r w:rsidRPr="005D44C6">
        <w:t>(dále jen „</w:t>
      </w:r>
      <w:r w:rsidRPr="005D44C6">
        <w:rPr>
          <w:b/>
          <w:bCs/>
        </w:rPr>
        <w:t>zhotovitel</w:t>
      </w:r>
      <w:r w:rsidRPr="005D44C6">
        <w:t>“)</w:t>
      </w:r>
      <w:r>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příslušný hospodařit s níže uvedenou movitou věcí ve vlastnictví České</w:t>
      </w:r>
      <w:r w:rsidR="003B1271">
        <w:t xml:space="preserve"> republiky z mobiliárního fondu </w:t>
      </w:r>
      <w:r w:rsidR="006734F1">
        <w:t>SH Buchlov</w:t>
      </w:r>
      <w:r w:rsidR="003B1271">
        <w:t xml:space="preserve">, </w:t>
      </w:r>
      <w:r>
        <w:t>a to:</w:t>
      </w:r>
    </w:p>
    <w:p w:rsidR="008120EC" w:rsidRDefault="006734F1">
      <w:pPr>
        <w:pStyle w:val="Odstavecseseznamem1"/>
        <w:numPr>
          <w:ilvl w:val="0"/>
          <w:numId w:val="2"/>
        </w:numPr>
        <w:spacing w:after="0" w:line="240" w:lineRule="auto"/>
        <w:jc w:val="both"/>
      </w:pPr>
      <w:r>
        <w:rPr>
          <w:b/>
        </w:rPr>
        <w:t>Pánské střevíce, pár, kůže, textil, kov, 18./19. století</w:t>
      </w:r>
      <w:r w:rsidR="007D590F">
        <w:rPr>
          <w:b/>
        </w:rPr>
        <w:t>,</w:t>
      </w:r>
      <w:r w:rsidR="0063692B">
        <w:rPr>
          <w:b/>
        </w:rPr>
        <w:t xml:space="preserve"> inv.č.</w:t>
      </w:r>
      <w:r w:rsidR="007D590F">
        <w:rPr>
          <w:b/>
        </w:rPr>
        <w:t xml:space="preserve"> </w:t>
      </w:r>
      <w:r>
        <w:rPr>
          <w:b/>
        </w:rPr>
        <w:t>BU 1681a,b</w:t>
      </w:r>
      <w:r w:rsidR="0063692B">
        <w:rPr>
          <w:b/>
        </w:rPr>
        <w:t>,</w:t>
      </w:r>
      <w:r w:rsidR="00E0040A">
        <w:rPr>
          <w:b/>
        </w:rPr>
        <w:t xml:space="preserve"> </w:t>
      </w:r>
      <w:r w:rsidR="00E0040A" w:rsidRPr="00E0040A">
        <w:t xml:space="preserve">pojistná hodnota: </w:t>
      </w:r>
      <w:r w:rsidR="00075D2B">
        <w:t>xxxxxxxxxx</w:t>
      </w:r>
      <w:r w:rsidR="0063692B">
        <w:rPr>
          <w:b/>
        </w:rPr>
        <w:t xml:space="preserve"> </w:t>
      </w:r>
      <w:r w:rsidR="00E0040A">
        <w:t>zapsané</w:t>
      </w:r>
      <w:r w:rsidR="007D590F" w:rsidRPr="007D590F">
        <w:t xml:space="preserve"> pod rejstř. číslem</w:t>
      </w:r>
      <w:r w:rsidR="007D590F">
        <w:rPr>
          <w:b/>
        </w:rPr>
        <w:t xml:space="preserve"> </w:t>
      </w:r>
      <w:r w:rsidRPr="006734F1">
        <w:rPr>
          <w:kern w:val="0"/>
        </w:rPr>
        <w:t>73746 / 37-176873</w:t>
      </w:r>
      <w:r w:rsidRPr="005D46C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a to včetně zajištění transportu předmětu restaurování při jeho převzetí a vrácení (dále jen „dílo“).</w:t>
      </w:r>
    </w:p>
    <w:p w:rsidR="008120EC" w:rsidRPr="00E0040A" w:rsidRDefault="00F63506" w:rsidP="00E0040A">
      <w:pPr>
        <w:pStyle w:val="Odstavecseseznamem2"/>
        <w:numPr>
          <w:ilvl w:val="0"/>
          <w:numId w:val="1"/>
        </w:numPr>
        <w:spacing w:after="0" w:line="240" w:lineRule="auto"/>
        <w:ind w:left="426"/>
        <w:rPr>
          <w:shd w:val="clear" w:color="auto" w:fill="C0C0C0"/>
        </w:rPr>
      </w:pPr>
      <w:r>
        <w:t>Pokladem pro uzavření této smlouvy je nabídka zhotovitele ze dne</w:t>
      </w:r>
      <w:r w:rsidR="00E0040A">
        <w:t xml:space="preserve"> 26.8.2021 </w:t>
      </w:r>
      <w:r>
        <w:t xml:space="preserve">podaná k veřejné zakázce evidované prostřednictvím elektronického tržiště NEN č. zakázky </w:t>
      </w:r>
      <w:r w:rsidR="00E330EC">
        <w:t>N006/21/V</w:t>
      </w:r>
      <w:r w:rsidR="00E0040A">
        <w:t>00024248.</w:t>
      </w:r>
    </w:p>
    <w:p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rsidR="008120EC" w:rsidRDefault="008120EC">
      <w:pPr>
        <w:pStyle w:val="Odstavecseseznamem1"/>
        <w:numPr>
          <w:ilvl w:val="0"/>
          <w:numId w:val="1"/>
        </w:numPr>
        <w:spacing w:after="0" w:line="240" w:lineRule="auto"/>
        <w:ind w:left="426"/>
        <w:jc w:val="both"/>
      </w:pPr>
      <w:r>
        <w:lastRenderedPageBreak/>
        <w:t>Zhotovitel bere na vědomí, že předmět restaurování je chráněn dle zákona č. 20/1987 Sb., o státní památkové péči, ve znění pozdějších předpisů.</w:t>
      </w:r>
    </w:p>
    <w:p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6734F1" w:rsidP="007D590F">
      <w:pPr>
        <w:numPr>
          <w:ilvl w:val="0"/>
          <w:numId w:val="13"/>
        </w:numPr>
      </w:pPr>
      <w:r>
        <w:t>dle restaurátorského záměru</w:t>
      </w:r>
      <w:r w:rsidR="008120EC" w:rsidRPr="007D590F">
        <w:t xml:space="preserve"> </w:t>
      </w:r>
      <w:r>
        <w:t>zpracovaného</w:t>
      </w:r>
      <w:r w:rsidR="008120EC" w:rsidRPr="007D590F">
        <w:t xml:space="preserve"> </w:t>
      </w:r>
      <w:r w:rsidR="00075D2B">
        <w:t>xxxxxxxxxxxxxxxxx</w:t>
      </w:r>
      <w:r>
        <w:t>. dne 14.7.2021</w:t>
      </w:r>
    </w:p>
    <w:p w:rsidR="007D590F" w:rsidRDefault="00611F87" w:rsidP="00075D2B">
      <w:pPr>
        <w:numPr>
          <w:ilvl w:val="0"/>
          <w:numId w:val="13"/>
        </w:numPr>
        <w:jc w:val="both"/>
      </w:pPr>
      <w:r>
        <w:t>dle závazn</w:t>
      </w:r>
      <w:r w:rsidR="006734F1">
        <w:t>ého stanoviska MÚ Uherské Hradiště.</w:t>
      </w:r>
    </w:p>
    <w:p w:rsidR="007D590F" w:rsidRDefault="007D590F" w:rsidP="00075D2B">
      <w:pPr>
        <w:numPr>
          <w:ilvl w:val="0"/>
          <w:numId w:val="1"/>
        </w:numPr>
        <w:ind w:left="426" w:hanging="426"/>
        <w:jc w:val="both"/>
      </w:pPr>
      <w:r w:rsidRPr="00A80C4D">
        <w:t>Zhotovitel prohlašuje, že převzal všechny dokumenty související s řádným provedením díla</w:t>
      </w:r>
      <w:r>
        <w:t>.</w:t>
      </w:r>
    </w:p>
    <w:p w:rsidR="007D590F" w:rsidRDefault="008120EC" w:rsidP="00075D2B">
      <w:pPr>
        <w:numPr>
          <w:ilvl w:val="0"/>
          <w:numId w:val="1"/>
        </w:numPr>
        <w:ind w:left="426" w:hanging="426"/>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63692B">
        <w:t>třech</w:t>
      </w:r>
      <w:r w:rsidRPr="007D590F">
        <w:t xml:space="preserve"> vyhotoveních a na CD v jednom vyhotovení.</w:t>
      </w:r>
    </w:p>
    <w:p w:rsidR="00F63506" w:rsidRDefault="008120EC" w:rsidP="00075D2B">
      <w:pPr>
        <w:numPr>
          <w:ilvl w:val="0"/>
          <w:numId w:val="1"/>
        </w:numPr>
        <w:ind w:left="426" w:hanging="426"/>
        <w:jc w:val="both"/>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F63506" w:rsidRDefault="00F63506" w:rsidP="00075D2B">
      <w:pPr>
        <w:numPr>
          <w:ilvl w:val="0"/>
          <w:numId w:val="1"/>
        </w:numPr>
        <w:spacing w:after="0" w:line="240" w:lineRule="auto"/>
        <w:ind w:left="426" w:hanging="426"/>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E64CC0" w:rsidRDefault="00E64CC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5F76D1" w:rsidRDefault="008120EC" w:rsidP="00075D2B">
      <w:pPr>
        <w:pStyle w:val="Bezmezer"/>
        <w:numPr>
          <w:ilvl w:val="3"/>
          <w:numId w:val="1"/>
        </w:numPr>
        <w:ind w:left="426" w:hanging="426"/>
        <w:jc w:val="both"/>
      </w:pPr>
      <w:r w:rsidRPr="00AE0BB0">
        <w:t xml:space="preserve">Smluvní strany se dohodly, že </w:t>
      </w:r>
      <w:r w:rsidRPr="005D44C6">
        <w:rPr>
          <w:b/>
        </w:rPr>
        <w:t>cena za provedení díla dle t</w:t>
      </w:r>
      <w:r w:rsidR="00E330EC">
        <w:rPr>
          <w:b/>
        </w:rPr>
        <w:t>éto smlouvy činí celkem</w:t>
      </w:r>
      <w:r w:rsidR="006C3865">
        <w:rPr>
          <w:b/>
        </w:rPr>
        <w:t xml:space="preserve"> bez DPH </w:t>
      </w:r>
      <w:r w:rsidR="00E0040A">
        <w:rPr>
          <w:b/>
        </w:rPr>
        <w:t>79 050,-Kč</w:t>
      </w:r>
      <w:r w:rsidRPr="00AE0BB0">
        <w:t xml:space="preserve"> slovy</w:t>
      </w:r>
      <w:r w:rsidR="00AE0BB0">
        <w:t>:</w:t>
      </w:r>
      <w:r w:rsidRPr="00AE0BB0">
        <w:t xml:space="preserve"> </w:t>
      </w:r>
      <w:r w:rsidR="00E0040A">
        <w:t xml:space="preserve">sedmdesát devět tisíc padesát </w:t>
      </w:r>
      <w:r w:rsidR="00D81AF0">
        <w:t>korun českých</w:t>
      </w:r>
      <w:r w:rsidRPr="00AE0BB0">
        <w:t xml:space="preserve"> bez DPH</w:t>
      </w:r>
      <w:r w:rsidR="005D44C6" w:rsidRPr="005D44C6">
        <w:t xml:space="preserve">. </w:t>
      </w:r>
      <w:r w:rsidR="00E330EC">
        <w:t xml:space="preserve">Zhotovitel </w:t>
      </w:r>
      <w:r w:rsidR="00E0040A">
        <w:t>je</w:t>
      </w:r>
      <w:r w:rsidR="00E330EC">
        <w:t xml:space="preserve"> plátce DPH</w:t>
      </w:r>
      <w:r w:rsidR="00E0040A">
        <w:t xml:space="preserve"> ve snížené sazbě 15%</w:t>
      </w:r>
      <w:r w:rsidR="00E330EC">
        <w:t>.</w:t>
      </w:r>
      <w:r w:rsidR="002371A9">
        <w:t xml:space="preserve"> </w:t>
      </w:r>
      <w:r w:rsidR="002371A9" w:rsidRPr="00E0040A">
        <w:rPr>
          <w:b/>
        </w:rPr>
        <w:t>Celková cena za pro</w:t>
      </w:r>
      <w:r w:rsidR="00E0040A" w:rsidRPr="00E0040A">
        <w:rPr>
          <w:b/>
        </w:rPr>
        <w:t>vedení díla včetně DPH</w:t>
      </w:r>
      <w:r w:rsidR="002371A9" w:rsidRPr="00E0040A">
        <w:rPr>
          <w:b/>
        </w:rPr>
        <w:t xml:space="preserve"> činí:</w:t>
      </w:r>
      <w:r w:rsidR="00E0040A" w:rsidRPr="00E0040A">
        <w:rPr>
          <w:b/>
        </w:rPr>
        <w:t xml:space="preserve"> 90 907, 50,- Kč</w:t>
      </w:r>
      <w:r w:rsidR="002371A9">
        <w:t>, slovy:</w:t>
      </w:r>
      <w:r w:rsidR="00E0040A">
        <w:t xml:space="preserve"> devadesát tisíc devět set sedm korun českých padesát haléřů.</w:t>
      </w:r>
    </w:p>
    <w:p w:rsidR="00C97787" w:rsidRPr="005D44C6" w:rsidRDefault="0063692B" w:rsidP="00075D2B">
      <w:pPr>
        <w:pStyle w:val="Bezmezer"/>
        <w:numPr>
          <w:ilvl w:val="3"/>
          <w:numId w:val="1"/>
        </w:numPr>
        <w:ind w:left="426" w:hanging="426"/>
        <w:jc w:val="both"/>
      </w:pPr>
      <w:r w:rsidRPr="00E330EC">
        <w:rPr>
          <w:rFonts w:eastAsia="Times New Roman"/>
          <w:bCs/>
          <w:color w:val="000000"/>
        </w:rPr>
        <w:t>C</w:t>
      </w:r>
      <w:r w:rsidR="00C97787" w:rsidRPr="00E330EC">
        <w:rPr>
          <w:rFonts w:eastAsia="Times New Roman"/>
          <w:bCs/>
          <w:color w:val="000000"/>
        </w:rPr>
        <w:t xml:space="preserve">enová nabídka zhotovitele ze dne </w:t>
      </w:r>
      <w:r w:rsidR="00E0040A">
        <w:rPr>
          <w:rFonts w:eastAsia="Times New Roman"/>
          <w:bCs/>
          <w:color w:val="000000"/>
        </w:rPr>
        <w:t xml:space="preserve">26. 8. 2021 </w:t>
      </w:r>
      <w:r w:rsidR="00C97787" w:rsidRPr="00E330EC">
        <w:rPr>
          <w:rFonts w:eastAsia="Times New Roman"/>
          <w:bCs/>
          <w:color w:val="000000"/>
        </w:rPr>
        <w:t xml:space="preserve">tvoří přílohu č. 1 této smlouvy. </w:t>
      </w:r>
    </w:p>
    <w:p w:rsidR="002840A7" w:rsidRPr="002840A7" w:rsidRDefault="008120EC" w:rsidP="00075D2B">
      <w:pPr>
        <w:pStyle w:val="Bezmezer"/>
        <w:numPr>
          <w:ilvl w:val="3"/>
          <w:numId w:val="1"/>
        </w:numPr>
        <w:ind w:left="426" w:hanging="426"/>
        <w:jc w:val="both"/>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2840A7" w:rsidRPr="002840A7" w:rsidRDefault="008120EC" w:rsidP="00075D2B">
      <w:pPr>
        <w:pStyle w:val="Bezmezer"/>
        <w:numPr>
          <w:ilvl w:val="3"/>
          <w:numId w:val="1"/>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6734F1" w:rsidRPr="002840A7" w:rsidRDefault="006734F1" w:rsidP="00075D2B">
      <w:pPr>
        <w:pStyle w:val="Bezmezer"/>
        <w:numPr>
          <w:ilvl w:val="3"/>
          <w:numId w:val="1"/>
        </w:numPr>
        <w:ind w:left="426" w:hanging="426"/>
        <w:jc w:val="both"/>
      </w:pPr>
      <w:r w:rsidRPr="002840A7">
        <w:rPr>
          <w:color w:val="000000"/>
        </w:rPr>
        <w:t>Zhotovitel je opr</w:t>
      </w:r>
      <w:r w:rsidRPr="002840A7">
        <w:rPr>
          <w:rFonts w:eastAsia="Times New Roman"/>
          <w:color w:val="000000"/>
        </w:rPr>
        <w:t xml:space="preserve">ávněn fakturovat cenu za provedení díla daňovým dokladem – fakturou, po řádném předání díla bez vad a nedodělků ve smyslu čl. </w:t>
      </w:r>
      <w:r w:rsidRPr="002840A7">
        <w:rPr>
          <w:rFonts w:eastAsia="Times New Roman"/>
          <w:color w:val="000000"/>
          <w:lang w:val="en-GB"/>
        </w:rPr>
        <w:t xml:space="preserve">III. </w:t>
      </w:r>
      <w:r w:rsidRPr="002840A7">
        <w:rPr>
          <w:rFonts w:eastAsia="Times New Roman"/>
          <w:color w:val="000000"/>
        </w:rPr>
        <w:t>této smlouvy.</w:t>
      </w:r>
    </w:p>
    <w:p w:rsidR="002840A7" w:rsidRPr="002840A7" w:rsidRDefault="008120EC" w:rsidP="00075D2B">
      <w:pPr>
        <w:pStyle w:val="Bezmezer"/>
        <w:numPr>
          <w:ilvl w:val="3"/>
          <w:numId w:val="1"/>
        </w:numPr>
        <w:ind w:left="426" w:hanging="426"/>
        <w:jc w:val="both"/>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je 21 dní</w:t>
      </w:r>
      <w:r w:rsidRPr="002840A7">
        <w:rPr>
          <w:rFonts w:eastAsia="Times New Roman"/>
          <w:b/>
          <w:bCs/>
          <w:color w:val="000000"/>
        </w:rPr>
        <w:t xml:space="preserve"> </w:t>
      </w:r>
      <w:r w:rsidRPr="002840A7">
        <w:rPr>
          <w:rFonts w:eastAsia="Times New Roman"/>
          <w:color w:val="000000"/>
        </w:rPr>
        <w:t xml:space="preserve">ode </w:t>
      </w:r>
      <w:r w:rsidR="001443A2">
        <w:rPr>
          <w:rFonts w:eastAsia="Times New Roman"/>
          <w:color w:val="000000"/>
        </w:rPr>
        <w:t xml:space="preserve">dne jejího doručení objednateli na adresu uvedenou v záhlaví nebo emailovou adresu: </w:t>
      </w:r>
      <w:r w:rsidR="00075D2B">
        <w:rPr>
          <w:rFonts w:eastAsia="Times New Roman"/>
          <w:color w:val="000000"/>
        </w:rPr>
        <w:t>xxxxxxxxxxxxxxxxxx</w:t>
      </w:r>
    </w:p>
    <w:p w:rsidR="002840A7" w:rsidRPr="002840A7" w:rsidRDefault="008120EC" w:rsidP="00075D2B">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075D2B">
      <w:pPr>
        <w:pStyle w:val="Bezmezer"/>
        <w:numPr>
          <w:ilvl w:val="3"/>
          <w:numId w:val="1"/>
        </w:numPr>
        <w:ind w:left="426" w:hanging="426"/>
        <w:jc w:val="both"/>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lastRenderedPageBreak/>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C97787" w:rsidRDefault="008120EC" w:rsidP="00C97787">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1A64A7" w:rsidRPr="00655F8D" w:rsidRDefault="001A64A7" w:rsidP="001A64A7">
      <w:pPr>
        <w:pStyle w:val="Odstavecseseznamem1"/>
        <w:numPr>
          <w:ilvl w:val="3"/>
          <w:numId w:val="1"/>
        </w:numPr>
        <w:shd w:val="clear" w:color="auto" w:fill="FFFFFF"/>
        <w:spacing w:after="0" w:line="240" w:lineRule="auto"/>
        <w:ind w:left="426" w:hanging="426"/>
        <w:jc w:val="both"/>
        <w:rPr>
          <w:color w:val="000000"/>
        </w:rPr>
      </w:pPr>
      <w:r w:rsidRPr="00655F8D">
        <w:rPr>
          <w:color w:val="000000"/>
        </w:rPr>
        <w:t>Zhotovitel prohla</w:t>
      </w:r>
      <w:r w:rsidRPr="00655F8D">
        <w:rPr>
          <w:rFonts w:eastAsia="Times New Roman"/>
          <w:color w:val="000000"/>
        </w:rPr>
        <w:t xml:space="preserve">šuje, že ke dni podpisu smlouvy není nespolehlivým plátcem DPH dle § 106 zákona </w:t>
      </w:r>
      <w:r>
        <w:rPr>
          <w:rFonts w:eastAsia="Times New Roman"/>
          <w:color w:val="000000"/>
        </w:rPr>
        <w:br/>
      </w:r>
      <w:r w:rsidRPr="00655F8D">
        <w:rPr>
          <w:rFonts w:eastAsia="Times New Roman"/>
          <w:color w:val="000000"/>
        </w:rPr>
        <w:t>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1A64A7" w:rsidRPr="00F874DB" w:rsidRDefault="001A64A7" w:rsidP="00C97787">
      <w:pPr>
        <w:pStyle w:val="Odstavecseseznamem1"/>
        <w:shd w:val="clear" w:color="auto" w:fill="FFFFFF"/>
        <w:spacing w:after="0" w:line="240" w:lineRule="auto"/>
        <w:ind w:left="426"/>
        <w:jc w:val="both"/>
        <w:rPr>
          <w:rFonts w:eastAsia="Times New Roman"/>
          <w:b/>
          <w:color w:val="000000"/>
        </w:rPr>
      </w:pPr>
    </w:p>
    <w:p w:rsidR="00C97787" w:rsidRDefault="00C97787" w:rsidP="00EC03B7">
      <w:pPr>
        <w:pStyle w:val="Odstavecseseznamem1"/>
        <w:shd w:val="clear" w:color="auto" w:fill="FFFFFF"/>
        <w:spacing w:after="0" w:line="240" w:lineRule="auto"/>
        <w:ind w:left="0"/>
        <w:jc w:val="both"/>
        <w:rPr>
          <w:color w:val="000000"/>
        </w:rPr>
      </w:pP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6734F1" w:rsidP="00AE0BB0">
      <w:pPr>
        <w:pStyle w:val="Odstavecseseznamem1"/>
        <w:numPr>
          <w:ilvl w:val="0"/>
          <w:numId w:val="4"/>
        </w:numPr>
        <w:shd w:val="clear" w:color="auto" w:fill="FFFFFF"/>
        <w:spacing w:after="0" w:line="240" w:lineRule="auto"/>
        <w:ind w:left="426"/>
        <w:jc w:val="both"/>
        <w:rPr>
          <w:b/>
          <w:bCs/>
          <w:color w:val="000000"/>
        </w:rPr>
      </w:pPr>
      <w:r>
        <w:rPr>
          <w:color w:val="000000"/>
        </w:rPr>
        <w:t xml:space="preserve">Objednatel zajistí </w:t>
      </w:r>
      <w:r w:rsidR="008120EC">
        <w:rPr>
          <w:color w:val="000000"/>
        </w:rPr>
        <w:t>na vlastn</w:t>
      </w:r>
      <w:r w:rsidR="008120EC">
        <w:rPr>
          <w:rFonts w:eastAsia="Times New Roman"/>
          <w:color w:val="000000"/>
        </w:rPr>
        <w:t>í náklady převoz předmětu restaurování na místo provádění díla a po řádném provedení díla zajistit zpět</w:t>
      </w:r>
      <w:r w:rsidR="00AE0BB0">
        <w:rPr>
          <w:rFonts w:eastAsia="Times New Roman"/>
          <w:color w:val="000000"/>
        </w:rPr>
        <w:t xml:space="preserve">ný převoz předmětu restaurování na </w:t>
      </w:r>
      <w:r>
        <w:rPr>
          <w:rFonts w:eastAsia="Times New Roman"/>
          <w:color w:val="000000"/>
        </w:rPr>
        <w:t>SH Buchlov</w:t>
      </w:r>
      <w:r w:rsidR="00AE0BB0">
        <w:rPr>
          <w:rFonts w:eastAsia="Times New Roman"/>
          <w:color w:val="000000"/>
        </w:rPr>
        <w:t xml:space="preserve">. </w:t>
      </w:r>
      <w:r w:rsidR="008120EC">
        <w:rPr>
          <w:color w:val="000000"/>
        </w:rPr>
        <w:t>Zhotovitel bude prov</w:t>
      </w:r>
      <w:r w:rsidR="008120EC">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6734F1">
        <w:rPr>
          <w:b/>
        </w:rPr>
        <w:t>20</w:t>
      </w:r>
      <w:r w:rsidRPr="00AE0BB0">
        <w:rPr>
          <w:b/>
        </w:rPr>
        <w:t xml:space="preserve"> dnů od podpisu této smlouvy.</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787C85">
        <w:rPr>
          <w:rFonts w:eastAsia="Times New Roman"/>
          <w:b/>
          <w:bCs/>
          <w:color w:val="000000"/>
        </w:rPr>
        <w:t xml:space="preserve">smlouvou nejdéle do </w:t>
      </w:r>
      <w:r w:rsidR="006734F1">
        <w:rPr>
          <w:rFonts w:eastAsia="Times New Roman"/>
          <w:b/>
          <w:bCs/>
          <w:color w:val="000000"/>
        </w:rPr>
        <w:t>31. 12. 2021.</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rsidR="008120EC" w:rsidRDefault="008120EC">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lastRenderedPageBreak/>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611F87" w:rsidRPr="00611F87" w:rsidRDefault="008120EC" w:rsidP="008F1915">
      <w:pPr>
        <w:pStyle w:val="Odstavecseseznamem1"/>
        <w:numPr>
          <w:ilvl w:val="0"/>
          <w:numId w:val="5"/>
        </w:numPr>
        <w:shd w:val="clear" w:color="auto" w:fill="FFFFFF"/>
        <w:spacing w:after="0" w:line="240" w:lineRule="auto"/>
        <w:ind w:left="426"/>
        <w:jc w:val="both"/>
        <w:rPr>
          <w:color w:val="000000"/>
        </w:rPr>
      </w:pPr>
      <w:r w:rsidRPr="00611F87">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8120EC" w:rsidRPr="00611F87" w:rsidRDefault="008120EC" w:rsidP="008F1915">
      <w:pPr>
        <w:pStyle w:val="Odstavecseseznamem1"/>
        <w:numPr>
          <w:ilvl w:val="0"/>
          <w:numId w:val="5"/>
        </w:numPr>
        <w:shd w:val="clear" w:color="auto" w:fill="FFFFFF"/>
        <w:spacing w:after="0" w:line="240" w:lineRule="auto"/>
        <w:ind w:left="426"/>
        <w:jc w:val="both"/>
        <w:rPr>
          <w:color w:val="000000"/>
        </w:rPr>
      </w:pPr>
      <w:r w:rsidRPr="00611F87">
        <w:rPr>
          <w:color w:val="000000"/>
        </w:rPr>
        <w:t>Zhotovitel se zavazuje vyhov</w:t>
      </w:r>
      <w:r w:rsidRPr="00611F87">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lastRenderedPageBreak/>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2D685D" w:rsidRDefault="002D685D" w:rsidP="002D685D">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pPr>
    </w:p>
    <w:p w:rsidR="00E762D5" w:rsidRDefault="00E762D5">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bookmarkStart w:id="1" w:name="_GoBack"/>
      <w:bookmarkEnd w:id="1"/>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8120EC" w:rsidRDefault="008120EC">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8120EC" w:rsidRDefault="008120EC">
      <w:pPr>
        <w:pStyle w:val="Odstavecseseznamem1"/>
        <w:numPr>
          <w:ilvl w:val="0"/>
          <w:numId w:val="9"/>
        </w:numPr>
        <w:shd w:val="clear" w:color="auto" w:fill="FFFFFF"/>
        <w:spacing w:after="0" w:line="240" w:lineRule="auto"/>
        <w:ind w:left="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8120EC" w:rsidRDefault="008120EC">
      <w:pPr>
        <w:pStyle w:val="Odstavecseseznamem1"/>
        <w:numPr>
          <w:ilvl w:val="0"/>
          <w:numId w:val="9"/>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8120EC" w:rsidRDefault="008120EC">
      <w:pPr>
        <w:numPr>
          <w:ilvl w:val="0"/>
          <w:numId w:val="9"/>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 xml:space="preserve">Smlouvu je možno měnit či doplňovat výhradně písemnými číslovanými dodatky. </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8120EC" w:rsidRPr="00EC03B7" w:rsidRDefault="008120EC">
      <w:pPr>
        <w:pStyle w:val="Odstavecseseznamem1"/>
        <w:widowControl w:val="0"/>
        <w:numPr>
          <w:ilvl w:val="0"/>
          <w:numId w:val="9"/>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7" w:history="1">
        <w:r>
          <w:rPr>
            <w:rStyle w:val="Hypertextovodkaz"/>
          </w:rPr>
          <w:t>www.npu.cz</w:t>
        </w:r>
      </w:hyperlink>
      <w:r>
        <w:rPr>
          <w:color w:val="000000"/>
        </w:rPr>
        <w:t xml:space="preserve"> v sekci „Ochrana osobních údajů“.</w:t>
      </w:r>
    </w:p>
    <w:p w:rsidR="00EC03B7" w:rsidRDefault="00EC03B7" w:rsidP="00EC03B7">
      <w:pPr>
        <w:pStyle w:val="Odstavecseseznamem1"/>
        <w:widowControl w:val="0"/>
        <w:spacing w:after="0" w:line="240" w:lineRule="auto"/>
        <w:jc w:val="both"/>
        <w:rPr>
          <w:color w:val="000000"/>
        </w:rPr>
      </w:pPr>
    </w:p>
    <w:p w:rsidR="00EC03B7" w:rsidRDefault="00EC03B7" w:rsidP="00EC03B7">
      <w:pPr>
        <w:pStyle w:val="Odstavecseseznamem1"/>
        <w:widowControl w:val="0"/>
        <w:spacing w:after="0" w:line="240" w:lineRule="auto"/>
        <w:jc w:val="both"/>
        <w:rPr>
          <w:bCs/>
          <w:color w:val="000000"/>
        </w:rPr>
      </w:pPr>
    </w:p>
    <w:p w:rsidR="008120EC" w:rsidRPr="00E64CC0" w:rsidRDefault="008120EC" w:rsidP="00E64CC0">
      <w:pPr>
        <w:pStyle w:val="Odstavecseseznamem1"/>
        <w:numPr>
          <w:ilvl w:val="0"/>
          <w:numId w:val="9"/>
        </w:numPr>
        <w:shd w:val="clear" w:color="auto" w:fill="FFFFFF"/>
        <w:spacing w:after="0" w:line="240" w:lineRule="auto"/>
        <w:ind w:left="426"/>
        <w:jc w:val="both"/>
        <w:rPr>
          <w:color w:val="000000"/>
          <w:shd w:val="clear" w:color="auto" w:fill="C0C0C0"/>
        </w:rPr>
      </w:pPr>
      <w:r>
        <w:rPr>
          <w:bCs/>
          <w:color w:val="000000"/>
        </w:rPr>
        <w:t>Nedílnou součást této smlouvy tvoří p</w:t>
      </w:r>
      <w:r>
        <w:rPr>
          <w:rFonts w:eastAsia="Times New Roman"/>
          <w:bCs/>
          <w:color w:val="000000"/>
        </w:rPr>
        <w:t>řílohy:</w:t>
      </w:r>
      <w:r w:rsidR="00E64CC0">
        <w:rPr>
          <w:rFonts w:eastAsia="Times New Roman"/>
          <w:bCs/>
          <w:color w:val="000000"/>
        </w:rPr>
        <w:t xml:space="preserve">  </w:t>
      </w:r>
      <w:r w:rsidR="006466BB" w:rsidRPr="006466BB">
        <w:t>1</w:t>
      </w:r>
      <w:r w:rsidRPr="006466BB">
        <w:t xml:space="preserve">) Cenová nabídka zhotovitele </w:t>
      </w:r>
      <w:r w:rsidR="006734F1">
        <w:t>ze dne</w:t>
      </w:r>
    </w:p>
    <w:p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266679">
                                    <w:t>30</w:t>
                                  </w:r>
                                  <w:r w:rsidR="00911D27">
                                    <w:t>.</w:t>
                                  </w:r>
                                  <w:r w:rsidR="00075D2B">
                                    <w:t xml:space="preserve"> </w:t>
                                  </w:r>
                                  <w:r w:rsidR="00911D27">
                                    <w:t>9.</w:t>
                                  </w:r>
                                  <w:r w:rsidR="00075D2B">
                                    <w:t xml:space="preserve"> </w:t>
                                  </w:r>
                                  <w:r w:rsidR="00911D27">
                                    <w:t>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1443A2">
                                    <w:t xml:space="preserve">V </w:t>
                                  </w:r>
                                  <w:r w:rsidR="00300805">
                                    <w:t>Praze</w:t>
                                  </w:r>
                                  <w:r>
                                    <w:t xml:space="preserve">,  dne </w:t>
                                  </w:r>
                                  <w:r w:rsidR="00300805">
                                    <w:t>12. 10. 2021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266679">
                              <w:t>30</w:t>
                            </w:r>
                            <w:r w:rsidR="00911D27">
                              <w:t>.</w:t>
                            </w:r>
                            <w:r w:rsidR="00075D2B">
                              <w:t xml:space="preserve"> </w:t>
                            </w:r>
                            <w:r w:rsidR="00911D27">
                              <w:t>9.</w:t>
                            </w:r>
                            <w:r w:rsidR="00075D2B">
                              <w:t xml:space="preserve"> </w:t>
                            </w:r>
                            <w:r w:rsidR="00911D27">
                              <w:t>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1443A2">
                              <w:t xml:space="preserve">V </w:t>
                            </w:r>
                            <w:r w:rsidR="00300805">
                              <w:t>Praze</w:t>
                            </w:r>
                            <w:r>
                              <w:t xml:space="preserve">,  dne </w:t>
                            </w:r>
                            <w:r w:rsidR="00300805">
                              <w:t>12. 10. 2021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v:textbox>
                <w10:wrap type="square" anchorx="margin"/>
              </v:shape>
            </w:pict>
          </mc:Fallback>
        </mc:AlternateContent>
      </w:r>
    </w:p>
    <w:sectPr w:rsidR="008120E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3B" w:rsidRDefault="00A3673B">
      <w:pPr>
        <w:spacing w:after="0" w:line="240" w:lineRule="auto"/>
      </w:pPr>
      <w:r>
        <w:separator/>
      </w:r>
    </w:p>
  </w:endnote>
  <w:endnote w:type="continuationSeparator" w:id="0">
    <w:p w:rsidR="00A3673B" w:rsidRDefault="00A3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300805">
      <w:rPr>
        <w:noProof/>
      </w:rPr>
      <w:t>6</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3B" w:rsidRDefault="00A3673B">
      <w:pPr>
        <w:spacing w:after="0" w:line="240" w:lineRule="auto"/>
      </w:pPr>
      <w:r>
        <w:separator/>
      </w:r>
    </w:p>
  </w:footnote>
  <w:footnote w:type="continuationSeparator" w:id="0">
    <w:p w:rsidR="00A3673B" w:rsidRDefault="00A3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515E4719"/>
    <w:multiLevelType w:val="multilevel"/>
    <w:tmpl w:val="B95466C2"/>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75D2B"/>
    <w:rsid w:val="00077A56"/>
    <w:rsid w:val="000863D3"/>
    <w:rsid w:val="000E0CD6"/>
    <w:rsid w:val="001443A2"/>
    <w:rsid w:val="001A64A7"/>
    <w:rsid w:val="001B69C6"/>
    <w:rsid w:val="002371A9"/>
    <w:rsid w:val="00266679"/>
    <w:rsid w:val="002840A7"/>
    <w:rsid w:val="0029445B"/>
    <w:rsid w:val="002A2659"/>
    <w:rsid w:val="002D4A63"/>
    <w:rsid w:val="002D685D"/>
    <w:rsid w:val="002E2864"/>
    <w:rsid w:val="00300805"/>
    <w:rsid w:val="00307397"/>
    <w:rsid w:val="00324754"/>
    <w:rsid w:val="003800C4"/>
    <w:rsid w:val="003B1271"/>
    <w:rsid w:val="003D1190"/>
    <w:rsid w:val="003F2A37"/>
    <w:rsid w:val="00407BBF"/>
    <w:rsid w:val="00414E6A"/>
    <w:rsid w:val="0050529E"/>
    <w:rsid w:val="00535C0A"/>
    <w:rsid w:val="005860C3"/>
    <w:rsid w:val="005A5499"/>
    <w:rsid w:val="005C465A"/>
    <w:rsid w:val="005D44C6"/>
    <w:rsid w:val="005D46C5"/>
    <w:rsid w:val="005F76D1"/>
    <w:rsid w:val="00611F87"/>
    <w:rsid w:val="006214B7"/>
    <w:rsid w:val="0063692B"/>
    <w:rsid w:val="006466BB"/>
    <w:rsid w:val="006734F1"/>
    <w:rsid w:val="00675B8B"/>
    <w:rsid w:val="006C3865"/>
    <w:rsid w:val="007339AD"/>
    <w:rsid w:val="00742FFA"/>
    <w:rsid w:val="00787C85"/>
    <w:rsid w:val="007D590F"/>
    <w:rsid w:val="008120EC"/>
    <w:rsid w:val="00840511"/>
    <w:rsid w:val="008B6F8A"/>
    <w:rsid w:val="00911D27"/>
    <w:rsid w:val="0096547E"/>
    <w:rsid w:val="00965DFE"/>
    <w:rsid w:val="009D53BE"/>
    <w:rsid w:val="009E22A7"/>
    <w:rsid w:val="00A079DF"/>
    <w:rsid w:val="00A3673B"/>
    <w:rsid w:val="00A44A6E"/>
    <w:rsid w:val="00AB18E0"/>
    <w:rsid w:val="00AB544D"/>
    <w:rsid w:val="00AE0BB0"/>
    <w:rsid w:val="00B21957"/>
    <w:rsid w:val="00B9097C"/>
    <w:rsid w:val="00B96599"/>
    <w:rsid w:val="00BD4E9A"/>
    <w:rsid w:val="00C97787"/>
    <w:rsid w:val="00CA28BB"/>
    <w:rsid w:val="00CA55BB"/>
    <w:rsid w:val="00CD5344"/>
    <w:rsid w:val="00D522D7"/>
    <w:rsid w:val="00D54F7E"/>
    <w:rsid w:val="00D81AF0"/>
    <w:rsid w:val="00DD123C"/>
    <w:rsid w:val="00E0040A"/>
    <w:rsid w:val="00E01E3F"/>
    <w:rsid w:val="00E24623"/>
    <w:rsid w:val="00E330EC"/>
    <w:rsid w:val="00E64CC0"/>
    <w:rsid w:val="00E72D72"/>
    <w:rsid w:val="00E762D5"/>
    <w:rsid w:val="00EC03B7"/>
    <w:rsid w:val="00ED38F9"/>
    <w:rsid w:val="00ED568A"/>
    <w:rsid w:val="00F30E1F"/>
    <w:rsid w:val="00F4689A"/>
    <w:rsid w:val="00F63506"/>
    <w:rsid w:val="00F734DC"/>
    <w:rsid w:val="00F87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E13138"/>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F63506"/>
    <w:pPr>
      <w:ind w:left="720"/>
      <w:contextualSpacing/>
    </w:pPr>
  </w:style>
  <w:style w:type="character" w:customStyle="1" w:styleId="fontstyle01">
    <w:name w:val="fontstyle01"/>
    <w:basedOn w:val="Standardnpsmoodstavce"/>
    <w:rsid w:val="00D54F7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14957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17458</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2021-09-30T10:39:00Z</cp:lastPrinted>
  <dcterms:created xsi:type="dcterms:W3CDTF">2021-10-19T12:32:00Z</dcterms:created>
  <dcterms:modified xsi:type="dcterms:W3CDTF">2021-10-19T12:32:00Z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