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F2" w:rsidRDefault="007E0BF2"/>
    <w:p w:rsidR="00554D13" w:rsidRDefault="00554D13"/>
    <w:p w:rsidR="00554D13" w:rsidRPr="00515AC7" w:rsidRDefault="00554D13" w:rsidP="00554D1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15AC7">
        <w:rPr>
          <w:rFonts w:ascii="Times New Roman" w:hAnsi="Times New Roman" w:cs="Times New Roman"/>
          <w:b/>
          <w:sz w:val="28"/>
          <w:szCs w:val="28"/>
        </w:rPr>
        <w:t>Smlouva o nájmu sloužícího k podnikání</w:t>
      </w:r>
    </w:p>
    <w:p w:rsidR="00554D13" w:rsidRPr="00515AC7" w:rsidRDefault="00554D13" w:rsidP="00554D13">
      <w:pPr>
        <w:rPr>
          <w:rFonts w:ascii="Times New Roman" w:hAnsi="Times New Roman" w:cs="Times New Roman"/>
          <w:sz w:val="24"/>
          <w:szCs w:val="24"/>
        </w:rPr>
      </w:pP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Psychiatrická nemocnice v Opavě</w:t>
      </w: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Olomoucká 305/88, 746 01 Opava</w:t>
      </w:r>
    </w:p>
    <w:p w:rsidR="00554D13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4D13" w:rsidRPr="00515AC7">
        <w:rPr>
          <w:rFonts w:ascii="Times New Roman" w:hAnsi="Times New Roman" w:cs="Times New Roman"/>
          <w:sz w:val="24"/>
          <w:szCs w:val="24"/>
        </w:rPr>
        <w:t>astoupena ředitelem Ing. Zdeňkem Jiříčkem</w:t>
      </w: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IČ</w:t>
      </w:r>
      <w:r w:rsidR="00515AC7">
        <w:rPr>
          <w:rFonts w:ascii="Times New Roman" w:hAnsi="Times New Roman" w:cs="Times New Roman"/>
          <w:sz w:val="24"/>
          <w:szCs w:val="24"/>
        </w:rPr>
        <w:t>:</w:t>
      </w:r>
      <w:r w:rsidRPr="00515AC7">
        <w:rPr>
          <w:rFonts w:ascii="Times New Roman" w:hAnsi="Times New Roman" w:cs="Times New Roman"/>
          <w:sz w:val="24"/>
          <w:szCs w:val="24"/>
        </w:rPr>
        <w:t xml:space="preserve"> 00844004</w:t>
      </w:r>
    </w:p>
    <w:p w:rsidR="00554D13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 w:rsidR="00554D13" w:rsidRPr="00515AC7">
        <w:rPr>
          <w:rFonts w:ascii="Times New Roman" w:hAnsi="Times New Roman" w:cs="Times New Roman"/>
          <w:sz w:val="24"/>
          <w:szCs w:val="24"/>
        </w:rPr>
        <w:t xml:space="preserve">: </w:t>
      </w:r>
      <w:r w:rsidR="00A9292D">
        <w:rPr>
          <w:rFonts w:ascii="Times New Roman" w:hAnsi="Times New Roman" w:cs="Times New Roman"/>
          <w:sz w:val="24"/>
          <w:szCs w:val="24"/>
        </w:rPr>
        <w:t>Česká národní banka</w:t>
      </w:r>
      <w:r>
        <w:rPr>
          <w:rFonts w:ascii="Times New Roman" w:hAnsi="Times New Roman" w:cs="Times New Roman"/>
          <w:sz w:val="24"/>
          <w:szCs w:val="24"/>
        </w:rPr>
        <w:t xml:space="preserve">, č. účtu </w:t>
      </w:r>
      <w:r w:rsidR="00A9292D">
        <w:rPr>
          <w:rFonts w:ascii="Times New Roman" w:hAnsi="Times New Roman" w:cs="Times New Roman"/>
          <w:sz w:val="24"/>
          <w:szCs w:val="24"/>
        </w:rPr>
        <w:t>10006-339821/0710</w:t>
      </w:r>
    </w:p>
    <w:p w:rsidR="00714816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14816" w:rsidRPr="00515AC7">
        <w:rPr>
          <w:rFonts w:ascii="Times New Roman" w:hAnsi="Times New Roman" w:cs="Times New Roman"/>
          <w:sz w:val="24"/>
          <w:szCs w:val="24"/>
        </w:rPr>
        <w:t>dále jen „pronajímatel“)</w:t>
      </w:r>
    </w:p>
    <w:p w:rsidR="00714816" w:rsidRPr="00515AC7" w:rsidRDefault="00685929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a</w:t>
      </w:r>
      <w:r w:rsidR="00714816" w:rsidRPr="00515A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4816" w:rsidRPr="00515AC7" w:rsidRDefault="00A9292D" w:rsidP="0068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KOMFOR spol. s r.o.</w:t>
      </w:r>
    </w:p>
    <w:p w:rsidR="00685929" w:rsidRPr="00515AC7" w:rsidRDefault="00A9292D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Olomoucká 238/42</w:t>
      </w:r>
      <w:r w:rsidR="00685929" w:rsidRPr="00515AC7">
        <w:rPr>
          <w:rFonts w:ascii="Times New Roman" w:hAnsi="Times New Roman" w:cs="Times New Roman"/>
          <w:sz w:val="24"/>
          <w:szCs w:val="24"/>
        </w:rPr>
        <w:t>, 746 01 Opava</w:t>
      </w:r>
    </w:p>
    <w:p w:rsidR="00685929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85929" w:rsidRPr="00515AC7">
        <w:rPr>
          <w:rFonts w:ascii="Times New Roman" w:hAnsi="Times New Roman" w:cs="Times New Roman"/>
          <w:sz w:val="24"/>
          <w:szCs w:val="24"/>
        </w:rPr>
        <w:t xml:space="preserve">astoupená </w:t>
      </w:r>
      <w:r w:rsidR="00A9292D">
        <w:rPr>
          <w:rFonts w:ascii="Times New Roman" w:hAnsi="Times New Roman" w:cs="Times New Roman"/>
          <w:sz w:val="24"/>
          <w:szCs w:val="24"/>
        </w:rPr>
        <w:t>jednatelkou pí. Janou Pernicovou</w:t>
      </w:r>
    </w:p>
    <w:p w:rsidR="00685929" w:rsidRPr="00515AC7" w:rsidRDefault="00685929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IČ</w:t>
      </w:r>
      <w:r w:rsidR="00515AC7">
        <w:rPr>
          <w:rFonts w:ascii="Times New Roman" w:hAnsi="Times New Roman" w:cs="Times New Roman"/>
          <w:sz w:val="24"/>
          <w:szCs w:val="24"/>
        </w:rPr>
        <w:t>: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A9292D">
        <w:rPr>
          <w:rFonts w:ascii="Times New Roman" w:hAnsi="Times New Roman" w:cs="Times New Roman"/>
          <w:sz w:val="24"/>
          <w:szCs w:val="24"/>
        </w:rPr>
        <w:t>42864496</w:t>
      </w:r>
    </w:p>
    <w:p w:rsidR="00685929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 </w:t>
      </w:r>
      <w:r w:rsidR="007C3864">
        <w:rPr>
          <w:rFonts w:ascii="Times New Roman" w:hAnsi="Times New Roman" w:cs="Times New Roman"/>
          <w:sz w:val="24"/>
          <w:szCs w:val="24"/>
        </w:rPr>
        <w:t xml:space="preserve">XXXXXX, </w:t>
      </w:r>
      <w:proofErr w:type="spellStart"/>
      <w:r w:rsidR="007C3864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7C3864">
        <w:rPr>
          <w:rFonts w:ascii="Times New Roman" w:hAnsi="Times New Roman" w:cs="Times New Roman"/>
          <w:sz w:val="24"/>
          <w:szCs w:val="24"/>
        </w:rPr>
        <w:t>. XXXXXXXXXXXX</w:t>
      </w:r>
    </w:p>
    <w:p w:rsidR="00714816" w:rsidRPr="00515AC7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(dále jen „nájemce“)</w:t>
      </w:r>
    </w:p>
    <w:p w:rsidR="00714816" w:rsidRPr="00515AC7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816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Uzavřeli níže uvedeného dne, měsíce a roku tuto smlouvu o nájmu prostoru sloužícího podnikání dle ustanovení § 2302 a násl. zákona č.89/2012 Sb., občanský zákoník</w:t>
      </w:r>
      <w:r w:rsidR="008B6004">
        <w:rPr>
          <w:rFonts w:ascii="Times New Roman" w:hAnsi="Times New Roman" w:cs="Times New Roman"/>
          <w:sz w:val="24"/>
          <w:szCs w:val="24"/>
        </w:rPr>
        <w:t>, v</w:t>
      </w:r>
      <w:r w:rsidR="008F4713">
        <w:rPr>
          <w:rFonts w:ascii="Times New Roman" w:hAnsi="Times New Roman" w:cs="Times New Roman"/>
          <w:sz w:val="24"/>
          <w:szCs w:val="24"/>
        </w:rPr>
        <w:t> </w:t>
      </w:r>
      <w:r w:rsidR="008B6004">
        <w:rPr>
          <w:rFonts w:ascii="Times New Roman" w:hAnsi="Times New Roman" w:cs="Times New Roman"/>
          <w:sz w:val="24"/>
          <w:szCs w:val="24"/>
        </w:rPr>
        <w:t>pl</w:t>
      </w:r>
      <w:r w:rsidR="008F4713">
        <w:rPr>
          <w:rFonts w:ascii="Times New Roman" w:hAnsi="Times New Roman" w:cs="Times New Roman"/>
          <w:sz w:val="24"/>
          <w:szCs w:val="24"/>
        </w:rPr>
        <w:t>atném znění</w:t>
      </w:r>
    </w:p>
    <w:p w:rsidR="00515AC7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816" w:rsidRPr="00515AC7" w:rsidRDefault="00714816" w:rsidP="00515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I.</w:t>
      </w:r>
    </w:p>
    <w:p w:rsidR="00515AC7" w:rsidRPr="00515AC7" w:rsidRDefault="00714816" w:rsidP="00345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="006F7A75" w:rsidRPr="00515A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15AC7">
        <w:rPr>
          <w:rFonts w:ascii="Times New Roman" w:hAnsi="Times New Roman" w:cs="Times New Roman"/>
          <w:b/>
          <w:sz w:val="24"/>
          <w:szCs w:val="24"/>
        </w:rPr>
        <w:t>Předmět a účel nájmu</w:t>
      </w:r>
    </w:p>
    <w:p w:rsidR="00F750E4" w:rsidRPr="00515AC7" w:rsidRDefault="00556CF6" w:rsidP="00345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1.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714816" w:rsidRPr="00515AC7">
        <w:rPr>
          <w:rFonts w:ascii="Times New Roman" w:hAnsi="Times New Roman" w:cs="Times New Roman"/>
          <w:sz w:val="24"/>
          <w:szCs w:val="24"/>
        </w:rPr>
        <w:t>Pronajímatel, prohlašuje, že má příslušnost hospodařit k o</w:t>
      </w:r>
      <w:r w:rsidR="00515AC7">
        <w:rPr>
          <w:rFonts w:ascii="Times New Roman" w:hAnsi="Times New Roman" w:cs="Times New Roman"/>
          <w:sz w:val="24"/>
          <w:szCs w:val="24"/>
        </w:rPr>
        <w:t>bjektu občanské vybavenosti bez </w:t>
      </w:r>
      <w:r w:rsidR="00714816" w:rsidRPr="00515AC7">
        <w:rPr>
          <w:rFonts w:ascii="Times New Roman" w:hAnsi="Times New Roman" w:cs="Times New Roman"/>
          <w:sz w:val="24"/>
          <w:szCs w:val="24"/>
        </w:rPr>
        <w:t>čísla popisnéh</w:t>
      </w:r>
      <w:r w:rsidR="00515AC7">
        <w:rPr>
          <w:rFonts w:ascii="Times New Roman" w:hAnsi="Times New Roman" w:cs="Times New Roman"/>
          <w:sz w:val="24"/>
          <w:szCs w:val="24"/>
        </w:rPr>
        <w:t>o (</w:t>
      </w:r>
      <w:r w:rsidR="00A9292D">
        <w:rPr>
          <w:rFonts w:ascii="Times New Roman" w:hAnsi="Times New Roman" w:cs="Times New Roman"/>
          <w:sz w:val="24"/>
          <w:szCs w:val="24"/>
        </w:rPr>
        <w:t>prodejna potravin</w:t>
      </w:r>
      <w:r w:rsidR="00515AC7">
        <w:rPr>
          <w:rFonts w:ascii="Times New Roman" w:hAnsi="Times New Roman" w:cs="Times New Roman"/>
          <w:sz w:val="24"/>
          <w:szCs w:val="24"/>
        </w:rPr>
        <w:t>)</w:t>
      </w:r>
      <w:r w:rsidR="00714816" w:rsidRPr="00515AC7">
        <w:rPr>
          <w:rFonts w:ascii="Times New Roman" w:hAnsi="Times New Roman" w:cs="Times New Roman"/>
          <w:sz w:val="24"/>
          <w:szCs w:val="24"/>
        </w:rPr>
        <w:t>, která se nachází na pozemku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 p.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>č.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>22</w:t>
      </w:r>
      <w:r w:rsidR="00A9292D">
        <w:rPr>
          <w:rFonts w:ascii="Times New Roman" w:hAnsi="Times New Roman" w:cs="Times New Roman"/>
          <w:sz w:val="24"/>
          <w:szCs w:val="24"/>
        </w:rPr>
        <w:t>48</w:t>
      </w:r>
      <w:r w:rsidR="000E18F5">
        <w:rPr>
          <w:rFonts w:ascii="Times New Roman" w:hAnsi="Times New Roman" w:cs="Times New Roman"/>
          <w:sz w:val="24"/>
          <w:szCs w:val="24"/>
        </w:rPr>
        <w:t>/</w:t>
      </w:r>
      <w:r w:rsidR="00A9292D">
        <w:rPr>
          <w:rFonts w:ascii="Times New Roman" w:hAnsi="Times New Roman" w:cs="Times New Roman"/>
          <w:sz w:val="24"/>
          <w:szCs w:val="24"/>
        </w:rPr>
        <w:t>7</w:t>
      </w:r>
      <w:r w:rsidR="00C157B6" w:rsidRPr="00515AC7">
        <w:rPr>
          <w:rFonts w:ascii="Times New Roman" w:hAnsi="Times New Roman" w:cs="Times New Roman"/>
          <w:sz w:val="24"/>
          <w:szCs w:val="24"/>
        </w:rPr>
        <w:t>- zastavěná plocha a nádvoří, zapsaném na LV č. 1079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v katastru nemovitostí </w:t>
      </w:r>
      <w:r w:rsidR="00515AC7">
        <w:rPr>
          <w:rFonts w:ascii="Times New Roman" w:hAnsi="Times New Roman" w:cs="Times New Roman"/>
          <w:sz w:val="24"/>
          <w:szCs w:val="24"/>
        </w:rPr>
        <w:t>vedeném Katastrálním úřadem pro </w:t>
      </w:r>
      <w:r w:rsidR="00C157B6" w:rsidRPr="00515AC7">
        <w:rPr>
          <w:rFonts w:ascii="Times New Roman" w:hAnsi="Times New Roman" w:cs="Times New Roman"/>
          <w:sz w:val="24"/>
          <w:szCs w:val="24"/>
        </w:rPr>
        <w:t>Moravskoslezský kraj, katastrální pracoviště Op</w:t>
      </w:r>
      <w:r w:rsidR="00515AC7">
        <w:rPr>
          <w:rFonts w:ascii="Times New Roman" w:hAnsi="Times New Roman" w:cs="Times New Roman"/>
          <w:sz w:val="24"/>
          <w:szCs w:val="24"/>
        </w:rPr>
        <w:t>ava pro katastrální území Opava 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Předměstí, obec Opava a zavazuje se přenechat </w:t>
      </w:r>
      <w:r w:rsidR="001333B7" w:rsidRPr="00515AC7">
        <w:rPr>
          <w:rFonts w:ascii="Times New Roman" w:hAnsi="Times New Roman" w:cs="Times New Roman"/>
          <w:sz w:val="24"/>
          <w:szCs w:val="24"/>
        </w:rPr>
        <w:t xml:space="preserve">vymezený 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prostor sloužící k podnikání, a to provozování </w:t>
      </w:r>
      <w:r w:rsidR="000E18F5">
        <w:rPr>
          <w:rFonts w:ascii="Times New Roman" w:hAnsi="Times New Roman" w:cs="Times New Roman"/>
          <w:sz w:val="24"/>
          <w:szCs w:val="24"/>
        </w:rPr>
        <w:t>obchodní činnosti</w:t>
      </w:r>
      <w:r w:rsidR="00515AC7">
        <w:rPr>
          <w:rFonts w:ascii="Times New Roman" w:hAnsi="Times New Roman" w:cs="Times New Roman"/>
          <w:sz w:val="24"/>
          <w:szCs w:val="24"/>
        </w:rPr>
        <w:t>, k dočasnému užívání (</w:t>
      </w:r>
      <w:r w:rsidR="004A294E" w:rsidRPr="00515AC7">
        <w:rPr>
          <w:rFonts w:ascii="Times New Roman" w:hAnsi="Times New Roman" w:cs="Times New Roman"/>
          <w:sz w:val="24"/>
          <w:szCs w:val="24"/>
        </w:rPr>
        <w:t>nájmu)</w:t>
      </w:r>
      <w:r w:rsidR="00F750E4" w:rsidRPr="00515AC7">
        <w:rPr>
          <w:rFonts w:ascii="Times New Roman" w:hAnsi="Times New Roman" w:cs="Times New Roman"/>
          <w:sz w:val="24"/>
          <w:szCs w:val="24"/>
        </w:rPr>
        <w:t>, který bude pak slo</w:t>
      </w:r>
      <w:r w:rsidR="00515AC7">
        <w:rPr>
          <w:rFonts w:ascii="Times New Roman" w:hAnsi="Times New Roman" w:cs="Times New Roman"/>
          <w:sz w:val="24"/>
          <w:szCs w:val="24"/>
        </w:rPr>
        <w:t xml:space="preserve">užit převážně </w:t>
      </w:r>
      <w:r w:rsidR="000E18F5">
        <w:rPr>
          <w:rFonts w:ascii="Times New Roman" w:hAnsi="Times New Roman" w:cs="Times New Roman"/>
          <w:sz w:val="24"/>
          <w:szCs w:val="24"/>
        </w:rPr>
        <w:t xml:space="preserve">k </w:t>
      </w:r>
      <w:r w:rsidR="00515AC7">
        <w:rPr>
          <w:rFonts w:ascii="Times New Roman" w:hAnsi="Times New Roman" w:cs="Times New Roman"/>
          <w:sz w:val="24"/>
          <w:szCs w:val="24"/>
        </w:rPr>
        <w:t xml:space="preserve">podnikání nájemce </w:t>
      </w:r>
      <w:r w:rsidR="00F750E4" w:rsidRPr="00515AC7">
        <w:rPr>
          <w:rFonts w:ascii="Times New Roman" w:hAnsi="Times New Roman" w:cs="Times New Roman"/>
          <w:sz w:val="24"/>
          <w:szCs w:val="24"/>
        </w:rPr>
        <w:t>a nájemce se zavazuje platit za to pronajímateli níže sjednané nájemné.</w:t>
      </w:r>
    </w:p>
    <w:p w:rsidR="00F750E4" w:rsidRPr="00515AC7" w:rsidRDefault="005D3286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50E4" w:rsidRPr="00515AC7">
        <w:rPr>
          <w:rFonts w:ascii="Times New Roman" w:hAnsi="Times New Roman" w:cs="Times New Roman"/>
          <w:sz w:val="24"/>
          <w:szCs w:val="24"/>
        </w:rPr>
        <w:t xml:space="preserve">Účelem nájmu je provozování </w:t>
      </w:r>
      <w:r w:rsidR="00A9292D">
        <w:rPr>
          <w:rFonts w:ascii="Times New Roman" w:hAnsi="Times New Roman" w:cs="Times New Roman"/>
          <w:sz w:val="24"/>
          <w:szCs w:val="24"/>
        </w:rPr>
        <w:t xml:space="preserve">obchodní činnosti, tj. prodej zboží zákazníkům z řad pacientů, </w:t>
      </w:r>
      <w:bookmarkStart w:id="0" w:name="_GoBack"/>
      <w:bookmarkEnd w:id="0"/>
      <w:r w:rsidR="00A9292D">
        <w:rPr>
          <w:rFonts w:ascii="Times New Roman" w:hAnsi="Times New Roman" w:cs="Times New Roman"/>
          <w:sz w:val="24"/>
          <w:szCs w:val="24"/>
        </w:rPr>
        <w:t>návštěvníků a zaměstnanců PNO.</w:t>
      </w:r>
      <w:r w:rsidR="004A294E" w:rsidRPr="00515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7B6" w:rsidRDefault="005D3286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57B6" w:rsidRPr="00515AC7">
        <w:rPr>
          <w:rFonts w:ascii="Times New Roman" w:hAnsi="Times New Roman" w:cs="Times New Roman"/>
          <w:sz w:val="24"/>
          <w:szCs w:val="24"/>
        </w:rPr>
        <w:t>.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V</w:t>
      </w:r>
      <w:r w:rsidR="00A9292D">
        <w:rPr>
          <w:rFonts w:ascii="Times New Roman" w:hAnsi="Times New Roman" w:cs="Times New Roman"/>
          <w:sz w:val="24"/>
          <w:szCs w:val="24"/>
        </w:rPr>
        <w:t> přízemní budově je situována prodejní plocha o výměře 75,90 m2 a skladovací, obslužné a sociální místnosti o celkové výměře 96,96 m2</w:t>
      </w:r>
      <w:r w:rsidR="004869FE">
        <w:rPr>
          <w:rFonts w:ascii="Times New Roman" w:hAnsi="Times New Roman" w:cs="Times New Roman"/>
          <w:sz w:val="24"/>
          <w:szCs w:val="24"/>
        </w:rPr>
        <w:t>. Celkem 172,86 m2</w:t>
      </w:r>
      <w:r w:rsidR="00A9292D">
        <w:rPr>
          <w:rFonts w:ascii="Times New Roman" w:hAnsi="Times New Roman" w:cs="Times New Roman"/>
          <w:sz w:val="24"/>
          <w:szCs w:val="24"/>
        </w:rPr>
        <w:t xml:space="preserve"> (</w:t>
      </w:r>
      <w:r w:rsidR="005127D9">
        <w:rPr>
          <w:rFonts w:ascii="Times New Roman" w:hAnsi="Times New Roman" w:cs="Times New Roman"/>
          <w:sz w:val="24"/>
          <w:szCs w:val="24"/>
        </w:rPr>
        <w:t>v</w:t>
      </w:r>
      <w:r w:rsidR="00A9292D">
        <w:rPr>
          <w:rFonts w:ascii="Times New Roman" w:hAnsi="Times New Roman" w:cs="Times New Roman"/>
          <w:sz w:val="24"/>
          <w:szCs w:val="24"/>
        </w:rPr>
        <w:t xml:space="preserve">iz </w:t>
      </w:r>
      <w:r w:rsidR="00E90B66">
        <w:rPr>
          <w:rFonts w:ascii="Times New Roman" w:hAnsi="Times New Roman" w:cs="Times New Roman"/>
          <w:sz w:val="24"/>
          <w:szCs w:val="24"/>
        </w:rPr>
        <w:t>Příloha č. 1 – p</w:t>
      </w:r>
      <w:r w:rsidR="002F720A">
        <w:rPr>
          <w:rFonts w:ascii="Times New Roman" w:hAnsi="Times New Roman" w:cs="Times New Roman"/>
          <w:sz w:val="24"/>
          <w:szCs w:val="24"/>
        </w:rPr>
        <w:t>ů</w:t>
      </w:r>
      <w:r w:rsidR="00E90B66">
        <w:rPr>
          <w:rFonts w:ascii="Times New Roman" w:hAnsi="Times New Roman" w:cs="Times New Roman"/>
          <w:sz w:val="24"/>
          <w:szCs w:val="24"/>
        </w:rPr>
        <w:t>dorys bufetu</w:t>
      </w:r>
      <w:r w:rsidR="00033212">
        <w:rPr>
          <w:rFonts w:ascii="Times New Roman" w:hAnsi="Times New Roman" w:cs="Times New Roman"/>
          <w:sz w:val="24"/>
          <w:szCs w:val="24"/>
        </w:rPr>
        <w:t>).</w:t>
      </w:r>
    </w:p>
    <w:p w:rsidR="00CB7292" w:rsidRPr="00515AC7" w:rsidRDefault="00CB7292" w:rsidP="00CB7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Pronajímatel poskytne nájemci po dobu platnosti nájemní smlouvy internetové připojení v pronajatém objektu specifikovaném v odst. 1 tohoto článku a movitý majetek jehož seznam tvoří </w:t>
      </w:r>
      <w:r w:rsidR="00E90B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řílohu </w:t>
      </w:r>
      <w:r w:rsidR="00E90B66">
        <w:rPr>
          <w:rFonts w:ascii="Times New Roman" w:hAnsi="Times New Roman" w:cs="Times New Roman"/>
          <w:sz w:val="24"/>
          <w:szCs w:val="24"/>
        </w:rPr>
        <w:t xml:space="preserve">č. 2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:rsidR="00CB7292" w:rsidRPr="00515AC7" w:rsidRDefault="00CB7292" w:rsidP="0051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B6" w:rsidRPr="00515AC7" w:rsidRDefault="00763B19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D3286">
        <w:rPr>
          <w:rFonts w:ascii="Times New Roman" w:hAnsi="Times New Roman" w:cs="Times New Roman"/>
          <w:sz w:val="24"/>
          <w:szCs w:val="24"/>
        </w:rPr>
        <w:t>.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>Pronajímatel prohlašuje, že ke dni nabytí účinnosti této smlouvy je oprávněn dát výše uvedený nebytový prostor nájemci do pronájmu.</w:t>
      </w:r>
    </w:p>
    <w:p w:rsidR="00763B19" w:rsidRPr="00515AC7" w:rsidRDefault="00763B19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Pronajímatel se zavazuje </w:t>
      </w:r>
      <w:r w:rsidR="0052269E" w:rsidRPr="00515AC7">
        <w:rPr>
          <w:rFonts w:ascii="Times New Roman" w:hAnsi="Times New Roman" w:cs="Times New Roman"/>
          <w:sz w:val="24"/>
          <w:szCs w:val="24"/>
        </w:rPr>
        <w:t>přenech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 a </w:t>
      </w:r>
      <w:r w:rsidR="0052269E" w:rsidRPr="00515AC7">
        <w:rPr>
          <w:rFonts w:ascii="Times New Roman" w:hAnsi="Times New Roman" w:cs="Times New Roman"/>
          <w:sz w:val="24"/>
          <w:szCs w:val="24"/>
        </w:rPr>
        <w:t>nájemc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se zavazuje převzít</w:t>
      </w:r>
      <w:r w:rsidR="0052269E" w:rsidRPr="00515AC7">
        <w:rPr>
          <w:rFonts w:ascii="Times New Roman" w:hAnsi="Times New Roman" w:cs="Times New Roman"/>
          <w:sz w:val="24"/>
          <w:szCs w:val="24"/>
        </w:rPr>
        <w:t xml:space="preserve"> do nájmu nebytové prostory specifikované v odst.</w:t>
      </w:r>
      <w:r w:rsidR="001C17FD">
        <w:rPr>
          <w:rFonts w:ascii="Times New Roman" w:hAnsi="Times New Roman" w:cs="Times New Roman"/>
          <w:sz w:val="24"/>
          <w:szCs w:val="24"/>
        </w:rPr>
        <w:t xml:space="preserve"> </w:t>
      </w:r>
      <w:r w:rsidR="004423D5">
        <w:rPr>
          <w:rFonts w:ascii="Times New Roman" w:hAnsi="Times New Roman" w:cs="Times New Roman"/>
          <w:sz w:val="24"/>
          <w:szCs w:val="24"/>
        </w:rPr>
        <w:t>3</w:t>
      </w:r>
      <w:r w:rsidR="001C17FD">
        <w:rPr>
          <w:rFonts w:ascii="Times New Roman" w:hAnsi="Times New Roman" w:cs="Times New Roman"/>
          <w:sz w:val="24"/>
          <w:szCs w:val="24"/>
        </w:rPr>
        <w:t xml:space="preserve"> čl. I </w:t>
      </w:r>
      <w:r w:rsidR="0052269E" w:rsidRPr="00515AC7">
        <w:rPr>
          <w:rFonts w:ascii="Times New Roman" w:hAnsi="Times New Roman" w:cs="Times New Roman"/>
          <w:sz w:val="24"/>
          <w:szCs w:val="24"/>
        </w:rPr>
        <w:t>této smlouvy, a to se všemi součástmi a příslušenstvím.</w:t>
      </w:r>
      <w:r>
        <w:rPr>
          <w:rFonts w:ascii="Times New Roman" w:hAnsi="Times New Roman" w:cs="Times New Roman"/>
          <w:sz w:val="24"/>
          <w:szCs w:val="24"/>
        </w:rPr>
        <w:t xml:space="preserve"> Fyzické předání a převzetí nemovitosti bude v souladu s čl. IV potvrzeno na této smlouvě.</w:t>
      </w:r>
    </w:p>
    <w:p w:rsidR="00C157B6" w:rsidRDefault="00A4614A" w:rsidP="000E1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029A" w:rsidRPr="00515AC7">
        <w:rPr>
          <w:rFonts w:ascii="Times New Roman" w:hAnsi="Times New Roman" w:cs="Times New Roman"/>
          <w:sz w:val="24"/>
          <w:szCs w:val="24"/>
        </w:rPr>
        <w:t xml:space="preserve">. Nedílnou součástí sjednaného nájmu jsou užívací a obdobná práva na poskytování služeb vážících </w:t>
      </w:r>
      <w:r w:rsidR="00600CF0" w:rsidRPr="00515AC7">
        <w:rPr>
          <w:rFonts w:ascii="Times New Roman" w:hAnsi="Times New Roman" w:cs="Times New Roman"/>
          <w:sz w:val="24"/>
          <w:szCs w:val="24"/>
        </w:rPr>
        <w:t>se k předmětu nájmu jako celku, bez nichž by nájemce nemohl předmět nájmu v souladu s touto smlouvou řádně užívat</w:t>
      </w:r>
      <w:r w:rsidR="00515AC7">
        <w:rPr>
          <w:rFonts w:ascii="Times New Roman" w:hAnsi="Times New Roman" w:cs="Times New Roman"/>
          <w:sz w:val="24"/>
          <w:szCs w:val="24"/>
        </w:rPr>
        <w:t xml:space="preserve"> nebo by byl v užívání omezen (</w:t>
      </w:r>
      <w:r w:rsidR="00600CF0" w:rsidRPr="00515AC7">
        <w:rPr>
          <w:rFonts w:ascii="Times New Roman" w:hAnsi="Times New Roman" w:cs="Times New Roman"/>
          <w:sz w:val="24"/>
          <w:szCs w:val="24"/>
        </w:rPr>
        <w:t>např. právo vs</w:t>
      </w:r>
      <w:r w:rsidR="00515AC7">
        <w:rPr>
          <w:rFonts w:ascii="Times New Roman" w:hAnsi="Times New Roman" w:cs="Times New Roman"/>
          <w:sz w:val="24"/>
          <w:szCs w:val="24"/>
        </w:rPr>
        <w:t>tupu, právo na dodávku vody, elektrické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 energie, tepla),</w:t>
      </w:r>
      <w:r w:rsidR="001C17FD">
        <w:rPr>
          <w:rFonts w:ascii="Times New Roman" w:hAnsi="Times New Roman" w:cs="Times New Roman"/>
          <w:sz w:val="24"/>
          <w:szCs w:val="24"/>
        </w:rPr>
        <w:t xml:space="preserve"> 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a to včetně práva vstupu k nebytovému </w:t>
      </w:r>
      <w:proofErr w:type="gramStart"/>
      <w:r w:rsidR="00600CF0" w:rsidRPr="00515AC7">
        <w:rPr>
          <w:rFonts w:ascii="Times New Roman" w:hAnsi="Times New Roman" w:cs="Times New Roman"/>
          <w:sz w:val="24"/>
          <w:szCs w:val="24"/>
        </w:rPr>
        <w:t>prostoru  a</w:t>
      </w:r>
      <w:proofErr w:type="gramEnd"/>
      <w:r w:rsidR="00600CF0" w:rsidRPr="00515AC7">
        <w:rPr>
          <w:rFonts w:ascii="Times New Roman" w:hAnsi="Times New Roman" w:cs="Times New Roman"/>
          <w:sz w:val="24"/>
          <w:szCs w:val="24"/>
        </w:rPr>
        <w:t xml:space="preserve"> práva přístupu k nemovitosti. </w:t>
      </w:r>
    </w:p>
    <w:p w:rsidR="000E18F5" w:rsidRPr="00515AC7" w:rsidRDefault="000E18F5" w:rsidP="000E1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B6" w:rsidRPr="00515AC7" w:rsidRDefault="00C157B6" w:rsidP="00515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b/>
          <w:sz w:val="24"/>
          <w:szCs w:val="24"/>
        </w:rPr>
        <w:t>II.</w:t>
      </w:r>
    </w:p>
    <w:p w:rsidR="00515AC7" w:rsidRPr="00515AC7" w:rsidRDefault="00600CF0" w:rsidP="00345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F7A75" w:rsidRPr="00515AC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15AC7">
        <w:rPr>
          <w:rFonts w:ascii="Times New Roman" w:hAnsi="Times New Roman" w:cs="Times New Roman"/>
          <w:b/>
          <w:sz w:val="24"/>
          <w:szCs w:val="24"/>
        </w:rPr>
        <w:t>Výše nájemného, splatnost a způsob placení</w:t>
      </w:r>
    </w:p>
    <w:p w:rsidR="008B3754" w:rsidRPr="008B3754" w:rsidRDefault="008B3754" w:rsidP="008B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5B8D" w:rsidRPr="008B3754">
        <w:rPr>
          <w:rFonts w:ascii="Times New Roman" w:hAnsi="Times New Roman" w:cs="Times New Roman"/>
          <w:sz w:val="24"/>
          <w:szCs w:val="24"/>
        </w:rPr>
        <w:t>N</w:t>
      </w:r>
      <w:r w:rsidR="00600CF0" w:rsidRPr="008B3754">
        <w:rPr>
          <w:rFonts w:ascii="Times New Roman" w:hAnsi="Times New Roman" w:cs="Times New Roman"/>
          <w:sz w:val="24"/>
          <w:szCs w:val="24"/>
        </w:rPr>
        <w:t>ájemce je povinen uhradit pronajímateli</w:t>
      </w:r>
      <w:r w:rsidR="00AD5B8D" w:rsidRPr="008B3754">
        <w:rPr>
          <w:rFonts w:ascii="Times New Roman" w:hAnsi="Times New Roman" w:cs="Times New Roman"/>
          <w:sz w:val="24"/>
          <w:szCs w:val="24"/>
        </w:rPr>
        <w:t xml:space="preserve"> </w:t>
      </w:r>
      <w:r w:rsidR="00AD5B8D" w:rsidRPr="008B3754">
        <w:rPr>
          <w:rFonts w:ascii="Times New Roman" w:hAnsi="Times New Roman" w:cs="Times New Roman"/>
          <w:b/>
          <w:i/>
          <w:sz w:val="24"/>
          <w:szCs w:val="24"/>
        </w:rPr>
        <w:t>roční</w:t>
      </w:r>
      <w:r w:rsidR="00600CF0" w:rsidRPr="008B3754">
        <w:rPr>
          <w:rFonts w:ascii="Times New Roman" w:hAnsi="Times New Roman" w:cs="Times New Roman"/>
          <w:b/>
          <w:i/>
          <w:sz w:val="24"/>
          <w:szCs w:val="24"/>
        </w:rPr>
        <w:t xml:space="preserve"> nájemné</w:t>
      </w:r>
      <w:r w:rsidRPr="008B3754">
        <w:rPr>
          <w:rFonts w:ascii="Times New Roman" w:hAnsi="Times New Roman" w:cs="Times New Roman"/>
          <w:sz w:val="24"/>
          <w:szCs w:val="24"/>
        </w:rPr>
        <w:t>:</w:t>
      </w:r>
    </w:p>
    <w:p w:rsidR="00600CF0" w:rsidRPr="00CB7292" w:rsidRDefault="008B3754" w:rsidP="00CB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292">
        <w:rPr>
          <w:rFonts w:ascii="Times New Roman" w:hAnsi="Times New Roman" w:cs="Times New Roman"/>
          <w:sz w:val="24"/>
          <w:szCs w:val="24"/>
        </w:rPr>
        <w:t xml:space="preserve">- </w:t>
      </w:r>
      <w:r w:rsidR="00515AC7" w:rsidRPr="00CB7292">
        <w:rPr>
          <w:rFonts w:ascii="Times New Roman" w:hAnsi="Times New Roman" w:cs="Times New Roman"/>
          <w:sz w:val="24"/>
          <w:szCs w:val="24"/>
        </w:rPr>
        <w:t xml:space="preserve">za </w:t>
      </w:r>
      <w:r w:rsidR="00AD5B8D" w:rsidRPr="00CB7292">
        <w:rPr>
          <w:rFonts w:ascii="Times New Roman" w:hAnsi="Times New Roman" w:cs="Times New Roman"/>
          <w:sz w:val="24"/>
          <w:szCs w:val="24"/>
        </w:rPr>
        <w:t xml:space="preserve">pronajímanou plochu o celkové výměře </w:t>
      </w:r>
      <w:r w:rsidR="00C10DAD" w:rsidRPr="00CB7292">
        <w:rPr>
          <w:rFonts w:ascii="Times New Roman" w:hAnsi="Times New Roman" w:cs="Times New Roman"/>
          <w:sz w:val="24"/>
          <w:szCs w:val="24"/>
        </w:rPr>
        <w:t>1</w:t>
      </w:r>
      <w:r w:rsidR="00AD5B8D" w:rsidRPr="00CB7292">
        <w:rPr>
          <w:rFonts w:ascii="Times New Roman" w:hAnsi="Times New Roman" w:cs="Times New Roman"/>
          <w:sz w:val="24"/>
          <w:szCs w:val="24"/>
        </w:rPr>
        <w:t>72,</w:t>
      </w:r>
      <w:r w:rsidR="00C10DAD" w:rsidRPr="00CB7292">
        <w:rPr>
          <w:rFonts w:ascii="Times New Roman" w:hAnsi="Times New Roman" w:cs="Times New Roman"/>
          <w:sz w:val="24"/>
          <w:szCs w:val="24"/>
        </w:rPr>
        <w:t>86</w:t>
      </w:r>
      <w:r w:rsidR="00AD5B8D" w:rsidRPr="00CB7292">
        <w:rPr>
          <w:rFonts w:ascii="Times New Roman" w:hAnsi="Times New Roman" w:cs="Times New Roman"/>
          <w:sz w:val="24"/>
          <w:szCs w:val="24"/>
        </w:rPr>
        <w:t xml:space="preserve">m2, </w:t>
      </w:r>
      <w:r w:rsidR="00600CF0" w:rsidRPr="00CB7292">
        <w:rPr>
          <w:rFonts w:ascii="Times New Roman" w:hAnsi="Times New Roman" w:cs="Times New Roman"/>
          <w:sz w:val="24"/>
          <w:szCs w:val="24"/>
        </w:rPr>
        <w:t>kter</w:t>
      </w:r>
      <w:r w:rsidR="00515AC7" w:rsidRPr="00CB7292">
        <w:rPr>
          <w:rFonts w:ascii="Times New Roman" w:hAnsi="Times New Roman" w:cs="Times New Roman"/>
          <w:sz w:val="24"/>
          <w:szCs w:val="24"/>
        </w:rPr>
        <w:t xml:space="preserve">é smluvní strany sjednaly </w:t>
      </w:r>
      <w:r w:rsidR="00C10DAD" w:rsidRPr="00CB7292">
        <w:rPr>
          <w:rFonts w:ascii="Times New Roman" w:hAnsi="Times New Roman" w:cs="Times New Roman"/>
          <w:sz w:val="24"/>
          <w:szCs w:val="24"/>
        </w:rPr>
        <w:t>ve výši 9</w:t>
      </w:r>
      <w:r w:rsidR="00D51BEF">
        <w:rPr>
          <w:rFonts w:ascii="Times New Roman" w:hAnsi="Times New Roman" w:cs="Times New Roman"/>
          <w:sz w:val="24"/>
          <w:szCs w:val="24"/>
        </w:rPr>
        <w:t>3 600</w:t>
      </w:r>
      <w:r w:rsidR="00C10DAD" w:rsidRPr="00CB7292">
        <w:rPr>
          <w:rFonts w:ascii="Times New Roman" w:hAnsi="Times New Roman" w:cs="Times New Roman"/>
          <w:sz w:val="24"/>
          <w:szCs w:val="24"/>
        </w:rPr>
        <w:t xml:space="preserve">,-Kč </w:t>
      </w:r>
      <w:r w:rsidR="001362F7" w:rsidRPr="00CB7292">
        <w:rPr>
          <w:rFonts w:ascii="Times New Roman" w:hAnsi="Times New Roman" w:cs="Times New Roman"/>
          <w:sz w:val="24"/>
          <w:szCs w:val="24"/>
        </w:rPr>
        <w:t>+ DPH v zákonné výši</w:t>
      </w:r>
      <w:r w:rsidR="00600CF0" w:rsidRPr="00CB7292">
        <w:rPr>
          <w:rFonts w:ascii="Times New Roman" w:hAnsi="Times New Roman" w:cs="Times New Roman"/>
          <w:sz w:val="24"/>
          <w:szCs w:val="24"/>
        </w:rPr>
        <w:t>:</w:t>
      </w:r>
    </w:p>
    <w:p w:rsidR="008B3754" w:rsidRPr="00CB7292" w:rsidRDefault="008B3754" w:rsidP="00CB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292">
        <w:rPr>
          <w:rFonts w:ascii="Times New Roman" w:hAnsi="Times New Roman" w:cs="Times New Roman"/>
          <w:sz w:val="24"/>
          <w:szCs w:val="24"/>
        </w:rPr>
        <w:t xml:space="preserve">- za </w:t>
      </w:r>
      <w:r w:rsidR="00A4614A">
        <w:rPr>
          <w:rFonts w:ascii="Times New Roman" w:hAnsi="Times New Roman" w:cs="Times New Roman"/>
          <w:sz w:val="24"/>
          <w:szCs w:val="24"/>
        </w:rPr>
        <w:t xml:space="preserve">věci </w:t>
      </w:r>
      <w:proofErr w:type="gramStart"/>
      <w:r w:rsidRPr="00CB7292">
        <w:rPr>
          <w:rFonts w:ascii="Times New Roman" w:hAnsi="Times New Roman" w:cs="Times New Roman"/>
          <w:sz w:val="24"/>
          <w:szCs w:val="24"/>
        </w:rPr>
        <w:t>movité  ve</w:t>
      </w:r>
      <w:proofErr w:type="gramEnd"/>
      <w:r w:rsidRPr="00CB7292">
        <w:rPr>
          <w:rFonts w:ascii="Times New Roman" w:hAnsi="Times New Roman" w:cs="Times New Roman"/>
          <w:sz w:val="24"/>
          <w:szCs w:val="24"/>
        </w:rPr>
        <w:t xml:space="preserve"> výši 3 </w:t>
      </w:r>
      <w:r w:rsidR="001833BE">
        <w:rPr>
          <w:rFonts w:ascii="Times New Roman" w:hAnsi="Times New Roman" w:cs="Times New Roman"/>
          <w:sz w:val="24"/>
          <w:szCs w:val="24"/>
        </w:rPr>
        <w:t>2</w:t>
      </w:r>
      <w:r w:rsidRPr="00CB7292">
        <w:rPr>
          <w:rFonts w:ascii="Times New Roman" w:hAnsi="Times New Roman" w:cs="Times New Roman"/>
          <w:sz w:val="24"/>
          <w:szCs w:val="24"/>
        </w:rPr>
        <w:t>00,- Kč + DPH v zákonné výši</w:t>
      </w:r>
    </w:p>
    <w:p w:rsidR="000E18F5" w:rsidRDefault="005B1799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8F5" w:rsidRPr="000E18F5">
        <w:rPr>
          <w:rFonts w:ascii="Times New Roman" w:hAnsi="Times New Roman" w:cs="Times New Roman"/>
          <w:sz w:val="24"/>
          <w:szCs w:val="24"/>
        </w:rPr>
        <w:t xml:space="preserve">za internetové připojení paušální částku </w:t>
      </w:r>
      <w:r>
        <w:rPr>
          <w:rFonts w:ascii="Times New Roman" w:hAnsi="Times New Roman" w:cs="Times New Roman"/>
          <w:sz w:val="24"/>
          <w:szCs w:val="24"/>
        </w:rPr>
        <w:t>2 400,-Kč</w:t>
      </w:r>
      <w:r w:rsidR="00CB7292">
        <w:rPr>
          <w:rFonts w:ascii="Times New Roman" w:hAnsi="Times New Roman" w:cs="Times New Roman"/>
          <w:sz w:val="24"/>
          <w:szCs w:val="24"/>
        </w:rPr>
        <w:t xml:space="preserve"> </w:t>
      </w:r>
      <w:r w:rsidR="001833BE">
        <w:rPr>
          <w:rFonts w:ascii="Times New Roman" w:hAnsi="Times New Roman" w:cs="Times New Roman"/>
          <w:sz w:val="24"/>
          <w:szCs w:val="24"/>
        </w:rPr>
        <w:t xml:space="preserve">včetně </w:t>
      </w:r>
      <w:r w:rsidR="00CB7292">
        <w:rPr>
          <w:rFonts w:ascii="Times New Roman" w:hAnsi="Times New Roman" w:cs="Times New Roman"/>
          <w:sz w:val="24"/>
          <w:szCs w:val="24"/>
        </w:rPr>
        <w:t>DPH v zákonné výši</w:t>
      </w:r>
      <w:r w:rsidR="000E18F5" w:rsidRPr="000E18F5">
        <w:rPr>
          <w:rFonts w:ascii="Times New Roman" w:hAnsi="Times New Roman" w:cs="Times New Roman"/>
          <w:sz w:val="24"/>
          <w:szCs w:val="24"/>
        </w:rPr>
        <w:t>.</w:t>
      </w:r>
    </w:p>
    <w:p w:rsidR="001833BE" w:rsidRDefault="000E18F5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. Nájemce je povinen uhradit pronajímateli </w:t>
      </w:r>
      <w:r w:rsidR="005B1799">
        <w:rPr>
          <w:rFonts w:ascii="Times New Roman" w:hAnsi="Times New Roman" w:cs="Times New Roman"/>
          <w:sz w:val="24"/>
          <w:szCs w:val="24"/>
        </w:rPr>
        <w:t>čtvrtletně</w:t>
      </w:r>
      <w:r w:rsidR="005C55A0">
        <w:rPr>
          <w:rFonts w:ascii="Times New Roman" w:hAnsi="Times New Roman" w:cs="Times New Roman"/>
          <w:sz w:val="24"/>
          <w:szCs w:val="24"/>
        </w:rPr>
        <w:t xml:space="preserve"> 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nájemné na základě faktury vystavené pronajímatelem, ve stanovené lhůtě splatnosti na účet pronajímatele vedený u </w:t>
      </w:r>
      <w:r w:rsidR="005127D9">
        <w:rPr>
          <w:rFonts w:ascii="Times New Roman" w:hAnsi="Times New Roman" w:cs="Times New Roman"/>
          <w:sz w:val="24"/>
          <w:szCs w:val="24"/>
        </w:rPr>
        <w:t>ČNB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 na číslo účtu </w:t>
      </w:r>
      <w:r w:rsidR="005127D9">
        <w:rPr>
          <w:rFonts w:ascii="Times New Roman" w:hAnsi="Times New Roman" w:cs="Times New Roman"/>
          <w:sz w:val="24"/>
          <w:szCs w:val="24"/>
        </w:rPr>
        <w:t>10006-339821/071.</w:t>
      </w:r>
    </w:p>
    <w:p w:rsidR="001833BE" w:rsidRDefault="001833BE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27D9">
        <w:rPr>
          <w:rFonts w:ascii="Times New Roman" w:hAnsi="Times New Roman" w:cs="Times New Roman"/>
          <w:sz w:val="24"/>
          <w:szCs w:val="24"/>
        </w:rPr>
        <w:t xml:space="preserve"> </w:t>
      </w:r>
      <w:r w:rsidR="00E3597A">
        <w:rPr>
          <w:rFonts w:ascii="Times New Roman" w:hAnsi="Times New Roman" w:cs="Times New Roman"/>
          <w:sz w:val="24"/>
          <w:szCs w:val="24"/>
        </w:rPr>
        <w:t xml:space="preserve">Čtvrtletní fakturace </w:t>
      </w:r>
      <w:r w:rsidR="00C82D45">
        <w:rPr>
          <w:rFonts w:ascii="Times New Roman" w:hAnsi="Times New Roman" w:cs="Times New Roman"/>
          <w:sz w:val="24"/>
          <w:szCs w:val="24"/>
        </w:rPr>
        <w:t xml:space="preserve">bude </w:t>
      </w:r>
      <w:proofErr w:type="gramStart"/>
      <w:r w:rsidR="005B1799">
        <w:rPr>
          <w:rFonts w:ascii="Times New Roman" w:hAnsi="Times New Roman" w:cs="Times New Roman"/>
          <w:sz w:val="24"/>
          <w:szCs w:val="24"/>
        </w:rPr>
        <w:t>činit</w:t>
      </w:r>
      <w:r w:rsidR="00C82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833BE" w:rsidRDefault="001833BE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C82D45">
        <w:rPr>
          <w:rFonts w:ascii="Times New Roman" w:hAnsi="Times New Roman" w:cs="Times New Roman"/>
          <w:sz w:val="24"/>
          <w:szCs w:val="24"/>
        </w:rPr>
        <w:t xml:space="preserve">/12 z ročního nájemného </w:t>
      </w:r>
      <w:r w:rsidR="005B1799">
        <w:rPr>
          <w:rFonts w:ascii="Times New Roman" w:hAnsi="Times New Roman" w:cs="Times New Roman"/>
          <w:sz w:val="24"/>
          <w:szCs w:val="24"/>
        </w:rPr>
        <w:t xml:space="preserve">ve výši </w:t>
      </w:r>
      <w:r w:rsidR="00D51BEF">
        <w:rPr>
          <w:rFonts w:ascii="Times New Roman" w:hAnsi="Times New Roman" w:cs="Times New Roman"/>
          <w:sz w:val="24"/>
          <w:szCs w:val="24"/>
        </w:rPr>
        <w:t>93 600</w:t>
      </w:r>
      <w:r w:rsidR="00C82D45">
        <w:rPr>
          <w:rFonts w:ascii="Times New Roman" w:hAnsi="Times New Roman" w:cs="Times New Roman"/>
          <w:sz w:val="24"/>
          <w:szCs w:val="24"/>
        </w:rPr>
        <w:t xml:space="preserve">,-Kč, což činí </w:t>
      </w:r>
      <w:r w:rsidR="005B1799">
        <w:rPr>
          <w:rFonts w:ascii="Times New Roman" w:hAnsi="Times New Roman" w:cs="Times New Roman"/>
          <w:sz w:val="24"/>
          <w:szCs w:val="24"/>
        </w:rPr>
        <w:t>2</w:t>
      </w:r>
      <w:r w:rsidR="00D51B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4</w:t>
      </w:r>
      <w:r w:rsidR="00D51B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,-</w:t>
      </w:r>
      <w:r w:rsidR="005127D9">
        <w:rPr>
          <w:rFonts w:ascii="Times New Roman" w:hAnsi="Times New Roman" w:cs="Times New Roman"/>
          <w:sz w:val="24"/>
          <w:szCs w:val="24"/>
        </w:rPr>
        <w:t xml:space="preserve"> Kč</w:t>
      </w:r>
      <w:r w:rsidR="001362F7">
        <w:rPr>
          <w:rFonts w:ascii="Times New Roman" w:hAnsi="Times New Roman" w:cs="Times New Roman"/>
          <w:sz w:val="24"/>
          <w:szCs w:val="24"/>
        </w:rPr>
        <w:t xml:space="preserve"> </w:t>
      </w:r>
      <w:r w:rsidR="00B907C5">
        <w:rPr>
          <w:rFonts w:ascii="Times New Roman" w:hAnsi="Times New Roman" w:cs="Times New Roman"/>
          <w:sz w:val="24"/>
          <w:szCs w:val="24"/>
        </w:rPr>
        <w:t>+ DPH</w:t>
      </w:r>
    </w:p>
    <w:p w:rsidR="001833BE" w:rsidRDefault="001833BE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799">
        <w:rPr>
          <w:rFonts w:ascii="Times New Roman" w:hAnsi="Times New Roman" w:cs="Times New Roman"/>
          <w:sz w:val="24"/>
          <w:szCs w:val="24"/>
        </w:rPr>
        <w:t>3</w:t>
      </w:r>
      <w:r w:rsidR="008B3754">
        <w:rPr>
          <w:rFonts w:ascii="Times New Roman" w:hAnsi="Times New Roman" w:cs="Times New Roman"/>
          <w:sz w:val="24"/>
          <w:szCs w:val="24"/>
        </w:rPr>
        <w:t>/12 z ročního nájemného</w:t>
      </w:r>
      <w:r w:rsidR="005B1799">
        <w:rPr>
          <w:rFonts w:ascii="Times New Roman" w:hAnsi="Times New Roman" w:cs="Times New Roman"/>
          <w:sz w:val="24"/>
          <w:szCs w:val="24"/>
        </w:rPr>
        <w:t xml:space="preserve"> movitých věcí ve výši</w:t>
      </w:r>
      <w:r w:rsidR="008B3754">
        <w:rPr>
          <w:rFonts w:ascii="Times New Roman" w:hAnsi="Times New Roman" w:cs="Times New Roman"/>
          <w:sz w:val="24"/>
          <w:szCs w:val="24"/>
        </w:rPr>
        <w:t xml:space="preserve"> 3 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3754">
        <w:rPr>
          <w:rFonts w:ascii="Times New Roman" w:hAnsi="Times New Roman" w:cs="Times New Roman"/>
          <w:sz w:val="24"/>
          <w:szCs w:val="24"/>
        </w:rPr>
        <w:t>00,-Kč,</w:t>
      </w:r>
      <w:r w:rsidR="006B0E08">
        <w:rPr>
          <w:rFonts w:ascii="Times New Roman" w:hAnsi="Times New Roman" w:cs="Times New Roman"/>
          <w:sz w:val="24"/>
          <w:szCs w:val="24"/>
        </w:rPr>
        <w:t xml:space="preserve"> </w:t>
      </w:r>
      <w:r w:rsidR="008B3754">
        <w:rPr>
          <w:rFonts w:ascii="Times New Roman" w:hAnsi="Times New Roman" w:cs="Times New Roman"/>
          <w:sz w:val="24"/>
          <w:szCs w:val="24"/>
        </w:rPr>
        <w:t xml:space="preserve">což činí 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8B3754">
        <w:rPr>
          <w:rFonts w:ascii="Times New Roman" w:hAnsi="Times New Roman" w:cs="Times New Roman"/>
          <w:sz w:val="24"/>
          <w:szCs w:val="24"/>
        </w:rPr>
        <w:t>,-Kč</w:t>
      </w:r>
      <w:r w:rsidR="00B907C5">
        <w:rPr>
          <w:rFonts w:ascii="Times New Roman" w:hAnsi="Times New Roman" w:cs="Times New Roman"/>
          <w:sz w:val="24"/>
          <w:szCs w:val="24"/>
        </w:rPr>
        <w:t xml:space="preserve"> + DPH</w:t>
      </w:r>
    </w:p>
    <w:p w:rsidR="00556CF6" w:rsidRPr="008B3754" w:rsidRDefault="001833BE" w:rsidP="000E18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799">
        <w:rPr>
          <w:rFonts w:ascii="Times New Roman" w:hAnsi="Times New Roman" w:cs="Times New Roman"/>
          <w:sz w:val="24"/>
          <w:szCs w:val="24"/>
        </w:rPr>
        <w:t xml:space="preserve">3/12 ročního </w:t>
      </w:r>
      <w:r w:rsidR="001362F7">
        <w:rPr>
          <w:rFonts w:ascii="Times New Roman" w:hAnsi="Times New Roman" w:cs="Times New Roman"/>
          <w:sz w:val="24"/>
          <w:szCs w:val="24"/>
        </w:rPr>
        <w:t>internetové</w:t>
      </w:r>
      <w:r w:rsidR="005B1799">
        <w:rPr>
          <w:rFonts w:ascii="Times New Roman" w:hAnsi="Times New Roman" w:cs="Times New Roman"/>
          <w:sz w:val="24"/>
          <w:szCs w:val="24"/>
        </w:rPr>
        <w:t>ho</w:t>
      </w:r>
      <w:r w:rsidR="001362F7">
        <w:rPr>
          <w:rFonts w:ascii="Times New Roman" w:hAnsi="Times New Roman" w:cs="Times New Roman"/>
          <w:sz w:val="24"/>
          <w:szCs w:val="24"/>
        </w:rPr>
        <w:t xml:space="preserve"> připojení částku </w:t>
      </w:r>
      <w:r w:rsidR="005B1799">
        <w:rPr>
          <w:rFonts w:ascii="Times New Roman" w:hAnsi="Times New Roman" w:cs="Times New Roman"/>
          <w:sz w:val="24"/>
          <w:szCs w:val="24"/>
        </w:rPr>
        <w:t>600</w:t>
      </w:r>
      <w:r w:rsidR="001362F7">
        <w:rPr>
          <w:rFonts w:ascii="Times New Roman" w:hAnsi="Times New Roman" w:cs="Times New Roman"/>
          <w:sz w:val="24"/>
          <w:szCs w:val="24"/>
        </w:rPr>
        <w:t>,- Kč</w:t>
      </w:r>
      <w:r w:rsidR="00B907C5">
        <w:rPr>
          <w:rFonts w:ascii="Times New Roman" w:hAnsi="Times New Roman" w:cs="Times New Roman"/>
          <w:sz w:val="24"/>
          <w:szCs w:val="24"/>
        </w:rPr>
        <w:t xml:space="preserve"> včetně DPH.</w:t>
      </w:r>
      <w:r w:rsidR="0013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BF" w:rsidRPr="00515AC7" w:rsidRDefault="001833BE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4BBF" w:rsidRPr="00515AC7">
        <w:rPr>
          <w:rFonts w:ascii="Times New Roman" w:hAnsi="Times New Roman" w:cs="Times New Roman"/>
          <w:sz w:val="24"/>
          <w:szCs w:val="24"/>
        </w:rPr>
        <w:t>. Nad rámec sjednaného nájemného je nájemce povinen hradit p</w:t>
      </w:r>
      <w:r w:rsidR="00515AC7">
        <w:rPr>
          <w:rFonts w:ascii="Times New Roman" w:hAnsi="Times New Roman" w:cs="Times New Roman"/>
          <w:sz w:val="24"/>
          <w:szCs w:val="24"/>
        </w:rPr>
        <w:t xml:space="preserve">ronajímateli náklady na elektrickou </w:t>
      </w:r>
      <w:r w:rsidR="00C34BBF" w:rsidRPr="00515AC7">
        <w:rPr>
          <w:rFonts w:ascii="Times New Roman" w:hAnsi="Times New Roman" w:cs="Times New Roman"/>
          <w:sz w:val="24"/>
          <w:szCs w:val="24"/>
        </w:rPr>
        <w:t>energii, dodávku tepla a teplé vody, vodné a stočné (dále „náklady na služby“), a to na písemnou výzvu pronajímatele ve lhůtě splatnosti</w:t>
      </w:r>
      <w:r>
        <w:rPr>
          <w:rFonts w:ascii="Times New Roman" w:hAnsi="Times New Roman" w:cs="Times New Roman"/>
          <w:sz w:val="24"/>
          <w:szCs w:val="24"/>
        </w:rPr>
        <w:t xml:space="preserve"> zálohové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faktury dle poměrně účtovaných nákladů spotřebovaného množství v cenách účtovaných pronajímateli příslušným dodavatelem služeb.</w:t>
      </w:r>
      <w:r w:rsidR="00B907C5">
        <w:rPr>
          <w:rFonts w:ascii="Times New Roman" w:hAnsi="Times New Roman" w:cs="Times New Roman"/>
          <w:sz w:val="24"/>
          <w:szCs w:val="24"/>
        </w:rPr>
        <w:t xml:space="preserve"> Náklady na služby budou vyúčtovány 1x ročně na základě skutečnosti</w:t>
      </w:r>
    </w:p>
    <w:p w:rsidR="00EC065C" w:rsidRPr="00515AC7" w:rsidRDefault="00EC065C" w:rsidP="0051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BBF" w:rsidRPr="00515AC7" w:rsidRDefault="00C34BBF" w:rsidP="00515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b/>
          <w:sz w:val="24"/>
          <w:szCs w:val="24"/>
        </w:rPr>
        <w:t>III.</w:t>
      </w:r>
    </w:p>
    <w:p w:rsidR="005912C8" w:rsidRPr="00515AC7" w:rsidRDefault="005912C8" w:rsidP="00345BC6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5912C8" w:rsidRPr="00515AC7" w:rsidRDefault="005912C8" w:rsidP="00345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345BC6" w:rsidRDefault="00515AC7" w:rsidP="00345BC6">
      <w:pPr>
        <w:numPr>
          <w:ilvl w:val="0"/>
          <w:numId w:val="5"/>
        </w:numPr>
        <w:tabs>
          <w:tab w:val="clear" w:pos="349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</w:t>
      </w:r>
      <w:r w:rsidR="005912C8" w:rsidRPr="00515AC7">
        <w:rPr>
          <w:rFonts w:ascii="Times New Roman" w:hAnsi="Times New Roman" w:cs="Times New Roman"/>
          <w:sz w:val="24"/>
          <w:szCs w:val="24"/>
        </w:rPr>
        <w:t>:</w:t>
      </w:r>
    </w:p>
    <w:p w:rsidR="005912C8" w:rsidRPr="00515AC7" w:rsidRDefault="005912C8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Řádně a včas uhradit pronajímateli sjedn</w:t>
      </w:r>
      <w:r w:rsidR="00345BC6">
        <w:rPr>
          <w:rFonts w:ascii="Times New Roman" w:hAnsi="Times New Roman" w:cs="Times New Roman"/>
          <w:sz w:val="24"/>
          <w:szCs w:val="24"/>
        </w:rPr>
        <w:t>ané nájemné a náklady za služby.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2C8" w:rsidRPr="00515AC7">
        <w:rPr>
          <w:rFonts w:ascii="Times New Roman" w:hAnsi="Times New Roman" w:cs="Times New Roman"/>
          <w:sz w:val="24"/>
          <w:szCs w:val="24"/>
        </w:rPr>
        <w:t>žívat předmět nájmu k dohodnutému účelu hospodárně a předcházet jeho poškození, nadměr</w:t>
      </w:r>
      <w:r>
        <w:rPr>
          <w:rFonts w:ascii="Times New Roman" w:hAnsi="Times New Roman" w:cs="Times New Roman"/>
          <w:sz w:val="24"/>
          <w:szCs w:val="24"/>
        </w:rPr>
        <w:t>nému opotřebení či znehodnocení.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ečovat o předmět nájmu, chránit jej před poškozením, upozornit bez zbytečného odkladu pronajímatele na závady a potřebu oprav, jakož i hrozící </w:t>
      </w:r>
      <w:proofErr w:type="gramStart"/>
      <w:r w:rsidR="005912C8" w:rsidRPr="00515AC7">
        <w:rPr>
          <w:rFonts w:ascii="Times New Roman" w:hAnsi="Times New Roman" w:cs="Times New Roman"/>
          <w:sz w:val="24"/>
          <w:szCs w:val="24"/>
        </w:rPr>
        <w:t>škodu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- v</w:t>
      </w:r>
      <w:proofErr w:type="gramEnd"/>
      <w:r w:rsidR="005912C8" w:rsidRPr="00515AC7">
        <w:rPr>
          <w:rFonts w:ascii="Times New Roman" w:hAnsi="Times New Roman" w:cs="Times New Roman"/>
          <w:sz w:val="24"/>
          <w:szCs w:val="24"/>
        </w:rPr>
        <w:t> opačném případě odpovídá za škodu, kter</w:t>
      </w:r>
      <w:r>
        <w:rPr>
          <w:rFonts w:ascii="Times New Roman" w:hAnsi="Times New Roman" w:cs="Times New Roman"/>
          <w:sz w:val="24"/>
          <w:szCs w:val="24"/>
        </w:rPr>
        <w:t>á nesplněním povinnosti vznikne.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912C8" w:rsidRPr="00515AC7">
        <w:rPr>
          <w:rFonts w:ascii="Times New Roman" w:hAnsi="Times New Roman" w:cs="Times New Roman"/>
          <w:sz w:val="24"/>
          <w:szCs w:val="24"/>
        </w:rPr>
        <w:t>ést ze svého náklady spojené s užíváním předmětu nájmu a provádět na svůj náklad jeho běžnou údrž</w:t>
      </w:r>
      <w:r>
        <w:rPr>
          <w:rFonts w:ascii="Times New Roman" w:hAnsi="Times New Roman" w:cs="Times New Roman"/>
          <w:sz w:val="24"/>
          <w:szCs w:val="24"/>
        </w:rPr>
        <w:t>bu (např. vymalování místností).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rovádět na svůj náklad drobné a běžné opravy </w:t>
      </w:r>
      <w:r w:rsidR="00515AC7">
        <w:rPr>
          <w:rFonts w:ascii="Times New Roman" w:hAnsi="Times New Roman" w:cs="Times New Roman"/>
          <w:sz w:val="24"/>
          <w:szCs w:val="24"/>
        </w:rPr>
        <w:t>předmětu nájmu, jeho součástí a </w:t>
      </w:r>
      <w:r w:rsidR="005912C8" w:rsidRPr="00515AC7">
        <w:rPr>
          <w:rFonts w:ascii="Times New Roman" w:hAnsi="Times New Roman" w:cs="Times New Roman"/>
          <w:sz w:val="24"/>
          <w:szCs w:val="24"/>
        </w:rPr>
        <w:t>příslušenství, přičemž drobnými a běžnými opravami se rozumí takové opravy věci, jejichž cena nepřesáhne v jednotlivém případě opravy částku 5 000,-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Kč, k provedení těchto oprav nepotřebuje předchozí souhlas pronajímatele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CF6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6CF6" w:rsidRPr="00515AC7">
        <w:rPr>
          <w:rFonts w:ascii="Times New Roman" w:hAnsi="Times New Roman" w:cs="Times New Roman"/>
          <w:sz w:val="24"/>
          <w:szCs w:val="24"/>
        </w:rPr>
        <w:t>káže-li se během nájmu potřeba provést nezbytnou opravu věci</w:t>
      </w:r>
      <w:r w:rsidR="00296125" w:rsidRPr="00515AC7">
        <w:rPr>
          <w:rFonts w:ascii="Times New Roman" w:hAnsi="Times New Roman" w:cs="Times New Roman"/>
          <w:sz w:val="24"/>
          <w:szCs w:val="24"/>
        </w:rPr>
        <w:t>, kterou nelze odložit na dobu po skončení nájmu, musí ji nájemce strpět, i když mu provedení opravy způsobí obtíže ne</w:t>
      </w:r>
      <w:r>
        <w:rPr>
          <w:rFonts w:ascii="Times New Roman" w:hAnsi="Times New Roman" w:cs="Times New Roman"/>
          <w:sz w:val="24"/>
          <w:szCs w:val="24"/>
        </w:rPr>
        <w:t>bo omezí užívání předmětu nájmu.</w:t>
      </w:r>
    </w:p>
    <w:p w:rsidR="005912C8" w:rsidRPr="00515AC7" w:rsidRDefault="00345BC6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2C8" w:rsidRPr="00515AC7">
        <w:rPr>
          <w:rFonts w:ascii="Times New Roman" w:hAnsi="Times New Roman" w:cs="Times New Roman"/>
          <w:sz w:val="24"/>
          <w:szCs w:val="24"/>
        </w:rPr>
        <w:t>možnit pronajímateli, popř. jiným oprávn</w:t>
      </w:r>
      <w:r w:rsidR="00515AC7">
        <w:rPr>
          <w:rFonts w:ascii="Times New Roman" w:hAnsi="Times New Roman" w:cs="Times New Roman"/>
          <w:sz w:val="24"/>
          <w:szCs w:val="24"/>
        </w:rPr>
        <w:t>ěným osobám, na jejich žádost a 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v termínu jimi stanoveném přístup do nebytového prostoru za účelem kontroly užívání předmětu nájmu v souladu s touto smlouvou, provádění potřebných revizí předmětu nájmu, údržby a oprav a dále těmto osobám </w:t>
      </w:r>
      <w:r>
        <w:rPr>
          <w:rFonts w:ascii="Times New Roman" w:hAnsi="Times New Roman" w:cs="Times New Roman"/>
          <w:sz w:val="24"/>
          <w:szCs w:val="24"/>
        </w:rPr>
        <w:t>poskytovat potřebnou součinnost.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nezbytná ochranná a zabezpečovací opatření k zajištění bezpečnosti předmětu nájmu včetně dodržování předpisů vztahujících se k bezpečnosti a ochraně zdraví při práci, předpisů protipožárních, hygienic</w:t>
      </w:r>
      <w:r>
        <w:rPr>
          <w:rFonts w:ascii="Times New Roman" w:hAnsi="Times New Roman" w:cs="Times New Roman"/>
          <w:sz w:val="24"/>
          <w:szCs w:val="24"/>
        </w:rPr>
        <w:t>kých, ekologických i předpisů o </w:t>
      </w:r>
      <w:r w:rsidR="005912C8" w:rsidRPr="00515AC7">
        <w:rPr>
          <w:rFonts w:ascii="Times New Roman" w:hAnsi="Times New Roman" w:cs="Times New Roman"/>
          <w:sz w:val="24"/>
          <w:szCs w:val="24"/>
        </w:rPr>
        <w:t>ochraně majetku a zdraví osob,</w:t>
      </w:r>
      <w:r w:rsidR="00C567EF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v případě skončení nájmu dle této smlouvy, nejpozději ke dni skončení nájmu vyklidit a vrátit</w:t>
      </w:r>
      <w:r>
        <w:rPr>
          <w:rFonts w:ascii="Times New Roman" w:hAnsi="Times New Roman" w:cs="Times New Roman"/>
          <w:sz w:val="24"/>
          <w:szCs w:val="24"/>
        </w:rPr>
        <w:t xml:space="preserve"> pronajímateli předmět nájmu ve 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stavu v jakém jej převzal, </w:t>
      </w:r>
      <w:proofErr w:type="gramStart"/>
      <w:r w:rsidR="005912C8" w:rsidRPr="00515AC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5912C8" w:rsidRPr="00515AC7">
        <w:rPr>
          <w:rFonts w:ascii="Times New Roman" w:hAnsi="Times New Roman" w:cs="Times New Roman"/>
          <w:sz w:val="24"/>
          <w:szCs w:val="24"/>
        </w:rPr>
        <w:t> přihlédnutí k obvyklému opotřebení, pokud se strany nedohodnou jinak.</w:t>
      </w:r>
    </w:p>
    <w:p w:rsidR="002A75F1" w:rsidRPr="00515AC7" w:rsidRDefault="00ED370D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12C8" w:rsidRPr="00515AC7">
        <w:rPr>
          <w:rFonts w:ascii="Times New Roman" w:hAnsi="Times New Roman" w:cs="Times New Roman"/>
          <w:sz w:val="24"/>
          <w:szCs w:val="24"/>
        </w:rPr>
        <w:t>ajist</w:t>
      </w:r>
      <w:r>
        <w:rPr>
          <w:rFonts w:ascii="Times New Roman" w:hAnsi="Times New Roman" w:cs="Times New Roman"/>
          <w:sz w:val="24"/>
          <w:szCs w:val="24"/>
        </w:rPr>
        <w:t>it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na své náklady skladování a odvoz odpadků.</w:t>
      </w:r>
    </w:p>
    <w:p w:rsidR="00A616B8" w:rsidRPr="00515AC7" w:rsidRDefault="002A75F1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Nájemce nemůže třetí osobě zřídit k předmětu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nájmu podnájem.</w:t>
      </w:r>
    </w:p>
    <w:p w:rsidR="00296125" w:rsidRPr="00515AC7" w:rsidRDefault="00ED370D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6125" w:rsidRPr="00515AC7">
        <w:rPr>
          <w:rFonts w:ascii="Times New Roman" w:hAnsi="Times New Roman" w:cs="Times New Roman"/>
          <w:sz w:val="24"/>
          <w:szCs w:val="24"/>
        </w:rPr>
        <w:t>ředlož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96125" w:rsidRPr="00515AC7">
        <w:rPr>
          <w:rFonts w:ascii="Times New Roman" w:hAnsi="Times New Roman" w:cs="Times New Roman"/>
          <w:sz w:val="24"/>
          <w:szCs w:val="24"/>
        </w:rPr>
        <w:t xml:space="preserve"> pronajímateli kopii pojistné smlouvy o pojištění odpovědnosti za škodu s minimálním limitem </w:t>
      </w:r>
      <w:r w:rsidR="00FF7490">
        <w:rPr>
          <w:rFonts w:ascii="Times New Roman" w:hAnsi="Times New Roman" w:cs="Times New Roman"/>
          <w:sz w:val="24"/>
          <w:szCs w:val="24"/>
        </w:rPr>
        <w:t>1</w:t>
      </w:r>
      <w:r w:rsidR="00296125" w:rsidRPr="00515AC7">
        <w:rPr>
          <w:rFonts w:ascii="Times New Roman" w:hAnsi="Times New Roman" w:cs="Times New Roman"/>
          <w:sz w:val="24"/>
          <w:szCs w:val="24"/>
        </w:rPr>
        <w:t xml:space="preserve"> mil.</w:t>
      </w:r>
      <w:r w:rsidR="006F7A75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296125" w:rsidRPr="00515AC7">
        <w:rPr>
          <w:rFonts w:ascii="Times New Roman" w:hAnsi="Times New Roman" w:cs="Times New Roman"/>
          <w:sz w:val="24"/>
          <w:szCs w:val="24"/>
        </w:rPr>
        <w:t>Kč s připojištěním věcí užívaných.</w:t>
      </w:r>
    </w:p>
    <w:p w:rsidR="005912C8" w:rsidRDefault="00296125" w:rsidP="00600CF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Nájemce odpovídá za všechny škody, které způsobí na předmětu nájmu</w:t>
      </w:r>
      <w:r w:rsidR="00FF7490">
        <w:rPr>
          <w:rFonts w:ascii="Times New Roman" w:hAnsi="Times New Roman" w:cs="Times New Roman"/>
          <w:sz w:val="24"/>
          <w:szCs w:val="24"/>
        </w:rPr>
        <w:t>. Škody</w:t>
      </w:r>
      <w:r w:rsidRPr="00515AC7">
        <w:rPr>
          <w:rFonts w:ascii="Times New Roman" w:hAnsi="Times New Roman" w:cs="Times New Roman"/>
          <w:sz w:val="24"/>
          <w:szCs w:val="24"/>
        </w:rPr>
        <w:t>,</w:t>
      </w:r>
      <w:r w:rsidR="00FF7490">
        <w:rPr>
          <w:rFonts w:ascii="Times New Roman" w:hAnsi="Times New Roman" w:cs="Times New Roman"/>
          <w:sz w:val="24"/>
          <w:szCs w:val="24"/>
        </w:rPr>
        <w:t xml:space="preserve"> splňující tyto parametry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FF7490">
        <w:rPr>
          <w:rFonts w:ascii="Times New Roman" w:hAnsi="Times New Roman" w:cs="Times New Roman"/>
          <w:sz w:val="24"/>
          <w:szCs w:val="24"/>
        </w:rPr>
        <w:t>je nájemce povinen na svůj náklad napravit formou uvedení do původního stavu, pokud nebude písemně dohodnuto jinak.</w:t>
      </w:r>
    </w:p>
    <w:p w:rsidR="00A4614A" w:rsidRDefault="00A4614A" w:rsidP="00600CF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zajistit sortiment zboží v prodejně dle potřeb zákazníků.</w:t>
      </w:r>
    </w:p>
    <w:p w:rsidR="00A4614A" w:rsidRDefault="00A4614A" w:rsidP="00600CF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nebude v prodejně nabízet a prodávat alkoholické nápoje.</w:t>
      </w:r>
    </w:p>
    <w:p w:rsidR="00515AC7" w:rsidRPr="00515AC7" w:rsidRDefault="00515AC7" w:rsidP="00515AC7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515AC7" w:rsidP="00515AC7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povinen</w:t>
      </w:r>
      <w:r w:rsidR="005912C8" w:rsidRPr="00515AC7">
        <w:rPr>
          <w:rFonts w:ascii="Times New Roman" w:hAnsi="Times New Roman" w:cs="Times New Roman"/>
          <w:sz w:val="24"/>
          <w:szCs w:val="24"/>
        </w:rPr>
        <w:t>:</w:t>
      </w:r>
    </w:p>
    <w:p w:rsidR="005912C8" w:rsidRPr="00515AC7" w:rsidRDefault="005912C8" w:rsidP="005912C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Předat nájemci nebytový prostor ve stavu způso</w:t>
      </w:r>
      <w:r w:rsidR="00345BC6">
        <w:rPr>
          <w:rFonts w:ascii="Times New Roman" w:hAnsi="Times New Roman" w:cs="Times New Roman"/>
          <w:sz w:val="24"/>
          <w:szCs w:val="24"/>
        </w:rPr>
        <w:t>bilém k dohodnutému účelu nájmu.</w:t>
      </w:r>
    </w:p>
    <w:p w:rsidR="005912C8" w:rsidRPr="00515AC7" w:rsidRDefault="00345BC6" w:rsidP="005912C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na svůj náklad pravidelné a předepsané kontroly a revize nebytového prostoru, jeho součástí a příslušenství</w:t>
      </w:r>
      <w:r w:rsidR="00D479E0">
        <w:rPr>
          <w:rFonts w:ascii="Times New Roman" w:hAnsi="Times New Roman" w:cs="Times New Roman"/>
          <w:sz w:val="24"/>
          <w:szCs w:val="24"/>
        </w:rPr>
        <w:t>.</w:t>
      </w:r>
    </w:p>
    <w:p w:rsidR="00345BC6" w:rsidRDefault="00345BC6" w:rsidP="00345BC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opravy nebytového prostoru nad rámec povinností nájemce stanovených v této smlouvě.</w:t>
      </w:r>
    </w:p>
    <w:p w:rsidR="00345BC6" w:rsidRPr="00345BC6" w:rsidRDefault="00345BC6" w:rsidP="00E92B98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345BC6" w:rsidRDefault="00C34BBF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I</w:t>
      </w:r>
      <w:r w:rsidR="005912C8" w:rsidRPr="00345BC6">
        <w:rPr>
          <w:rFonts w:ascii="Times New Roman" w:hAnsi="Times New Roman" w:cs="Times New Roman"/>
          <w:b/>
          <w:sz w:val="24"/>
          <w:szCs w:val="24"/>
        </w:rPr>
        <w:t>V.</w:t>
      </w:r>
    </w:p>
    <w:p w:rsidR="005912C8" w:rsidRPr="00345BC6" w:rsidRDefault="005912C8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F06776" w:rsidRPr="00345BC6">
        <w:rPr>
          <w:rFonts w:ascii="Times New Roman" w:hAnsi="Times New Roman" w:cs="Times New Roman"/>
          <w:b/>
          <w:sz w:val="24"/>
          <w:szCs w:val="24"/>
        </w:rPr>
        <w:t xml:space="preserve">trvání </w:t>
      </w:r>
      <w:r w:rsidRPr="00345BC6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5912C8" w:rsidRDefault="005912C8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Nájem podle této smlouvy se sjednává </w:t>
      </w:r>
      <w:r w:rsidR="00F06776" w:rsidRPr="00515AC7">
        <w:rPr>
          <w:rFonts w:ascii="Times New Roman" w:hAnsi="Times New Roman" w:cs="Times New Roman"/>
          <w:sz w:val="24"/>
          <w:szCs w:val="24"/>
        </w:rPr>
        <w:t>počínaje</w:t>
      </w:r>
      <w:r w:rsidRPr="00515AC7">
        <w:rPr>
          <w:rFonts w:ascii="Times New Roman" w:hAnsi="Times New Roman" w:cs="Times New Roman"/>
          <w:sz w:val="24"/>
          <w:szCs w:val="24"/>
        </w:rPr>
        <w:t xml:space="preserve"> dne</w:t>
      </w:r>
      <w:r w:rsidR="00F06776" w:rsidRPr="00515AC7">
        <w:rPr>
          <w:rFonts w:ascii="Times New Roman" w:hAnsi="Times New Roman" w:cs="Times New Roman"/>
          <w:sz w:val="24"/>
          <w:szCs w:val="24"/>
        </w:rPr>
        <w:t>m</w:t>
      </w:r>
      <w:r w:rsidRPr="00515AC7">
        <w:rPr>
          <w:rFonts w:ascii="Times New Roman" w:hAnsi="Times New Roman" w:cs="Times New Roman"/>
          <w:sz w:val="24"/>
          <w:szCs w:val="24"/>
        </w:rPr>
        <w:t xml:space="preserve"> 1.</w:t>
      </w:r>
      <w:r w:rsidR="00D51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BEF">
        <w:rPr>
          <w:rFonts w:ascii="Times New Roman" w:hAnsi="Times New Roman" w:cs="Times New Roman"/>
          <w:sz w:val="24"/>
          <w:szCs w:val="24"/>
        </w:rPr>
        <w:t xml:space="preserve">ledna </w:t>
      </w:r>
      <w:r w:rsidR="00C10DAD">
        <w:rPr>
          <w:rFonts w:ascii="Times New Roman" w:hAnsi="Times New Roman" w:cs="Times New Roman"/>
          <w:sz w:val="24"/>
          <w:szCs w:val="24"/>
        </w:rPr>
        <w:t xml:space="preserve"> 202</w:t>
      </w:r>
      <w:r w:rsidR="00D51B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45BC6">
        <w:rPr>
          <w:rFonts w:ascii="Times New Roman" w:hAnsi="Times New Roman" w:cs="Times New Roman"/>
          <w:sz w:val="24"/>
          <w:szCs w:val="24"/>
        </w:rPr>
        <w:t xml:space="preserve"> na dobu určitou, a to do </w:t>
      </w:r>
      <w:r w:rsidRPr="00515AC7">
        <w:rPr>
          <w:rFonts w:ascii="Times New Roman" w:hAnsi="Times New Roman" w:cs="Times New Roman"/>
          <w:sz w:val="24"/>
          <w:szCs w:val="24"/>
        </w:rPr>
        <w:t>31. prosince 202</w:t>
      </w:r>
      <w:r w:rsidR="00D51BEF">
        <w:rPr>
          <w:rFonts w:ascii="Times New Roman" w:hAnsi="Times New Roman" w:cs="Times New Roman"/>
          <w:sz w:val="24"/>
          <w:szCs w:val="24"/>
        </w:rPr>
        <w:t>2</w:t>
      </w:r>
      <w:r w:rsidRPr="00515AC7">
        <w:rPr>
          <w:rFonts w:ascii="Times New Roman" w:hAnsi="Times New Roman" w:cs="Times New Roman"/>
          <w:sz w:val="24"/>
          <w:szCs w:val="24"/>
        </w:rPr>
        <w:t>.</w:t>
      </w:r>
    </w:p>
    <w:p w:rsidR="00F06776" w:rsidRPr="00515AC7" w:rsidRDefault="00F06776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Předmět nájmu se zavazuje předat</w:t>
      </w:r>
      <w:r w:rsidR="00345BC6">
        <w:rPr>
          <w:rFonts w:ascii="Times New Roman" w:hAnsi="Times New Roman" w:cs="Times New Roman"/>
          <w:sz w:val="24"/>
          <w:szCs w:val="24"/>
        </w:rPr>
        <w:t xml:space="preserve"> nájemci nejpozději do</w:t>
      </w:r>
      <w:r w:rsidR="00F0757F">
        <w:rPr>
          <w:rFonts w:ascii="Times New Roman" w:hAnsi="Times New Roman" w:cs="Times New Roman"/>
          <w:sz w:val="24"/>
          <w:szCs w:val="24"/>
        </w:rPr>
        <w:t xml:space="preserve"> 3</w:t>
      </w:r>
      <w:r w:rsidR="00D51BEF">
        <w:rPr>
          <w:rFonts w:ascii="Times New Roman" w:hAnsi="Times New Roman" w:cs="Times New Roman"/>
          <w:sz w:val="24"/>
          <w:szCs w:val="24"/>
        </w:rPr>
        <w:t>1</w:t>
      </w:r>
      <w:r w:rsidR="00F0757F">
        <w:rPr>
          <w:rFonts w:ascii="Times New Roman" w:hAnsi="Times New Roman" w:cs="Times New Roman"/>
          <w:sz w:val="24"/>
          <w:szCs w:val="24"/>
        </w:rPr>
        <w:t>. 12. 20</w:t>
      </w:r>
      <w:r w:rsidR="00C10DAD">
        <w:rPr>
          <w:rFonts w:ascii="Times New Roman" w:hAnsi="Times New Roman" w:cs="Times New Roman"/>
          <w:sz w:val="24"/>
          <w:szCs w:val="24"/>
        </w:rPr>
        <w:t>2</w:t>
      </w:r>
      <w:r w:rsidR="00D51BEF">
        <w:rPr>
          <w:rFonts w:ascii="Times New Roman" w:hAnsi="Times New Roman" w:cs="Times New Roman"/>
          <w:sz w:val="24"/>
          <w:szCs w:val="24"/>
        </w:rPr>
        <w:t>1</w:t>
      </w:r>
      <w:r w:rsidR="00345BC6">
        <w:rPr>
          <w:rFonts w:ascii="Times New Roman" w:hAnsi="Times New Roman" w:cs="Times New Roman"/>
          <w:sz w:val="24"/>
          <w:szCs w:val="24"/>
        </w:rPr>
        <w:t xml:space="preserve"> a</w:t>
      </w:r>
      <w:r w:rsidRPr="00515AC7">
        <w:rPr>
          <w:rFonts w:ascii="Times New Roman" w:hAnsi="Times New Roman" w:cs="Times New Roman"/>
          <w:sz w:val="24"/>
          <w:szCs w:val="24"/>
        </w:rPr>
        <w:t xml:space="preserve"> odevzdá mu s předmětem nájmu vše, čeho je třeba k řádnému užívání předmětu nájmu, tedy zejména</w:t>
      </w:r>
      <w:r w:rsidR="00F0757F">
        <w:rPr>
          <w:rFonts w:ascii="Times New Roman" w:hAnsi="Times New Roman" w:cs="Times New Roman"/>
          <w:sz w:val="24"/>
          <w:szCs w:val="24"/>
        </w:rPr>
        <w:t xml:space="preserve"> revizní zprávy, kontrolní zprávy a jiné listiny vztahující se k nebytovému prostoru.</w:t>
      </w:r>
    </w:p>
    <w:p w:rsidR="00C3342D" w:rsidRPr="00515AC7" w:rsidRDefault="00C3342D" w:rsidP="005912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342D" w:rsidRPr="00345BC6" w:rsidRDefault="00C3342D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V.</w:t>
      </w:r>
    </w:p>
    <w:p w:rsidR="00C3342D" w:rsidRPr="00345BC6" w:rsidRDefault="00C3342D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Převod nájmu prostoru sloužícího k podnikání</w:t>
      </w:r>
    </w:p>
    <w:p w:rsidR="00F06776" w:rsidRPr="00515AC7" w:rsidRDefault="00C3342D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Nájemce </w:t>
      </w:r>
      <w:r w:rsidR="00E27E81">
        <w:rPr>
          <w:rFonts w:ascii="Times New Roman" w:hAnsi="Times New Roman" w:cs="Times New Roman"/>
          <w:sz w:val="24"/>
          <w:szCs w:val="24"/>
        </w:rPr>
        <w:t>není oprávněn dát předmět nájmu do podnájmu třetí os</w:t>
      </w:r>
      <w:r w:rsidR="004423D5">
        <w:rPr>
          <w:rFonts w:ascii="Times New Roman" w:hAnsi="Times New Roman" w:cs="Times New Roman"/>
          <w:sz w:val="24"/>
          <w:szCs w:val="24"/>
        </w:rPr>
        <w:t>o</w:t>
      </w:r>
      <w:r w:rsidR="00E27E81">
        <w:rPr>
          <w:rFonts w:ascii="Times New Roman" w:hAnsi="Times New Roman" w:cs="Times New Roman"/>
          <w:sz w:val="24"/>
          <w:szCs w:val="24"/>
        </w:rPr>
        <w:t>bě</w:t>
      </w:r>
      <w:r w:rsidR="004423D5">
        <w:rPr>
          <w:rFonts w:ascii="Times New Roman" w:hAnsi="Times New Roman" w:cs="Times New Roman"/>
          <w:sz w:val="24"/>
          <w:szCs w:val="24"/>
        </w:rPr>
        <w:t xml:space="preserve"> bez písemného </w:t>
      </w:r>
      <w:r w:rsidRPr="00515AC7">
        <w:rPr>
          <w:rFonts w:ascii="Times New Roman" w:hAnsi="Times New Roman" w:cs="Times New Roman"/>
          <w:sz w:val="24"/>
          <w:szCs w:val="24"/>
        </w:rPr>
        <w:t>souhlas</w:t>
      </w:r>
      <w:r w:rsidR="004423D5">
        <w:rPr>
          <w:rFonts w:ascii="Times New Roman" w:hAnsi="Times New Roman" w:cs="Times New Roman"/>
          <w:sz w:val="24"/>
          <w:szCs w:val="24"/>
        </w:rPr>
        <w:t>u</w:t>
      </w:r>
      <w:r w:rsidRPr="00515AC7">
        <w:rPr>
          <w:rFonts w:ascii="Times New Roman" w:hAnsi="Times New Roman" w:cs="Times New Roman"/>
          <w:sz w:val="24"/>
          <w:szCs w:val="24"/>
        </w:rPr>
        <w:t xml:space="preserve"> pronajímatele. </w:t>
      </w:r>
    </w:p>
    <w:p w:rsidR="00F06776" w:rsidRPr="00345BC6" w:rsidRDefault="00F06776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C3342D" w:rsidRPr="00345BC6">
        <w:rPr>
          <w:rFonts w:ascii="Times New Roman" w:hAnsi="Times New Roman" w:cs="Times New Roman"/>
          <w:b/>
          <w:sz w:val="24"/>
          <w:szCs w:val="24"/>
        </w:rPr>
        <w:t>I</w:t>
      </w:r>
      <w:r w:rsidRPr="00345BC6">
        <w:rPr>
          <w:rFonts w:ascii="Times New Roman" w:hAnsi="Times New Roman" w:cs="Times New Roman"/>
          <w:b/>
          <w:sz w:val="24"/>
          <w:szCs w:val="24"/>
        </w:rPr>
        <w:t>.</w:t>
      </w:r>
    </w:p>
    <w:p w:rsidR="00F06776" w:rsidRPr="00345BC6" w:rsidRDefault="00204E9A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Skončení nájmu</w:t>
      </w:r>
    </w:p>
    <w:p w:rsidR="00204E9A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1.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Při odevzdání věci je nájemce oprávněn oddělit si a vzít si vš</w:t>
      </w:r>
      <w:r w:rsidR="00345BC6">
        <w:rPr>
          <w:rFonts w:ascii="Times New Roman" w:hAnsi="Times New Roman" w:cs="Times New Roman"/>
          <w:sz w:val="24"/>
          <w:szCs w:val="24"/>
        </w:rPr>
        <w:t>e, co do věci vložil nebo na ni </w:t>
      </w:r>
      <w:r w:rsidRPr="00515AC7">
        <w:rPr>
          <w:rFonts w:ascii="Times New Roman" w:hAnsi="Times New Roman" w:cs="Times New Roman"/>
          <w:sz w:val="24"/>
          <w:szCs w:val="24"/>
        </w:rPr>
        <w:t>vnesl vlastním nákladem, je</w:t>
      </w:r>
      <w:r w:rsidR="00E311FC" w:rsidRPr="00515AC7">
        <w:rPr>
          <w:rFonts w:ascii="Times New Roman" w:hAnsi="Times New Roman" w:cs="Times New Roman"/>
          <w:sz w:val="24"/>
          <w:szCs w:val="24"/>
        </w:rPr>
        <w:t>-</w:t>
      </w:r>
      <w:r w:rsidRPr="00515AC7">
        <w:rPr>
          <w:rFonts w:ascii="Times New Roman" w:hAnsi="Times New Roman" w:cs="Times New Roman"/>
          <w:sz w:val="24"/>
          <w:szCs w:val="24"/>
        </w:rPr>
        <w:t>li to možné a nezhorší-li se tím podstata věci nebo neztíží-li se tím nepřiměřeně její užívání.</w:t>
      </w:r>
      <w:r w:rsidR="00F0757F">
        <w:rPr>
          <w:rFonts w:ascii="Times New Roman" w:hAnsi="Times New Roman" w:cs="Times New Roman"/>
          <w:sz w:val="24"/>
          <w:szCs w:val="24"/>
        </w:rPr>
        <w:t xml:space="preserve"> Za podmínky, že by se mohlo ztížit užívání věci nebo zhoršila by se tím podstata, je pronajímatel povinen toto technické zhodnocení odkoupit. Nebude-li ochoten vnos či vložení odkoupit, tak platí, že si nájemce může vnos či vložené věci odnést bez dalších podmínek.</w:t>
      </w:r>
    </w:p>
    <w:p w:rsidR="00204E9A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2.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Nájem zanikne uplynutím doby specifikované v čl.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E92B98">
        <w:rPr>
          <w:rFonts w:ascii="Times New Roman" w:hAnsi="Times New Roman" w:cs="Times New Roman"/>
          <w:sz w:val="24"/>
          <w:szCs w:val="24"/>
        </w:rPr>
        <w:t>I</w:t>
      </w:r>
      <w:r w:rsidRPr="00515AC7">
        <w:rPr>
          <w:rFonts w:ascii="Times New Roman" w:hAnsi="Times New Roman" w:cs="Times New Roman"/>
          <w:sz w:val="24"/>
          <w:szCs w:val="24"/>
        </w:rPr>
        <w:t>V. této smlouvy.</w:t>
      </w:r>
    </w:p>
    <w:p w:rsidR="00E311FC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3. Zanikne-li předmět nájmu během doby nájmu, nájem skončí.</w:t>
      </w:r>
    </w:p>
    <w:p w:rsidR="005912C8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4.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Písemnou dohodou smluvních stran,</w:t>
      </w:r>
    </w:p>
    <w:p w:rsidR="005912C8" w:rsidRDefault="00204E9A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5.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Písemnou výpovědí,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0C7237" w:rsidRPr="00515AC7">
        <w:rPr>
          <w:rFonts w:ascii="Times New Roman" w:hAnsi="Times New Roman" w:cs="Times New Roman"/>
          <w:sz w:val="24"/>
          <w:szCs w:val="24"/>
        </w:rPr>
        <w:t>t</w:t>
      </w:r>
      <w:r w:rsidR="005912C8" w:rsidRPr="00515AC7">
        <w:rPr>
          <w:rFonts w:ascii="Times New Roman" w:hAnsi="Times New Roman" w:cs="Times New Roman"/>
          <w:sz w:val="24"/>
          <w:szCs w:val="24"/>
        </w:rPr>
        <w:t>a musí být doručena druhé smluvní straně, přičemž výpovědní lhůta počíná běžet prvním dnem měsíce následujícího po doručení výpovědi a činí tři měsíce.</w:t>
      </w:r>
    </w:p>
    <w:p w:rsidR="00F0757F" w:rsidRDefault="00F0757F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výpověď je možné dát pouze ze zákonných důvodů nebo sjednaných důvodů.</w:t>
      </w:r>
    </w:p>
    <w:p w:rsidR="00F0757F" w:rsidRPr="00515AC7" w:rsidRDefault="00F0757F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912C8" w:rsidRPr="00515AC7">
        <w:rPr>
          <w:rFonts w:ascii="Times New Roman" w:hAnsi="Times New Roman" w:cs="Times New Roman"/>
          <w:sz w:val="24"/>
          <w:szCs w:val="24"/>
        </w:rPr>
        <w:t>V případě, že nájemce bude o více než 30kalendářních dnů v prodlení s placením nájemného nebo nákladů za služby, je pronajímatel oprávněn smlouvu vypovědět v patnáctidenní výpovědní lhůtě, která počíná běžet dnem následujícím po dni jejího doručení.</w:t>
      </w:r>
    </w:p>
    <w:p w:rsidR="005912C8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1971" w:rsidRPr="00515AC7">
        <w:rPr>
          <w:rFonts w:ascii="Times New Roman" w:hAnsi="Times New Roman" w:cs="Times New Roman"/>
          <w:sz w:val="24"/>
          <w:szCs w:val="24"/>
        </w:rPr>
        <w:t>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F0757F" w:rsidRDefault="00F0757F" w:rsidP="00F0757F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8. Nájemce může vypovědět nájem z důvodu uvedených v </w:t>
      </w:r>
      <w:proofErr w:type="spellStart"/>
      <w:r w:rsidRPr="00515AC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15AC7">
        <w:rPr>
          <w:rFonts w:ascii="Times New Roman" w:hAnsi="Times New Roman" w:cs="Times New Roman"/>
          <w:sz w:val="24"/>
          <w:szCs w:val="24"/>
        </w:rPr>
        <w:t>. § 2308 písm. a) až c) zákona č.89/ 2012 Sb., občanský zákoník</w:t>
      </w:r>
      <w:r w:rsidR="004423D5">
        <w:rPr>
          <w:rFonts w:ascii="Times New Roman" w:hAnsi="Times New Roman" w:cs="Times New Roman"/>
          <w:sz w:val="24"/>
          <w:szCs w:val="24"/>
        </w:rPr>
        <w:t xml:space="preserve">, v platném </w:t>
      </w:r>
      <w:proofErr w:type="gramStart"/>
      <w:r w:rsidR="004423D5">
        <w:rPr>
          <w:rFonts w:ascii="Times New Roman" w:hAnsi="Times New Roman" w:cs="Times New Roman"/>
          <w:sz w:val="24"/>
          <w:szCs w:val="24"/>
        </w:rPr>
        <w:t>znění</w:t>
      </w:r>
      <w:proofErr w:type="gramEnd"/>
      <w:r w:rsidRPr="00515AC7">
        <w:rPr>
          <w:rFonts w:ascii="Times New Roman" w:hAnsi="Times New Roman" w:cs="Times New Roman"/>
          <w:sz w:val="24"/>
          <w:szCs w:val="24"/>
        </w:rPr>
        <w:t xml:space="preserve"> a přitom je povinen uvést výpovědní důvod ve výpovědi.</w:t>
      </w:r>
    </w:p>
    <w:p w:rsidR="000C7237" w:rsidRPr="00515AC7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. </w:t>
      </w:r>
      <w:r w:rsidR="000C7237" w:rsidRPr="00515AC7">
        <w:rPr>
          <w:rFonts w:ascii="Times New Roman" w:hAnsi="Times New Roman" w:cs="Times New Roman"/>
          <w:sz w:val="24"/>
          <w:szCs w:val="24"/>
        </w:rPr>
        <w:t>Pronajímatel může ukončit užívací vztah v případě, kdy bude předmět nájmu potřebovat k plnění funkce státu nebo jiných úkolů v rámci své působnosti nebo stanoveného předmětu činnosti.</w:t>
      </w:r>
    </w:p>
    <w:p w:rsidR="000C7237" w:rsidRPr="00515AC7" w:rsidRDefault="000C7237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Smluvní vztah v tomto případě bude ukončen </w:t>
      </w:r>
      <w:r w:rsidR="00F0757F">
        <w:rPr>
          <w:rFonts w:ascii="Times New Roman" w:hAnsi="Times New Roman" w:cs="Times New Roman"/>
          <w:sz w:val="24"/>
          <w:szCs w:val="24"/>
        </w:rPr>
        <w:t>ve tří měsíční lhůtě po pís</w:t>
      </w:r>
      <w:r w:rsidR="001613CF">
        <w:rPr>
          <w:rFonts w:ascii="Times New Roman" w:hAnsi="Times New Roman" w:cs="Times New Roman"/>
          <w:sz w:val="24"/>
          <w:szCs w:val="24"/>
        </w:rPr>
        <w:t>emném doručení oznámení o potřebě pronajímatele. Tato lhůta počíná běžet 1.den měsíce následujícího po měsíci v němž bylo doručeno.</w:t>
      </w:r>
    </w:p>
    <w:p w:rsidR="005912C8" w:rsidRPr="00345BC6" w:rsidRDefault="00E311FC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VII.</w:t>
      </w:r>
    </w:p>
    <w:p w:rsidR="005912C8" w:rsidRPr="00345BC6" w:rsidRDefault="005912C8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E08" w:rsidRDefault="00D526BE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0E08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</w:t>
      </w:r>
      <w:r w:rsidR="00A4614A">
        <w:rPr>
          <w:rFonts w:ascii="Times New Roman" w:hAnsi="Times New Roman" w:cs="Times New Roman"/>
          <w:sz w:val="24"/>
          <w:szCs w:val="24"/>
        </w:rPr>
        <w:t xml:space="preserve">jejím </w:t>
      </w:r>
      <w:r w:rsidR="006B0E08">
        <w:rPr>
          <w:rFonts w:ascii="Times New Roman" w:hAnsi="Times New Roman" w:cs="Times New Roman"/>
          <w:sz w:val="24"/>
          <w:szCs w:val="24"/>
        </w:rPr>
        <w:t>zveřejněním v registru smluv.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12C8" w:rsidRPr="00515AC7">
        <w:rPr>
          <w:rFonts w:ascii="Times New Roman" w:hAnsi="Times New Roman" w:cs="Times New Roman"/>
          <w:sz w:val="24"/>
          <w:szCs w:val="24"/>
        </w:rPr>
        <w:t>Práva a povinnosti neupravené touto smlouvou se řídí zákonem č.</w:t>
      </w:r>
      <w:r w:rsidR="00A616B8" w:rsidRPr="00515AC7">
        <w:rPr>
          <w:rFonts w:ascii="Times New Roman" w:hAnsi="Times New Roman" w:cs="Times New Roman"/>
          <w:sz w:val="24"/>
          <w:szCs w:val="24"/>
        </w:rPr>
        <w:t>89/2012 Sb., o</w:t>
      </w:r>
      <w:r w:rsidR="005912C8" w:rsidRPr="00515AC7">
        <w:rPr>
          <w:rFonts w:ascii="Times New Roman" w:hAnsi="Times New Roman" w:cs="Times New Roman"/>
          <w:sz w:val="24"/>
          <w:szCs w:val="24"/>
        </w:rPr>
        <w:t>bčanský zákoník</w:t>
      </w:r>
      <w:r w:rsidR="00DE3074">
        <w:rPr>
          <w:rFonts w:ascii="Times New Roman" w:hAnsi="Times New Roman" w:cs="Times New Roman"/>
          <w:sz w:val="24"/>
          <w:szCs w:val="24"/>
        </w:rPr>
        <w:t>, v platném znění</w:t>
      </w:r>
      <w:r w:rsidR="00A616B8" w:rsidRPr="00515AC7">
        <w:rPr>
          <w:rFonts w:ascii="Times New Roman" w:hAnsi="Times New Roman" w:cs="Times New Roman"/>
          <w:sz w:val="24"/>
          <w:szCs w:val="24"/>
        </w:rPr>
        <w:t>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Změny a doplňky této smlouvy je možné činit pouze po dohodě smluvních stran formou písemných dodatků.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Smlouvy byla vypracována ve dvou vyhotoveních, z nichž každý z účastníků obdrží po jedno</w:t>
      </w:r>
      <w:r w:rsidR="00895662">
        <w:rPr>
          <w:rFonts w:ascii="Times New Roman" w:hAnsi="Times New Roman" w:cs="Times New Roman"/>
          <w:sz w:val="24"/>
          <w:szCs w:val="24"/>
        </w:rPr>
        <w:t>m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exempláři.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Smluvní strany se dohodly</w:t>
      </w:r>
      <w:r w:rsidR="00A616B8" w:rsidRPr="00515AC7">
        <w:rPr>
          <w:rFonts w:ascii="Times New Roman" w:hAnsi="Times New Roman" w:cs="Times New Roman"/>
          <w:sz w:val="24"/>
          <w:szCs w:val="24"/>
        </w:rPr>
        <w:t>, že znění této smlouvy není obchodním tajemstvím a obě smluvní strany souhlasí se zveřejněním jejího obsahu.</w:t>
      </w:r>
    </w:p>
    <w:p w:rsidR="002378FA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podle jejich pravé a svobodné vůle, určitě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, </w:t>
      </w:r>
      <w:r w:rsidR="005912C8" w:rsidRPr="00515AC7">
        <w:rPr>
          <w:rFonts w:ascii="Times New Roman" w:hAnsi="Times New Roman" w:cs="Times New Roman"/>
          <w:sz w:val="24"/>
          <w:szCs w:val="24"/>
        </w:rPr>
        <w:t>vážně a srozumitelně, nikoli v tísni za nápadně nevýhodných podmínek, což potvrzují svými podpisy.</w:t>
      </w:r>
    </w:p>
    <w:p w:rsidR="002378FA" w:rsidRDefault="002378FA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Smluvní strany se dohodly, že povinnost vyplývající ze zákona č. 340/2015 Sb., o registru smluv provede pronajímatel zveřejněním této smlouvy v registru smluv, a to v zákonem stanoveném termínu</w:t>
      </w:r>
    </w:p>
    <w:p w:rsidR="002378FA" w:rsidRDefault="002378FA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8FA" w:rsidRDefault="002378FA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5912C8" w:rsidP="002378FA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Nedílnou součástí nájemní smlouvy tvoří přílohy:</w:t>
      </w:r>
    </w:p>
    <w:p w:rsidR="005912C8" w:rsidRDefault="00E90B66" w:rsidP="005912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pudorys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bufetu</w:t>
      </w:r>
    </w:p>
    <w:p w:rsidR="008B3754" w:rsidRPr="00515AC7" w:rsidRDefault="00E90B66" w:rsidP="005912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2 - s</w:t>
      </w:r>
      <w:r w:rsidR="008B3754">
        <w:rPr>
          <w:rFonts w:ascii="Times New Roman" w:hAnsi="Times New Roman" w:cs="Times New Roman"/>
          <w:sz w:val="24"/>
          <w:szCs w:val="24"/>
        </w:rPr>
        <w:t>eznam movitého majetku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345BC6" w:rsidP="00591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Opavě dne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V Opavě dne </w:t>
      </w:r>
      <w:r w:rsidR="00C7211D">
        <w:rPr>
          <w:rFonts w:ascii="Times New Roman" w:hAnsi="Times New Roman" w:cs="Times New Roman"/>
          <w:sz w:val="24"/>
          <w:szCs w:val="24"/>
        </w:rPr>
        <w:t>1</w:t>
      </w:r>
      <w:r w:rsidR="00740D2D">
        <w:rPr>
          <w:rFonts w:ascii="Times New Roman" w:hAnsi="Times New Roman" w:cs="Times New Roman"/>
          <w:sz w:val="24"/>
          <w:szCs w:val="24"/>
        </w:rPr>
        <w:t>5</w:t>
      </w:r>
      <w:r w:rsidR="00C7211D">
        <w:rPr>
          <w:rFonts w:ascii="Times New Roman" w:hAnsi="Times New Roman" w:cs="Times New Roman"/>
          <w:sz w:val="24"/>
          <w:szCs w:val="24"/>
        </w:rPr>
        <w:t>.1</w:t>
      </w:r>
      <w:r w:rsidR="00D51BEF">
        <w:rPr>
          <w:rFonts w:ascii="Times New Roman" w:hAnsi="Times New Roman" w:cs="Times New Roman"/>
          <w:sz w:val="24"/>
          <w:szCs w:val="24"/>
        </w:rPr>
        <w:t>0</w:t>
      </w:r>
      <w:r w:rsidR="00C7211D">
        <w:rPr>
          <w:rFonts w:ascii="Times New Roman" w:hAnsi="Times New Roman" w:cs="Times New Roman"/>
          <w:sz w:val="24"/>
          <w:szCs w:val="24"/>
        </w:rPr>
        <w:t>.202</w:t>
      </w:r>
      <w:r w:rsidR="00D51BEF">
        <w:rPr>
          <w:rFonts w:ascii="Times New Roman" w:hAnsi="Times New Roman" w:cs="Times New Roman"/>
          <w:sz w:val="24"/>
          <w:szCs w:val="24"/>
        </w:rPr>
        <w:t>1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  <w:r w:rsidRPr="00515AC7">
        <w:rPr>
          <w:rFonts w:ascii="Times New Roman" w:hAnsi="Times New Roman" w:cs="Times New Roman"/>
        </w:rPr>
        <w:t>………………………………</w:t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  <w:t>………………………………….</w:t>
      </w:r>
    </w:p>
    <w:p w:rsidR="005912C8" w:rsidRPr="00515AC7" w:rsidRDefault="005912C8" w:rsidP="005912C8">
      <w:pPr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</w:rPr>
        <w:t xml:space="preserve">             </w:t>
      </w:r>
      <w:r w:rsidR="00345BC6">
        <w:rPr>
          <w:rFonts w:ascii="Times New Roman" w:hAnsi="Times New Roman" w:cs="Times New Roman"/>
        </w:rPr>
        <w:t xml:space="preserve">   nájemce</w:t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  <w:t xml:space="preserve">     p</w:t>
      </w:r>
      <w:r w:rsidRPr="00515AC7">
        <w:rPr>
          <w:rFonts w:ascii="Times New Roman" w:hAnsi="Times New Roman" w:cs="Times New Roman"/>
        </w:rPr>
        <w:t>r</w:t>
      </w:r>
      <w:r w:rsidR="00345BC6">
        <w:rPr>
          <w:rFonts w:ascii="Times New Roman" w:hAnsi="Times New Roman" w:cs="Times New Roman"/>
        </w:rPr>
        <w:t>onajímatel</w:t>
      </w:r>
    </w:p>
    <w:p w:rsidR="00554D13" w:rsidRPr="00515AC7" w:rsidRDefault="00554D13">
      <w:pPr>
        <w:rPr>
          <w:rFonts w:ascii="Times New Roman" w:hAnsi="Times New Roman" w:cs="Times New Roman"/>
        </w:rPr>
      </w:pPr>
    </w:p>
    <w:sectPr w:rsidR="00554D13" w:rsidRPr="0051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E847376"/>
    <w:multiLevelType w:val="hybridMultilevel"/>
    <w:tmpl w:val="F3767EB8"/>
    <w:lvl w:ilvl="0" w:tplc="60B09CD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DCC7B76"/>
    <w:multiLevelType w:val="hybridMultilevel"/>
    <w:tmpl w:val="42C61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7476"/>
    <w:multiLevelType w:val="hybridMultilevel"/>
    <w:tmpl w:val="BBBC9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4146"/>
    <w:multiLevelType w:val="hybridMultilevel"/>
    <w:tmpl w:val="B1601C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3172F2"/>
    <w:multiLevelType w:val="hybridMultilevel"/>
    <w:tmpl w:val="1BE6B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A54"/>
    <w:multiLevelType w:val="hybridMultilevel"/>
    <w:tmpl w:val="068C9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13"/>
    <w:rsid w:val="00033212"/>
    <w:rsid w:val="00075D0D"/>
    <w:rsid w:val="000B162B"/>
    <w:rsid w:val="000B4744"/>
    <w:rsid w:val="000C7237"/>
    <w:rsid w:val="000E0935"/>
    <w:rsid w:val="000E18F5"/>
    <w:rsid w:val="001333B7"/>
    <w:rsid w:val="001362F7"/>
    <w:rsid w:val="001613CF"/>
    <w:rsid w:val="001833BE"/>
    <w:rsid w:val="001A7F08"/>
    <w:rsid w:val="001C17FD"/>
    <w:rsid w:val="00204E9A"/>
    <w:rsid w:val="00223A40"/>
    <w:rsid w:val="002378FA"/>
    <w:rsid w:val="00296125"/>
    <w:rsid w:val="002972CC"/>
    <w:rsid w:val="002A75F1"/>
    <w:rsid w:val="002B4C8B"/>
    <w:rsid w:val="002F720A"/>
    <w:rsid w:val="00345BC6"/>
    <w:rsid w:val="00381971"/>
    <w:rsid w:val="00400193"/>
    <w:rsid w:val="00405C36"/>
    <w:rsid w:val="004423D5"/>
    <w:rsid w:val="00451919"/>
    <w:rsid w:val="004869FE"/>
    <w:rsid w:val="004A294E"/>
    <w:rsid w:val="004D21AE"/>
    <w:rsid w:val="004F7568"/>
    <w:rsid w:val="005127D9"/>
    <w:rsid w:val="00515AC7"/>
    <w:rsid w:val="0052269E"/>
    <w:rsid w:val="00554D13"/>
    <w:rsid w:val="00556CF6"/>
    <w:rsid w:val="00566E74"/>
    <w:rsid w:val="005912C8"/>
    <w:rsid w:val="005A4CBB"/>
    <w:rsid w:val="005B1799"/>
    <w:rsid w:val="005C55A0"/>
    <w:rsid w:val="005D3286"/>
    <w:rsid w:val="005D798A"/>
    <w:rsid w:val="00600CF0"/>
    <w:rsid w:val="00634AFE"/>
    <w:rsid w:val="00645789"/>
    <w:rsid w:val="006527FB"/>
    <w:rsid w:val="00685929"/>
    <w:rsid w:val="0069159A"/>
    <w:rsid w:val="006B0E08"/>
    <w:rsid w:val="006D5794"/>
    <w:rsid w:val="006F7A75"/>
    <w:rsid w:val="00714816"/>
    <w:rsid w:val="00740D2D"/>
    <w:rsid w:val="00763B19"/>
    <w:rsid w:val="00780E01"/>
    <w:rsid w:val="007C2E15"/>
    <w:rsid w:val="007C3864"/>
    <w:rsid w:val="007E0BF2"/>
    <w:rsid w:val="00845117"/>
    <w:rsid w:val="00895662"/>
    <w:rsid w:val="008B3754"/>
    <w:rsid w:val="008B6004"/>
    <w:rsid w:val="008F4713"/>
    <w:rsid w:val="00964EA2"/>
    <w:rsid w:val="00A4614A"/>
    <w:rsid w:val="00A616B8"/>
    <w:rsid w:val="00A9292D"/>
    <w:rsid w:val="00AB0AA5"/>
    <w:rsid w:val="00AD5B8D"/>
    <w:rsid w:val="00B10C51"/>
    <w:rsid w:val="00B907C5"/>
    <w:rsid w:val="00C10DAD"/>
    <w:rsid w:val="00C157B6"/>
    <w:rsid w:val="00C27F34"/>
    <w:rsid w:val="00C3342D"/>
    <w:rsid w:val="00C34BBF"/>
    <w:rsid w:val="00C567EF"/>
    <w:rsid w:val="00C7211D"/>
    <w:rsid w:val="00C82D45"/>
    <w:rsid w:val="00CB7292"/>
    <w:rsid w:val="00CD207A"/>
    <w:rsid w:val="00D479E0"/>
    <w:rsid w:val="00D51BEF"/>
    <w:rsid w:val="00D526BE"/>
    <w:rsid w:val="00DD7AD0"/>
    <w:rsid w:val="00DE3074"/>
    <w:rsid w:val="00E00110"/>
    <w:rsid w:val="00E27E81"/>
    <w:rsid w:val="00E311FC"/>
    <w:rsid w:val="00E3597A"/>
    <w:rsid w:val="00E86ED2"/>
    <w:rsid w:val="00E90B66"/>
    <w:rsid w:val="00E90E35"/>
    <w:rsid w:val="00E92B98"/>
    <w:rsid w:val="00EC065C"/>
    <w:rsid w:val="00ED370D"/>
    <w:rsid w:val="00F06776"/>
    <w:rsid w:val="00F0757F"/>
    <w:rsid w:val="00F750E4"/>
    <w:rsid w:val="00FE029A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4C20-506C-462E-A56D-C3F86FA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7B6"/>
    <w:pPr>
      <w:ind w:left="720"/>
      <w:contextualSpacing/>
    </w:pPr>
  </w:style>
  <w:style w:type="paragraph" w:customStyle="1" w:styleId="Smlouva-slo">
    <w:name w:val="Smlouva-číslo"/>
    <w:basedOn w:val="Normln"/>
    <w:rsid w:val="002378FA"/>
    <w:pPr>
      <w:widowControl w:val="0"/>
      <w:tabs>
        <w:tab w:val="num" w:pos="717"/>
      </w:tabs>
      <w:suppressAutoHyphens/>
      <w:spacing w:before="120"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1542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HLB_pravnik</dc:creator>
  <cp:keywords/>
  <dc:description/>
  <cp:lastModifiedBy>Škaroupka Michal</cp:lastModifiedBy>
  <cp:revision>44</cp:revision>
  <cp:lastPrinted>2021-10-15T07:58:00Z</cp:lastPrinted>
  <dcterms:created xsi:type="dcterms:W3CDTF">2015-10-26T13:05:00Z</dcterms:created>
  <dcterms:modified xsi:type="dcterms:W3CDTF">2021-10-19T08:28:00Z</dcterms:modified>
</cp:coreProperties>
</file>