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A0BA08" w14:textId="77777777" w:rsidR="002641D6" w:rsidRDefault="002641D6" w:rsidP="00FD5138">
      <w:pPr>
        <w:autoSpaceDE w:val="0"/>
        <w:ind w:left="-1"/>
        <w:jc w:val="both"/>
      </w:pPr>
    </w:p>
    <w:p w14:paraId="190D898B" w14:textId="77777777"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37625BA9" w14:textId="272340F0" w:rsidR="006B360A" w:rsidRDefault="006B360A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>č.</w:t>
      </w:r>
      <w:r w:rsidR="00194501">
        <w:rPr>
          <w:rFonts w:cs="Arial"/>
          <w:b/>
        </w:rPr>
        <w:t xml:space="preserve"> </w:t>
      </w:r>
      <w:r w:rsidRPr="00445B8F">
        <w:rPr>
          <w:rFonts w:cs="Arial"/>
          <w:b/>
        </w:rPr>
        <w:t xml:space="preserve">j. </w:t>
      </w:r>
      <w:r w:rsidR="00194501" w:rsidRPr="00194501">
        <w:rPr>
          <w:rFonts w:cs="Arial"/>
          <w:b/>
        </w:rPr>
        <w:t>KÚ-03645/2021-760-2020</w:t>
      </w:r>
    </w:p>
    <w:p w14:paraId="536324C8" w14:textId="77777777" w:rsidR="008F7A98" w:rsidRDefault="008F7A98" w:rsidP="006B360A">
      <w:pPr>
        <w:jc w:val="center"/>
        <w:rPr>
          <w:rFonts w:cs="Arial"/>
          <w:b/>
        </w:rPr>
      </w:pPr>
    </w:p>
    <w:p w14:paraId="1D86E3F3" w14:textId="16C3E63E" w:rsidR="008F7A98" w:rsidRPr="00542BC9" w:rsidRDefault="008F7A98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</w:t>
      </w:r>
    </w:p>
    <w:p w14:paraId="5AE3AC34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6B52394E" w14:textId="6E1A94FD" w:rsidR="006B360A" w:rsidRDefault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 xml:space="preserve">uzavřené </w:t>
      </w:r>
      <w:r w:rsidR="00840392" w:rsidRPr="00A4309B">
        <w:rPr>
          <w:rFonts w:cs="Arial"/>
          <w:szCs w:val="20"/>
        </w:rPr>
        <w:t xml:space="preserve">dne </w:t>
      </w:r>
      <w:r w:rsidR="00552658" w:rsidRPr="00A4309B">
        <w:rPr>
          <w:rFonts w:cs="Arial"/>
          <w:szCs w:val="20"/>
        </w:rPr>
        <w:t xml:space="preserve">26. 8. </w:t>
      </w:r>
      <w:r w:rsidR="00840392" w:rsidRPr="00A4309B">
        <w:rPr>
          <w:rFonts w:cs="Arial"/>
          <w:szCs w:val="20"/>
        </w:rPr>
        <w:t>2021</w:t>
      </w:r>
      <w:r w:rsidR="008403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="000C783C">
        <w:rPr>
          <w:rFonts w:cs="Arial"/>
          <w:szCs w:val="20"/>
        </w:rPr>
        <w:t xml:space="preserve">dodávky </w:t>
      </w:r>
      <w:r>
        <w:rPr>
          <w:rFonts w:cs="Arial"/>
          <w:szCs w:val="20"/>
        </w:rPr>
        <w:t xml:space="preserve">osobních automobilů </w:t>
      </w:r>
      <w:r w:rsidR="00E07D39">
        <w:rPr>
          <w:rFonts w:cs="Arial"/>
          <w:szCs w:val="20"/>
        </w:rPr>
        <w:t xml:space="preserve">v rámci </w:t>
      </w:r>
      <w:r w:rsidR="00840392">
        <w:rPr>
          <w:rFonts w:cs="Arial"/>
          <w:szCs w:val="20"/>
        </w:rPr>
        <w:t>veřejné zakázky s názvem „</w:t>
      </w:r>
      <w:r w:rsidR="00BA36AB">
        <w:rPr>
          <w:rFonts w:cs="Arial"/>
          <w:szCs w:val="20"/>
        </w:rPr>
        <w:t>Centrální nákup osobních vozidel – kategorie 1B</w:t>
      </w:r>
      <w:r w:rsidR="00840392">
        <w:rPr>
          <w:rFonts w:cs="Arial"/>
          <w:szCs w:val="20"/>
        </w:rPr>
        <w:t>“ uveřejněn</w:t>
      </w:r>
      <w:r w:rsidR="00442C21">
        <w:rPr>
          <w:rFonts w:cs="Arial"/>
          <w:szCs w:val="20"/>
        </w:rPr>
        <w:t xml:space="preserve">é </w:t>
      </w:r>
      <w:r w:rsidR="00442C21" w:rsidRPr="00442C21">
        <w:rPr>
          <w:rFonts w:cs="Arial"/>
          <w:szCs w:val="20"/>
        </w:rPr>
        <w:t xml:space="preserve">v elektronickém nástroji NEN pod systémovým číslem </w:t>
      </w:r>
      <w:r w:rsidR="007B3B71" w:rsidRPr="007B3B71">
        <w:rPr>
          <w:rFonts w:cs="Arial"/>
          <w:szCs w:val="20"/>
        </w:rPr>
        <w:t>N006/21/V00008636</w:t>
      </w:r>
    </w:p>
    <w:p w14:paraId="4C6D4D30" w14:textId="77777777" w:rsidR="006B360A" w:rsidRPr="003668AC" w:rsidRDefault="006B360A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1836FAFD" w14:textId="77777777" w:rsidR="006B360A" w:rsidRPr="003979FE" w:rsidRDefault="006B360A" w:rsidP="006B360A">
      <w:pPr>
        <w:jc w:val="center"/>
        <w:rPr>
          <w:rFonts w:cs="Arial"/>
          <w:szCs w:val="20"/>
        </w:rPr>
      </w:pPr>
    </w:p>
    <w:p w14:paraId="10477981" w14:textId="77777777" w:rsidR="006B360A" w:rsidRPr="003979FE" w:rsidRDefault="006B360A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210D092E" w14:textId="77777777" w:rsidR="006B360A" w:rsidRPr="006711F9" w:rsidRDefault="006B360A" w:rsidP="006B360A">
      <w:pPr>
        <w:jc w:val="center"/>
        <w:rPr>
          <w:rFonts w:cs="Arial"/>
          <w:szCs w:val="20"/>
        </w:rPr>
      </w:pPr>
    </w:p>
    <w:p w14:paraId="0C25EFD9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14:paraId="266F0BE9" w14:textId="77777777" w:rsidR="006B360A" w:rsidRPr="006711F9" w:rsidRDefault="006B360A" w:rsidP="006B360A">
      <w:pPr>
        <w:rPr>
          <w:rFonts w:cs="Arial"/>
          <w:szCs w:val="20"/>
        </w:rPr>
      </w:pPr>
    </w:p>
    <w:p w14:paraId="0D28A657" w14:textId="19C43A60" w:rsidR="006B360A" w:rsidRPr="009D7480" w:rsidRDefault="009D7480" w:rsidP="009D7480">
      <w:pPr>
        <w:jc w:val="both"/>
        <w:rPr>
          <w:rFonts w:cs="Arial"/>
          <w:b/>
          <w:bCs/>
        </w:rPr>
      </w:pPr>
      <w:r w:rsidRPr="009D7480">
        <w:rPr>
          <w:rFonts w:cs="Arial"/>
          <w:b/>
          <w:bCs/>
        </w:rPr>
        <w:t>Česká republika - Katastrální úřad pro Vysočinu</w:t>
      </w:r>
    </w:p>
    <w:p w14:paraId="6B821006" w14:textId="4723BC91" w:rsidR="006B360A" w:rsidRPr="009D7480" w:rsidRDefault="006B360A" w:rsidP="006B360A">
      <w:pPr>
        <w:jc w:val="both"/>
        <w:rPr>
          <w:rFonts w:cs="Arial"/>
        </w:rPr>
      </w:pPr>
      <w:r w:rsidRPr="009D7480">
        <w:rPr>
          <w:rFonts w:cs="Arial"/>
        </w:rPr>
        <w:t xml:space="preserve">sídlo: </w:t>
      </w:r>
      <w:r w:rsidR="009D7480" w:rsidRPr="009D7480">
        <w:rPr>
          <w:rFonts w:cs="Arial"/>
        </w:rPr>
        <w:t>Fibichova 4666/6, 58601 Jihlava</w:t>
      </w:r>
      <w:r w:rsidR="009D7480" w:rsidRPr="009D7480">
        <w:rPr>
          <w:rFonts w:cs="Arial"/>
        </w:rPr>
        <w:tab/>
      </w:r>
    </w:p>
    <w:p w14:paraId="77ADADC3" w14:textId="5483E77E" w:rsidR="006B360A" w:rsidRPr="009D7480" w:rsidRDefault="006B360A" w:rsidP="006B360A">
      <w:pPr>
        <w:jc w:val="both"/>
        <w:rPr>
          <w:rFonts w:cs="Arial"/>
        </w:rPr>
      </w:pPr>
      <w:r w:rsidRPr="009D7480">
        <w:rPr>
          <w:rFonts w:cs="Arial"/>
        </w:rPr>
        <w:t>IČ</w:t>
      </w:r>
      <w:r w:rsidR="00CB6304" w:rsidRPr="009D7480">
        <w:rPr>
          <w:rFonts w:cs="Arial"/>
        </w:rPr>
        <w:t>O</w:t>
      </w:r>
      <w:r w:rsidRPr="009D7480">
        <w:rPr>
          <w:rFonts w:cs="Arial"/>
        </w:rPr>
        <w:t xml:space="preserve">: </w:t>
      </w:r>
      <w:r w:rsidR="009D7480" w:rsidRPr="009D7480">
        <w:rPr>
          <w:rFonts w:cs="Arial"/>
        </w:rPr>
        <w:t>71185208</w:t>
      </w:r>
    </w:p>
    <w:p w14:paraId="5CF00E25" w14:textId="2FE745E1" w:rsidR="006B360A" w:rsidRPr="009D7480" w:rsidRDefault="006B360A" w:rsidP="006B360A">
      <w:pPr>
        <w:jc w:val="both"/>
        <w:rPr>
          <w:rFonts w:cs="Arial"/>
        </w:rPr>
      </w:pPr>
      <w:r w:rsidRPr="009D7480">
        <w:rPr>
          <w:rFonts w:cs="Arial"/>
        </w:rPr>
        <w:t xml:space="preserve">DIČ: </w:t>
      </w:r>
      <w:r w:rsidR="009D7480" w:rsidRPr="009D7480">
        <w:rPr>
          <w:rFonts w:cs="Arial"/>
        </w:rPr>
        <w:t>není plátce DPH</w:t>
      </w:r>
    </w:p>
    <w:p w14:paraId="005B8879" w14:textId="0CD0786C" w:rsidR="006B360A" w:rsidRPr="009D7480" w:rsidRDefault="006B360A" w:rsidP="006B360A">
      <w:pPr>
        <w:jc w:val="both"/>
        <w:rPr>
          <w:rFonts w:cs="Arial"/>
        </w:rPr>
      </w:pPr>
      <w:r w:rsidRPr="009D7480">
        <w:rPr>
          <w:rFonts w:cs="Arial"/>
        </w:rPr>
        <w:t xml:space="preserve">banka: </w:t>
      </w:r>
      <w:proofErr w:type="spellStart"/>
      <w:r w:rsidR="00B06E43">
        <w:rPr>
          <w:rFonts w:cs="Arial"/>
        </w:rPr>
        <w:t>xxxxxxxxxxxxxxxx</w:t>
      </w:r>
      <w:proofErr w:type="spellEnd"/>
    </w:p>
    <w:p w14:paraId="528F3411" w14:textId="28EE4BA3" w:rsidR="006B360A" w:rsidRDefault="006B360A" w:rsidP="006B360A">
      <w:pPr>
        <w:jc w:val="both"/>
        <w:rPr>
          <w:rFonts w:cs="Arial"/>
        </w:rPr>
      </w:pPr>
      <w:r w:rsidRPr="009D7480">
        <w:rPr>
          <w:rFonts w:cs="Arial"/>
        </w:rPr>
        <w:t xml:space="preserve">č. účtu: </w:t>
      </w:r>
      <w:proofErr w:type="spellStart"/>
      <w:r w:rsidR="00B06E43">
        <w:rPr>
          <w:rFonts w:cs="Arial"/>
        </w:rPr>
        <w:t>xxxxxxxxxxxxx</w:t>
      </w:r>
      <w:proofErr w:type="spellEnd"/>
    </w:p>
    <w:p w14:paraId="5ACD4D29" w14:textId="59BFC926" w:rsidR="006B360A" w:rsidRPr="009D7480" w:rsidRDefault="006B360A" w:rsidP="006B360A">
      <w:pPr>
        <w:jc w:val="both"/>
        <w:rPr>
          <w:rFonts w:cs="Arial"/>
        </w:rPr>
      </w:pPr>
      <w:r w:rsidRPr="009D7480">
        <w:rPr>
          <w:rFonts w:cs="Arial"/>
        </w:rPr>
        <w:t xml:space="preserve">ID datové schránky: </w:t>
      </w:r>
      <w:r w:rsidR="00A01486" w:rsidRPr="0021505F">
        <w:rPr>
          <w:rFonts w:cs="Arial"/>
        </w:rPr>
        <w:t>25nadnk</w:t>
      </w:r>
    </w:p>
    <w:p w14:paraId="11161615" w14:textId="295752E5" w:rsidR="006B360A" w:rsidRPr="009D7480" w:rsidRDefault="00294739" w:rsidP="006B360A">
      <w:pPr>
        <w:jc w:val="both"/>
        <w:rPr>
          <w:rFonts w:cs="Arial"/>
        </w:rPr>
      </w:pPr>
      <w:r w:rsidRPr="009D7480">
        <w:rPr>
          <w:rFonts w:cs="Arial"/>
        </w:rPr>
        <w:t xml:space="preserve">za níž </w:t>
      </w:r>
      <w:r w:rsidR="00BA36AB" w:rsidRPr="009D7480">
        <w:rPr>
          <w:rFonts w:cs="Arial"/>
        </w:rPr>
        <w:t xml:space="preserve">právně </w:t>
      </w:r>
      <w:r w:rsidRPr="009D7480">
        <w:rPr>
          <w:rFonts w:cs="Arial"/>
        </w:rPr>
        <w:t>jedná</w:t>
      </w:r>
      <w:r w:rsidR="006B360A" w:rsidRPr="009D7480">
        <w:rPr>
          <w:rFonts w:cs="Arial"/>
        </w:rPr>
        <w:t xml:space="preserve">: </w:t>
      </w:r>
      <w:r w:rsidR="009D7480" w:rsidRPr="009D7480">
        <w:rPr>
          <w:rFonts w:cs="Arial"/>
        </w:rPr>
        <w:t>Ing. Miloslav Kaválek, ředitel</w:t>
      </w:r>
    </w:p>
    <w:p w14:paraId="1759E498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6EA36133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0CD4D465" w14:textId="77777777" w:rsidR="006B360A" w:rsidRPr="006711F9" w:rsidRDefault="006B360A" w:rsidP="006B360A">
      <w:pPr>
        <w:rPr>
          <w:rFonts w:cs="Arial"/>
          <w:szCs w:val="20"/>
        </w:rPr>
      </w:pPr>
    </w:p>
    <w:p w14:paraId="5BE4EBB3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78331707" w14:textId="77777777" w:rsidR="006B360A" w:rsidRPr="006711F9" w:rsidRDefault="006B360A" w:rsidP="006B360A">
      <w:pPr>
        <w:rPr>
          <w:rFonts w:cs="Arial"/>
          <w:szCs w:val="20"/>
        </w:rPr>
      </w:pPr>
    </w:p>
    <w:p w14:paraId="5B07620D" w14:textId="77777777"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454965F6" w14:textId="77777777" w:rsidR="006B360A" w:rsidRPr="006711F9" w:rsidRDefault="006B360A" w:rsidP="006B360A">
      <w:pPr>
        <w:rPr>
          <w:rFonts w:cs="Arial"/>
          <w:szCs w:val="20"/>
        </w:rPr>
      </w:pPr>
    </w:p>
    <w:p w14:paraId="2BD97505" w14:textId="3B28F33F" w:rsidR="006B360A" w:rsidRPr="00D54231" w:rsidRDefault="00D54231" w:rsidP="006B360A">
      <w:pPr>
        <w:jc w:val="both"/>
        <w:rPr>
          <w:rFonts w:cs="Arial"/>
          <w:b/>
          <w:bCs/>
        </w:rPr>
      </w:pPr>
      <w:r w:rsidRPr="00D54231">
        <w:rPr>
          <w:rFonts w:cs="Arial"/>
          <w:b/>
          <w:bCs/>
        </w:rPr>
        <w:t>ŠKODA AUTO a.s.</w:t>
      </w:r>
    </w:p>
    <w:p w14:paraId="506B14CF" w14:textId="55B5110D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>sídlo:</w:t>
      </w:r>
      <w:r w:rsidR="009A3056" w:rsidRPr="009A3056">
        <w:rPr>
          <w:rFonts w:cs="Arial"/>
        </w:rPr>
        <w:t xml:space="preserve"> tř. Václava Klementa 869, Mladá Boleslav II, 293 01 Mladá Boleslav</w:t>
      </w:r>
    </w:p>
    <w:p w14:paraId="370A3ACB" w14:textId="5F0E12A3" w:rsidR="006B360A" w:rsidRPr="00514BCC" w:rsidRDefault="006B360A" w:rsidP="006B360A">
      <w:pPr>
        <w:jc w:val="both"/>
        <w:rPr>
          <w:rFonts w:cs="Arial"/>
        </w:rPr>
      </w:pPr>
      <w:r w:rsidRPr="00514BCC">
        <w:rPr>
          <w:rFonts w:cs="Arial"/>
        </w:rPr>
        <w:t>zapsaný/á v obchodním</w:t>
      </w:r>
      <w:r>
        <w:rPr>
          <w:rFonts w:cs="Arial"/>
        </w:rPr>
        <w:t xml:space="preserve"> rejstříku vedeném u </w:t>
      </w:r>
      <w:r w:rsidR="009A3056" w:rsidRPr="009A3056">
        <w:rPr>
          <w:rFonts w:cs="Arial"/>
        </w:rPr>
        <w:t>Městského</w:t>
      </w:r>
      <w:r>
        <w:rPr>
          <w:rFonts w:cs="Arial"/>
        </w:rPr>
        <w:t xml:space="preserve"> soudu v </w:t>
      </w:r>
      <w:r w:rsidR="009A3056" w:rsidRPr="009A3056">
        <w:rPr>
          <w:rFonts w:cs="Arial"/>
        </w:rPr>
        <w:t>Praze</w:t>
      </w:r>
      <w:r>
        <w:rPr>
          <w:rFonts w:cs="Arial"/>
        </w:rPr>
        <w:t xml:space="preserve"> pod spisovou značkou </w:t>
      </w:r>
      <w:r w:rsidR="009A3056" w:rsidRPr="009A3056">
        <w:rPr>
          <w:rFonts w:cs="Arial"/>
        </w:rPr>
        <w:t>B 332</w:t>
      </w:r>
    </w:p>
    <w:p w14:paraId="1E7E3F50" w14:textId="454CABA5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>IČ</w:t>
      </w:r>
      <w:r w:rsidR="00CB6304">
        <w:rPr>
          <w:rFonts w:cs="Arial"/>
        </w:rPr>
        <w:t>O</w:t>
      </w:r>
      <w:r>
        <w:rPr>
          <w:rFonts w:cs="Arial"/>
        </w:rPr>
        <w:t xml:space="preserve">: </w:t>
      </w:r>
      <w:r w:rsidR="009A3056" w:rsidRPr="009A3056">
        <w:rPr>
          <w:rFonts w:cs="Arial"/>
        </w:rPr>
        <w:t>00177041</w:t>
      </w:r>
    </w:p>
    <w:p w14:paraId="6C4F9110" w14:textId="460348EA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>DIČ:</w:t>
      </w:r>
      <w:r w:rsidR="009A3056" w:rsidRPr="009A3056">
        <w:t xml:space="preserve"> </w:t>
      </w:r>
      <w:r w:rsidR="009A3056" w:rsidRPr="009A3056">
        <w:rPr>
          <w:rFonts w:cs="Arial"/>
        </w:rPr>
        <w:t>CZ00177041</w:t>
      </w:r>
    </w:p>
    <w:p w14:paraId="437D0B13" w14:textId="020B09B9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>banka:</w:t>
      </w:r>
      <w:r w:rsidR="009A3056" w:rsidRPr="009A3056">
        <w:t xml:space="preserve"> </w:t>
      </w:r>
      <w:proofErr w:type="spellStart"/>
      <w:r w:rsidR="00B06E43">
        <w:rPr>
          <w:rFonts w:cs="Arial"/>
        </w:rPr>
        <w:t>xxxxxxxxxxxxxxxx</w:t>
      </w:r>
      <w:proofErr w:type="spellEnd"/>
    </w:p>
    <w:p w14:paraId="2F1E9FE9" w14:textId="28EC4FAB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 xml:space="preserve">č. účtu: </w:t>
      </w:r>
      <w:proofErr w:type="spellStart"/>
      <w:r w:rsidR="00B06E43">
        <w:rPr>
          <w:rFonts w:cs="Arial"/>
        </w:rPr>
        <w:t>xxxxxxxxxxxxx</w:t>
      </w:r>
      <w:proofErr w:type="spellEnd"/>
    </w:p>
    <w:p w14:paraId="44E9767A" w14:textId="0920A72D" w:rsidR="006B360A" w:rsidRPr="00514BCC" w:rsidRDefault="006B360A" w:rsidP="006B360A">
      <w:pPr>
        <w:jc w:val="both"/>
        <w:rPr>
          <w:rFonts w:cs="Arial"/>
        </w:rPr>
      </w:pPr>
      <w:r>
        <w:rPr>
          <w:rFonts w:cs="Arial"/>
        </w:rPr>
        <w:t xml:space="preserve">ID datové schránky: </w:t>
      </w:r>
      <w:r w:rsidR="009A3056" w:rsidRPr="009A3056">
        <w:rPr>
          <w:rFonts w:cs="Arial"/>
        </w:rPr>
        <w:t>67wchuf</w:t>
      </w:r>
    </w:p>
    <w:p w14:paraId="66A7C212" w14:textId="755A10C8" w:rsidR="009A3056" w:rsidRPr="009A3056" w:rsidRDefault="006B360A" w:rsidP="009A3056">
      <w:pPr>
        <w:jc w:val="both"/>
        <w:rPr>
          <w:rFonts w:cs="Arial"/>
        </w:rPr>
      </w:pPr>
      <w:r w:rsidRPr="00B443B8">
        <w:rPr>
          <w:rFonts w:cs="Arial"/>
        </w:rPr>
        <w:t>zastoupená:</w:t>
      </w:r>
      <w:r w:rsidR="009A3056" w:rsidRPr="009A3056">
        <w:t xml:space="preserve"> </w:t>
      </w:r>
      <w:r w:rsidR="009A3056" w:rsidRPr="009A3056">
        <w:rPr>
          <w:rFonts w:cs="Arial"/>
        </w:rPr>
        <w:t>Ing. Jan Pícha, Vedoucí Prodej ČR</w:t>
      </w:r>
    </w:p>
    <w:p w14:paraId="4B72EF13" w14:textId="4CCD26E6" w:rsidR="006B360A" w:rsidRPr="001F4826" w:rsidRDefault="009A3056" w:rsidP="009A3056">
      <w:pPr>
        <w:jc w:val="both"/>
        <w:rPr>
          <w:rFonts w:cs="Arial"/>
        </w:rPr>
      </w:pPr>
      <w:r w:rsidRPr="009A3056">
        <w:rPr>
          <w:rFonts w:cs="Arial"/>
        </w:rPr>
        <w:t xml:space="preserve">                    Ing. Karel Starý, Vedoucí Servisní služby ČR</w:t>
      </w:r>
    </w:p>
    <w:p w14:paraId="134A940E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2F1EA2FF" w14:textId="77777777"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455FD62C" w14:textId="77777777" w:rsidR="006B360A" w:rsidRPr="00754CDD" w:rsidRDefault="006B360A" w:rsidP="006B360A"/>
    <w:p w14:paraId="08A81F0B" w14:textId="77777777" w:rsidR="006B360A" w:rsidRPr="00754CDD" w:rsidRDefault="006B360A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34BBA04B" w14:textId="77777777" w:rsidR="006B360A" w:rsidRPr="006711F9" w:rsidRDefault="006B360A" w:rsidP="006B360A">
      <w:pPr>
        <w:rPr>
          <w:rFonts w:cs="Arial"/>
          <w:szCs w:val="20"/>
        </w:rPr>
      </w:pPr>
    </w:p>
    <w:p w14:paraId="1D013909" w14:textId="3F1C7A72" w:rsidR="006B360A" w:rsidRDefault="006B360A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pozdějších předpisů</w:t>
      </w:r>
      <w:r w:rsidR="009B4038">
        <w:rPr>
          <w:rFonts w:cs="Arial"/>
          <w:szCs w:val="20"/>
        </w:rPr>
        <w:t>,</w:t>
      </w:r>
      <w:r w:rsidRPr="006711F9">
        <w:rPr>
          <w:rFonts w:cs="Arial"/>
          <w:szCs w:val="20"/>
        </w:rPr>
        <w:t xml:space="preserve">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</w:t>
      </w:r>
      <w:r w:rsidR="008E0C39">
        <w:rPr>
          <w:rFonts w:cs="Arial"/>
          <w:szCs w:val="20"/>
        </w:rPr>
        <w:t> </w:t>
      </w:r>
      <w:r w:rsidR="008D70D6">
        <w:rPr>
          <w:rFonts w:cs="Arial"/>
          <w:szCs w:val="20"/>
        </w:rPr>
        <w:t>násl.</w:t>
      </w:r>
      <w:r w:rsidR="008E0C39">
        <w:rPr>
          <w:rFonts w:cs="Arial"/>
          <w:szCs w:val="20"/>
        </w:rPr>
        <w:t> a </w:t>
      </w:r>
      <w:r w:rsidR="008D70D6">
        <w:rPr>
          <w:rFonts w:cs="Arial"/>
          <w:szCs w:val="20"/>
        </w:rPr>
        <w:t>§</w:t>
      </w:r>
      <w:r w:rsidR="008E0C39">
        <w:rPr>
          <w:rFonts w:cs="Arial"/>
          <w:szCs w:val="20"/>
        </w:rPr>
        <w:t> </w:t>
      </w:r>
      <w:r w:rsidR="008D70D6">
        <w:rPr>
          <w:rFonts w:cs="Arial"/>
          <w:szCs w:val="20"/>
        </w:rPr>
        <w:t>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>zákona č. 89/2012 Sb., občanský zákoník, v</w:t>
      </w:r>
      <w:r w:rsidR="00362D62">
        <w:rPr>
          <w:rFonts w:cs="Arial"/>
          <w:szCs w:val="20"/>
        </w:rPr>
        <w:t>e znění pozdějších předpisů</w:t>
      </w:r>
      <w:r w:rsidRPr="006711F9">
        <w:rPr>
          <w:rFonts w:cs="Arial"/>
          <w:szCs w:val="20"/>
        </w:rPr>
        <w:t xml:space="preserve">, k veřejné zakázce s názvem </w:t>
      </w:r>
      <w:r w:rsidRPr="00130C56">
        <w:rPr>
          <w:rFonts w:cs="Arial"/>
          <w:szCs w:val="20"/>
        </w:rPr>
        <w:t>„</w:t>
      </w:r>
      <w:r w:rsidR="00EA1ED4">
        <w:rPr>
          <w:rFonts w:cs="Arial"/>
          <w:szCs w:val="20"/>
        </w:rPr>
        <w:t xml:space="preserve">Centrální </w:t>
      </w:r>
      <w:r w:rsidR="00917B3C">
        <w:rPr>
          <w:rFonts w:cs="Arial"/>
          <w:szCs w:val="20"/>
        </w:rPr>
        <w:t xml:space="preserve">nákup osobních </w:t>
      </w:r>
      <w:r w:rsidR="00BA36AB">
        <w:rPr>
          <w:rFonts w:cs="Arial"/>
          <w:szCs w:val="20"/>
        </w:rPr>
        <w:t xml:space="preserve">vozidel </w:t>
      </w:r>
      <w:r w:rsidR="00EA1ED4">
        <w:rPr>
          <w:rFonts w:cs="Arial"/>
          <w:szCs w:val="20"/>
        </w:rPr>
        <w:t>– kategorie 1B</w:t>
      </w:r>
      <w:r w:rsidRPr="00496256">
        <w:rPr>
          <w:rFonts w:cs="Arial"/>
          <w:szCs w:val="20"/>
        </w:rPr>
        <w:t xml:space="preserve">“ </w:t>
      </w:r>
      <w:r w:rsidR="00496256">
        <w:rPr>
          <w:rFonts w:cs="Arial"/>
          <w:szCs w:val="20"/>
        </w:rPr>
        <w:t>odesla</w:t>
      </w:r>
      <w:r w:rsidR="00496256" w:rsidRPr="00496256">
        <w:rPr>
          <w:rFonts w:cs="Arial"/>
          <w:szCs w:val="20"/>
        </w:rPr>
        <w:t xml:space="preserve">né do </w:t>
      </w:r>
      <w:r w:rsidR="00496256" w:rsidRPr="00496256">
        <w:rPr>
          <w:rFonts w:cs="Arial"/>
          <w:szCs w:val="20"/>
        </w:rPr>
        <w:lastRenderedPageBreak/>
        <w:t>Úředního věstníku Evropské unie dne 16.</w:t>
      </w:r>
      <w:r w:rsidR="003E42A5">
        <w:rPr>
          <w:rFonts w:cs="Arial"/>
          <w:szCs w:val="20"/>
        </w:rPr>
        <w:t xml:space="preserve"> </w:t>
      </w:r>
      <w:r w:rsidR="00496256" w:rsidRPr="00496256">
        <w:rPr>
          <w:rFonts w:cs="Arial"/>
          <w:szCs w:val="20"/>
        </w:rPr>
        <w:t>04.</w:t>
      </w:r>
      <w:r w:rsidR="003E42A5">
        <w:rPr>
          <w:rFonts w:cs="Arial"/>
          <w:szCs w:val="20"/>
        </w:rPr>
        <w:t xml:space="preserve"> </w:t>
      </w:r>
      <w:r w:rsidR="00496256" w:rsidRPr="00496256">
        <w:rPr>
          <w:rFonts w:cs="Arial"/>
          <w:szCs w:val="20"/>
        </w:rPr>
        <w:t>2021 a uveřejněné ve Věstníku veřejných zakázek dne 19.</w:t>
      </w:r>
      <w:r w:rsidR="003E42A5">
        <w:rPr>
          <w:rFonts w:cs="Arial"/>
          <w:szCs w:val="20"/>
        </w:rPr>
        <w:t xml:space="preserve"> </w:t>
      </w:r>
      <w:r w:rsidR="00496256" w:rsidRPr="00496256">
        <w:rPr>
          <w:rFonts w:cs="Arial"/>
          <w:szCs w:val="20"/>
        </w:rPr>
        <w:t>04.</w:t>
      </w:r>
      <w:r w:rsidR="003E42A5">
        <w:rPr>
          <w:rFonts w:cs="Arial"/>
          <w:szCs w:val="20"/>
        </w:rPr>
        <w:t xml:space="preserve"> </w:t>
      </w:r>
      <w:r w:rsidR="00496256" w:rsidRPr="00496256">
        <w:rPr>
          <w:rFonts w:cs="Arial"/>
          <w:szCs w:val="20"/>
        </w:rPr>
        <w:t xml:space="preserve">2021 </w:t>
      </w:r>
      <w:r w:rsidRPr="006711F9">
        <w:rPr>
          <w:rFonts w:cs="Arial"/>
          <w:szCs w:val="20"/>
        </w:rPr>
        <w:t xml:space="preserve">pod evidenčním číslem </w:t>
      </w:r>
      <w:r w:rsidR="003B47E1" w:rsidRPr="003B47E1">
        <w:rPr>
          <w:rFonts w:cs="Arial"/>
          <w:szCs w:val="20"/>
        </w:rPr>
        <w:t>Z2021-013349</w:t>
      </w:r>
      <w:r w:rsidRPr="006711F9">
        <w:rPr>
          <w:rFonts w:cs="Arial"/>
          <w:szCs w:val="20"/>
        </w:rPr>
        <w:t>.</w:t>
      </w:r>
    </w:p>
    <w:p w14:paraId="52F5D54D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3C04CC4E" w14:textId="77777777" w:rsidR="006B360A" w:rsidRPr="000B0CC5" w:rsidRDefault="006B360A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1F1EA44E" w14:textId="77777777" w:rsidR="006B360A" w:rsidRPr="006814E3" w:rsidRDefault="006B360A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75920140" w14:textId="1C7CFAC7" w:rsidR="006B360A" w:rsidRPr="006814E3" w:rsidRDefault="006B360A" w:rsidP="00730C1D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D46E7F0" w14:textId="77777777" w:rsidR="00C04914" w:rsidRDefault="006B360A" w:rsidP="00730C1D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4BA10C49" w14:textId="77777777" w:rsidR="00012E11" w:rsidRDefault="00012E11" w:rsidP="000B0CC5">
      <w:pPr>
        <w:pStyle w:val="Nadpis1"/>
        <w:sectPr w:rsidR="00012E11" w:rsidSect="0087735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12FDF" w14:textId="77777777" w:rsidR="006B360A" w:rsidRPr="000B0CC5" w:rsidRDefault="006B360A" w:rsidP="000B0CC5">
      <w:pPr>
        <w:pStyle w:val="Nadpis1"/>
      </w:pPr>
      <w:r w:rsidRPr="000B0CC5">
        <w:lastRenderedPageBreak/>
        <w:t xml:space="preserve">CENA ZA </w:t>
      </w:r>
      <w:r w:rsidR="00E7403F" w:rsidRPr="000B0CC5">
        <w:t>PŘEDMĚT PLNĚNÍ</w:t>
      </w:r>
      <w:bookmarkStart w:id="0" w:name="_GoBack"/>
      <w:bookmarkEnd w:id="0"/>
    </w:p>
    <w:p w14:paraId="377678AC" w14:textId="2ECFBD1D" w:rsidR="006B360A" w:rsidRPr="003B7936" w:rsidRDefault="006B360A" w:rsidP="00730C1D">
      <w:pPr>
        <w:pStyle w:val="Nadpis2"/>
        <w:numPr>
          <w:ilvl w:val="0"/>
          <w:numId w:val="13"/>
        </w:numPr>
      </w:pPr>
      <w:r w:rsidRPr="003B7936">
        <w:t xml:space="preserve">Cena za </w:t>
      </w:r>
      <w:r w:rsidR="008C3AB7" w:rsidRPr="003B7936">
        <w:t>Předmět p</w:t>
      </w:r>
      <w:r w:rsidR="00E7403F" w:rsidRPr="003B7936">
        <w:t>lnění</w:t>
      </w:r>
      <w:r w:rsidRPr="003B7936">
        <w:t xml:space="preserve"> dle této </w:t>
      </w:r>
      <w:r w:rsidR="00E7403F" w:rsidRPr="003B7936">
        <w:t>Kupní</w:t>
      </w:r>
      <w:r w:rsidRPr="003B7936">
        <w:t xml:space="preserve"> smlouvy činí </w:t>
      </w:r>
      <w:r w:rsidR="003B7936" w:rsidRPr="003B7936">
        <w:t>884 097,60</w:t>
      </w:r>
      <w:r w:rsidRPr="003B7936">
        <w:t xml:space="preserve"> Kč bez DPH, sazba DPH činí </w:t>
      </w:r>
      <w:r w:rsidR="003B7936" w:rsidRPr="003B7936">
        <w:t xml:space="preserve">21 </w:t>
      </w:r>
      <w:r w:rsidRPr="003B7936">
        <w:t xml:space="preserve">%, DPH činí </w:t>
      </w:r>
      <w:r w:rsidR="003B7936" w:rsidRPr="003B7936">
        <w:t>185 660,50,- Kč.</w:t>
      </w:r>
      <w:r w:rsidRPr="003B7936">
        <w:t xml:space="preserve"> Cena za </w:t>
      </w:r>
      <w:r w:rsidR="00E7403F" w:rsidRPr="003B7936">
        <w:t>Předmět plnění</w:t>
      </w:r>
      <w:r w:rsidRPr="003B7936">
        <w:t xml:space="preserve"> včetně DPH činí </w:t>
      </w:r>
      <w:r w:rsidR="003B7936" w:rsidRPr="003B7936">
        <w:t>1 069 758,10</w:t>
      </w:r>
      <w:r w:rsidRPr="003B7936">
        <w:t xml:space="preserve"> Kč. </w:t>
      </w:r>
    </w:p>
    <w:p w14:paraId="57001F4C" w14:textId="77777777" w:rsidR="006B360A" w:rsidRPr="006711F9" w:rsidRDefault="006B360A" w:rsidP="00730C1D">
      <w:pPr>
        <w:pStyle w:val="Nadpis2"/>
        <w:numPr>
          <w:ilvl w:val="0"/>
          <w:numId w:val="0"/>
        </w:numPr>
        <w:ind w:left="576"/>
      </w:pPr>
    </w:p>
    <w:p w14:paraId="345A5F5E" w14:textId="77777777" w:rsidR="00781B70" w:rsidRDefault="00781B70" w:rsidP="00781B70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130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"/>
        <w:gridCol w:w="1081"/>
        <w:gridCol w:w="1076"/>
        <w:gridCol w:w="1076"/>
        <w:gridCol w:w="1077"/>
        <w:gridCol w:w="1076"/>
        <w:gridCol w:w="1077"/>
        <w:gridCol w:w="1077"/>
        <w:gridCol w:w="1077"/>
        <w:gridCol w:w="1114"/>
        <w:gridCol w:w="2296"/>
      </w:tblGrid>
      <w:tr w:rsidR="00877355" w14:paraId="457499FD" w14:textId="77777777" w:rsidTr="00877355">
        <w:trPr>
          <w:trHeight w:val="437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9650E" w14:textId="77777777" w:rsidR="00877355" w:rsidRDefault="00877355" w:rsidP="002B6DD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14:paraId="25767DA3" w14:textId="77777777" w:rsidR="00877355" w:rsidRDefault="00877355" w:rsidP="002B6DDB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EAEDB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746DCD4" w14:textId="69EAF346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Osobní automobil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27F9D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633698A1" w14:textId="5732F987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Nadstandardní výbavy v Kč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9C27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EB515EB" w14:textId="599B9844" w:rsidR="00877355" w:rsidRDefault="00877355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Fakultativní výbavy a Fakultativní barvu v Kč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A3639" w14:textId="18CAFF69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14F0B77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Servisní služby v Kč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736C1" w14:textId="5071A3F2" w:rsidR="00877355" w:rsidRDefault="00877355" w:rsidP="0087735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052D164" w14:textId="32AB550E" w:rsidR="00877355" w:rsidRDefault="0087735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FE62" w14:textId="1ED817CB" w:rsidR="00877355" w:rsidRDefault="00877355" w:rsidP="0087735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všechny požadované Osobní automobily v Kč s DPH</w:t>
            </w:r>
          </w:p>
        </w:tc>
      </w:tr>
      <w:tr w:rsidR="00877355" w14:paraId="73264712" w14:textId="77777777" w:rsidTr="00877355">
        <w:trPr>
          <w:trHeight w:val="437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258" w14:textId="77777777" w:rsidR="00877355" w:rsidRDefault="00877355" w:rsidP="00F62E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D7EDE" w14:textId="77777777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8EDA1" w14:textId="77777777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1114E" w14:textId="77777777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1B2AE" w14:textId="77777777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CF28" w14:textId="3844AF59" w:rsidR="00877355" w:rsidRPr="00F62E84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AC1E7" w14:textId="3C2B5669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92C7" w14:textId="4416A9BE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C6C3" w14:textId="77777777" w:rsidR="00877355" w:rsidRDefault="00877355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5E748" w14:textId="4BFA0019" w:rsidR="00877355" w:rsidRDefault="00877355" w:rsidP="00F62E84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7260" w14:textId="48CD9DA9" w:rsidR="00877355" w:rsidRDefault="00877355" w:rsidP="00F62E84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77355" w14:paraId="0D8117F2" w14:textId="77777777" w:rsidTr="00877355">
        <w:trPr>
          <w:trHeight w:val="43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90" w14:textId="243A0E83" w:rsidR="00877355" w:rsidRDefault="006838B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Škoda Fabia </w:t>
            </w:r>
            <w:proofErr w:type="spellStart"/>
            <w:r>
              <w:rPr>
                <w:rFonts w:cs="Arial"/>
                <w:sz w:val="20"/>
                <w:szCs w:val="20"/>
              </w:rPr>
              <w:t>combi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Special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Ambition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1,0 TSI 70 kW 5 st. man., barva metalická – modrá </w:t>
            </w:r>
            <w:proofErr w:type="spellStart"/>
            <w:r>
              <w:rPr>
                <w:rFonts w:cs="Arial"/>
                <w:sz w:val="20"/>
                <w:szCs w:val="20"/>
              </w:rPr>
              <w:t>Race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813" w14:textId="5B8C6EF1" w:rsidR="00877355" w:rsidRDefault="006838B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287 953,01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0D9" w14:textId="797794FE" w:rsidR="00877355" w:rsidRDefault="006838B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348 423,14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68C" w14:textId="45093C34" w:rsidR="00877355" w:rsidRDefault="006838B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6 746,19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7CC" w14:textId="4C0685B6" w:rsidR="00877355" w:rsidRDefault="006838B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8 162,89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0966" w14:textId="4943B10D" w:rsidR="00877355" w:rsidRPr="00F62E84" w:rsidRDefault="006838B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7FBE" w14:textId="4FDDB1B9" w:rsidR="00877355" w:rsidRDefault="006838B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D21" w14:textId="09871742" w:rsidR="00877355" w:rsidRDefault="006838B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3AB" w14:textId="69CB8441" w:rsidR="00877355" w:rsidRDefault="006838B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54E" w14:textId="6E39BCCC" w:rsidR="00877355" w:rsidRDefault="006838B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446" w14:textId="445922A3" w:rsidR="00877355" w:rsidRDefault="006838B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1 069 758,10</w:t>
            </w:r>
          </w:p>
        </w:tc>
      </w:tr>
      <w:tr w:rsidR="00877355" w14:paraId="65CD3A08" w14:textId="77777777" w:rsidTr="00877355">
        <w:trPr>
          <w:trHeight w:val="43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79A" w14:textId="35FA0112" w:rsidR="00877355" w:rsidRDefault="006838B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A9F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122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A5B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934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F5D8" w14:textId="77777777" w:rsidR="00877355" w:rsidRPr="00F62E84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091" w14:textId="0E45B8E6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90D" w14:textId="5D507616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DC6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4EF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12C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77355" w14:paraId="7F0643E1" w14:textId="77777777" w:rsidTr="00877355">
        <w:trPr>
          <w:trHeight w:val="43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D06" w14:textId="60C62709" w:rsidR="00877355" w:rsidRDefault="00877355" w:rsidP="006838B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9D0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7F6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BAF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0F5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7FDB" w14:textId="77777777" w:rsidR="00877355" w:rsidRPr="00F62E84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187" w14:textId="5D69CFA9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C4F" w14:textId="0CBB7E12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393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3F0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E09C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77355" w14:paraId="50B50125" w14:textId="77777777" w:rsidTr="00877355">
        <w:trPr>
          <w:trHeight w:val="437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40B7" w14:textId="082DB02E" w:rsidR="00877355" w:rsidRDefault="00877355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Celková cena za Předmět plnění s DPH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1F0" w14:textId="71227A56" w:rsidR="00877355" w:rsidRDefault="006838B2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1 069 758,10</w:t>
            </w:r>
          </w:p>
        </w:tc>
      </w:tr>
    </w:tbl>
    <w:p w14:paraId="472E13D0" w14:textId="77777777" w:rsidR="00012E11" w:rsidRDefault="00012E11" w:rsidP="002916DF">
      <w:pPr>
        <w:sectPr w:rsidR="00012E11" w:rsidSect="00877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8FD46B8" w14:textId="758756BB" w:rsidR="006B360A" w:rsidRPr="000B0CC5" w:rsidRDefault="005A07D8" w:rsidP="000B0CC5">
      <w:pPr>
        <w:pStyle w:val="Nadpis1"/>
      </w:pPr>
      <w:r>
        <w:lastRenderedPageBreak/>
        <w:t xml:space="preserve"> </w:t>
      </w:r>
      <w:r w:rsidR="006B360A" w:rsidRPr="000B0CC5">
        <w:t>MÍSTO, DOBA A ZPŮSOB PLNĚNÍ</w:t>
      </w:r>
    </w:p>
    <w:p w14:paraId="478EC3D4" w14:textId="7FA6667C" w:rsidR="006B360A" w:rsidRPr="00F66E84" w:rsidRDefault="001E41D3" w:rsidP="00730C1D">
      <w:pPr>
        <w:pStyle w:val="Nadpis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="006B360A" w:rsidRPr="00EC7235">
        <w:t>v</w:t>
      </w:r>
      <w:r w:rsidRPr="00EC7235">
        <w:t> te</w:t>
      </w:r>
      <w:r w:rsidR="008C3AB7">
        <w:t>rmínu stanoven</w:t>
      </w:r>
      <w:r w:rsidR="00BD44DE">
        <w:t>é</w:t>
      </w:r>
      <w:r w:rsidR="008C3AB7">
        <w:t>m v čl.</w:t>
      </w:r>
      <w:r w:rsidR="006704AA">
        <w:t> </w:t>
      </w:r>
      <w:r w:rsidR="008C3AB7">
        <w:t>V odst. 1</w:t>
      </w:r>
      <w:r w:rsidR="00040C72">
        <w:t xml:space="preserve"> Rámcové dohody</w:t>
      </w:r>
      <w:r w:rsidR="006B360A" w:rsidRPr="00EC7235">
        <w:t xml:space="preserve"> a Místě </w:t>
      </w:r>
      <w:r w:rsidRPr="00EC7235">
        <w:t xml:space="preserve">dodání na adrese: </w:t>
      </w:r>
      <w:r w:rsidR="00BB3FAC">
        <w:t>Katastrální úřad pro Vysočinu, Fibichova 4666/6, 586 01 Jihlava</w:t>
      </w:r>
      <w:r w:rsidR="006B360A"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="006B360A" w:rsidRPr="00EC7235">
        <w:t xml:space="preserve"> dodat </w:t>
      </w:r>
      <w:r w:rsidRPr="00EC7235">
        <w:t>Odběrateli</w:t>
      </w:r>
      <w:r w:rsidR="006B360A"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="006B360A"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="006B360A" w:rsidRPr="00EC7235">
        <w:t xml:space="preserve"> Příloze č. 1 </w:t>
      </w:r>
      <w:r w:rsidRPr="00EC7235">
        <w:t>Kupní</w:t>
      </w:r>
      <w:r w:rsidR="006B360A" w:rsidRPr="00EC7235">
        <w:t xml:space="preserve"> smlouvy</w:t>
      </w:r>
      <w:r w:rsidR="00A615E5">
        <w:t>,</w:t>
      </w:r>
      <w:r w:rsidR="006B360A" w:rsidRPr="00EC7235">
        <w:t xml:space="preserve"> a</w:t>
      </w:r>
      <w:r w:rsidR="00A615E5">
        <w:t xml:space="preserve"> to vždy</w:t>
      </w:r>
      <w:r w:rsidR="006B360A" w:rsidRPr="00EC7235">
        <w:t xml:space="preserve"> za </w:t>
      </w:r>
      <w:r w:rsidR="008C3AB7">
        <w:t xml:space="preserve">dodržení </w:t>
      </w:r>
      <w:r w:rsidR="006B360A" w:rsidRPr="00EC7235">
        <w:t xml:space="preserve">podmínek stanovených touto </w:t>
      </w:r>
      <w:r w:rsidRPr="00EC7235">
        <w:t>Kupní</w:t>
      </w:r>
      <w:r w:rsidR="006B360A" w:rsidRPr="00EC7235">
        <w:t xml:space="preserve"> smlouvou a Rámcovou </w:t>
      </w:r>
      <w:r w:rsidRPr="00EC7235">
        <w:t>dohodou</w:t>
      </w:r>
      <w:r w:rsidR="00B30374">
        <w:t>.</w:t>
      </w:r>
    </w:p>
    <w:p w14:paraId="4AFB84B1" w14:textId="77777777" w:rsidR="006B360A" w:rsidRPr="000B0CC5" w:rsidRDefault="006B360A" w:rsidP="000B0CC5">
      <w:pPr>
        <w:pStyle w:val="Nadpis1"/>
      </w:pPr>
      <w:r w:rsidRPr="000B0CC5">
        <w:t>OSTATNÍ UJEDNÁNÍ</w:t>
      </w:r>
    </w:p>
    <w:p w14:paraId="2E1E4AA0" w14:textId="4D79C64A" w:rsidR="004E723F" w:rsidRDefault="004E723F" w:rsidP="00730C1D">
      <w:pPr>
        <w:pStyle w:val="Nadpis2"/>
        <w:numPr>
          <w:ilvl w:val="0"/>
          <w:numId w:val="11"/>
        </w:numPr>
      </w:pPr>
      <w:r>
        <w:t>Odběratel a Dodavatel se dohodl</w:t>
      </w:r>
      <w:r w:rsidR="00442C21">
        <w:t>i</w:t>
      </w:r>
      <w:r>
        <w:t xml:space="preserve">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14:paraId="1D860F88" w14:textId="77777777" w:rsidR="00BB3FAC" w:rsidRDefault="000C6451" w:rsidP="0051343C">
      <w:pPr>
        <w:pStyle w:val="Nadpis3"/>
        <w:numPr>
          <w:ilvl w:val="0"/>
          <w:numId w:val="42"/>
        </w:numPr>
      </w:pPr>
      <w:r>
        <w:t>Oprávněn</w:t>
      </w:r>
      <w:r w:rsidR="00BB3FAC">
        <w:t>ými</w:t>
      </w:r>
      <w:r w:rsidR="008C5B7D">
        <w:t xml:space="preserve"> </w:t>
      </w:r>
      <w:r w:rsidR="004E723F" w:rsidRPr="008C5B7D">
        <w:t>osob</w:t>
      </w:r>
      <w:r w:rsidR="00BB3FAC">
        <w:t>ami</w:t>
      </w:r>
      <w:r w:rsidR="004E723F" w:rsidRPr="008C5B7D">
        <w:t xml:space="preserve"> </w:t>
      </w:r>
      <w:r w:rsidR="008C5B7D">
        <w:t>Odběratele</w:t>
      </w:r>
      <w:r w:rsidR="00BB3FAC">
        <w:t xml:space="preserve"> jsou</w:t>
      </w:r>
      <w:r w:rsidR="004E723F" w:rsidRPr="008C5B7D">
        <w:t xml:space="preserve">: </w:t>
      </w:r>
    </w:p>
    <w:p w14:paraId="5B21AB2C" w14:textId="2A7BE241" w:rsidR="004E723F" w:rsidRPr="00BB3FAC" w:rsidRDefault="00BB3FAC" w:rsidP="00BB3FAC">
      <w:pPr>
        <w:pStyle w:val="Nadpis3"/>
        <w:numPr>
          <w:ilvl w:val="0"/>
          <w:numId w:val="0"/>
        </w:numPr>
        <w:ind w:left="720"/>
      </w:pPr>
      <w:r>
        <w:t xml:space="preserve">Mgr. Petr Padrnos, ředitel technického odboru, tel. </w:t>
      </w:r>
      <w:proofErr w:type="spellStart"/>
      <w:r w:rsidR="00B06E43">
        <w:t>xxxxxxxxx</w:t>
      </w:r>
      <w:proofErr w:type="spellEnd"/>
      <w:r>
        <w:t xml:space="preserve">, email: </w:t>
      </w:r>
      <w:proofErr w:type="spellStart"/>
      <w:r w:rsidR="00B06E43">
        <w:t>xxxxxxxxx</w:t>
      </w:r>
      <w:proofErr w:type="spellEnd"/>
    </w:p>
    <w:p w14:paraId="389358D7" w14:textId="77777777" w:rsidR="00B06E43" w:rsidRDefault="00BB3FAC" w:rsidP="00BB3FAC">
      <w:pPr>
        <w:pStyle w:val="Nadpis3"/>
        <w:numPr>
          <w:ilvl w:val="0"/>
          <w:numId w:val="0"/>
        </w:numPr>
        <w:ind w:left="720"/>
      </w:pPr>
      <w:r w:rsidRPr="00BB3FAC">
        <w:t xml:space="preserve">Ing. Jana Staňková, investiční referent, tel. </w:t>
      </w:r>
      <w:proofErr w:type="spellStart"/>
      <w:r w:rsidR="00B06E43">
        <w:t>xxxxxxxxx</w:t>
      </w:r>
      <w:proofErr w:type="spellEnd"/>
      <w:r w:rsidRPr="00BB3FAC">
        <w:t xml:space="preserve">, mob. </w:t>
      </w:r>
      <w:proofErr w:type="spellStart"/>
      <w:r w:rsidR="00B06E43">
        <w:t>xxxxxxxxx</w:t>
      </w:r>
      <w:proofErr w:type="spellEnd"/>
      <w:r>
        <w:t>,</w:t>
      </w:r>
      <w:r w:rsidRPr="00BB3FAC">
        <w:t xml:space="preserve"> email:</w:t>
      </w:r>
      <w:r w:rsidRPr="00BB3FAC">
        <w:rPr>
          <w:b/>
        </w:rPr>
        <w:t xml:space="preserve"> </w:t>
      </w:r>
      <w:proofErr w:type="spellStart"/>
      <w:r w:rsidR="00B06E43">
        <w:t>xxxxxxxxx</w:t>
      </w:r>
      <w:proofErr w:type="spellEnd"/>
      <w:r w:rsidR="00B06E43">
        <w:t xml:space="preserve"> </w:t>
      </w:r>
    </w:p>
    <w:p w14:paraId="6916372C" w14:textId="7C5BD869" w:rsidR="00BB3FAC" w:rsidRPr="00BB3FAC" w:rsidRDefault="00BB3FAC" w:rsidP="00BB3FAC">
      <w:pPr>
        <w:pStyle w:val="Nadpis3"/>
        <w:numPr>
          <w:ilvl w:val="0"/>
          <w:numId w:val="0"/>
        </w:numPr>
        <w:ind w:left="720"/>
      </w:pPr>
      <w:r>
        <w:t xml:space="preserve">Petr Hortenský, referent vnitřní správy, tel. </w:t>
      </w:r>
      <w:proofErr w:type="spellStart"/>
      <w:r w:rsidR="00B06E43">
        <w:t>xxxxxxxxx</w:t>
      </w:r>
      <w:proofErr w:type="spellEnd"/>
      <w:r>
        <w:t xml:space="preserve">, email: </w:t>
      </w:r>
      <w:proofErr w:type="spellStart"/>
      <w:r w:rsidR="00B06E43">
        <w:t>xxxxxxxxx</w:t>
      </w:r>
      <w:proofErr w:type="spellEnd"/>
    </w:p>
    <w:p w14:paraId="5551368D" w14:textId="77777777" w:rsidR="004E723F" w:rsidRDefault="000C6451" w:rsidP="0051343C">
      <w:pPr>
        <w:pStyle w:val="Nadpis3"/>
      </w:pPr>
      <w:r>
        <w:t>Oprávněnou</w:t>
      </w:r>
      <w:r w:rsidR="004E723F">
        <w:t xml:space="preserve"> osobou </w:t>
      </w:r>
      <w:r w:rsidR="008C5B7D">
        <w:t>Dodavatele</w:t>
      </w:r>
      <w:r w:rsidR="004E723F">
        <w:t xml:space="preserve"> je</w:t>
      </w:r>
      <w:r w:rsidR="00766EB3">
        <w:t xml:space="preserve"> osoba, příp. osoby uvedené v čl. XV odst. 1 Rámcové dohody.</w:t>
      </w:r>
    </w:p>
    <w:p w14:paraId="27A6A43A" w14:textId="342EA7A3" w:rsidR="004E723F" w:rsidRDefault="004E723F" w:rsidP="00730C1D">
      <w:pPr>
        <w:pStyle w:val="Nadpis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="00991135">
        <w:t>Ing. Miloslav Kaválek – ředitel Katastrálního úřadu pro Vysočinu</w:t>
      </w:r>
      <w:r>
        <w:t xml:space="preserve">, a dále osoby pověřené </w:t>
      </w:r>
      <w:r w:rsidR="00427CB2">
        <w:t>dle interních předpisů Odběratele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374549">
        <w:t xml:space="preserve">je </w:t>
      </w:r>
      <w:r>
        <w:t xml:space="preserve">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</w:t>
      </w:r>
      <w:r w:rsidR="00374549">
        <w:t>z</w:t>
      </w:r>
      <w:r w:rsidR="00C70C7A">
        <w:t>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14:paraId="3EF71937" w14:textId="77777777" w:rsidR="004E723F" w:rsidRDefault="004E723F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288F2C26" w14:textId="77777777" w:rsidR="00E455B3" w:rsidRDefault="00E455B3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14:paraId="179D6721" w14:textId="77777777" w:rsidR="006B360A" w:rsidRDefault="006B360A" w:rsidP="00730C1D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lastRenderedPageBreak/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14:paraId="0C8A0EBE" w14:textId="77777777" w:rsidR="00040B28" w:rsidRPr="00040B28" w:rsidRDefault="00040B28" w:rsidP="00730C1D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14:paraId="276459E1" w14:textId="03637B53" w:rsidR="006B360A" w:rsidRDefault="006B360A" w:rsidP="00730C1D">
      <w:pPr>
        <w:pStyle w:val="Nadpis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BE204D">
        <w:t xml:space="preserve"> a účinnosti dnem </w:t>
      </w:r>
      <w:r w:rsidR="00BA36AB">
        <w:t xml:space="preserve">uveřejnění </w:t>
      </w:r>
      <w:r w:rsidR="00BE204D">
        <w:t>v registru smluv dle čl. XV odst. 9 Rámcové dohody</w:t>
      </w:r>
      <w:r w:rsidRPr="00C70C7A">
        <w:t>.</w:t>
      </w:r>
    </w:p>
    <w:p w14:paraId="44590EDF" w14:textId="7E466E6C" w:rsidR="00362D62" w:rsidRDefault="006B360A" w:rsidP="00362D62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</w:t>
      </w:r>
      <w:r w:rsidR="005A07D8">
        <w:t xml:space="preserve"> </w:t>
      </w:r>
      <w:r w:rsidR="00991135">
        <w:t>b</w:t>
      </w:r>
      <w:r w:rsidRPr="00C70C7A">
        <w:t>yla uzavřena podle jejich svobodné a vážné vůle, nikoli v tísni nebo za nápadně nevýhodných podmínek.</w:t>
      </w:r>
    </w:p>
    <w:p w14:paraId="70CD34D0" w14:textId="77777777" w:rsidR="00362D62" w:rsidRPr="006B45C7" w:rsidRDefault="00362D62" w:rsidP="006B45C7"/>
    <w:p w14:paraId="4398475D" w14:textId="1A7ECD16" w:rsidR="006B360A" w:rsidRPr="00526D78" w:rsidRDefault="004D26D9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Specifikace </w:t>
      </w:r>
      <w:r w:rsidR="005B702B">
        <w:rPr>
          <w:rFonts w:cs="Arial"/>
          <w:szCs w:val="20"/>
        </w:rPr>
        <w:t>p</w:t>
      </w:r>
      <w:r w:rsidR="006B360A"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43F6945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5A51050" w14:textId="7D8D1D3C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V </w:t>
      </w:r>
      <w:r w:rsidR="005A07D8">
        <w:rPr>
          <w:rFonts w:cs="Arial"/>
          <w:szCs w:val="20"/>
        </w:rPr>
        <w:t>Jihlavě</w:t>
      </w:r>
      <w:r w:rsidRPr="006711F9">
        <w:rPr>
          <w:rFonts w:cs="Arial"/>
          <w:szCs w:val="20"/>
        </w:rPr>
        <w:t xml:space="preserve"> dne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A07D8">
        <w:rPr>
          <w:rFonts w:cs="Arial"/>
          <w:szCs w:val="20"/>
        </w:rPr>
        <w:tab/>
      </w:r>
      <w:r w:rsidR="005A07D8">
        <w:rPr>
          <w:rFonts w:cs="Arial"/>
          <w:szCs w:val="20"/>
        </w:rPr>
        <w:tab/>
      </w:r>
      <w:r w:rsidRPr="006711F9">
        <w:rPr>
          <w:rFonts w:cs="Arial"/>
          <w:szCs w:val="20"/>
        </w:rPr>
        <w:t>V</w:t>
      </w:r>
      <w:r w:rsidR="005A07D8">
        <w:rPr>
          <w:rFonts w:cs="Arial"/>
          <w:szCs w:val="20"/>
        </w:rPr>
        <w:t xml:space="preserve"> Praze</w:t>
      </w:r>
      <w:r w:rsidRPr="006711F9">
        <w:rPr>
          <w:rFonts w:cs="Arial"/>
          <w:szCs w:val="20"/>
        </w:rPr>
        <w:t xml:space="preserve"> dne .....................</w:t>
      </w:r>
    </w:p>
    <w:p w14:paraId="086FB6F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0C9E1EA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BECA7D9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0F0018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14:paraId="72768B40" w14:textId="62AB076F" w:rsidR="0051538F" w:rsidRPr="0051538F" w:rsidRDefault="006B360A" w:rsidP="0051538F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F3315">
        <w:rPr>
          <w:rFonts w:cs="Arial"/>
          <w:szCs w:val="20"/>
        </w:rPr>
        <w:t>Odběratel</w:t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  <w:t xml:space="preserve">         </w:t>
      </w:r>
      <w:r w:rsidR="005B702B">
        <w:rPr>
          <w:rFonts w:cs="Arial"/>
          <w:szCs w:val="20"/>
        </w:rPr>
        <w:t>Dodavatel</w:t>
      </w:r>
    </w:p>
    <w:p w14:paraId="48C90AD7" w14:textId="77777777" w:rsidR="0051538F" w:rsidRDefault="0051538F" w:rsidP="00FD5138">
      <w:pPr>
        <w:autoSpaceDE w:val="0"/>
        <w:ind w:left="-1"/>
        <w:jc w:val="both"/>
      </w:pPr>
    </w:p>
    <w:p w14:paraId="63B1A5DB" w14:textId="77777777" w:rsidR="00275EE3" w:rsidRDefault="00275EE3" w:rsidP="00FD5138">
      <w:pPr>
        <w:autoSpaceDE w:val="0"/>
        <w:ind w:left="-1"/>
        <w:jc w:val="both"/>
        <w:rPr>
          <w:b/>
        </w:rPr>
      </w:pPr>
    </w:p>
    <w:p w14:paraId="3134B4E7" w14:textId="687D1B91" w:rsidR="00275EE3" w:rsidRDefault="00275EE3" w:rsidP="001B40FB">
      <w:pPr>
        <w:autoSpaceDE w:val="0"/>
        <w:jc w:val="both"/>
        <w:rPr>
          <w:b/>
        </w:rPr>
      </w:pPr>
    </w:p>
    <w:p w14:paraId="229788E8" w14:textId="2A6BF018" w:rsidR="009A3056" w:rsidRDefault="009A3056" w:rsidP="001B40FB">
      <w:pPr>
        <w:autoSpaceDE w:val="0"/>
        <w:jc w:val="both"/>
        <w:rPr>
          <w:b/>
        </w:rPr>
      </w:pPr>
    </w:p>
    <w:p w14:paraId="041C7AFF" w14:textId="7DB573B6" w:rsidR="009A3056" w:rsidRDefault="009A3056" w:rsidP="001B40FB">
      <w:pPr>
        <w:autoSpaceDE w:val="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9A3056">
        <w:rPr>
          <w:bCs/>
        </w:rPr>
        <w:t>Ing. Jan Pícha</w:t>
      </w:r>
    </w:p>
    <w:p w14:paraId="09E68AF6" w14:textId="067A918C" w:rsidR="009A3056" w:rsidRDefault="009A3056" w:rsidP="001B40FB">
      <w:pPr>
        <w:autoSpaceDE w:val="0"/>
        <w:jc w:val="both"/>
        <w:rPr>
          <w:bCs/>
        </w:rPr>
      </w:pPr>
      <w:r w:rsidRPr="009A3056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9A3056">
        <w:rPr>
          <w:bCs/>
        </w:rPr>
        <w:t>Vedoucí Prodej ČR</w:t>
      </w:r>
    </w:p>
    <w:p w14:paraId="272E5172" w14:textId="36F754FC" w:rsidR="009A3056" w:rsidRDefault="009A3056" w:rsidP="001B40FB">
      <w:pPr>
        <w:autoSpaceDE w:val="0"/>
        <w:jc w:val="both"/>
        <w:rPr>
          <w:bCs/>
        </w:rPr>
      </w:pPr>
    </w:p>
    <w:p w14:paraId="498427D4" w14:textId="6DF8D983" w:rsidR="009A3056" w:rsidRDefault="009A3056" w:rsidP="001B40FB">
      <w:pPr>
        <w:autoSpaceDE w:val="0"/>
        <w:jc w:val="both"/>
        <w:rPr>
          <w:bCs/>
        </w:rPr>
      </w:pPr>
    </w:p>
    <w:p w14:paraId="7EBD6D33" w14:textId="5A0F55F3" w:rsidR="009A3056" w:rsidRDefault="009A3056" w:rsidP="001B40FB">
      <w:pPr>
        <w:autoSpaceDE w:val="0"/>
        <w:jc w:val="both"/>
        <w:rPr>
          <w:bCs/>
        </w:rPr>
      </w:pPr>
    </w:p>
    <w:p w14:paraId="19612BCA" w14:textId="3FD99610" w:rsidR="009A3056" w:rsidRDefault="009A3056" w:rsidP="001B40FB">
      <w:pPr>
        <w:autoSpaceDE w:val="0"/>
        <w:jc w:val="both"/>
        <w:rPr>
          <w:bCs/>
        </w:rPr>
      </w:pPr>
    </w:p>
    <w:p w14:paraId="195EA7B3" w14:textId="77777777" w:rsidR="009A3056" w:rsidRDefault="009A3056" w:rsidP="001B40FB">
      <w:pPr>
        <w:autoSpaceDE w:val="0"/>
        <w:jc w:val="both"/>
        <w:rPr>
          <w:bCs/>
        </w:rPr>
      </w:pPr>
    </w:p>
    <w:p w14:paraId="2E8D9F34" w14:textId="0A215560" w:rsidR="009A3056" w:rsidRDefault="009A3056" w:rsidP="001B40FB">
      <w:pPr>
        <w:autoSpaceDE w:val="0"/>
        <w:jc w:val="both"/>
        <w:rPr>
          <w:bCs/>
        </w:rPr>
      </w:pPr>
    </w:p>
    <w:p w14:paraId="63876571" w14:textId="4D914BA2" w:rsidR="009A3056" w:rsidRDefault="009A3056" w:rsidP="009A3056">
      <w:pPr>
        <w:jc w:val="both"/>
        <w:rPr>
          <w:rFonts w:cs="Arial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9A3056">
        <w:rPr>
          <w:rFonts w:cs="Arial"/>
        </w:rPr>
        <w:t>Ing. Karel Starý</w:t>
      </w:r>
    </w:p>
    <w:p w14:paraId="7E2F2F2A" w14:textId="420D3510" w:rsidR="005A07D8" w:rsidRDefault="009A3056" w:rsidP="00442D6F">
      <w:pPr>
        <w:ind w:left="4956" w:firstLine="708"/>
        <w:jc w:val="both"/>
        <w:rPr>
          <w:bCs/>
        </w:rPr>
      </w:pPr>
      <w:r w:rsidRPr="009A3056">
        <w:rPr>
          <w:rFonts w:cs="Arial"/>
        </w:rPr>
        <w:t xml:space="preserve"> Vedoucí Servisní služby ČR</w:t>
      </w:r>
      <w:r>
        <w:rPr>
          <w:bCs/>
        </w:rPr>
        <w:tab/>
      </w:r>
    </w:p>
    <w:sectPr w:rsidR="005A07D8" w:rsidSect="001B40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39DB7" w14:textId="77777777" w:rsidR="00823380" w:rsidRDefault="00823380">
      <w:r>
        <w:separator/>
      </w:r>
    </w:p>
  </w:endnote>
  <w:endnote w:type="continuationSeparator" w:id="0">
    <w:p w14:paraId="0DD75C6E" w14:textId="77777777" w:rsidR="00823380" w:rsidRDefault="0082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785311"/>
      <w:docPartObj>
        <w:docPartGallery w:val="Page Numbers (Bottom of Page)"/>
        <w:docPartUnique/>
      </w:docPartObj>
    </w:sdtPr>
    <w:sdtEndPr/>
    <w:sdtContent>
      <w:p w14:paraId="1A6D227B" w14:textId="4B48B95E" w:rsidR="00542BC9" w:rsidRDefault="00542B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D6F">
          <w:rPr>
            <w:noProof/>
          </w:rPr>
          <w:t>3</w:t>
        </w:r>
        <w:r>
          <w:fldChar w:fldCharType="end"/>
        </w:r>
        <w:r>
          <w:t xml:space="preserve"> / </w:t>
        </w:r>
        <w:fldSimple w:instr=" NUMPAGES  \* Arabic  \* MERGEFORMAT ">
          <w:r w:rsidR="00442D6F">
            <w:rPr>
              <w:noProof/>
            </w:rPr>
            <w:t>5</w:t>
          </w:r>
        </w:fldSimple>
      </w:p>
    </w:sdtContent>
  </w:sdt>
  <w:p w14:paraId="67D08D04" w14:textId="77777777"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7533" w14:textId="03713A74"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442D6F">
      <w:rPr>
        <w:rStyle w:val="slostrnky"/>
        <w:rFonts w:ascii="Calibri" w:hAnsi="Calibri"/>
        <w:noProof/>
        <w:color w:val="808080"/>
        <w:sz w:val="18"/>
        <w:szCs w:val="18"/>
      </w:rPr>
      <w:t>4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442D6F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034BD0EA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3E514" w14:textId="77777777" w:rsidR="00823380" w:rsidRDefault="00823380">
      <w:r>
        <w:separator/>
      </w:r>
    </w:p>
  </w:footnote>
  <w:footnote w:type="continuationSeparator" w:id="0">
    <w:p w14:paraId="39122254" w14:textId="77777777" w:rsidR="00823380" w:rsidRDefault="0082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5F77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 w:numId="46">
    <w:abstractNumId w:val="11"/>
  </w:num>
  <w:num w:numId="47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83C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96D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2D14"/>
    <w:rsid w:val="00173DC3"/>
    <w:rsid w:val="00174448"/>
    <w:rsid w:val="001755E6"/>
    <w:rsid w:val="001762AC"/>
    <w:rsid w:val="00180C3B"/>
    <w:rsid w:val="001824AC"/>
    <w:rsid w:val="001829B4"/>
    <w:rsid w:val="00182CDB"/>
    <w:rsid w:val="0018497E"/>
    <w:rsid w:val="00185FE8"/>
    <w:rsid w:val="00192FB5"/>
    <w:rsid w:val="0019404D"/>
    <w:rsid w:val="00194501"/>
    <w:rsid w:val="00194BC6"/>
    <w:rsid w:val="001950B5"/>
    <w:rsid w:val="0019570C"/>
    <w:rsid w:val="001967A8"/>
    <w:rsid w:val="0019699E"/>
    <w:rsid w:val="00196C41"/>
    <w:rsid w:val="00197432"/>
    <w:rsid w:val="001974C8"/>
    <w:rsid w:val="00197DAD"/>
    <w:rsid w:val="00197F27"/>
    <w:rsid w:val="001A0945"/>
    <w:rsid w:val="001A1D0B"/>
    <w:rsid w:val="001A2883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76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63"/>
    <w:rsid w:val="00213F90"/>
    <w:rsid w:val="00214355"/>
    <w:rsid w:val="0021505F"/>
    <w:rsid w:val="00217B98"/>
    <w:rsid w:val="00217EE3"/>
    <w:rsid w:val="00217F13"/>
    <w:rsid w:val="00220292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46208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2D62"/>
    <w:rsid w:val="00363065"/>
    <w:rsid w:val="003632F9"/>
    <w:rsid w:val="00363F68"/>
    <w:rsid w:val="003645D3"/>
    <w:rsid w:val="00364E10"/>
    <w:rsid w:val="003656A9"/>
    <w:rsid w:val="003659F7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549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3CE0"/>
    <w:rsid w:val="003B477D"/>
    <w:rsid w:val="003B47E1"/>
    <w:rsid w:val="003B5D79"/>
    <w:rsid w:val="003B607C"/>
    <w:rsid w:val="003B62AB"/>
    <w:rsid w:val="003B6AA0"/>
    <w:rsid w:val="003B6B1D"/>
    <w:rsid w:val="003B711B"/>
    <w:rsid w:val="003B7266"/>
    <w:rsid w:val="003B793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2A5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C21"/>
    <w:rsid w:val="00442D6F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256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6D9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2658"/>
    <w:rsid w:val="00554B52"/>
    <w:rsid w:val="00555929"/>
    <w:rsid w:val="0055725A"/>
    <w:rsid w:val="005605EE"/>
    <w:rsid w:val="005616D6"/>
    <w:rsid w:val="00561D79"/>
    <w:rsid w:val="00563719"/>
    <w:rsid w:val="0056373F"/>
    <w:rsid w:val="0056378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7B6D"/>
    <w:rsid w:val="005A07D8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83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4AA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8B2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5C7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5115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003C"/>
    <w:rsid w:val="00741A4B"/>
    <w:rsid w:val="00741A9F"/>
    <w:rsid w:val="007424DB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47AC2"/>
    <w:rsid w:val="00750157"/>
    <w:rsid w:val="00750F02"/>
    <w:rsid w:val="00751774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B70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B71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3380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039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5D2B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41"/>
    <w:rsid w:val="00877355"/>
    <w:rsid w:val="00877793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5A7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C39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7B3C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135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3056"/>
    <w:rsid w:val="009A4A4B"/>
    <w:rsid w:val="009A63F7"/>
    <w:rsid w:val="009A7489"/>
    <w:rsid w:val="009B08F9"/>
    <w:rsid w:val="009B1469"/>
    <w:rsid w:val="009B15FA"/>
    <w:rsid w:val="009B1D27"/>
    <w:rsid w:val="009B249C"/>
    <w:rsid w:val="009B3778"/>
    <w:rsid w:val="009B403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480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486"/>
    <w:rsid w:val="00A01798"/>
    <w:rsid w:val="00A04465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8BE"/>
    <w:rsid w:val="00A16C60"/>
    <w:rsid w:val="00A17416"/>
    <w:rsid w:val="00A17B88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27815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09B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85A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008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6E43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030A"/>
    <w:rsid w:val="00B42676"/>
    <w:rsid w:val="00B4323C"/>
    <w:rsid w:val="00B43A7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4D89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6AB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3FAC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4DE"/>
    <w:rsid w:val="00BD5F0F"/>
    <w:rsid w:val="00BD61AB"/>
    <w:rsid w:val="00BD61BE"/>
    <w:rsid w:val="00BD6A66"/>
    <w:rsid w:val="00BD6CCF"/>
    <w:rsid w:val="00BD6F4B"/>
    <w:rsid w:val="00BE00A9"/>
    <w:rsid w:val="00BE204D"/>
    <w:rsid w:val="00BE2315"/>
    <w:rsid w:val="00BE3FB7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A62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304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4231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1ED4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2E84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0E6A"/>
    <w:rsid w:val="00FB10F4"/>
    <w:rsid w:val="00FB111E"/>
    <w:rsid w:val="00FB1B60"/>
    <w:rsid w:val="00FB2A2C"/>
    <w:rsid w:val="00FB2B65"/>
    <w:rsid w:val="00FB2CC2"/>
    <w:rsid w:val="00FB2EE0"/>
    <w:rsid w:val="00FB34C3"/>
    <w:rsid w:val="00FB4511"/>
    <w:rsid w:val="00FB4A1A"/>
    <w:rsid w:val="00FB5727"/>
    <w:rsid w:val="00FB5C44"/>
    <w:rsid w:val="00FB6EB8"/>
    <w:rsid w:val="00FB73CF"/>
    <w:rsid w:val="00FB7A29"/>
    <w:rsid w:val="00FC1CFC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D6F0E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77BF6"/>
  <w15:docId w15:val="{5A77722A-12CB-4088-B4C3-87C3647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link w:val="BezmezerChar"/>
    <w:uiPriority w:val="99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ezmezerChar">
    <w:name w:val="Bez mezer Char"/>
    <w:link w:val="Bezmezer"/>
    <w:uiPriority w:val="99"/>
    <w:rsid w:val="00A430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B3EB-54FE-4D84-8AFF-266C844A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1101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Staňková Jana</cp:lastModifiedBy>
  <cp:revision>3</cp:revision>
  <cp:lastPrinted>2021-03-23T09:43:00Z</cp:lastPrinted>
  <dcterms:created xsi:type="dcterms:W3CDTF">2021-10-18T11:00:00Z</dcterms:created>
  <dcterms:modified xsi:type="dcterms:W3CDTF">2021-10-18T11:02:00Z</dcterms:modified>
</cp:coreProperties>
</file>