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67B84" w14:textId="77777777" w:rsidR="00CF17C0" w:rsidRPr="00C97FB5" w:rsidRDefault="00E227E9" w:rsidP="00D06D0F">
      <w:pPr>
        <w:rPr>
          <w:rFonts w:ascii="Arial" w:hAnsi="Arial" w:cs="Arial"/>
          <w:b/>
          <w:sz w:val="22"/>
          <w:szCs w:val="22"/>
        </w:rPr>
      </w:pPr>
      <w:r w:rsidRPr="00C97FB5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C97FB5">
        <w:rPr>
          <w:rFonts w:ascii="Arial" w:hAnsi="Arial" w:cs="Arial"/>
          <w:b/>
          <w:sz w:val="22"/>
          <w:szCs w:val="22"/>
        </w:rPr>
        <w:t xml:space="preserve">republika - </w:t>
      </w:r>
      <w:r w:rsidR="00A21E6E" w:rsidRPr="00C97FB5">
        <w:rPr>
          <w:rFonts w:ascii="Arial" w:hAnsi="Arial" w:cs="Arial"/>
          <w:b/>
          <w:sz w:val="22"/>
          <w:szCs w:val="22"/>
        </w:rPr>
        <w:t>Státní</w:t>
      </w:r>
      <w:proofErr w:type="gramEnd"/>
      <w:r w:rsidR="00A21E6E" w:rsidRPr="00C97FB5">
        <w:rPr>
          <w:rFonts w:ascii="Arial" w:hAnsi="Arial" w:cs="Arial"/>
          <w:b/>
          <w:sz w:val="22"/>
          <w:szCs w:val="22"/>
        </w:rPr>
        <w:t xml:space="preserve"> pozemkový úřad</w:t>
      </w:r>
      <w:r w:rsidR="00CF17C0" w:rsidRPr="00C97FB5">
        <w:rPr>
          <w:rFonts w:ascii="Arial" w:hAnsi="Arial" w:cs="Arial"/>
          <w:b/>
          <w:sz w:val="22"/>
          <w:szCs w:val="22"/>
        </w:rPr>
        <w:t xml:space="preserve"> </w:t>
      </w:r>
    </w:p>
    <w:p w14:paraId="24DD1740" w14:textId="77777777" w:rsidR="00CF17C0" w:rsidRPr="00C97FB5" w:rsidRDefault="00D36269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se sídlem</w:t>
      </w:r>
      <w:r w:rsidR="00CF17C0" w:rsidRPr="00C97FB5">
        <w:rPr>
          <w:sz w:val="22"/>
          <w:szCs w:val="22"/>
        </w:rPr>
        <w:t xml:space="preserve"> Praha 3</w:t>
      </w:r>
      <w:r w:rsidR="003D4F2E" w:rsidRPr="00C97FB5">
        <w:rPr>
          <w:sz w:val="22"/>
          <w:szCs w:val="22"/>
        </w:rPr>
        <w:t xml:space="preserve"> - Žižkov</w:t>
      </w:r>
      <w:r w:rsidR="00CF17C0" w:rsidRPr="00C97FB5">
        <w:rPr>
          <w:sz w:val="22"/>
          <w:szCs w:val="22"/>
        </w:rPr>
        <w:t>, Husinecká 1024/</w:t>
      </w:r>
      <w:proofErr w:type="gramStart"/>
      <w:r w:rsidR="00CF17C0" w:rsidRPr="00C97FB5">
        <w:rPr>
          <w:sz w:val="22"/>
          <w:szCs w:val="22"/>
        </w:rPr>
        <w:t>11a</w:t>
      </w:r>
      <w:proofErr w:type="gramEnd"/>
      <w:r w:rsidR="00CF17C0" w:rsidRPr="00C97FB5">
        <w:rPr>
          <w:sz w:val="22"/>
          <w:szCs w:val="22"/>
        </w:rPr>
        <w:t>, PSČ 130 00</w:t>
      </w:r>
    </w:p>
    <w:p w14:paraId="50D1B0BD" w14:textId="77777777"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IČ</w:t>
      </w:r>
      <w:r w:rsidR="002C4372" w:rsidRPr="00C97FB5">
        <w:rPr>
          <w:sz w:val="22"/>
          <w:szCs w:val="22"/>
        </w:rPr>
        <w:t>O</w:t>
      </w:r>
      <w:r w:rsidRPr="00C97FB5">
        <w:rPr>
          <w:sz w:val="22"/>
          <w:szCs w:val="22"/>
        </w:rPr>
        <w:t xml:space="preserve">: </w:t>
      </w:r>
      <w:r w:rsidR="00A21E6E" w:rsidRPr="00C97FB5">
        <w:rPr>
          <w:sz w:val="22"/>
          <w:szCs w:val="22"/>
        </w:rPr>
        <w:t>01312774</w:t>
      </w:r>
    </w:p>
    <w:p w14:paraId="17762F3C" w14:textId="77777777"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DIČ: CZ</w:t>
      </w:r>
      <w:r w:rsidR="00A21E6E" w:rsidRPr="00C97FB5">
        <w:rPr>
          <w:sz w:val="22"/>
          <w:szCs w:val="22"/>
        </w:rPr>
        <w:t>01312774</w:t>
      </w:r>
    </w:p>
    <w:p w14:paraId="2BFECBD8" w14:textId="2AB8E835" w:rsidR="00FB6E4E" w:rsidRDefault="00FB6E4E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 xml:space="preserve">za který jedná </w:t>
      </w:r>
      <w:r w:rsidR="00BC17A6" w:rsidRPr="00C97FB5">
        <w:rPr>
          <w:sz w:val="22"/>
          <w:szCs w:val="22"/>
        </w:rPr>
        <w:t xml:space="preserve">Ing. Martin Vrba, ústřední ředitel Státního pozemkového úřadu </w:t>
      </w:r>
    </w:p>
    <w:p w14:paraId="12B0FF77" w14:textId="77777777" w:rsidR="00671285" w:rsidRPr="008938BE" w:rsidRDefault="00671285" w:rsidP="000B0AA7">
      <w:pPr>
        <w:pStyle w:val="VnitrniText"/>
        <w:ind w:firstLine="0"/>
        <w:rPr>
          <w:sz w:val="12"/>
          <w:szCs w:val="12"/>
        </w:rPr>
      </w:pPr>
    </w:p>
    <w:p w14:paraId="68DED60A" w14:textId="77777777"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(dále jen ”</w:t>
      </w:r>
      <w:r w:rsidR="005C5AF6" w:rsidRPr="00C97FB5">
        <w:rPr>
          <w:sz w:val="22"/>
          <w:szCs w:val="22"/>
        </w:rPr>
        <w:t>prodávající</w:t>
      </w:r>
      <w:r w:rsidRPr="00C97FB5">
        <w:rPr>
          <w:sz w:val="22"/>
          <w:szCs w:val="22"/>
        </w:rPr>
        <w:t>”)</w:t>
      </w:r>
    </w:p>
    <w:p w14:paraId="47C61CCB" w14:textId="77777777" w:rsidR="00BC17A6" w:rsidRPr="008938BE" w:rsidRDefault="00BC17A6" w:rsidP="000B0AA7">
      <w:pPr>
        <w:pStyle w:val="VnitrniText"/>
        <w:ind w:firstLine="0"/>
        <w:rPr>
          <w:sz w:val="12"/>
          <w:szCs w:val="12"/>
        </w:rPr>
      </w:pPr>
    </w:p>
    <w:p w14:paraId="164B6573" w14:textId="77777777"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a</w:t>
      </w:r>
    </w:p>
    <w:p w14:paraId="657FAE1D" w14:textId="77777777" w:rsidR="00BC17A6" w:rsidRPr="008938BE" w:rsidRDefault="00BC17A6" w:rsidP="000B0AA7">
      <w:pPr>
        <w:pStyle w:val="VnitrniText"/>
        <w:ind w:firstLine="0"/>
        <w:rPr>
          <w:sz w:val="12"/>
          <w:szCs w:val="12"/>
        </w:rPr>
      </w:pPr>
    </w:p>
    <w:p w14:paraId="6E47775B" w14:textId="77777777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b/>
          <w:sz w:val="22"/>
          <w:szCs w:val="22"/>
        </w:rPr>
        <w:t>JAP FUTURE s.r.o.</w:t>
      </w:r>
    </w:p>
    <w:p w14:paraId="46BAE2AE" w14:textId="292095CC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 xml:space="preserve">se sídlem </w:t>
      </w:r>
      <w:proofErr w:type="spellStart"/>
      <w:r w:rsidRPr="00C97FB5">
        <w:rPr>
          <w:sz w:val="22"/>
          <w:szCs w:val="22"/>
        </w:rPr>
        <w:t>Nivky</w:t>
      </w:r>
      <w:proofErr w:type="spellEnd"/>
      <w:r w:rsidRPr="00C97FB5">
        <w:rPr>
          <w:sz w:val="22"/>
          <w:szCs w:val="22"/>
        </w:rPr>
        <w:t xml:space="preserve"> 67, Přerov </w:t>
      </w:r>
      <w:proofErr w:type="gramStart"/>
      <w:r w:rsidRPr="00C97FB5">
        <w:rPr>
          <w:sz w:val="22"/>
          <w:szCs w:val="22"/>
        </w:rPr>
        <w:t>III - Lověšice</w:t>
      </w:r>
      <w:proofErr w:type="gramEnd"/>
      <w:r w:rsidRPr="00C97FB5">
        <w:rPr>
          <w:sz w:val="22"/>
          <w:szCs w:val="22"/>
        </w:rPr>
        <w:t>, PSČ 750</w:t>
      </w:r>
      <w:r w:rsidR="00671285">
        <w:rPr>
          <w:sz w:val="22"/>
          <w:szCs w:val="22"/>
        </w:rPr>
        <w:t xml:space="preserve"> </w:t>
      </w:r>
      <w:r w:rsidRPr="00C97FB5">
        <w:rPr>
          <w:sz w:val="22"/>
          <w:szCs w:val="22"/>
        </w:rPr>
        <w:t>02</w:t>
      </w:r>
    </w:p>
    <w:p w14:paraId="0A971A89" w14:textId="77777777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IČO: 05533139</w:t>
      </w:r>
    </w:p>
    <w:p w14:paraId="61E1ADC5" w14:textId="6E5C32D0" w:rsidR="00BC17A6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DIČ: CZ05533139</w:t>
      </w:r>
    </w:p>
    <w:p w14:paraId="62163B77" w14:textId="4C2766C1" w:rsidR="00671285" w:rsidRDefault="00671285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 xml:space="preserve">za který jedná </w:t>
      </w:r>
      <w:r>
        <w:rPr>
          <w:sz w:val="22"/>
          <w:szCs w:val="22"/>
        </w:rPr>
        <w:t xml:space="preserve">Bc. Petr </w:t>
      </w:r>
      <w:proofErr w:type="spellStart"/>
      <w:r>
        <w:rPr>
          <w:sz w:val="22"/>
          <w:szCs w:val="22"/>
        </w:rPr>
        <w:t>Paksi</w:t>
      </w:r>
      <w:proofErr w:type="spellEnd"/>
      <w:r>
        <w:rPr>
          <w:sz w:val="22"/>
          <w:szCs w:val="22"/>
        </w:rPr>
        <w:t>, MBA a Dušan Vrtal, jednatelé</w:t>
      </w:r>
    </w:p>
    <w:p w14:paraId="1E9DE723" w14:textId="77777777" w:rsidR="00671285" w:rsidRPr="008938BE" w:rsidRDefault="00671285" w:rsidP="000B0AA7">
      <w:pPr>
        <w:pStyle w:val="VnitrniText"/>
        <w:ind w:firstLine="0"/>
        <w:rPr>
          <w:sz w:val="12"/>
          <w:szCs w:val="12"/>
        </w:rPr>
      </w:pPr>
    </w:p>
    <w:p w14:paraId="29D43AA8" w14:textId="77777777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(dále jen "kupující")</w:t>
      </w:r>
    </w:p>
    <w:p w14:paraId="64F2073F" w14:textId="77777777"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</w:p>
    <w:p w14:paraId="340CFBB7" w14:textId="77777777" w:rsidR="00F3638F" w:rsidRDefault="00F3638F" w:rsidP="00F363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uzavírají podle § </w:t>
      </w:r>
      <w:r>
        <w:rPr>
          <w:rFonts w:ascii="Arial" w:hAnsi="Arial" w:cs="Arial"/>
          <w:color w:val="000000"/>
          <w:sz w:val="22"/>
          <w:szCs w:val="22"/>
        </w:rPr>
        <w:t xml:space="preserve">2079 </w:t>
      </w:r>
      <w:r>
        <w:rPr>
          <w:rFonts w:ascii="Arial" w:hAnsi="Arial" w:cs="Arial"/>
          <w:sz w:val="22"/>
          <w:szCs w:val="22"/>
        </w:rPr>
        <w:t xml:space="preserve">a násl. zákona č. </w:t>
      </w:r>
      <w:r>
        <w:rPr>
          <w:rFonts w:ascii="Arial" w:hAnsi="Arial" w:cs="Arial"/>
          <w:color w:val="000000"/>
          <w:sz w:val="22"/>
          <w:szCs w:val="22"/>
        </w:rPr>
        <w:t xml:space="preserve">89/2012 </w:t>
      </w:r>
      <w:r>
        <w:rPr>
          <w:rFonts w:ascii="Arial" w:hAnsi="Arial" w:cs="Arial"/>
          <w:sz w:val="22"/>
          <w:szCs w:val="22"/>
        </w:rPr>
        <w:t xml:space="preserve">Sb., občanský zákoník, v souladu s § 17 odst. 3 písmeno c) zákona č. 229/1991 Sb., o úpravě vlastnických vztahů k půdě a jinému zemědělskému majetku, ve znění pozdějších předpisů, tuto </w:t>
      </w:r>
    </w:p>
    <w:p w14:paraId="712170AC" w14:textId="77777777" w:rsidR="00CF17C0" w:rsidRPr="00C97FB5" w:rsidRDefault="00CF17C0" w:rsidP="001274AE">
      <w:pPr>
        <w:rPr>
          <w:rFonts w:ascii="Arial" w:hAnsi="Arial" w:cs="Arial"/>
          <w:sz w:val="22"/>
          <w:szCs w:val="22"/>
        </w:rPr>
      </w:pPr>
    </w:p>
    <w:p w14:paraId="2AEC647B" w14:textId="77777777" w:rsidR="00830569" w:rsidRPr="00C97FB5" w:rsidRDefault="00830569" w:rsidP="001274AE">
      <w:pPr>
        <w:rPr>
          <w:rFonts w:ascii="Arial" w:hAnsi="Arial" w:cs="Arial"/>
          <w:sz w:val="22"/>
          <w:szCs w:val="22"/>
        </w:rPr>
      </w:pPr>
    </w:p>
    <w:p w14:paraId="49D78F09" w14:textId="77777777" w:rsidR="00CF17C0" w:rsidRPr="00C97FB5" w:rsidRDefault="005C5AF6" w:rsidP="000B0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97FB5">
        <w:rPr>
          <w:rFonts w:ascii="Arial" w:hAnsi="Arial" w:cs="Arial"/>
          <w:b/>
          <w:sz w:val="22"/>
          <w:szCs w:val="22"/>
        </w:rPr>
        <w:t>K U P N Í</w:t>
      </w:r>
      <w:r w:rsidR="00CF17C0" w:rsidRPr="00C97FB5">
        <w:rPr>
          <w:rFonts w:ascii="Arial" w:hAnsi="Arial" w:cs="Arial"/>
          <w:b/>
          <w:sz w:val="22"/>
          <w:szCs w:val="22"/>
        </w:rPr>
        <w:t xml:space="preserve">   S M L O U V U</w:t>
      </w:r>
    </w:p>
    <w:p w14:paraId="6D9729A1" w14:textId="77777777" w:rsidR="00CF17C0" w:rsidRPr="00C97FB5" w:rsidRDefault="00CF17C0" w:rsidP="00D06D0F">
      <w:pPr>
        <w:jc w:val="center"/>
        <w:rPr>
          <w:rFonts w:ascii="Arial" w:hAnsi="Arial" w:cs="Arial"/>
          <w:b/>
          <w:sz w:val="22"/>
          <w:szCs w:val="22"/>
        </w:rPr>
      </w:pPr>
      <w:r w:rsidRPr="00C97FB5">
        <w:rPr>
          <w:rFonts w:ascii="Arial" w:hAnsi="Arial" w:cs="Arial"/>
          <w:b/>
          <w:sz w:val="22"/>
          <w:szCs w:val="22"/>
        </w:rPr>
        <w:t>č.</w:t>
      </w:r>
      <w:r w:rsidR="00263AF3" w:rsidRPr="00C97FB5">
        <w:rPr>
          <w:rFonts w:ascii="Arial" w:hAnsi="Arial" w:cs="Arial"/>
          <w:b/>
          <w:sz w:val="22"/>
          <w:szCs w:val="22"/>
        </w:rPr>
        <w:t xml:space="preserve"> </w:t>
      </w:r>
      <w:r w:rsidR="00BC17A6" w:rsidRPr="00C97FB5">
        <w:rPr>
          <w:rFonts w:ascii="Arial" w:hAnsi="Arial" w:cs="Arial"/>
          <w:b/>
          <w:sz w:val="22"/>
          <w:szCs w:val="22"/>
        </w:rPr>
        <w:t>3001K21/52</w:t>
      </w:r>
    </w:p>
    <w:p w14:paraId="327595CC" w14:textId="77777777" w:rsidR="00CF17C0" w:rsidRPr="00C97FB5" w:rsidRDefault="00CF17C0" w:rsidP="00D06D0F">
      <w:pPr>
        <w:rPr>
          <w:rFonts w:ascii="Arial" w:hAnsi="Arial" w:cs="Arial"/>
          <w:sz w:val="22"/>
          <w:szCs w:val="22"/>
        </w:rPr>
      </w:pPr>
    </w:p>
    <w:p w14:paraId="6400738C" w14:textId="77777777" w:rsidR="00CF17C0" w:rsidRPr="00C97FB5" w:rsidRDefault="00CF17C0" w:rsidP="00D06D0F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I.</w:t>
      </w:r>
      <w:r w:rsidR="00A21E6E" w:rsidRPr="00C97FB5">
        <w:rPr>
          <w:rFonts w:ascii="Arial" w:hAnsi="Arial" w:cs="Arial"/>
          <w:sz w:val="22"/>
          <w:szCs w:val="22"/>
        </w:rPr>
        <w:t xml:space="preserve"> </w:t>
      </w:r>
    </w:p>
    <w:p w14:paraId="005DA3CB" w14:textId="18CCE35E" w:rsidR="00CF17C0" w:rsidRPr="00C97FB5" w:rsidRDefault="00DB57EC" w:rsidP="000B0AA7">
      <w:pPr>
        <w:pStyle w:val="VnitrniText"/>
        <w:rPr>
          <w:sz w:val="22"/>
          <w:szCs w:val="22"/>
        </w:rPr>
      </w:pPr>
      <w:r w:rsidRPr="00C97FB5">
        <w:rPr>
          <w:sz w:val="22"/>
          <w:szCs w:val="22"/>
        </w:rPr>
        <w:t xml:space="preserve">Česká republika je vlastníkem a </w:t>
      </w:r>
      <w:r w:rsidR="00A21E6E" w:rsidRPr="00C97FB5">
        <w:rPr>
          <w:sz w:val="22"/>
          <w:szCs w:val="22"/>
        </w:rPr>
        <w:t>Státní pozemkový úřad</w:t>
      </w:r>
      <w:r w:rsidR="00CF17C0" w:rsidRPr="00C97FB5">
        <w:rPr>
          <w:sz w:val="22"/>
          <w:szCs w:val="22"/>
        </w:rPr>
        <w:t xml:space="preserve"> </w:t>
      </w:r>
      <w:r w:rsidR="00250D32" w:rsidRPr="00C97FB5">
        <w:rPr>
          <w:sz w:val="22"/>
          <w:szCs w:val="22"/>
        </w:rPr>
        <w:t xml:space="preserve">(dále jen “SPÚ“) </w:t>
      </w:r>
      <w:r w:rsidR="00A21E6E" w:rsidRPr="00C97FB5">
        <w:rPr>
          <w:sz w:val="22"/>
          <w:szCs w:val="22"/>
        </w:rPr>
        <w:t xml:space="preserve">je </w:t>
      </w:r>
      <w:r w:rsidR="00CF17C0" w:rsidRPr="00C97FB5">
        <w:rPr>
          <w:sz w:val="22"/>
          <w:szCs w:val="22"/>
        </w:rPr>
        <w:t>ve smyslu zákona č.</w:t>
      </w:r>
      <w:r w:rsidR="006D7824" w:rsidRPr="00C97FB5">
        <w:rPr>
          <w:sz w:val="22"/>
          <w:szCs w:val="22"/>
        </w:rPr>
        <w:t> </w:t>
      </w:r>
      <w:r w:rsidR="00A21E6E" w:rsidRPr="00C97FB5">
        <w:rPr>
          <w:sz w:val="22"/>
          <w:szCs w:val="22"/>
        </w:rPr>
        <w:t>503</w:t>
      </w:r>
      <w:r w:rsidR="00CF17C0" w:rsidRPr="00C97FB5">
        <w:rPr>
          <w:sz w:val="22"/>
          <w:szCs w:val="22"/>
        </w:rPr>
        <w:t>/</w:t>
      </w:r>
      <w:r w:rsidR="00A21E6E" w:rsidRPr="00C97FB5">
        <w:rPr>
          <w:sz w:val="22"/>
          <w:szCs w:val="22"/>
        </w:rPr>
        <w:t>2012</w:t>
      </w:r>
      <w:r w:rsidR="00CF17C0" w:rsidRPr="00C97FB5">
        <w:rPr>
          <w:sz w:val="22"/>
          <w:szCs w:val="22"/>
        </w:rPr>
        <w:t xml:space="preserve"> Sb., </w:t>
      </w:r>
      <w:r w:rsidR="00A21E6E" w:rsidRPr="00C97FB5">
        <w:rPr>
          <w:sz w:val="22"/>
          <w:szCs w:val="22"/>
        </w:rPr>
        <w:t>o Státním pozemkovém úřadu a o změně některých souvisejících zákonů</w:t>
      </w:r>
      <w:r w:rsidRPr="00C97FB5">
        <w:rPr>
          <w:sz w:val="22"/>
          <w:szCs w:val="22"/>
        </w:rPr>
        <w:t>, ve</w:t>
      </w:r>
      <w:r w:rsidR="00671285">
        <w:rPr>
          <w:sz w:val="22"/>
          <w:szCs w:val="22"/>
        </w:rPr>
        <w:t> </w:t>
      </w:r>
      <w:r w:rsidRPr="00C97FB5">
        <w:rPr>
          <w:sz w:val="22"/>
          <w:szCs w:val="22"/>
        </w:rPr>
        <w:t>znění pozdějších předpisů</w:t>
      </w:r>
      <w:r w:rsidR="00D43C07" w:rsidRPr="00C97FB5">
        <w:rPr>
          <w:sz w:val="22"/>
          <w:szCs w:val="22"/>
        </w:rPr>
        <w:t xml:space="preserve"> (dále jen “zákon o SPÚ“)</w:t>
      </w:r>
      <w:r w:rsidR="00CF17C0" w:rsidRPr="00C97FB5">
        <w:rPr>
          <w:sz w:val="22"/>
          <w:szCs w:val="22"/>
        </w:rPr>
        <w:t xml:space="preserve">, </w:t>
      </w:r>
      <w:r w:rsidR="00A21E6E" w:rsidRPr="00C97FB5">
        <w:rPr>
          <w:sz w:val="22"/>
          <w:szCs w:val="22"/>
        </w:rPr>
        <w:t xml:space="preserve">příslušný hospodařit </w:t>
      </w:r>
      <w:r w:rsidRPr="00C97FB5">
        <w:rPr>
          <w:sz w:val="22"/>
          <w:szCs w:val="22"/>
        </w:rPr>
        <w:t>s</w:t>
      </w:r>
      <w:r w:rsidR="00A21E6E" w:rsidRPr="00C97FB5">
        <w:rPr>
          <w:sz w:val="22"/>
          <w:szCs w:val="22"/>
        </w:rPr>
        <w:t xml:space="preserve"> </w:t>
      </w:r>
      <w:r w:rsidR="00CF17C0" w:rsidRPr="00C97FB5">
        <w:rPr>
          <w:sz w:val="22"/>
          <w:szCs w:val="22"/>
        </w:rPr>
        <w:t>níže uveden</w:t>
      </w:r>
      <w:r w:rsidR="00A21E6E" w:rsidRPr="00C97FB5">
        <w:rPr>
          <w:sz w:val="22"/>
          <w:szCs w:val="22"/>
        </w:rPr>
        <w:t>ým</w:t>
      </w:r>
      <w:r w:rsidRPr="00C97FB5">
        <w:rPr>
          <w:sz w:val="22"/>
          <w:szCs w:val="22"/>
        </w:rPr>
        <w:t>i</w:t>
      </w:r>
      <w:r w:rsidR="00CF17C0" w:rsidRPr="00C97FB5">
        <w:rPr>
          <w:sz w:val="22"/>
          <w:szCs w:val="22"/>
        </w:rPr>
        <w:t xml:space="preserve"> </w:t>
      </w:r>
      <w:r w:rsidR="00B17BDA">
        <w:rPr>
          <w:sz w:val="22"/>
          <w:szCs w:val="22"/>
        </w:rPr>
        <w:t>nemovitými věcmi</w:t>
      </w:r>
      <w:r w:rsidR="00CF17C0" w:rsidRPr="00C97FB5">
        <w:rPr>
          <w:sz w:val="22"/>
          <w:szCs w:val="22"/>
        </w:rPr>
        <w:t>:</w:t>
      </w:r>
    </w:p>
    <w:p w14:paraId="236165BC" w14:textId="77777777" w:rsidR="008505AD" w:rsidRPr="00C97FB5" w:rsidRDefault="008505AD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Pozem</w:t>
      </w:r>
      <w:r w:rsidR="00BB5F1E" w:rsidRPr="00C97FB5">
        <w:rPr>
          <w:sz w:val="22"/>
          <w:szCs w:val="22"/>
        </w:rPr>
        <w:t>ky</w:t>
      </w:r>
      <w:r w:rsidRPr="00C97FB5">
        <w:rPr>
          <w:sz w:val="22"/>
          <w:szCs w:val="22"/>
        </w:rPr>
        <w:t>:</w:t>
      </w:r>
    </w:p>
    <w:p w14:paraId="6A889F9C" w14:textId="77777777" w:rsidR="008505AD" w:rsidRPr="00112F3C" w:rsidRDefault="008505AD" w:rsidP="00112F3C">
      <w:pPr>
        <w:pStyle w:val="cary"/>
      </w:pPr>
      <w:r w:rsidRPr="00112F3C">
        <w:t>------------------------------------------------------------------------------------------------------------------------</w:t>
      </w:r>
      <w:r w:rsidR="00E60971" w:rsidRPr="00112F3C">
        <w:t>--</w:t>
      </w:r>
      <w:r w:rsidR="007431BA" w:rsidRPr="00112F3C">
        <w:t>-----------</w:t>
      </w:r>
    </w:p>
    <w:p w14:paraId="16600262" w14:textId="77777777" w:rsidR="008505AD" w:rsidRPr="000B0AA7" w:rsidRDefault="008505AD" w:rsidP="008938BE">
      <w:pPr>
        <w:tabs>
          <w:tab w:val="left" w:pos="2552"/>
          <w:tab w:val="left" w:pos="4962"/>
          <w:tab w:val="left" w:pos="6804"/>
          <w:tab w:val="right" w:pos="9639"/>
        </w:tabs>
        <w:rPr>
          <w:rStyle w:val="Styl11b"/>
        </w:rPr>
      </w:pPr>
      <w:r w:rsidRPr="000B0AA7">
        <w:rPr>
          <w:rStyle w:val="Styl11b"/>
        </w:rPr>
        <w:t>Obec</w:t>
      </w:r>
      <w:r w:rsidRPr="000B0AA7">
        <w:rPr>
          <w:rStyle w:val="Styl11b"/>
        </w:rPr>
        <w:tab/>
        <w:t xml:space="preserve">Katastrální území </w:t>
      </w:r>
      <w:r w:rsidRPr="000B0AA7">
        <w:rPr>
          <w:rStyle w:val="Styl11b"/>
        </w:rPr>
        <w:tab/>
        <w:t>Parcelní číslo</w:t>
      </w:r>
      <w:r w:rsidRPr="000B0AA7">
        <w:rPr>
          <w:rStyle w:val="Styl11b"/>
        </w:rPr>
        <w:tab/>
        <w:t>Druh pozemku</w:t>
      </w:r>
      <w:r w:rsidRPr="000B0AA7">
        <w:rPr>
          <w:rStyle w:val="Styl11b"/>
        </w:rPr>
        <w:tab/>
        <w:t>LV</w:t>
      </w:r>
    </w:p>
    <w:p w14:paraId="7C4833DA" w14:textId="77777777" w:rsidR="007431BA" w:rsidRPr="007431BA" w:rsidRDefault="007431BA" w:rsidP="008938BE">
      <w:pPr>
        <w:pStyle w:val="cary"/>
        <w:tabs>
          <w:tab w:val="left" w:pos="2552"/>
          <w:tab w:val="left" w:pos="4962"/>
          <w:tab w:val="left" w:pos="6804"/>
        </w:tabs>
      </w:pPr>
      <w:r w:rsidRPr="007431BA">
        <w:t>-------------------------------------------------------------------------------------------------------------------------------------</w:t>
      </w:r>
    </w:p>
    <w:p w14:paraId="78FA329F" w14:textId="77777777" w:rsidR="008505AD" w:rsidRPr="00257EB0" w:rsidRDefault="008505AD" w:rsidP="008938BE">
      <w:pPr>
        <w:tabs>
          <w:tab w:val="left" w:pos="2552"/>
          <w:tab w:val="left" w:pos="4962"/>
          <w:tab w:val="left" w:pos="6804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 xml:space="preserve">Katastr </w:t>
      </w:r>
      <w:proofErr w:type="gramStart"/>
      <w:r w:rsidRPr="00257EB0">
        <w:rPr>
          <w:rStyle w:val="tabulkyNemovitosti"/>
        </w:rPr>
        <w:t>nemovitostí - pozemkové</w:t>
      </w:r>
      <w:proofErr w:type="gramEnd"/>
    </w:p>
    <w:p w14:paraId="3174E47D" w14:textId="77777777" w:rsidR="008505AD" w:rsidRPr="00257EB0" w:rsidRDefault="008505AD" w:rsidP="008938BE">
      <w:pPr>
        <w:tabs>
          <w:tab w:val="left" w:pos="2552"/>
          <w:tab w:val="left" w:pos="4962"/>
          <w:tab w:val="left" w:pos="6804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Přerov</w:t>
      </w:r>
      <w:r w:rsidRPr="00257EB0">
        <w:rPr>
          <w:rStyle w:val="tabulkyNemovitosti"/>
        </w:rPr>
        <w:tab/>
        <w:t>Lověšice u Přerova</w:t>
      </w:r>
      <w:r w:rsidRPr="00257EB0">
        <w:rPr>
          <w:rStyle w:val="tabulkyNemovitosti"/>
        </w:rPr>
        <w:tab/>
        <w:t>233/16</w:t>
      </w:r>
      <w:r w:rsidRPr="00257EB0">
        <w:rPr>
          <w:rStyle w:val="tabulkyNemovitosti"/>
        </w:rPr>
        <w:tab/>
        <w:t>ostatní plocha</w:t>
      </w:r>
      <w:r w:rsidRPr="00257EB0">
        <w:rPr>
          <w:rStyle w:val="tabulkyNemovitosti"/>
        </w:rPr>
        <w:tab/>
        <w:t>10002</w:t>
      </w:r>
    </w:p>
    <w:p w14:paraId="6C6E6A72" w14:textId="77777777" w:rsidR="008505AD" w:rsidRPr="00257EB0" w:rsidRDefault="008505AD" w:rsidP="008938BE">
      <w:pPr>
        <w:tabs>
          <w:tab w:val="left" w:pos="2552"/>
          <w:tab w:val="left" w:pos="4962"/>
          <w:tab w:val="left" w:pos="6804"/>
          <w:tab w:val="right" w:pos="9639"/>
        </w:tabs>
        <w:rPr>
          <w:rStyle w:val="tabulkyNemovitosti"/>
        </w:rPr>
      </w:pPr>
    </w:p>
    <w:p w14:paraId="62F68BDA" w14:textId="77777777" w:rsidR="008505AD" w:rsidRPr="00257EB0" w:rsidRDefault="008505AD" w:rsidP="008938BE">
      <w:pPr>
        <w:tabs>
          <w:tab w:val="left" w:pos="2552"/>
          <w:tab w:val="left" w:pos="4962"/>
          <w:tab w:val="left" w:pos="6804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 xml:space="preserve">Katastr </w:t>
      </w:r>
      <w:proofErr w:type="gramStart"/>
      <w:r w:rsidRPr="00257EB0">
        <w:rPr>
          <w:rStyle w:val="tabulkyNemovitosti"/>
        </w:rPr>
        <w:t>nemovitostí - pozemkové</w:t>
      </w:r>
      <w:proofErr w:type="gramEnd"/>
    </w:p>
    <w:p w14:paraId="27600E87" w14:textId="77777777" w:rsidR="008505AD" w:rsidRPr="00257EB0" w:rsidRDefault="008505AD" w:rsidP="008938BE">
      <w:pPr>
        <w:tabs>
          <w:tab w:val="left" w:pos="2552"/>
          <w:tab w:val="left" w:pos="4962"/>
          <w:tab w:val="left" w:pos="6804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Přerov</w:t>
      </w:r>
      <w:r w:rsidRPr="00257EB0">
        <w:rPr>
          <w:rStyle w:val="tabulkyNemovitosti"/>
        </w:rPr>
        <w:tab/>
        <w:t>Lověšice u Přerova</w:t>
      </w:r>
      <w:r w:rsidRPr="00257EB0">
        <w:rPr>
          <w:rStyle w:val="tabulkyNemovitosti"/>
        </w:rPr>
        <w:tab/>
        <w:t>233/18</w:t>
      </w:r>
      <w:r w:rsidRPr="00257EB0">
        <w:rPr>
          <w:rStyle w:val="tabulkyNemovitosti"/>
        </w:rPr>
        <w:tab/>
        <w:t>orná půda</w:t>
      </w:r>
      <w:r w:rsidRPr="00257EB0">
        <w:rPr>
          <w:rStyle w:val="tabulkyNemovitosti"/>
        </w:rPr>
        <w:tab/>
        <w:t>10002</w:t>
      </w:r>
    </w:p>
    <w:p w14:paraId="2B1A0CD6" w14:textId="77777777"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216B45A3" w14:textId="13603C26" w:rsidR="00213539" w:rsidRPr="00C97FB5" w:rsidRDefault="00213539" w:rsidP="00213539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zapsané na výše uvedených LV u Katastrálního úřadu pro Olomoucký kraj, Katastrální pracoviště Přerov.</w:t>
      </w:r>
    </w:p>
    <w:p w14:paraId="2B5B342A" w14:textId="77777777" w:rsidR="00757874" w:rsidRDefault="00757874" w:rsidP="00757874">
      <w:pPr>
        <w:pStyle w:val="VnitrniText"/>
        <w:ind w:firstLine="0"/>
      </w:pPr>
    </w:p>
    <w:p w14:paraId="64ED00B4" w14:textId="29EFD631" w:rsidR="00757874" w:rsidRPr="008938BE" w:rsidRDefault="00757874" w:rsidP="00757874">
      <w:pPr>
        <w:pStyle w:val="VnitrniText"/>
        <w:ind w:firstLine="0"/>
        <w:rPr>
          <w:color w:val="000000"/>
          <w:sz w:val="22"/>
          <w:szCs w:val="22"/>
        </w:rPr>
      </w:pPr>
      <w:r w:rsidRPr="008938BE">
        <w:rPr>
          <w:sz w:val="22"/>
          <w:szCs w:val="22"/>
        </w:rPr>
        <w:t xml:space="preserve">(dále jen </w:t>
      </w:r>
      <w:r w:rsidRPr="008938BE">
        <w:rPr>
          <w:color w:val="000000"/>
          <w:sz w:val="22"/>
          <w:szCs w:val="22"/>
        </w:rPr>
        <w:t>„nemovitosti”)</w:t>
      </w:r>
    </w:p>
    <w:p w14:paraId="7340E43C" w14:textId="77777777" w:rsidR="006E33CA" w:rsidRPr="00C97FB5" w:rsidRDefault="006E33CA" w:rsidP="001274AE">
      <w:pPr>
        <w:rPr>
          <w:rFonts w:ascii="Arial" w:hAnsi="Arial" w:cs="Arial"/>
          <w:sz w:val="22"/>
          <w:szCs w:val="22"/>
        </w:rPr>
      </w:pPr>
    </w:p>
    <w:p w14:paraId="1B80D2C0" w14:textId="77777777" w:rsidR="006E33CA" w:rsidRPr="00C97FB5" w:rsidRDefault="006E33CA" w:rsidP="00D06D0F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II.</w:t>
      </w:r>
    </w:p>
    <w:p w14:paraId="3821DA74" w14:textId="5403AE14" w:rsidR="0010629A" w:rsidRPr="00F6119A" w:rsidRDefault="0010629A" w:rsidP="0010629A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F6119A">
        <w:rPr>
          <w:rFonts w:ascii="Arial" w:hAnsi="Arial" w:cs="Arial"/>
          <w:sz w:val="22"/>
          <w:szCs w:val="22"/>
        </w:rPr>
        <w:t xml:space="preserve">Prodávající </w:t>
      </w:r>
      <w:r w:rsidR="009E3AB3" w:rsidRPr="00F6119A">
        <w:rPr>
          <w:rFonts w:ascii="Arial" w:hAnsi="Arial" w:cs="Arial"/>
          <w:sz w:val="22"/>
          <w:szCs w:val="22"/>
        </w:rPr>
        <w:t xml:space="preserve">touto smlouvou </w:t>
      </w:r>
      <w:r w:rsidRPr="00F6119A">
        <w:rPr>
          <w:rFonts w:ascii="Arial" w:hAnsi="Arial" w:cs="Arial"/>
          <w:sz w:val="22"/>
          <w:szCs w:val="22"/>
        </w:rPr>
        <w:t xml:space="preserve">prodává kupujícímu </w:t>
      </w:r>
      <w:r w:rsidR="009E3AB3">
        <w:rPr>
          <w:rFonts w:ascii="Arial" w:hAnsi="Arial" w:cs="Arial"/>
          <w:sz w:val="22"/>
          <w:szCs w:val="22"/>
        </w:rPr>
        <w:t>nemovitosti</w:t>
      </w:r>
      <w:r w:rsidRPr="00F6119A">
        <w:rPr>
          <w:rFonts w:ascii="Arial" w:hAnsi="Arial" w:cs="Arial"/>
          <w:sz w:val="22"/>
          <w:szCs w:val="22"/>
        </w:rPr>
        <w:t xml:space="preserve"> specifikovan</w:t>
      </w:r>
      <w:r>
        <w:rPr>
          <w:rFonts w:ascii="Arial" w:hAnsi="Arial" w:cs="Arial"/>
          <w:sz w:val="22"/>
          <w:szCs w:val="22"/>
        </w:rPr>
        <w:t>é</w:t>
      </w:r>
      <w:r w:rsidRPr="00F6119A">
        <w:rPr>
          <w:rFonts w:ascii="Arial" w:hAnsi="Arial" w:cs="Arial"/>
          <w:sz w:val="22"/>
          <w:szCs w:val="22"/>
        </w:rPr>
        <w:t xml:space="preserve"> v čl. I. této smlouvy za</w:t>
      </w:r>
      <w:r>
        <w:rPr>
          <w:rFonts w:ascii="Arial" w:hAnsi="Arial" w:cs="Arial"/>
          <w:sz w:val="22"/>
          <w:szCs w:val="22"/>
        </w:rPr>
        <w:t> </w:t>
      </w:r>
      <w:r w:rsidRPr="00F6119A">
        <w:rPr>
          <w:rFonts w:ascii="Arial" w:hAnsi="Arial" w:cs="Arial"/>
          <w:sz w:val="22"/>
          <w:szCs w:val="22"/>
        </w:rPr>
        <w:t xml:space="preserve">kupní cenu ve výši </w:t>
      </w:r>
      <w:r w:rsidR="00915E61" w:rsidRPr="00671285">
        <w:rPr>
          <w:rFonts w:ascii="Arial" w:hAnsi="Arial" w:cs="Arial"/>
          <w:b/>
          <w:bCs/>
          <w:sz w:val="22"/>
          <w:szCs w:val="22"/>
        </w:rPr>
        <w:t>302 480,00 Kč</w:t>
      </w:r>
      <w:r w:rsidR="00915E61">
        <w:rPr>
          <w:rFonts w:ascii="Arial" w:hAnsi="Arial" w:cs="Arial"/>
          <w:sz w:val="22"/>
          <w:szCs w:val="22"/>
        </w:rPr>
        <w:t xml:space="preserve"> (slovy: tři sta dva tisíce čtyři sta osmdesát korun českých). Kupní cena se skládá z ceny pozemků ve výši </w:t>
      </w:r>
      <w:r w:rsidRPr="00F6119A">
        <w:rPr>
          <w:rFonts w:ascii="Arial" w:hAnsi="Arial" w:cs="Arial"/>
          <w:sz w:val="22"/>
          <w:szCs w:val="22"/>
        </w:rPr>
        <w:t xml:space="preserve">299 480,00 Kč </w:t>
      </w:r>
      <w:r w:rsidR="00915E61">
        <w:rPr>
          <w:rFonts w:ascii="Arial" w:hAnsi="Arial" w:cs="Arial"/>
          <w:sz w:val="22"/>
          <w:szCs w:val="22"/>
        </w:rPr>
        <w:t>a nákladů spojených s převodem ve</w:t>
      </w:r>
      <w:r w:rsidR="00671285">
        <w:rPr>
          <w:rFonts w:ascii="Arial" w:hAnsi="Arial" w:cs="Arial"/>
          <w:sz w:val="22"/>
          <w:szCs w:val="22"/>
        </w:rPr>
        <w:t> </w:t>
      </w:r>
      <w:r w:rsidR="00915E61">
        <w:rPr>
          <w:rFonts w:ascii="Arial" w:hAnsi="Arial" w:cs="Arial"/>
          <w:sz w:val="22"/>
          <w:szCs w:val="22"/>
        </w:rPr>
        <w:t>výši 3 000,00 Kč. K</w:t>
      </w:r>
      <w:r>
        <w:rPr>
          <w:rFonts w:ascii="Arial" w:hAnsi="Arial" w:cs="Arial"/>
          <w:sz w:val="22"/>
          <w:szCs w:val="22"/>
        </w:rPr>
        <w:t>upující je</w:t>
      </w:r>
      <w:r w:rsidRPr="00F6119A">
        <w:rPr>
          <w:rFonts w:ascii="Arial" w:hAnsi="Arial" w:cs="Arial"/>
          <w:sz w:val="22"/>
          <w:szCs w:val="22"/>
        </w:rPr>
        <w:t>, ve stavu</w:t>
      </w:r>
      <w:r>
        <w:rPr>
          <w:rFonts w:ascii="Arial" w:hAnsi="Arial" w:cs="Arial"/>
          <w:sz w:val="22"/>
          <w:szCs w:val="22"/>
        </w:rPr>
        <w:t>,</w:t>
      </w:r>
      <w:r w:rsidRPr="00F6119A">
        <w:rPr>
          <w:rFonts w:ascii="Arial" w:hAnsi="Arial" w:cs="Arial"/>
          <w:sz w:val="22"/>
          <w:szCs w:val="22"/>
        </w:rPr>
        <w:t xml:space="preserve"> v jakém se nacház</w:t>
      </w:r>
      <w:r>
        <w:rPr>
          <w:rFonts w:ascii="Arial" w:hAnsi="Arial" w:cs="Arial"/>
          <w:sz w:val="22"/>
          <w:szCs w:val="22"/>
        </w:rPr>
        <w:t>ej</w:t>
      </w:r>
      <w:r w:rsidRPr="00F6119A">
        <w:rPr>
          <w:rFonts w:ascii="Arial" w:hAnsi="Arial" w:cs="Arial"/>
          <w:sz w:val="22"/>
          <w:szCs w:val="22"/>
        </w:rPr>
        <w:t>í ke dni podpisu smlouvy, kupuje. Vlastnické právo k</w:t>
      </w:r>
      <w:r w:rsidR="00B94D77">
        <w:rPr>
          <w:rFonts w:ascii="Arial" w:hAnsi="Arial" w:cs="Arial"/>
          <w:sz w:val="22"/>
          <w:szCs w:val="22"/>
        </w:rPr>
        <w:t> </w:t>
      </w:r>
      <w:r w:rsidR="009E3AB3">
        <w:rPr>
          <w:rFonts w:ascii="Arial" w:hAnsi="Arial" w:cs="Arial"/>
          <w:sz w:val="22"/>
          <w:szCs w:val="22"/>
        </w:rPr>
        <w:t>nemovitostem</w:t>
      </w:r>
      <w:r w:rsidRPr="00F6119A">
        <w:rPr>
          <w:rFonts w:ascii="Arial" w:hAnsi="Arial" w:cs="Arial"/>
          <w:sz w:val="22"/>
          <w:szCs w:val="22"/>
        </w:rPr>
        <w:t xml:space="preserve"> přechází na kupujícího vkladem do katastru nemovitostí na</w:t>
      </w:r>
      <w:r w:rsidR="00671285">
        <w:rPr>
          <w:rFonts w:ascii="Arial" w:hAnsi="Arial" w:cs="Arial"/>
          <w:sz w:val="22"/>
          <w:szCs w:val="22"/>
        </w:rPr>
        <w:t> </w:t>
      </w:r>
      <w:r w:rsidRPr="00F6119A">
        <w:rPr>
          <w:rFonts w:ascii="Arial" w:hAnsi="Arial" w:cs="Arial"/>
          <w:sz w:val="22"/>
          <w:szCs w:val="22"/>
        </w:rPr>
        <w:t>základě této smlouvy.</w:t>
      </w:r>
    </w:p>
    <w:p w14:paraId="05C671A8" w14:textId="77777777" w:rsidR="00022579" w:rsidRPr="00C97FB5" w:rsidRDefault="00022579" w:rsidP="00EB6C54">
      <w:pPr>
        <w:pStyle w:val="VnitrniText"/>
        <w:rPr>
          <w:sz w:val="22"/>
          <w:szCs w:val="22"/>
        </w:rPr>
      </w:pPr>
    </w:p>
    <w:p w14:paraId="2902E185" w14:textId="77777777" w:rsidR="006E33CA" w:rsidRPr="00C97FB5" w:rsidRDefault="006E33CA" w:rsidP="006069E5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III.</w:t>
      </w:r>
    </w:p>
    <w:p w14:paraId="6E927A97" w14:textId="77777777" w:rsidR="00CB2A17" w:rsidRDefault="007F6109" w:rsidP="00CB2A17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</w:rPr>
      </w:pPr>
      <w:r w:rsidRPr="00C16B2F">
        <w:rPr>
          <w:rFonts w:ascii="Arial" w:hAnsi="Arial" w:cs="Arial"/>
          <w:szCs w:val="22"/>
        </w:rPr>
        <w:t>Kupní cenu specifikovanou v čl. II uhradil kupující prodávajícímu na účet Státního pozemkového úřadu, vedený u České národní banky, č. </w:t>
      </w:r>
      <w:proofErr w:type="spellStart"/>
      <w:r w:rsidRPr="00C16B2F">
        <w:rPr>
          <w:rFonts w:ascii="Arial" w:hAnsi="Arial" w:cs="Arial"/>
          <w:szCs w:val="22"/>
        </w:rPr>
        <w:t>ú.</w:t>
      </w:r>
      <w:proofErr w:type="spellEnd"/>
      <w:r w:rsidRPr="00C16B2F">
        <w:rPr>
          <w:rFonts w:ascii="Arial" w:hAnsi="Arial" w:cs="Arial"/>
          <w:szCs w:val="22"/>
        </w:rPr>
        <w:t xml:space="preserve"> 90018-3723001/0710, variabilní symbol 3001482152 v plné výši před podpisem této smlouvy. </w:t>
      </w:r>
    </w:p>
    <w:p w14:paraId="0475D371" w14:textId="77777777" w:rsidR="00CF17C0" w:rsidRPr="00C97FB5" w:rsidRDefault="00CF17C0" w:rsidP="000B0AA7">
      <w:pPr>
        <w:pStyle w:val="VnitrniText"/>
        <w:rPr>
          <w:sz w:val="22"/>
          <w:szCs w:val="22"/>
        </w:rPr>
      </w:pPr>
    </w:p>
    <w:p w14:paraId="373D4EC6" w14:textId="77777777" w:rsidR="00011A73" w:rsidRPr="00C97FB5" w:rsidRDefault="00A66E77" w:rsidP="006069E5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lastRenderedPageBreak/>
        <w:t>I</w:t>
      </w:r>
      <w:r w:rsidR="00011A73" w:rsidRPr="00C97FB5">
        <w:rPr>
          <w:rFonts w:ascii="Arial" w:hAnsi="Arial" w:cs="Arial"/>
          <w:sz w:val="22"/>
          <w:szCs w:val="22"/>
        </w:rPr>
        <w:t>V.</w:t>
      </w:r>
    </w:p>
    <w:p w14:paraId="4603C8A9" w14:textId="77777777" w:rsidR="00011A73" w:rsidRPr="00C97FB5" w:rsidRDefault="00F66E72" w:rsidP="00EB6C54">
      <w:pPr>
        <w:pStyle w:val="VnitrniText"/>
        <w:rPr>
          <w:sz w:val="22"/>
          <w:szCs w:val="22"/>
        </w:rPr>
      </w:pPr>
      <w:r w:rsidRPr="00C97FB5">
        <w:rPr>
          <w:sz w:val="22"/>
          <w:szCs w:val="22"/>
        </w:rPr>
        <w:t>1</w:t>
      </w:r>
      <w:r w:rsidR="003316EA" w:rsidRPr="00C97FB5">
        <w:rPr>
          <w:sz w:val="22"/>
          <w:szCs w:val="22"/>
        </w:rPr>
        <w:t>.</w:t>
      </w:r>
      <w:r w:rsidRPr="00C97FB5">
        <w:rPr>
          <w:sz w:val="22"/>
          <w:szCs w:val="22"/>
        </w:rPr>
        <w:t> </w:t>
      </w:r>
      <w:r w:rsidR="00011A73" w:rsidRPr="00C97FB5">
        <w:rPr>
          <w:sz w:val="22"/>
          <w:szCs w:val="22"/>
        </w:rPr>
        <w:t xml:space="preserve">Obě smluvní strany shodně prohlašují, že jim nejsou známy žádné skutečnosti, které by uzavření smlouvy bránily. </w:t>
      </w:r>
      <w:r w:rsidR="00A66E77" w:rsidRPr="00C97FB5">
        <w:rPr>
          <w:sz w:val="22"/>
          <w:szCs w:val="22"/>
        </w:rPr>
        <w:t>Kupující</w:t>
      </w:r>
      <w:r w:rsidR="00011A73" w:rsidRPr="00C97FB5">
        <w:rPr>
          <w:sz w:val="22"/>
          <w:szCs w:val="22"/>
        </w:rPr>
        <w:t xml:space="preserve"> bere na vědomí skutečnost, že </w:t>
      </w:r>
      <w:r w:rsidR="00A66E77" w:rsidRPr="00C97FB5">
        <w:rPr>
          <w:sz w:val="22"/>
          <w:szCs w:val="22"/>
        </w:rPr>
        <w:t>prodávající</w:t>
      </w:r>
      <w:r w:rsidR="00011A73" w:rsidRPr="00C97FB5">
        <w:rPr>
          <w:sz w:val="22"/>
          <w:szCs w:val="22"/>
        </w:rPr>
        <w:t xml:space="preserve"> nezajišťuje zpřístupnění a vytyčování hranic pozemků.</w:t>
      </w:r>
    </w:p>
    <w:p w14:paraId="1A35E738" w14:textId="6AF66193" w:rsidR="0037157C" w:rsidRPr="00C97FB5" w:rsidRDefault="00A66E77" w:rsidP="000B0AA7">
      <w:pPr>
        <w:pStyle w:val="VnitrniText"/>
        <w:rPr>
          <w:sz w:val="22"/>
          <w:szCs w:val="22"/>
        </w:rPr>
      </w:pPr>
      <w:r w:rsidRPr="00C97FB5">
        <w:rPr>
          <w:sz w:val="22"/>
          <w:szCs w:val="22"/>
        </w:rPr>
        <w:t>Prodávající upozorňuje kupujícího</w:t>
      </w:r>
      <w:r w:rsidR="0037157C" w:rsidRPr="00C97FB5">
        <w:rPr>
          <w:sz w:val="22"/>
          <w:szCs w:val="22"/>
        </w:rPr>
        <w:t>,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</w:t>
      </w:r>
      <w:r w:rsidR="008938BE">
        <w:rPr>
          <w:sz w:val="22"/>
          <w:szCs w:val="22"/>
        </w:rPr>
        <w:t> </w:t>
      </w:r>
      <w:r w:rsidRPr="00C97FB5">
        <w:rPr>
          <w:sz w:val="22"/>
          <w:szCs w:val="22"/>
        </w:rPr>
        <w:t>kupujícího</w:t>
      </w:r>
      <w:r w:rsidR="0037157C" w:rsidRPr="00C97FB5">
        <w:rPr>
          <w:sz w:val="22"/>
          <w:szCs w:val="22"/>
        </w:rPr>
        <w:t>.</w:t>
      </w:r>
    </w:p>
    <w:p w14:paraId="20F4116F" w14:textId="77777777" w:rsidR="001D73FD" w:rsidRPr="00C97FB5" w:rsidRDefault="001D73FD" w:rsidP="000B0AA7">
      <w:pPr>
        <w:pStyle w:val="VnitrniText"/>
        <w:rPr>
          <w:sz w:val="22"/>
          <w:szCs w:val="22"/>
        </w:rPr>
      </w:pPr>
    </w:p>
    <w:p w14:paraId="4E4D8ABE" w14:textId="77777777" w:rsidR="001D73FD" w:rsidRPr="00C97FB5" w:rsidRDefault="00C8663B" w:rsidP="00EB6C54">
      <w:pPr>
        <w:pStyle w:val="VnitrniText"/>
        <w:rPr>
          <w:sz w:val="22"/>
          <w:szCs w:val="22"/>
        </w:rPr>
      </w:pPr>
      <w:r w:rsidRPr="00C97FB5">
        <w:rPr>
          <w:sz w:val="22"/>
          <w:szCs w:val="22"/>
        </w:rPr>
        <w:t>2</w:t>
      </w:r>
      <w:r w:rsidR="003316EA" w:rsidRPr="00C97FB5">
        <w:rPr>
          <w:sz w:val="22"/>
          <w:szCs w:val="22"/>
        </w:rPr>
        <w:t>.</w:t>
      </w:r>
      <w:r w:rsidRPr="00C97FB5">
        <w:rPr>
          <w:sz w:val="22"/>
          <w:szCs w:val="22"/>
        </w:rPr>
        <w:t xml:space="preserve">  </w:t>
      </w:r>
      <w:r w:rsidR="00A66E77" w:rsidRPr="00C97FB5">
        <w:rPr>
          <w:sz w:val="22"/>
          <w:szCs w:val="22"/>
        </w:rPr>
        <w:t>Prodávané</w:t>
      </w:r>
      <w:r w:rsidR="00014CB4" w:rsidRPr="00C97FB5">
        <w:rPr>
          <w:sz w:val="22"/>
          <w:szCs w:val="22"/>
        </w:rPr>
        <w:t xml:space="preserve"> nemovitosti </w:t>
      </w:r>
      <w:r w:rsidR="00BB5F1E" w:rsidRPr="00C97FB5">
        <w:rPr>
          <w:sz w:val="22"/>
          <w:szCs w:val="22"/>
        </w:rPr>
        <w:t>n</w:t>
      </w:r>
      <w:r w:rsidR="00014CB4" w:rsidRPr="00C97FB5">
        <w:rPr>
          <w:sz w:val="22"/>
          <w:szCs w:val="22"/>
        </w:rPr>
        <w:t>ejsou zatíženy užívacími právy třetích osob.</w:t>
      </w:r>
    </w:p>
    <w:p w14:paraId="0FD07670" w14:textId="77777777" w:rsidR="001D73FD" w:rsidRPr="00C97FB5" w:rsidRDefault="001D73FD" w:rsidP="000B0AA7">
      <w:pPr>
        <w:pStyle w:val="VnitrniText"/>
        <w:rPr>
          <w:sz w:val="22"/>
          <w:szCs w:val="22"/>
        </w:rPr>
      </w:pPr>
    </w:p>
    <w:p w14:paraId="4B5C713E" w14:textId="77777777" w:rsidR="0037157C" w:rsidRPr="00C97FB5" w:rsidRDefault="0037157C" w:rsidP="00EB6C54">
      <w:pPr>
        <w:pStyle w:val="VnitrniText"/>
        <w:rPr>
          <w:sz w:val="22"/>
          <w:szCs w:val="22"/>
        </w:rPr>
      </w:pPr>
    </w:p>
    <w:p w14:paraId="34712719" w14:textId="77777777" w:rsidR="00011A73" w:rsidRPr="00C97FB5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 xml:space="preserve">V. </w:t>
      </w:r>
    </w:p>
    <w:p w14:paraId="73F5C02C" w14:textId="77777777" w:rsidR="003817F4" w:rsidRDefault="003817F4" w:rsidP="003817F4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E81EC1">
        <w:rPr>
          <w:rFonts w:ascii="Arial" w:hAnsi="Arial" w:cs="Arial"/>
          <w:sz w:val="22"/>
          <w:szCs w:val="22"/>
        </w:rPr>
        <w:t xml:space="preserve">Prodávající podá v souladu s ust. § 16 odst. 4 zákona o SPÚ návrh na vklad vlastnického práva na základě této smlouvy u příslušného katastrálního úřadu do </w:t>
      </w:r>
      <w:r w:rsidRPr="00E81EC1">
        <w:rPr>
          <w:rFonts w:ascii="Arial" w:hAnsi="Arial" w:cs="Arial"/>
          <w:bCs/>
          <w:sz w:val="22"/>
          <w:szCs w:val="22"/>
        </w:rPr>
        <w:t>30</w:t>
      </w:r>
      <w:r w:rsidRPr="00E81EC1">
        <w:rPr>
          <w:rFonts w:ascii="Arial" w:hAnsi="Arial" w:cs="Arial"/>
          <w:sz w:val="22"/>
          <w:szCs w:val="22"/>
        </w:rPr>
        <w:t xml:space="preserve"> dnů </w:t>
      </w:r>
      <w:r>
        <w:rPr>
          <w:rFonts w:ascii="Arial" w:hAnsi="Arial" w:cs="Arial"/>
          <w:sz w:val="22"/>
          <w:szCs w:val="22"/>
        </w:rPr>
        <w:t>o</w:t>
      </w:r>
      <w:r w:rsidRPr="00E81EC1">
        <w:rPr>
          <w:rFonts w:ascii="Arial" w:hAnsi="Arial" w:cs="Arial"/>
          <w:sz w:val="22"/>
          <w:szCs w:val="22"/>
        </w:rPr>
        <w:t xml:space="preserve">d podpisu této smlouvy. </w:t>
      </w:r>
    </w:p>
    <w:p w14:paraId="35DA4CE0" w14:textId="77777777" w:rsidR="00A9400B" w:rsidRPr="00E81EC1" w:rsidRDefault="00A9400B" w:rsidP="003817F4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12C3EEA4" w14:textId="77777777" w:rsidR="00011A73" w:rsidRPr="00C97FB5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 xml:space="preserve">VI. </w:t>
      </w:r>
    </w:p>
    <w:p w14:paraId="01A6C513" w14:textId="77777777" w:rsidR="00B329D8" w:rsidRDefault="00B329D8" w:rsidP="00B329D8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1. </w:t>
      </w:r>
      <w:r w:rsidRPr="00BE50B5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na základě dohody účastníků smlouvy. Případné dodatky ke smlouvě musí být vzestupně očíslovány.</w:t>
      </w:r>
    </w:p>
    <w:p w14:paraId="75E325EB" w14:textId="77777777" w:rsidR="00A9400B" w:rsidRPr="00BE50B5" w:rsidRDefault="00A9400B" w:rsidP="00B329D8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2632952C" w14:textId="3611FAE6" w:rsidR="00B329D8" w:rsidRDefault="00B329D8" w:rsidP="00B329D8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2. </w:t>
      </w:r>
      <w:r w:rsidRPr="00BE50B5">
        <w:rPr>
          <w:rFonts w:ascii="Arial" w:hAnsi="Arial" w:cs="Arial"/>
          <w:sz w:val="22"/>
          <w:szCs w:val="22"/>
        </w:rPr>
        <w:t>Tato smlouva je vyhotovena v 3 stejnopisech, z nichž každý má platnost originálu. Kupující obdrží 1 stejnopis a ostatní jsou určeny pro prodávajícího.</w:t>
      </w:r>
    </w:p>
    <w:p w14:paraId="7D916E1B" w14:textId="77777777" w:rsidR="00A9400B" w:rsidRPr="00BE50B5" w:rsidRDefault="00A9400B" w:rsidP="00B329D8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4F39F9B1" w14:textId="77777777" w:rsidR="00A9400B" w:rsidRDefault="00B329D8" w:rsidP="00A9400B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BE50B5">
        <w:rPr>
          <w:rFonts w:ascii="Arial" w:hAnsi="Arial" w:cs="Arial"/>
          <w:sz w:val="22"/>
          <w:szCs w:val="22"/>
        </w:rPr>
        <w:t>3.  Tato smlouva nabývá platnosti a účinnosti dnem podpisu smluvními stranami</w:t>
      </w:r>
      <w:r w:rsidR="00470A15">
        <w:rPr>
          <w:rFonts w:ascii="Arial" w:hAnsi="Arial" w:cs="Arial"/>
          <w:sz w:val="22"/>
          <w:szCs w:val="22"/>
        </w:rPr>
        <w:t>, jelikož smlouva nepodléhá uveřejnění v registru smluv dle zákona č. 340/2015 Sb., o zvláštních podmínkách účinnosti některých smluv, uveřejňování těchto smluv a o registru smluv, ve znění pozdějších předpisů</w:t>
      </w:r>
      <w:r w:rsidRPr="00BE50B5">
        <w:rPr>
          <w:rFonts w:ascii="Arial" w:hAnsi="Arial" w:cs="Arial"/>
          <w:sz w:val="22"/>
          <w:szCs w:val="22"/>
        </w:rPr>
        <w:t>.</w:t>
      </w:r>
      <w:r w:rsidR="00C45968" w:rsidRPr="00C45968">
        <w:rPr>
          <w:rFonts w:ascii="Arial" w:hAnsi="Arial" w:cs="Arial"/>
          <w:sz w:val="22"/>
          <w:szCs w:val="22"/>
        </w:rPr>
        <w:t xml:space="preserve"> </w:t>
      </w:r>
      <w:r w:rsidR="00A9400B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E2CED1D" w14:textId="77777777" w:rsidR="00A9400B" w:rsidRDefault="00A9400B" w:rsidP="00A9400B">
      <w:pPr>
        <w:pStyle w:val="para"/>
        <w:rPr>
          <w:rFonts w:ascii="Arial" w:hAnsi="Arial" w:cs="Arial"/>
          <w:sz w:val="22"/>
          <w:szCs w:val="22"/>
        </w:rPr>
      </w:pPr>
    </w:p>
    <w:p w14:paraId="1C916E5E" w14:textId="77777777" w:rsidR="00A9400B" w:rsidRDefault="00A9400B" w:rsidP="00A9400B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VII. </w:t>
      </w:r>
    </w:p>
    <w:p w14:paraId="1243D74E" w14:textId="77777777" w:rsidR="00A9400B" w:rsidRDefault="00A9400B" w:rsidP="00A9400B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Smluvní strany po přečtení smlouvy prohlašují, že s jejím obsahem souhlasí a že tato smlouva je shodným projevem jejich vážné a svobodné vůle a na důkaz toho připojují své podpisy.</w:t>
      </w:r>
    </w:p>
    <w:p w14:paraId="68C9D6F2" w14:textId="77777777" w:rsidR="00C45968" w:rsidRDefault="00C45968" w:rsidP="00C45968">
      <w:pPr>
        <w:pStyle w:val="VnitrniText"/>
        <w:rPr>
          <w:sz w:val="22"/>
          <w:szCs w:val="22"/>
        </w:rPr>
      </w:pPr>
    </w:p>
    <w:p w14:paraId="20820F0E" w14:textId="3E56BC34" w:rsidR="008938BE" w:rsidRPr="00625232" w:rsidRDefault="008938BE" w:rsidP="008938BE">
      <w:pPr>
        <w:pStyle w:val="adresa"/>
        <w:spacing w:before="120"/>
        <w:rPr>
          <w:rFonts w:ascii="Arial" w:hAnsi="Arial" w:cs="Arial"/>
          <w:sz w:val="22"/>
          <w:szCs w:val="22"/>
        </w:rPr>
      </w:pPr>
      <w:r w:rsidRPr="00625232">
        <w:rPr>
          <w:rFonts w:ascii="Arial" w:hAnsi="Arial" w:cs="Arial"/>
          <w:sz w:val="22"/>
          <w:szCs w:val="22"/>
        </w:rPr>
        <w:t xml:space="preserve">V Praze dne </w:t>
      </w:r>
      <w:r w:rsidR="00A0320B">
        <w:rPr>
          <w:rFonts w:ascii="Arial" w:hAnsi="Arial" w:cs="Arial"/>
          <w:sz w:val="22"/>
          <w:szCs w:val="22"/>
        </w:rPr>
        <w:t>5.10.2021</w:t>
      </w:r>
      <w:r w:rsidRPr="00625232">
        <w:rPr>
          <w:rFonts w:ascii="Arial" w:hAnsi="Arial" w:cs="Arial"/>
          <w:sz w:val="22"/>
          <w:szCs w:val="22"/>
        </w:rPr>
        <w:tab/>
        <w:t xml:space="preserve">                        V </w:t>
      </w:r>
      <w:r w:rsidR="00A0320B">
        <w:rPr>
          <w:rFonts w:ascii="Arial" w:hAnsi="Arial" w:cs="Arial"/>
          <w:sz w:val="22"/>
          <w:szCs w:val="22"/>
        </w:rPr>
        <w:t>Přerově</w:t>
      </w:r>
      <w:r w:rsidRPr="00625232">
        <w:rPr>
          <w:rFonts w:ascii="Arial" w:hAnsi="Arial" w:cs="Arial"/>
          <w:sz w:val="22"/>
          <w:szCs w:val="22"/>
        </w:rPr>
        <w:t xml:space="preserve"> dne </w:t>
      </w:r>
      <w:r w:rsidR="00A0320B">
        <w:rPr>
          <w:rFonts w:ascii="Arial" w:hAnsi="Arial" w:cs="Arial"/>
          <w:sz w:val="22"/>
          <w:szCs w:val="22"/>
        </w:rPr>
        <w:t>23.9.2021</w:t>
      </w:r>
    </w:p>
    <w:p w14:paraId="3888475B" w14:textId="77777777" w:rsidR="008938BE" w:rsidRPr="00625232" w:rsidRDefault="008938BE" w:rsidP="008938BE">
      <w:pPr>
        <w:pStyle w:val="adresa"/>
        <w:rPr>
          <w:rFonts w:ascii="Arial" w:hAnsi="Arial" w:cs="Arial"/>
          <w:sz w:val="22"/>
          <w:szCs w:val="22"/>
        </w:rPr>
      </w:pPr>
    </w:p>
    <w:p w14:paraId="5F263B88" w14:textId="77777777" w:rsidR="008938BE" w:rsidRPr="00625232" w:rsidRDefault="008938BE" w:rsidP="008938BE">
      <w:pPr>
        <w:pStyle w:val="adresa"/>
        <w:rPr>
          <w:rFonts w:ascii="Arial" w:hAnsi="Arial" w:cs="Arial"/>
          <w:sz w:val="22"/>
          <w:szCs w:val="22"/>
        </w:rPr>
      </w:pPr>
    </w:p>
    <w:p w14:paraId="047AA1A4" w14:textId="77777777" w:rsidR="008938BE" w:rsidRPr="00625232" w:rsidRDefault="008938BE" w:rsidP="008938BE">
      <w:pPr>
        <w:pStyle w:val="adresa"/>
        <w:rPr>
          <w:rFonts w:ascii="Arial" w:hAnsi="Arial" w:cs="Arial"/>
          <w:sz w:val="22"/>
          <w:szCs w:val="22"/>
        </w:rPr>
      </w:pPr>
    </w:p>
    <w:p w14:paraId="2B044D60" w14:textId="69B30ADB" w:rsidR="008938BE" w:rsidRDefault="008938BE" w:rsidP="008938BE">
      <w:pPr>
        <w:pStyle w:val="adresa"/>
        <w:rPr>
          <w:rFonts w:ascii="Arial" w:hAnsi="Arial" w:cs="Arial"/>
          <w:sz w:val="22"/>
          <w:szCs w:val="22"/>
        </w:rPr>
      </w:pPr>
    </w:p>
    <w:p w14:paraId="14B4721E" w14:textId="698A945B" w:rsidR="008938BE" w:rsidRDefault="008938BE" w:rsidP="008938BE">
      <w:pPr>
        <w:pStyle w:val="adresa"/>
        <w:rPr>
          <w:rFonts w:ascii="Arial" w:hAnsi="Arial" w:cs="Arial"/>
          <w:sz w:val="22"/>
          <w:szCs w:val="22"/>
        </w:rPr>
      </w:pPr>
    </w:p>
    <w:p w14:paraId="046A4E63" w14:textId="77777777" w:rsidR="008938BE" w:rsidRPr="00625232" w:rsidRDefault="008938BE" w:rsidP="008938BE">
      <w:pPr>
        <w:pStyle w:val="adresa"/>
        <w:rPr>
          <w:rFonts w:ascii="Arial" w:hAnsi="Arial" w:cs="Arial"/>
          <w:sz w:val="22"/>
          <w:szCs w:val="22"/>
        </w:rPr>
      </w:pPr>
    </w:p>
    <w:p w14:paraId="5F19144B" w14:textId="77777777" w:rsidR="008938BE" w:rsidRPr="00625232" w:rsidRDefault="008938BE" w:rsidP="008938BE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 w:rsidRPr="00625232">
        <w:rPr>
          <w:rFonts w:ascii="Arial" w:hAnsi="Arial" w:cs="Arial"/>
          <w:sz w:val="22"/>
          <w:szCs w:val="22"/>
        </w:rPr>
        <w:tab/>
        <w:t>….…………............................................</w:t>
      </w:r>
      <w:r w:rsidRPr="00625232">
        <w:rPr>
          <w:rFonts w:ascii="Arial" w:hAnsi="Arial" w:cs="Arial"/>
          <w:sz w:val="22"/>
          <w:szCs w:val="22"/>
        </w:rPr>
        <w:tab/>
        <w:t>….…………............................................</w:t>
      </w:r>
    </w:p>
    <w:p w14:paraId="602C78D4" w14:textId="78EEFA18" w:rsidR="008938BE" w:rsidRPr="008938BE" w:rsidRDefault="008938BE" w:rsidP="008938BE">
      <w:pPr>
        <w:tabs>
          <w:tab w:val="center" w:pos="1980"/>
          <w:tab w:val="center" w:pos="6660"/>
        </w:tabs>
        <w:rPr>
          <w:rFonts w:ascii="Arial" w:hAnsi="Arial" w:cs="Arial"/>
          <w:bCs/>
          <w:iCs/>
          <w:sz w:val="22"/>
          <w:szCs w:val="22"/>
        </w:rPr>
      </w:pPr>
      <w:r w:rsidRPr="00625232">
        <w:rPr>
          <w:rFonts w:ascii="Arial" w:hAnsi="Arial" w:cs="Arial"/>
          <w:sz w:val="22"/>
          <w:szCs w:val="22"/>
        </w:rPr>
        <w:tab/>
        <w:t>Státní pozemkový úřad</w:t>
      </w:r>
      <w:r w:rsidRPr="00625232">
        <w:rPr>
          <w:rFonts w:ascii="Arial" w:hAnsi="Arial" w:cs="Arial"/>
          <w:sz w:val="22"/>
          <w:szCs w:val="22"/>
        </w:rPr>
        <w:tab/>
      </w:r>
      <w:r w:rsidRPr="008938BE">
        <w:rPr>
          <w:rFonts w:ascii="Arial" w:hAnsi="Arial" w:cs="Arial"/>
          <w:bCs/>
          <w:iCs/>
          <w:sz w:val="22"/>
          <w:szCs w:val="22"/>
        </w:rPr>
        <w:t>JAP FUTURE s.r.o.</w:t>
      </w:r>
    </w:p>
    <w:p w14:paraId="25245953" w14:textId="2401B8A8" w:rsidR="008938BE" w:rsidRPr="00625232" w:rsidRDefault="008938BE" w:rsidP="008938BE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 w:rsidRPr="0062523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ústřední ředitel</w:t>
      </w:r>
      <w:r>
        <w:rPr>
          <w:rFonts w:ascii="Arial" w:hAnsi="Arial" w:cs="Arial"/>
          <w:sz w:val="22"/>
          <w:szCs w:val="22"/>
        </w:rPr>
        <w:tab/>
        <w:t>jednatel</w:t>
      </w:r>
    </w:p>
    <w:p w14:paraId="7E8385BD" w14:textId="788D38F9" w:rsidR="008938BE" w:rsidRDefault="008938BE" w:rsidP="008938BE">
      <w:pPr>
        <w:tabs>
          <w:tab w:val="center" w:pos="1980"/>
          <w:tab w:val="center" w:pos="6660"/>
        </w:tabs>
        <w:rPr>
          <w:rFonts w:ascii="Arial" w:hAnsi="Arial" w:cs="Arial"/>
          <w:b/>
          <w:bCs/>
          <w:i/>
          <w:sz w:val="22"/>
          <w:szCs w:val="22"/>
        </w:rPr>
      </w:pPr>
      <w:r w:rsidRPr="00625232">
        <w:rPr>
          <w:rFonts w:ascii="Arial" w:hAnsi="Arial" w:cs="Arial"/>
          <w:b/>
          <w:bCs/>
          <w:i/>
          <w:sz w:val="22"/>
          <w:szCs w:val="22"/>
        </w:rPr>
        <w:tab/>
        <w:t xml:space="preserve">Ing. </w:t>
      </w:r>
      <w:r>
        <w:rPr>
          <w:rFonts w:ascii="Arial" w:hAnsi="Arial" w:cs="Arial"/>
          <w:b/>
          <w:bCs/>
          <w:i/>
          <w:sz w:val="22"/>
          <w:szCs w:val="22"/>
        </w:rPr>
        <w:t>Martin Vrba</w:t>
      </w:r>
      <w:r>
        <w:rPr>
          <w:rFonts w:ascii="Arial" w:hAnsi="Arial" w:cs="Arial"/>
          <w:b/>
          <w:bCs/>
          <w:i/>
          <w:sz w:val="22"/>
          <w:szCs w:val="22"/>
        </w:rPr>
        <w:tab/>
        <w:t xml:space="preserve">Bc. Petr </w:t>
      </w:r>
      <w:proofErr w:type="spellStart"/>
      <w:r>
        <w:rPr>
          <w:rFonts w:ascii="Arial" w:hAnsi="Arial" w:cs="Arial"/>
          <w:b/>
          <w:bCs/>
          <w:i/>
          <w:sz w:val="22"/>
          <w:szCs w:val="22"/>
        </w:rPr>
        <w:t>Paksi</w:t>
      </w:r>
      <w:proofErr w:type="spellEnd"/>
      <w:r>
        <w:rPr>
          <w:rFonts w:ascii="Arial" w:hAnsi="Arial" w:cs="Arial"/>
          <w:b/>
          <w:bCs/>
          <w:i/>
          <w:sz w:val="22"/>
          <w:szCs w:val="22"/>
        </w:rPr>
        <w:t>, MBA</w:t>
      </w:r>
    </w:p>
    <w:p w14:paraId="5CCF92A1" w14:textId="2239132A" w:rsidR="008938BE" w:rsidRDefault="008938BE" w:rsidP="008938BE">
      <w:pPr>
        <w:tabs>
          <w:tab w:val="center" w:pos="1980"/>
          <w:tab w:val="center" w:pos="6660"/>
        </w:tabs>
        <w:rPr>
          <w:rFonts w:ascii="Arial" w:hAnsi="Arial" w:cs="Arial"/>
          <w:b/>
          <w:bCs/>
          <w:i/>
          <w:sz w:val="22"/>
          <w:szCs w:val="22"/>
        </w:rPr>
      </w:pPr>
    </w:p>
    <w:p w14:paraId="02A10296" w14:textId="6D8D81CE" w:rsidR="008938BE" w:rsidRDefault="008938BE" w:rsidP="008938BE">
      <w:pPr>
        <w:tabs>
          <w:tab w:val="center" w:pos="1980"/>
          <w:tab w:val="center" w:pos="6660"/>
        </w:tabs>
        <w:rPr>
          <w:rFonts w:ascii="Arial" w:hAnsi="Arial" w:cs="Arial"/>
          <w:b/>
          <w:bCs/>
          <w:i/>
          <w:sz w:val="22"/>
          <w:szCs w:val="22"/>
        </w:rPr>
      </w:pPr>
    </w:p>
    <w:p w14:paraId="68B9A52F" w14:textId="3502E4E6" w:rsidR="008938BE" w:rsidRDefault="008938BE" w:rsidP="008938BE">
      <w:pPr>
        <w:tabs>
          <w:tab w:val="center" w:pos="1980"/>
          <w:tab w:val="center" w:pos="6660"/>
        </w:tabs>
        <w:rPr>
          <w:rFonts w:ascii="Arial" w:hAnsi="Arial" w:cs="Arial"/>
          <w:b/>
          <w:bCs/>
          <w:i/>
          <w:sz w:val="22"/>
          <w:szCs w:val="22"/>
        </w:rPr>
      </w:pPr>
    </w:p>
    <w:p w14:paraId="71D6E1B9" w14:textId="5B9E5A89" w:rsidR="008938BE" w:rsidRDefault="008938BE" w:rsidP="008938BE">
      <w:pPr>
        <w:tabs>
          <w:tab w:val="center" w:pos="1980"/>
          <w:tab w:val="center" w:pos="6660"/>
        </w:tabs>
        <w:rPr>
          <w:rFonts w:ascii="Arial" w:hAnsi="Arial" w:cs="Arial"/>
          <w:b/>
          <w:bCs/>
          <w:i/>
          <w:sz w:val="22"/>
          <w:szCs w:val="22"/>
        </w:rPr>
      </w:pPr>
    </w:p>
    <w:p w14:paraId="1AEDF965" w14:textId="68C606DA" w:rsidR="008938BE" w:rsidRDefault="008938BE" w:rsidP="008938BE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….…………............................................</w:t>
      </w:r>
    </w:p>
    <w:p w14:paraId="5897EFEC" w14:textId="21F9CDE9" w:rsidR="008938BE" w:rsidRDefault="008938BE" w:rsidP="008938BE">
      <w:pPr>
        <w:tabs>
          <w:tab w:val="center" w:pos="1980"/>
          <w:tab w:val="center" w:pos="6660"/>
        </w:tabs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  <w:t>JAP FUTURE s.r.o.</w:t>
      </w:r>
    </w:p>
    <w:p w14:paraId="075D152D" w14:textId="6AE6003A" w:rsidR="008938BE" w:rsidRDefault="008938BE" w:rsidP="008938BE">
      <w:pPr>
        <w:tabs>
          <w:tab w:val="center" w:pos="1980"/>
          <w:tab w:val="center" w:pos="6660"/>
        </w:tabs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  <w:t>j</w:t>
      </w:r>
      <w:r w:rsidRPr="008938BE">
        <w:rPr>
          <w:rFonts w:ascii="Arial" w:hAnsi="Arial" w:cs="Arial"/>
          <w:bCs/>
          <w:iCs/>
          <w:sz w:val="22"/>
          <w:szCs w:val="22"/>
        </w:rPr>
        <w:t>ednatel</w:t>
      </w:r>
    </w:p>
    <w:p w14:paraId="0239354C" w14:textId="12D52595" w:rsidR="008938BE" w:rsidRPr="008938BE" w:rsidRDefault="008938BE" w:rsidP="008938BE">
      <w:pPr>
        <w:tabs>
          <w:tab w:val="center" w:pos="1980"/>
          <w:tab w:val="center" w:pos="6660"/>
        </w:tabs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 w:rsidRPr="008938BE">
        <w:rPr>
          <w:rFonts w:ascii="Arial" w:hAnsi="Arial" w:cs="Arial"/>
          <w:b/>
          <w:iCs/>
          <w:sz w:val="22"/>
          <w:szCs w:val="22"/>
        </w:rPr>
        <w:t>Dušan Vrtal</w:t>
      </w:r>
    </w:p>
    <w:p w14:paraId="16AE9388" w14:textId="36355EA9" w:rsidR="008938BE" w:rsidRPr="00625232" w:rsidRDefault="008938BE" w:rsidP="008938BE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 w:rsidRPr="00625232">
        <w:rPr>
          <w:rFonts w:ascii="Arial" w:hAnsi="Arial" w:cs="Arial"/>
          <w:sz w:val="22"/>
          <w:szCs w:val="22"/>
        </w:rPr>
        <w:tab/>
      </w:r>
    </w:p>
    <w:p w14:paraId="425E833A" w14:textId="77777777" w:rsidR="008938BE" w:rsidRPr="00625232" w:rsidRDefault="008938BE" w:rsidP="008938BE">
      <w:pPr>
        <w:tabs>
          <w:tab w:val="center" w:pos="1980"/>
          <w:tab w:val="center" w:pos="6660"/>
        </w:tabs>
        <w:jc w:val="both"/>
        <w:rPr>
          <w:rFonts w:ascii="Arial" w:hAnsi="Arial" w:cs="Arial"/>
          <w:sz w:val="22"/>
          <w:szCs w:val="22"/>
        </w:rPr>
      </w:pPr>
      <w:r w:rsidRPr="00625232">
        <w:rPr>
          <w:rFonts w:ascii="Arial" w:hAnsi="Arial" w:cs="Arial"/>
          <w:sz w:val="22"/>
          <w:szCs w:val="22"/>
        </w:rPr>
        <w:tab/>
        <w:t xml:space="preserve">prodávající </w:t>
      </w:r>
      <w:r w:rsidRPr="00625232">
        <w:rPr>
          <w:rFonts w:ascii="Arial" w:hAnsi="Arial" w:cs="Arial"/>
          <w:sz w:val="22"/>
          <w:szCs w:val="22"/>
        </w:rPr>
        <w:tab/>
        <w:t>kupující</w:t>
      </w:r>
    </w:p>
    <w:p w14:paraId="3EDD121A" w14:textId="77777777" w:rsidR="008938BE" w:rsidRPr="00625232" w:rsidRDefault="008938BE" w:rsidP="008938BE">
      <w:pPr>
        <w:ind w:left="4956" w:firstLine="708"/>
        <w:rPr>
          <w:rFonts w:ascii="Arial" w:hAnsi="Arial" w:cs="Arial"/>
          <w:i/>
          <w:sz w:val="22"/>
          <w:szCs w:val="22"/>
        </w:rPr>
      </w:pPr>
    </w:p>
    <w:p w14:paraId="7E105073" w14:textId="77777777" w:rsidR="008938BE" w:rsidRPr="00625232" w:rsidRDefault="008938BE" w:rsidP="008938BE">
      <w:pPr>
        <w:jc w:val="both"/>
        <w:rPr>
          <w:rFonts w:ascii="Arial" w:hAnsi="Arial" w:cs="Arial"/>
          <w:sz w:val="22"/>
          <w:szCs w:val="22"/>
        </w:rPr>
      </w:pPr>
    </w:p>
    <w:p w14:paraId="66729260" w14:textId="77777777" w:rsidR="008938BE" w:rsidRPr="00625232" w:rsidRDefault="008938BE" w:rsidP="008938BE">
      <w:p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625232">
        <w:rPr>
          <w:rFonts w:ascii="Arial" w:hAnsi="Arial" w:cs="Arial"/>
          <w:i/>
          <w:sz w:val="22"/>
          <w:szCs w:val="22"/>
        </w:rPr>
        <w:t xml:space="preserve">Tato smlouva byla uveřejněna v registru smluv, vedeném dle zákona č. 340/2015 Sb., o registru smluv. </w:t>
      </w:r>
    </w:p>
    <w:p w14:paraId="54666D3A" w14:textId="77777777" w:rsidR="008938BE" w:rsidRPr="00625232" w:rsidRDefault="008938BE" w:rsidP="008938BE">
      <w:pPr>
        <w:jc w:val="both"/>
        <w:rPr>
          <w:rFonts w:ascii="Arial" w:hAnsi="Arial" w:cs="Arial"/>
          <w:i/>
          <w:sz w:val="22"/>
          <w:szCs w:val="22"/>
        </w:rPr>
      </w:pPr>
    </w:p>
    <w:p w14:paraId="787929AD" w14:textId="77777777" w:rsidR="008938BE" w:rsidRPr="00625232" w:rsidRDefault="008938BE" w:rsidP="008938BE">
      <w:pPr>
        <w:spacing w:before="12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25232">
        <w:rPr>
          <w:rFonts w:ascii="Arial" w:hAnsi="Arial" w:cs="Arial"/>
          <w:i/>
          <w:sz w:val="22"/>
          <w:szCs w:val="22"/>
        </w:rPr>
        <w:t xml:space="preserve">Datum registrace ……………………………………………. </w:t>
      </w:r>
    </w:p>
    <w:p w14:paraId="5B40C95B" w14:textId="77777777" w:rsidR="008938BE" w:rsidRPr="00625232" w:rsidRDefault="008938BE" w:rsidP="008938BE">
      <w:pPr>
        <w:spacing w:before="12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25232">
        <w:rPr>
          <w:rFonts w:ascii="Arial" w:hAnsi="Arial" w:cs="Arial"/>
          <w:i/>
          <w:sz w:val="22"/>
          <w:szCs w:val="22"/>
        </w:rPr>
        <w:t xml:space="preserve">ID smlouvy ……………………………………………………. </w:t>
      </w:r>
    </w:p>
    <w:p w14:paraId="5F799D78" w14:textId="77777777" w:rsidR="008938BE" w:rsidRPr="00625232" w:rsidRDefault="008938BE" w:rsidP="008938BE">
      <w:pPr>
        <w:spacing w:before="12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25232">
        <w:rPr>
          <w:rFonts w:ascii="Arial" w:hAnsi="Arial" w:cs="Arial"/>
          <w:i/>
          <w:sz w:val="22"/>
          <w:szCs w:val="22"/>
        </w:rPr>
        <w:t>Registraci provedl …………………………………………….</w:t>
      </w:r>
    </w:p>
    <w:p w14:paraId="579AF6A2" w14:textId="77777777" w:rsidR="008938BE" w:rsidRPr="00625232" w:rsidRDefault="008938BE" w:rsidP="008938BE">
      <w:pPr>
        <w:spacing w:before="120"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6EF49039" w14:textId="1754E7CE" w:rsidR="008938BE" w:rsidRPr="00625232" w:rsidRDefault="008938BE" w:rsidP="008938BE">
      <w:pPr>
        <w:spacing w:before="12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25232">
        <w:rPr>
          <w:rFonts w:ascii="Arial" w:hAnsi="Arial" w:cs="Arial"/>
          <w:i/>
          <w:sz w:val="22"/>
          <w:szCs w:val="22"/>
        </w:rPr>
        <w:t xml:space="preserve">V </w:t>
      </w:r>
      <w:r>
        <w:rPr>
          <w:rFonts w:ascii="Arial" w:hAnsi="Arial" w:cs="Arial"/>
          <w:i/>
          <w:sz w:val="22"/>
          <w:szCs w:val="22"/>
        </w:rPr>
        <w:t>Praze</w:t>
      </w:r>
      <w:r w:rsidRPr="00625232">
        <w:rPr>
          <w:rFonts w:ascii="Arial" w:hAnsi="Arial" w:cs="Arial"/>
          <w:i/>
          <w:sz w:val="22"/>
          <w:szCs w:val="22"/>
        </w:rPr>
        <w:t xml:space="preserve"> dne ……………. </w:t>
      </w:r>
      <w:r w:rsidRPr="00625232">
        <w:rPr>
          <w:rFonts w:ascii="Arial" w:hAnsi="Arial" w:cs="Arial"/>
          <w:i/>
          <w:sz w:val="22"/>
          <w:szCs w:val="22"/>
        </w:rPr>
        <w:tab/>
      </w:r>
      <w:r w:rsidRPr="00625232">
        <w:rPr>
          <w:rFonts w:ascii="Arial" w:hAnsi="Arial" w:cs="Arial"/>
          <w:i/>
          <w:sz w:val="22"/>
          <w:szCs w:val="22"/>
        </w:rPr>
        <w:tab/>
      </w:r>
      <w:r w:rsidRPr="00625232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625232">
        <w:rPr>
          <w:rFonts w:ascii="Arial" w:hAnsi="Arial" w:cs="Arial"/>
          <w:i/>
          <w:sz w:val="22"/>
          <w:szCs w:val="22"/>
        </w:rPr>
        <w:t xml:space="preserve">……..……………….………………. </w:t>
      </w:r>
    </w:p>
    <w:p w14:paraId="374DBFB6" w14:textId="77777777" w:rsidR="008938BE" w:rsidRPr="00625232" w:rsidRDefault="008938BE" w:rsidP="008938BE">
      <w:pPr>
        <w:spacing w:before="120" w:line="360" w:lineRule="auto"/>
        <w:ind w:left="4248" w:firstLine="708"/>
        <w:jc w:val="both"/>
        <w:rPr>
          <w:rFonts w:ascii="Arial" w:hAnsi="Arial" w:cs="Arial"/>
          <w:i/>
          <w:color w:val="000000"/>
          <w:sz w:val="22"/>
          <w:szCs w:val="22"/>
          <w:lang w:eastAsia="cs-CZ"/>
        </w:rPr>
      </w:pPr>
      <w:r w:rsidRPr="00625232">
        <w:rPr>
          <w:rFonts w:ascii="Arial" w:hAnsi="Arial" w:cs="Arial"/>
          <w:i/>
          <w:iCs/>
          <w:sz w:val="22"/>
          <w:szCs w:val="22"/>
        </w:rPr>
        <w:t>podpis odpovědného zaměstnance</w:t>
      </w:r>
    </w:p>
    <w:p w14:paraId="6582DAC9" w14:textId="77777777" w:rsidR="00D4325F" w:rsidRDefault="00D4325F" w:rsidP="00D4325F">
      <w:pPr>
        <w:rPr>
          <w:rFonts w:ascii="Arial" w:hAnsi="Arial" w:cs="Arial"/>
          <w:sz w:val="22"/>
          <w:szCs w:val="22"/>
        </w:rPr>
      </w:pPr>
    </w:p>
    <w:p w14:paraId="68103BB7" w14:textId="77777777" w:rsidR="00950547" w:rsidRDefault="00950547" w:rsidP="00D4325F">
      <w:pPr>
        <w:rPr>
          <w:rFonts w:ascii="Arial" w:hAnsi="Arial" w:cs="Arial"/>
          <w:sz w:val="22"/>
          <w:szCs w:val="22"/>
        </w:rPr>
      </w:pPr>
    </w:p>
    <w:p w14:paraId="51CFCE7F" w14:textId="77777777" w:rsidR="00950547" w:rsidRPr="00950547" w:rsidRDefault="00950547" w:rsidP="00950547">
      <w:pPr>
        <w:pStyle w:val="VnitrniText"/>
        <w:ind w:firstLine="0"/>
        <w:rPr>
          <w:sz w:val="22"/>
          <w:szCs w:val="22"/>
        </w:rPr>
      </w:pPr>
    </w:p>
    <w:p w14:paraId="2C31B102" w14:textId="77777777" w:rsidR="00950547" w:rsidRPr="00C97FB5" w:rsidRDefault="00950547" w:rsidP="00D4325F">
      <w:pPr>
        <w:rPr>
          <w:rFonts w:ascii="Arial" w:hAnsi="Arial" w:cs="Arial"/>
          <w:sz w:val="22"/>
          <w:szCs w:val="22"/>
        </w:rPr>
      </w:pPr>
    </w:p>
    <w:sectPr w:rsidR="00950547" w:rsidRPr="00C97FB5" w:rsidSect="00DD5FE3">
      <w:headerReference w:type="default" r:id="rId7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E3E0C" w14:textId="77777777" w:rsidR="00405E98" w:rsidRDefault="00405E98">
      <w:r>
        <w:separator/>
      </w:r>
    </w:p>
  </w:endnote>
  <w:endnote w:type="continuationSeparator" w:id="0">
    <w:p w14:paraId="23F4B9D1" w14:textId="77777777" w:rsidR="00405E98" w:rsidRDefault="0040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3F18D" w14:textId="77777777" w:rsidR="00405E98" w:rsidRDefault="00405E98">
      <w:r>
        <w:separator/>
      </w:r>
    </w:p>
  </w:footnote>
  <w:footnote w:type="continuationSeparator" w:id="0">
    <w:p w14:paraId="49F4E1C1" w14:textId="77777777" w:rsidR="00405E98" w:rsidRDefault="00405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97894" w14:textId="77777777" w:rsidR="00671285" w:rsidRPr="00671285" w:rsidRDefault="00671285" w:rsidP="00671285">
    <w:pPr>
      <w:pStyle w:val="StylDoprava"/>
      <w:rPr>
        <w:rFonts w:cs="Arial"/>
        <w:b/>
        <w:bCs/>
        <w:sz w:val="18"/>
        <w:szCs w:val="18"/>
      </w:rPr>
    </w:pPr>
    <w:r w:rsidRPr="00671285">
      <w:rPr>
        <w:rFonts w:cs="Arial"/>
        <w:b/>
        <w:bCs/>
        <w:sz w:val="18"/>
        <w:szCs w:val="18"/>
      </w:rPr>
      <w:t>Č.j. SPU 330293/2021</w:t>
    </w:r>
  </w:p>
  <w:p w14:paraId="64B1AF7D" w14:textId="77777777" w:rsidR="00671285" w:rsidRDefault="006712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8474FC30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E57D84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8" w15:restartNumberingAfterBreak="0">
    <w:nsid w:val="409B4176"/>
    <w:multiLevelType w:val="hybridMultilevel"/>
    <w:tmpl w:val="951244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3A29E9"/>
    <w:multiLevelType w:val="hybridMultilevel"/>
    <w:tmpl w:val="294A5A76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5E668C"/>
    <w:multiLevelType w:val="hybridMultilevel"/>
    <w:tmpl w:val="40D21B38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7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6CFF"/>
    <w:rsid w:val="00007709"/>
    <w:rsid w:val="00007D60"/>
    <w:rsid w:val="0001105F"/>
    <w:rsid w:val="00011A73"/>
    <w:rsid w:val="00014CB4"/>
    <w:rsid w:val="00022579"/>
    <w:rsid w:val="000249BB"/>
    <w:rsid w:val="00030C15"/>
    <w:rsid w:val="00057863"/>
    <w:rsid w:val="00057CBA"/>
    <w:rsid w:val="00060CE4"/>
    <w:rsid w:val="000713C9"/>
    <w:rsid w:val="000738A5"/>
    <w:rsid w:val="00075977"/>
    <w:rsid w:val="00077DDA"/>
    <w:rsid w:val="00090E4A"/>
    <w:rsid w:val="00096C6C"/>
    <w:rsid w:val="000A05C2"/>
    <w:rsid w:val="000A05D4"/>
    <w:rsid w:val="000A29A2"/>
    <w:rsid w:val="000A602F"/>
    <w:rsid w:val="000B0AA7"/>
    <w:rsid w:val="000B1075"/>
    <w:rsid w:val="000B3BB9"/>
    <w:rsid w:val="000D609F"/>
    <w:rsid w:val="000E2F54"/>
    <w:rsid w:val="00100347"/>
    <w:rsid w:val="00101C6D"/>
    <w:rsid w:val="00103375"/>
    <w:rsid w:val="0010629A"/>
    <w:rsid w:val="00112F3C"/>
    <w:rsid w:val="0011508E"/>
    <w:rsid w:val="00121CFA"/>
    <w:rsid w:val="00122D7B"/>
    <w:rsid w:val="00126EEB"/>
    <w:rsid w:val="001274AE"/>
    <w:rsid w:val="00132361"/>
    <w:rsid w:val="00136F17"/>
    <w:rsid w:val="00140462"/>
    <w:rsid w:val="00143674"/>
    <w:rsid w:val="00147310"/>
    <w:rsid w:val="00170A4E"/>
    <w:rsid w:val="00181A52"/>
    <w:rsid w:val="0018318A"/>
    <w:rsid w:val="00190EA1"/>
    <w:rsid w:val="0019777F"/>
    <w:rsid w:val="001A00D9"/>
    <w:rsid w:val="001A61C3"/>
    <w:rsid w:val="001A7A58"/>
    <w:rsid w:val="001C0D55"/>
    <w:rsid w:val="001C387A"/>
    <w:rsid w:val="001C6B2B"/>
    <w:rsid w:val="001D73FD"/>
    <w:rsid w:val="001E1CF7"/>
    <w:rsid w:val="002029BF"/>
    <w:rsid w:val="00206BEA"/>
    <w:rsid w:val="00213539"/>
    <w:rsid w:val="002242C8"/>
    <w:rsid w:val="00227370"/>
    <w:rsid w:val="00227CC5"/>
    <w:rsid w:val="00232E62"/>
    <w:rsid w:val="0023665E"/>
    <w:rsid w:val="00245A89"/>
    <w:rsid w:val="0024684B"/>
    <w:rsid w:val="002469A8"/>
    <w:rsid w:val="00250D32"/>
    <w:rsid w:val="00253121"/>
    <w:rsid w:val="00256C05"/>
    <w:rsid w:val="00257EB0"/>
    <w:rsid w:val="00261B6F"/>
    <w:rsid w:val="00263AF3"/>
    <w:rsid w:val="002809F9"/>
    <w:rsid w:val="002913BD"/>
    <w:rsid w:val="00293BF9"/>
    <w:rsid w:val="0029466F"/>
    <w:rsid w:val="002A5104"/>
    <w:rsid w:val="002B1AFF"/>
    <w:rsid w:val="002C0E97"/>
    <w:rsid w:val="002C4372"/>
    <w:rsid w:val="002C4C46"/>
    <w:rsid w:val="002C5ED7"/>
    <w:rsid w:val="002E2837"/>
    <w:rsid w:val="002E7356"/>
    <w:rsid w:val="002E7B91"/>
    <w:rsid w:val="002F47C2"/>
    <w:rsid w:val="003012FD"/>
    <w:rsid w:val="00303660"/>
    <w:rsid w:val="003057BA"/>
    <w:rsid w:val="0031058A"/>
    <w:rsid w:val="003106AB"/>
    <w:rsid w:val="00311FF0"/>
    <w:rsid w:val="00317620"/>
    <w:rsid w:val="003224C9"/>
    <w:rsid w:val="003307CF"/>
    <w:rsid w:val="003316EA"/>
    <w:rsid w:val="003336E0"/>
    <w:rsid w:val="003339D6"/>
    <w:rsid w:val="00337C94"/>
    <w:rsid w:val="003430A1"/>
    <w:rsid w:val="00350DEC"/>
    <w:rsid w:val="00361578"/>
    <w:rsid w:val="0036537D"/>
    <w:rsid w:val="00365BF0"/>
    <w:rsid w:val="003673F1"/>
    <w:rsid w:val="0037157C"/>
    <w:rsid w:val="003817F4"/>
    <w:rsid w:val="00390A13"/>
    <w:rsid w:val="0039790A"/>
    <w:rsid w:val="003A432A"/>
    <w:rsid w:val="003A67CB"/>
    <w:rsid w:val="003A6DC9"/>
    <w:rsid w:val="003B4003"/>
    <w:rsid w:val="003B7D4F"/>
    <w:rsid w:val="003C3CC3"/>
    <w:rsid w:val="003C4278"/>
    <w:rsid w:val="003D4F2E"/>
    <w:rsid w:val="003D6A83"/>
    <w:rsid w:val="003E5100"/>
    <w:rsid w:val="003F56C5"/>
    <w:rsid w:val="0040389C"/>
    <w:rsid w:val="00405E98"/>
    <w:rsid w:val="004238A3"/>
    <w:rsid w:val="004243BC"/>
    <w:rsid w:val="00425A7B"/>
    <w:rsid w:val="00425E6C"/>
    <w:rsid w:val="004316D8"/>
    <w:rsid w:val="0043238D"/>
    <w:rsid w:val="00464535"/>
    <w:rsid w:val="00470A15"/>
    <w:rsid w:val="004A3F22"/>
    <w:rsid w:val="004A5163"/>
    <w:rsid w:val="004A5A92"/>
    <w:rsid w:val="004C069D"/>
    <w:rsid w:val="004E11C1"/>
    <w:rsid w:val="004E368B"/>
    <w:rsid w:val="004E7224"/>
    <w:rsid w:val="005211F0"/>
    <w:rsid w:val="00525C16"/>
    <w:rsid w:val="00526280"/>
    <w:rsid w:val="00556316"/>
    <w:rsid w:val="005609D9"/>
    <w:rsid w:val="00565DF2"/>
    <w:rsid w:val="00576EE6"/>
    <w:rsid w:val="005824AD"/>
    <w:rsid w:val="00583F66"/>
    <w:rsid w:val="00585765"/>
    <w:rsid w:val="005A5B63"/>
    <w:rsid w:val="005C5AF6"/>
    <w:rsid w:val="005D1D35"/>
    <w:rsid w:val="005D7048"/>
    <w:rsid w:val="005F70A8"/>
    <w:rsid w:val="006069E5"/>
    <w:rsid w:val="00614963"/>
    <w:rsid w:val="006178AD"/>
    <w:rsid w:val="00634DC7"/>
    <w:rsid w:val="00637E47"/>
    <w:rsid w:val="006479E9"/>
    <w:rsid w:val="006536BE"/>
    <w:rsid w:val="00671285"/>
    <w:rsid w:val="00676CFF"/>
    <w:rsid w:val="0068446A"/>
    <w:rsid w:val="006856AD"/>
    <w:rsid w:val="006A6C71"/>
    <w:rsid w:val="006B51FD"/>
    <w:rsid w:val="006D086F"/>
    <w:rsid w:val="006D0D71"/>
    <w:rsid w:val="006D5D8D"/>
    <w:rsid w:val="006D7824"/>
    <w:rsid w:val="006E336F"/>
    <w:rsid w:val="006E33CA"/>
    <w:rsid w:val="006E59C4"/>
    <w:rsid w:val="006F29C4"/>
    <w:rsid w:val="006F6A1B"/>
    <w:rsid w:val="007057A6"/>
    <w:rsid w:val="0070591A"/>
    <w:rsid w:val="0071659D"/>
    <w:rsid w:val="00722843"/>
    <w:rsid w:val="00722C9B"/>
    <w:rsid w:val="00737777"/>
    <w:rsid w:val="007431BA"/>
    <w:rsid w:val="00750919"/>
    <w:rsid w:val="007537E0"/>
    <w:rsid w:val="00757874"/>
    <w:rsid w:val="00760A4C"/>
    <w:rsid w:val="0076112C"/>
    <w:rsid w:val="00761B51"/>
    <w:rsid w:val="007633D3"/>
    <w:rsid w:val="00764F7A"/>
    <w:rsid w:val="007702E5"/>
    <w:rsid w:val="0079412E"/>
    <w:rsid w:val="007A0E22"/>
    <w:rsid w:val="007B15D9"/>
    <w:rsid w:val="007D2608"/>
    <w:rsid w:val="007D6C6C"/>
    <w:rsid w:val="007F0181"/>
    <w:rsid w:val="007F1B83"/>
    <w:rsid w:val="007F6109"/>
    <w:rsid w:val="008173E3"/>
    <w:rsid w:val="0082535B"/>
    <w:rsid w:val="00830569"/>
    <w:rsid w:val="008345B3"/>
    <w:rsid w:val="008505AD"/>
    <w:rsid w:val="008851FA"/>
    <w:rsid w:val="008938BE"/>
    <w:rsid w:val="00895CF0"/>
    <w:rsid w:val="008A4DA6"/>
    <w:rsid w:val="008A54CA"/>
    <w:rsid w:val="008B6B62"/>
    <w:rsid w:val="008C1227"/>
    <w:rsid w:val="008D5012"/>
    <w:rsid w:val="008D52B4"/>
    <w:rsid w:val="008D5C23"/>
    <w:rsid w:val="008E07E0"/>
    <w:rsid w:val="008F7719"/>
    <w:rsid w:val="008F7B5E"/>
    <w:rsid w:val="00915E61"/>
    <w:rsid w:val="00920623"/>
    <w:rsid w:val="0092090F"/>
    <w:rsid w:val="00930423"/>
    <w:rsid w:val="00937A05"/>
    <w:rsid w:val="00950547"/>
    <w:rsid w:val="009518A8"/>
    <w:rsid w:val="009579A9"/>
    <w:rsid w:val="009603E5"/>
    <w:rsid w:val="00961005"/>
    <w:rsid w:val="00970C02"/>
    <w:rsid w:val="00970EE4"/>
    <w:rsid w:val="00971DFB"/>
    <w:rsid w:val="00977756"/>
    <w:rsid w:val="009A30E2"/>
    <w:rsid w:val="009B300A"/>
    <w:rsid w:val="009C2C86"/>
    <w:rsid w:val="009C6A18"/>
    <w:rsid w:val="009D0DDC"/>
    <w:rsid w:val="009D1A88"/>
    <w:rsid w:val="009D2F14"/>
    <w:rsid w:val="009D4580"/>
    <w:rsid w:val="009E2AED"/>
    <w:rsid w:val="009E3AB3"/>
    <w:rsid w:val="009F1EB1"/>
    <w:rsid w:val="00A01666"/>
    <w:rsid w:val="00A0320B"/>
    <w:rsid w:val="00A07F0F"/>
    <w:rsid w:val="00A111A6"/>
    <w:rsid w:val="00A1698F"/>
    <w:rsid w:val="00A2149C"/>
    <w:rsid w:val="00A21E6E"/>
    <w:rsid w:val="00A3392F"/>
    <w:rsid w:val="00A34803"/>
    <w:rsid w:val="00A35A72"/>
    <w:rsid w:val="00A4751B"/>
    <w:rsid w:val="00A621EF"/>
    <w:rsid w:val="00A66E77"/>
    <w:rsid w:val="00A73D4E"/>
    <w:rsid w:val="00A74BA3"/>
    <w:rsid w:val="00A7544F"/>
    <w:rsid w:val="00A7577B"/>
    <w:rsid w:val="00A93619"/>
    <w:rsid w:val="00A9400B"/>
    <w:rsid w:val="00AB0146"/>
    <w:rsid w:val="00AC1FD6"/>
    <w:rsid w:val="00AC3EC5"/>
    <w:rsid w:val="00AD27BC"/>
    <w:rsid w:val="00AE18A9"/>
    <w:rsid w:val="00AE7306"/>
    <w:rsid w:val="00AF0382"/>
    <w:rsid w:val="00AF2149"/>
    <w:rsid w:val="00AF5FDA"/>
    <w:rsid w:val="00B042AF"/>
    <w:rsid w:val="00B10575"/>
    <w:rsid w:val="00B17BDA"/>
    <w:rsid w:val="00B211B3"/>
    <w:rsid w:val="00B23058"/>
    <w:rsid w:val="00B329D8"/>
    <w:rsid w:val="00B42E23"/>
    <w:rsid w:val="00B47C55"/>
    <w:rsid w:val="00B47CD6"/>
    <w:rsid w:val="00B50428"/>
    <w:rsid w:val="00B6447E"/>
    <w:rsid w:val="00B757A7"/>
    <w:rsid w:val="00B9043A"/>
    <w:rsid w:val="00B94D77"/>
    <w:rsid w:val="00BA3C66"/>
    <w:rsid w:val="00BB37D9"/>
    <w:rsid w:val="00BB5F1E"/>
    <w:rsid w:val="00BB6A7B"/>
    <w:rsid w:val="00BC17A6"/>
    <w:rsid w:val="00BC66CD"/>
    <w:rsid w:val="00BD1BBC"/>
    <w:rsid w:val="00BD2928"/>
    <w:rsid w:val="00BE50B5"/>
    <w:rsid w:val="00C03845"/>
    <w:rsid w:val="00C05330"/>
    <w:rsid w:val="00C10AEE"/>
    <w:rsid w:val="00C16B2F"/>
    <w:rsid w:val="00C31774"/>
    <w:rsid w:val="00C37A15"/>
    <w:rsid w:val="00C45968"/>
    <w:rsid w:val="00C5272C"/>
    <w:rsid w:val="00C6727E"/>
    <w:rsid w:val="00C75CFA"/>
    <w:rsid w:val="00C8663B"/>
    <w:rsid w:val="00C9018E"/>
    <w:rsid w:val="00C97FB5"/>
    <w:rsid w:val="00CA2B71"/>
    <w:rsid w:val="00CA5922"/>
    <w:rsid w:val="00CB1D4C"/>
    <w:rsid w:val="00CB2A17"/>
    <w:rsid w:val="00CB35F4"/>
    <w:rsid w:val="00CB5F51"/>
    <w:rsid w:val="00CC1097"/>
    <w:rsid w:val="00CC4CBF"/>
    <w:rsid w:val="00CC5483"/>
    <w:rsid w:val="00CD194E"/>
    <w:rsid w:val="00CD348C"/>
    <w:rsid w:val="00CE10CA"/>
    <w:rsid w:val="00CF17C0"/>
    <w:rsid w:val="00CF1CED"/>
    <w:rsid w:val="00D010C4"/>
    <w:rsid w:val="00D02FD6"/>
    <w:rsid w:val="00D06D0F"/>
    <w:rsid w:val="00D12BEB"/>
    <w:rsid w:val="00D12D2D"/>
    <w:rsid w:val="00D24258"/>
    <w:rsid w:val="00D36269"/>
    <w:rsid w:val="00D4325F"/>
    <w:rsid w:val="00D43C07"/>
    <w:rsid w:val="00D45704"/>
    <w:rsid w:val="00D471AC"/>
    <w:rsid w:val="00D51881"/>
    <w:rsid w:val="00D51A2A"/>
    <w:rsid w:val="00D536D6"/>
    <w:rsid w:val="00D53A35"/>
    <w:rsid w:val="00D83E04"/>
    <w:rsid w:val="00D867A5"/>
    <w:rsid w:val="00DA6E53"/>
    <w:rsid w:val="00DB4B6D"/>
    <w:rsid w:val="00DB57EC"/>
    <w:rsid w:val="00DC7E37"/>
    <w:rsid w:val="00DD1E59"/>
    <w:rsid w:val="00DD5FE3"/>
    <w:rsid w:val="00DD691A"/>
    <w:rsid w:val="00DE0D0A"/>
    <w:rsid w:val="00DE2D14"/>
    <w:rsid w:val="00DE5EC4"/>
    <w:rsid w:val="00DE666C"/>
    <w:rsid w:val="00E070B7"/>
    <w:rsid w:val="00E15A0E"/>
    <w:rsid w:val="00E16933"/>
    <w:rsid w:val="00E16B45"/>
    <w:rsid w:val="00E227E9"/>
    <w:rsid w:val="00E46414"/>
    <w:rsid w:val="00E503CF"/>
    <w:rsid w:val="00E60971"/>
    <w:rsid w:val="00E61F91"/>
    <w:rsid w:val="00E63A04"/>
    <w:rsid w:val="00E75539"/>
    <w:rsid w:val="00E8117F"/>
    <w:rsid w:val="00E81EC1"/>
    <w:rsid w:val="00E85F55"/>
    <w:rsid w:val="00E92626"/>
    <w:rsid w:val="00EA19FB"/>
    <w:rsid w:val="00EB1964"/>
    <w:rsid w:val="00EB6C54"/>
    <w:rsid w:val="00EC467B"/>
    <w:rsid w:val="00ED43D6"/>
    <w:rsid w:val="00EE55DE"/>
    <w:rsid w:val="00EF2483"/>
    <w:rsid w:val="00EF6C9C"/>
    <w:rsid w:val="00F02239"/>
    <w:rsid w:val="00F02A82"/>
    <w:rsid w:val="00F06757"/>
    <w:rsid w:val="00F13881"/>
    <w:rsid w:val="00F2225C"/>
    <w:rsid w:val="00F23993"/>
    <w:rsid w:val="00F26A5F"/>
    <w:rsid w:val="00F33D5E"/>
    <w:rsid w:val="00F3638F"/>
    <w:rsid w:val="00F4287B"/>
    <w:rsid w:val="00F500AD"/>
    <w:rsid w:val="00F61148"/>
    <w:rsid w:val="00F6119A"/>
    <w:rsid w:val="00F66559"/>
    <w:rsid w:val="00F66E72"/>
    <w:rsid w:val="00F84387"/>
    <w:rsid w:val="00F86E89"/>
    <w:rsid w:val="00FA091E"/>
    <w:rsid w:val="00FA1CE3"/>
    <w:rsid w:val="00FA41FA"/>
    <w:rsid w:val="00FA7FF5"/>
    <w:rsid w:val="00FB09B6"/>
    <w:rsid w:val="00FB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ACBC3A"/>
  <w14:defaultImageDpi w14:val="0"/>
  <w15:docId w15:val="{F266D168-804E-41C7-A33E-42E3C0C3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table" w:styleId="Mkatabulky">
    <w:name w:val="Table Grid"/>
    <w:basedOn w:val="Normlntabulka"/>
    <w:uiPriority w:val="59"/>
    <w:rsid w:val="005A5B6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CB2A17"/>
    <w:pPr>
      <w:jc w:val="both"/>
    </w:pPr>
    <w:rPr>
      <w:sz w:val="22"/>
      <w:szCs w:val="20"/>
    </w:rPr>
  </w:style>
  <w:style w:type="character" w:customStyle="1" w:styleId="ZkladntextChar">
    <w:name w:val="Základní text Char"/>
    <w:link w:val="Zkladntext"/>
    <w:uiPriority w:val="99"/>
    <w:locked/>
    <w:rsid w:val="00CB2A17"/>
    <w:rPr>
      <w:rFonts w:cs="Times New Roman"/>
      <w:sz w:val="22"/>
      <w:lang w:val="x-none" w:eastAsia="ar-SA" w:bidi="ar-SA"/>
    </w:rPr>
  </w:style>
  <w:style w:type="paragraph" w:styleId="Zhlav">
    <w:name w:val="header"/>
    <w:basedOn w:val="Normln"/>
    <w:link w:val="ZhlavChar"/>
    <w:uiPriority w:val="99"/>
    <w:rsid w:val="0067128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71285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67128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71285"/>
    <w:rPr>
      <w:sz w:val="24"/>
      <w:szCs w:val="24"/>
      <w:lang w:eastAsia="ar-SA"/>
    </w:rPr>
  </w:style>
  <w:style w:type="paragraph" w:customStyle="1" w:styleId="vnintext">
    <w:name w:val="vniønítext"/>
    <w:basedOn w:val="Normln"/>
    <w:rsid w:val="008938BE"/>
    <w:pPr>
      <w:tabs>
        <w:tab w:val="left" w:pos="709"/>
      </w:tabs>
      <w:ind w:firstLine="426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5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708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2/2/2 kupní přílohy</vt:lpstr>
    </vt:vector>
  </TitlesOfParts>
  <Company>Pozemkový Fond ČR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Jakubáčová Jitka</dc:creator>
  <cp:keywords/>
  <dc:description/>
  <cp:lastModifiedBy>Jakubáčová Jitka</cp:lastModifiedBy>
  <cp:revision>2</cp:revision>
  <cp:lastPrinted>2004-12-15T14:06:00Z</cp:lastPrinted>
  <dcterms:created xsi:type="dcterms:W3CDTF">2021-09-08T09:39:00Z</dcterms:created>
  <dcterms:modified xsi:type="dcterms:W3CDTF">2021-10-11T10:42:00Z</dcterms:modified>
</cp:coreProperties>
</file>