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408524C2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A070C6">
        <w:rPr>
          <w:rFonts w:asciiTheme="minorHAnsi" w:hAnsiTheme="minorHAnsi" w:cstheme="minorHAnsi"/>
          <w:lang w:val="en-GB"/>
        </w:rPr>
        <w:t xml:space="preserve">CENTROPOL ENERGY, </w:t>
      </w:r>
      <w:proofErr w:type="spellStart"/>
      <w:r w:rsidR="00A070C6">
        <w:rPr>
          <w:rFonts w:asciiTheme="minorHAnsi" w:hAnsiTheme="minorHAnsi" w:cstheme="minorHAnsi"/>
          <w:lang w:val="en-GB"/>
        </w:rPr>
        <w:t>a.s.</w:t>
      </w:r>
      <w:proofErr w:type="spellEnd"/>
    </w:p>
    <w:p w14:paraId="7D41E4BF" w14:textId="437555B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proofErr w:type="spellStart"/>
      <w:r w:rsidR="00CB14DD">
        <w:rPr>
          <w:rFonts w:asciiTheme="minorHAnsi" w:hAnsiTheme="minorHAnsi" w:cstheme="minorHAnsi"/>
          <w:lang w:val="en-GB"/>
        </w:rPr>
        <w:t>Vaníčkova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1594/1, 400 01 Ústí nad Labem</w:t>
      </w:r>
    </w:p>
    <w:p w14:paraId="3B174D29" w14:textId="6DF9A900" w:rsidR="008525C3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25458302</w:t>
      </w:r>
    </w:p>
    <w:p w14:paraId="4187729E" w14:textId="6ED10515" w:rsidR="000B17EB" w:rsidRPr="00696B82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CZ25458302</w:t>
      </w:r>
    </w:p>
    <w:p w14:paraId="0444FF67" w14:textId="4673769A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CB14DD">
        <w:rPr>
          <w:rFonts w:asciiTheme="minorHAnsi" w:hAnsiTheme="minorHAnsi" w:cstheme="minorHAnsi"/>
          <w:lang w:val="en-GB"/>
        </w:rPr>
        <w:t>Krajského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soudu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 </w:t>
      </w:r>
      <w:proofErr w:type="spellStart"/>
      <w:r w:rsidR="00CB14DD">
        <w:rPr>
          <w:rFonts w:asciiTheme="minorHAnsi" w:hAnsiTheme="minorHAnsi" w:cstheme="minorHAnsi"/>
          <w:lang w:val="en-GB"/>
        </w:rPr>
        <w:t>spis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CB14DD">
        <w:rPr>
          <w:rFonts w:asciiTheme="minorHAnsi" w:hAnsiTheme="minorHAnsi" w:cstheme="minorHAnsi"/>
          <w:lang w:val="en-GB"/>
        </w:rPr>
        <w:t>zn</w:t>
      </w:r>
      <w:proofErr w:type="spellEnd"/>
      <w:r w:rsidR="00CB14DD">
        <w:rPr>
          <w:rFonts w:asciiTheme="minorHAnsi" w:hAnsiTheme="minorHAnsi" w:cstheme="minorHAnsi"/>
          <w:lang w:val="en-GB"/>
        </w:rPr>
        <w:t>. B 1457</w:t>
      </w:r>
    </w:p>
    <w:p w14:paraId="23AF7BEA" w14:textId="5AFA4BC9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140805731</w:t>
      </w:r>
    </w:p>
    <w:p w14:paraId="2D8F2C1B" w14:textId="3B694A70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283</w:t>
      </w:r>
    </w:p>
    <w:p w14:paraId="689BD01D" w14:textId="2376DF5D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UniCredit Bank Czech Republic and Slovakia, </w:t>
      </w:r>
      <w:proofErr w:type="spellStart"/>
      <w:r w:rsidR="00CB14DD">
        <w:rPr>
          <w:rFonts w:asciiTheme="minorHAnsi" w:hAnsiTheme="minorHAnsi" w:cstheme="minorHAnsi"/>
          <w:lang w:val="en-GB"/>
        </w:rPr>
        <w:t>a.s.</w:t>
      </w:r>
      <w:proofErr w:type="spellEnd"/>
    </w:p>
    <w:p w14:paraId="3C8BCD3D" w14:textId="0CEDEB6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999888112/2700</w:t>
      </w:r>
    </w:p>
    <w:p w14:paraId="04E67074" w14:textId="75671CC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 xml:space="preserve">Číslo datové </w:t>
      </w:r>
      <w:proofErr w:type="gramStart"/>
      <w:r w:rsidRPr="003B3851">
        <w:rPr>
          <w:rFonts w:asciiTheme="minorHAnsi" w:hAnsiTheme="minorHAnsi" w:cstheme="minorHAnsi"/>
        </w:rPr>
        <w:t>schránky:</w:t>
      </w:r>
      <w:r w:rsidRPr="003B3851"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3B3851">
        <w:rPr>
          <w:rFonts w:asciiTheme="minorHAnsi" w:hAnsiTheme="minorHAnsi" w:cstheme="minorHAnsi"/>
          <w:lang w:val="en-GB"/>
        </w:rPr>
        <w:t xml:space="preserve">                       </w:t>
      </w:r>
      <w:r w:rsidR="00CB14DD">
        <w:rPr>
          <w:rFonts w:asciiTheme="minorHAnsi" w:hAnsiTheme="minorHAnsi" w:cstheme="minorHAnsi"/>
          <w:lang w:val="en-GB"/>
        </w:rPr>
        <w:t>ij8dda</w:t>
      </w:r>
    </w:p>
    <w:p w14:paraId="5A4D7BCB" w14:textId="4649B986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Martina </w:t>
      </w:r>
      <w:proofErr w:type="spellStart"/>
      <w:r w:rsidR="00CB14DD">
        <w:rPr>
          <w:rFonts w:asciiTheme="minorHAnsi" w:hAnsiTheme="minorHAnsi" w:cstheme="minorHAnsi"/>
          <w:lang w:val="en-GB"/>
        </w:rPr>
        <w:t>Teslerová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CB14DD">
        <w:rPr>
          <w:rFonts w:asciiTheme="minorHAnsi" w:hAnsiTheme="minorHAnsi" w:cstheme="minorHAnsi"/>
          <w:lang w:val="en-GB"/>
        </w:rPr>
        <w:t>DiS.</w:t>
      </w:r>
      <w:proofErr w:type="spellEnd"/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205CF540" w14:textId="0965039A" w:rsidR="00E26C9F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 w:rsidR="00BC3CB3" w:rsidRPr="00BC3CB3">
        <w:rPr>
          <w:rFonts w:asciiTheme="minorHAnsi" w:hAnsiTheme="minorHAnsi" w:cstheme="minorHAnsi"/>
          <w:lang w:val="en-GB"/>
        </w:rPr>
        <w:t>Dům</w:t>
      </w:r>
      <w:proofErr w:type="spellEnd"/>
      <w:r w:rsidR="00BC3CB3" w:rsidRPr="00BC3CB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C3CB3" w:rsidRPr="00BC3CB3">
        <w:rPr>
          <w:rFonts w:asciiTheme="minorHAnsi" w:hAnsiTheme="minorHAnsi" w:cstheme="minorHAnsi"/>
          <w:lang w:val="en-GB"/>
        </w:rPr>
        <w:t>kultury</w:t>
      </w:r>
      <w:proofErr w:type="spellEnd"/>
      <w:r w:rsidR="00BC3CB3" w:rsidRPr="00BC3CB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C3CB3" w:rsidRPr="00BC3CB3">
        <w:rPr>
          <w:rFonts w:asciiTheme="minorHAnsi" w:hAnsiTheme="minorHAnsi" w:cstheme="minorHAnsi"/>
          <w:lang w:val="en-GB"/>
        </w:rPr>
        <w:t>města</w:t>
      </w:r>
      <w:proofErr w:type="spellEnd"/>
      <w:r w:rsidR="00BC3CB3" w:rsidRPr="00BC3CB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C3CB3" w:rsidRPr="00BC3CB3">
        <w:rPr>
          <w:rFonts w:asciiTheme="minorHAnsi" w:hAnsiTheme="minorHAnsi" w:cstheme="minorHAnsi"/>
          <w:lang w:val="en-GB"/>
        </w:rPr>
        <w:t>Ostravy</w:t>
      </w:r>
      <w:proofErr w:type="spellEnd"/>
      <w:r w:rsidR="00BC3CB3" w:rsidRPr="00BC3CB3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BC3CB3" w:rsidRPr="00BC3CB3">
        <w:rPr>
          <w:rFonts w:asciiTheme="minorHAnsi" w:hAnsiTheme="minorHAnsi" w:cstheme="minorHAnsi"/>
          <w:lang w:val="en-GB"/>
        </w:rPr>
        <w:t>a.s.</w:t>
      </w:r>
      <w:proofErr w:type="spellEnd"/>
    </w:p>
    <w:p w14:paraId="25AB498C" w14:textId="32615BC6" w:rsidR="00E2627F" w:rsidRPr="007E5CA0" w:rsidRDefault="005703C3" w:rsidP="007E5CA0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="00E26C9F" w:rsidRPr="00696B82">
        <w:rPr>
          <w:rFonts w:asciiTheme="minorHAnsi" w:hAnsiTheme="minorHAnsi" w:cstheme="minorHAnsi"/>
        </w:rPr>
        <w:t>Sídlo:</w:t>
      </w:r>
      <w:r w:rsidR="00E26C9F" w:rsidRPr="00696B82">
        <w:rPr>
          <w:rFonts w:asciiTheme="minorHAnsi" w:hAnsiTheme="minorHAnsi" w:cstheme="minorHAnsi"/>
        </w:rPr>
        <w:tab/>
      </w:r>
      <w:r w:rsidR="00E26C9F" w:rsidRPr="00696B82">
        <w:rPr>
          <w:rFonts w:asciiTheme="minorHAnsi" w:hAnsiTheme="minorHAnsi" w:cstheme="minorHAnsi"/>
        </w:rPr>
        <w:tab/>
      </w:r>
      <w:r w:rsidR="00E26C9F" w:rsidRPr="00696B82">
        <w:rPr>
          <w:rFonts w:asciiTheme="minorHAnsi" w:hAnsiTheme="minorHAnsi" w:cstheme="minorHAnsi"/>
        </w:rPr>
        <w:tab/>
      </w:r>
      <w:r w:rsidR="00E26C9F" w:rsidRPr="00696B82">
        <w:rPr>
          <w:rFonts w:asciiTheme="minorHAnsi" w:hAnsiTheme="minorHAnsi" w:cstheme="minorHAnsi"/>
        </w:rPr>
        <w:tab/>
      </w:r>
      <w:r w:rsidR="00BC3CB3" w:rsidRPr="00BC3CB3">
        <w:rPr>
          <w:rFonts w:asciiTheme="minorHAnsi" w:hAnsiTheme="minorHAnsi" w:cstheme="minorHAnsi"/>
        </w:rPr>
        <w:t>28. října 2556/124, 70</w:t>
      </w:r>
      <w:r w:rsidR="0024472F">
        <w:rPr>
          <w:rFonts w:asciiTheme="minorHAnsi" w:hAnsiTheme="minorHAnsi" w:cstheme="minorHAnsi"/>
        </w:rPr>
        <w:t>2</w:t>
      </w:r>
      <w:r w:rsidR="00BC3CB3" w:rsidRPr="00BC3CB3">
        <w:rPr>
          <w:rFonts w:asciiTheme="minorHAnsi" w:hAnsiTheme="minorHAnsi" w:cstheme="minorHAnsi"/>
        </w:rPr>
        <w:t xml:space="preserve"> </w:t>
      </w:r>
      <w:proofErr w:type="gramStart"/>
      <w:r w:rsidR="0024472F">
        <w:rPr>
          <w:rFonts w:asciiTheme="minorHAnsi" w:hAnsiTheme="minorHAnsi" w:cstheme="minorHAnsi"/>
        </w:rPr>
        <w:t>00</w:t>
      </w:r>
      <w:r w:rsidR="00BC3CB3" w:rsidRPr="00BC3CB3">
        <w:rPr>
          <w:rFonts w:asciiTheme="minorHAnsi" w:hAnsiTheme="minorHAnsi" w:cstheme="minorHAnsi"/>
        </w:rPr>
        <w:t xml:space="preserve">  Ostrava</w:t>
      </w:r>
      <w:proofErr w:type="gramEnd"/>
    </w:p>
    <w:p w14:paraId="16D8A7B6" w14:textId="505ABB80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BC3CB3" w:rsidRPr="00BC3CB3">
        <w:rPr>
          <w:rFonts w:asciiTheme="minorHAnsi" w:hAnsiTheme="minorHAnsi" w:cstheme="minorHAnsi"/>
          <w:lang w:val="en-GB"/>
        </w:rPr>
        <w:t>47151595</w:t>
      </w:r>
    </w:p>
    <w:p w14:paraId="10A6A0B3" w14:textId="168CBC2C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D61BFC">
        <w:rPr>
          <w:rFonts w:asciiTheme="minorHAnsi" w:hAnsiTheme="minorHAnsi" w:cstheme="minorHAnsi"/>
          <w:lang w:val="en-GB"/>
        </w:rPr>
        <w:t>CZ</w:t>
      </w:r>
      <w:r w:rsidR="00D61BFC" w:rsidRPr="00D61BFC">
        <w:t xml:space="preserve"> </w:t>
      </w:r>
      <w:r w:rsidR="00BC3CB3" w:rsidRPr="00BC3CB3">
        <w:rPr>
          <w:rFonts w:asciiTheme="minorHAnsi" w:hAnsiTheme="minorHAnsi" w:cstheme="minorHAnsi"/>
          <w:lang w:val="en-GB"/>
        </w:rPr>
        <w:t>47151595</w:t>
      </w:r>
    </w:p>
    <w:p w14:paraId="12FB02A4" w14:textId="77777777" w:rsidR="0024472F" w:rsidRPr="00F36891" w:rsidRDefault="0024472F" w:rsidP="0024472F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r w:rsidRPr="000B51A7">
        <w:rPr>
          <w:rFonts w:asciiTheme="minorHAnsi" w:hAnsiTheme="minorHAnsi" w:cstheme="minorHAnsi"/>
        </w:rPr>
        <w:t>B 515 vedená u Krajského soudu v Ostravě</w:t>
      </w:r>
    </w:p>
    <w:p w14:paraId="42A10B3F" w14:textId="77777777" w:rsidR="0024472F" w:rsidRPr="00F36891" w:rsidRDefault="0024472F" w:rsidP="0024472F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Bankovní spojení: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0B51A7">
        <w:rPr>
          <w:rFonts w:asciiTheme="minorHAnsi" w:hAnsiTheme="minorHAnsi" w:cstheme="minorHAnsi"/>
        </w:rPr>
        <w:t>Komerční banka, a.s.</w:t>
      </w:r>
    </w:p>
    <w:p w14:paraId="3739362C" w14:textId="77777777" w:rsidR="0024472F" w:rsidRDefault="0024472F" w:rsidP="0024472F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4A59C6">
        <w:rPr>
          <w:rFonts w:asciiTheme="minorHAnsi" w:hAnsiTheme="minorHAnsi" w:cstheme="minorHAnsi"/>
        </w:rPr>
        <w:t>71932761/0100</w:t>
      </w:r>
    </w:p>
    <w:p w14:paraId="28DFF7FF" w14:textId="77777777" w:rsidR="0024472F" w:rsidRPr="00F36891" w:rsidRDefault="0024472F" w:rsidP="0024472F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>Číslo datové schránky: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59C6">
        <w:rPr>
          <w:rFonts w:asciiTheme="minorHAnsi" w:hAnsiTheme="minorHAnsi" w:cstheme="minorHAnsi"/>
        </w:rPr>
        <w:t>jg8t4z</w:t>
      </w:r>
      <w:r>
        <w:rPr>
          <w:rFonts w:asciiTheme="minorHAnsi" w:hAnsiTheme="minorHAnsi" w:cstheme="minorHAnsi"/>
        </w:rPr>
        <w:t>b</w:t>
      </w:r>
    </w:p>
    <w:p w14:paraId="3339CC73" w14:textId="77777777" w:rsidR="0024472F" w:rsidRDefault="0024472F" w:rsidP="0024472F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bookmarkStart w:id="0" w:name="_Hlk81299167"/>
      <w:r w:rsidRPr="004A59C6">
        <w:rPr>
          <w:rFonts w:asciiTheme="minorHAnsi" w:hAnsiTheme="minorHAnsi" w:cstheme="minorHAnsi"/>
        </w:rPr>
        <w:t xml:space="preserve">Mgr. Jan Žemla, předseda představenstva a </w:t>
      </w:r>
    </w:p>
    <w:p w14:paraId="4B65374F" w14:textId="77777777" w:rsidR="0024472F" w:rsidRPr="00F36891" w:rsidRDefault="0024472F" w:rsidP="0024472F">
      <w:pPr>
        <w:autoSpaceDE w:val="0"/>
        <w:autoSpaceDN w:val="0"/>
        <w:adjustRightInd w:val="0"/>
        <w:spacing w:after="120" w:line="276" w:lineRule="auto"/>
        <w:ind w:left="3399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Petra Javůrková</w:t>
      </w:r>
      <w:r w:rsidRPr="004A59C6">
        <w:rPr>
          <w:rFonts w:asciiTheme="minorHAnsi" w:hAnsiTheme="minorHAnsi" w:cstheme="minorHAnsi"/>
        </w:rPr>
        <w:t>, místopředseda představenstva</w:t>
      </w:r>
    </w:p>
    <w:bookmarkEnd w:id="0"/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prostřednictvím Obchodníka</w:t>
      </w:r>
      <w:r w:rsidRPr="00696B82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35EF960C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3D8CF0BD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063BB8C4" w:rsidR="00A77EA0" w:rsidRPr="00BC57C7" w:rsidRDefault="009131B6" w:rsidP="00BC57C7">
      <w:pPr>
        <w:jc w:val="both"/>
        <w:rPr>
          <w:rFonts w:ascii="Calibri" w:eastAsia="Times New Roman" w:hAnsi="Calibri" w:cs="Calibri"/>
          <w:sz w:val="16"/>
          <w:szCs w:val="16"/>
          <w:lang w:eastAsia="cs-CZ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4A203F">
        <w:rPr>
          <w:rFonts w:asciiTheme="minorHAnsi" w:eastAsia="Arial Unicode MS" w:hAnsiTheme="minorHAnsi" w:cstheme="minorHAnsi"/>
        </w:rPr>
        <w:t xml:space="preserve">                     </w:t>
      </w:r>
      <w:r w:rsidR="00065DE2">
        <w:rPr>
          <w:rFonts w:asciiTheme="minorHAnsi" w:eastAsia="Arial Unicode MS" w:hAnsiTheme="minorHAnsi" w:cstheme="minorHAnsi"/>
        </w:rPr>
        <w:t>41</w:t>
      </w:r>
      <w:r w:rsidR="008B0C6A">
        <w:rPr>
          <w:rFonts w:asciiTheme="minorHAnsi" w:eastAsia="Arial Unicode MS" w:hAnsiTheme="minorHAnsi" w:cstheme="minorHAnsi"/>
        </w:rPr>
        <w:t>,358</w:t>
      </w:r>
      <w:r w:rsidR="00BC3CB3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696B82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9542AB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proofErr w:type="gramStart"/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</w:t>
      </w:r>
      <w:proofErr w:type="gramEnd"/>
      <w:r w:rsidRPr="00696B82">
        <w:rPr>
          <w:rFonts w:asciiTheme="minorHAnsi" w:hAnsiTheme="minorHAnsi" w:cstheme="minorHAnsi"/>
          <w:color w:val="auto"/>
          <w:sz w:val="20"/>
        </w:rPr>
        <w:t xml:space="preserve"> podmínky dodávky elektřiny.</w:t>
      </w:r>
    </w:p>
    <w:p w14:paraId="4C0BCE5E" w14:textId="48EF44DE" w:rsidR="00126309" w:rsidRPr="00116E6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7730F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803F0F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r w:rsidR="002F1948" w:rsidRPr="00934CA4">
          <w:rPr>
            <w:rStyle w:val="Hypertextovodkaz"/>
            <w:rFonts w:asciiTheme="minorHAnsi" w:hAnsiTheme="minorHAnsi" w:cstheme="minorHAnsi"/>
            <w:sz w:val="20"/>
          </w:rPr>
          <w:t>ssn@tendersystems.cz</w:t>
        </w:r>
      </w:hyperlink>
      <w:r w:rsidR="00AA0796" w:rsidRPr="004F26BE">
        <w:rPr>
          <w:rFonts w:asciiTheme="minorHAnsi" w:hAnsiTheme="minorHAnsi" w:cstheme="minorHAnsi"/>
          <w:color w:val="auto"/>
          <w:sz w:val="20"/>
        </w:rPr>
        <w:t>,</w:t>
      </w:r>
      <w:r w:rsidR="00AA0796" w:rsidRPr="0057730F">
        <w:rPr>
          <w:rFonts w:asciiTheme="minorHAnsi" w:hAnsiTheme="minorHAnsi" w:cstheme="minorHAnsi"/>
          <w:color w:val="auto"/>
          <w:sz w:val="20"/>
        </w:rPr>
        <w:t xml:space="preserve"> </w:t>
      </w:r>
      <w:r w:rsidR="00AA0796">
        <w:rPr>
          <w:rFonts w:asciiTheme="minorHAnsi" w:hAnsiTheme="minorHAnsi" w:cstheme="minorHAnsi"/>
          <w:color w:val="auto"/>
          <w:sz w:val="20"/>
        </w:rPr>
        <w:t xml:space="preserve">popřípadě </w:t>
      </w:r>
      <w:r w:rsidRPr="0057730F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>
        <w:rPr>
          <w:rFonts w:asciiTheme="minorHAnsi" w:hAnsiTheme="minorHAnsi" w:cstheme="minorHAnsi"/>
          <w:color w:val="auto"/>
          <w:sz w:val="20"/>
        </w:rPr>
        <w:t>9</w:t>
      </w:r>
      <w:r w:rsidRPr="0057730F">
        <w:rPr>
          <w:rFonts w:asciiTheme="minorHAnsi" w:hAnsiTheme="minorHAnsi" w:cstheme="minorHAnsi"/>
          <w:color w:val="auto"/>
          <w:sz w:val="20"/>
        </w:rPr>
        <w:t>. Obchodních podmínek dodávky.</w:t>
      </w:r>
      <w:r w:rsidR="00E101EA">
        <w:rPr>
          <w:rFonts w:asciiTheme="minorHAnsi" w:hAnsiTheme="minorHAnsi" w:cstheme="minorHAnsi"/>
          <w:color w:val="auto"/>
          <w:sz w:val="20"/>
        </w:rPr>
        <w:t xml:space="preserve"> </w:t>
      </w:r>
      <w:r w:rsidR="00E101EA" w:rsidRPr="00022C46">
        <w:rPr>
          <w:rFonts w:asciiTheme="minorHAnsi" w:hAnsiTheme="minorHAnsi" w:cstheme="minorHAnsi"/>
          <w:color w:val="auto"/>
          <w:sz w:val="20"/>
        </w:rPr>
        <w:t xml:space="preserve">Zaplacením smluvní pokuty není dotčeno právo Zákazníka požadovat náhradu škody způsobené porušením povinnosti, na kterou se smluvní pokuta vztahuje, a to i ve výši přesahující smluvní </w:t>
      </w:r>
      <w:r w:rsidR="00E101EA" w:rsidRPr="00022C46">
        <w:rPr>
          <w:rFonts w:asciiTheme="minorHAnsi" w:hAnsiTheme="minorHAnsi" w:cstheme="minorHAnsi"/>
          <w:color w:val="auto"/>
          <w:sz w:val="20"/>
        </w:rPr>
        <w:lastRenderedPageBreak/>
        <w:t>pokutu. Obchodník výslovně prohlašuje, že je s výší smluvní pokuty srozuměn a považuje ji za zcela přiměřenou vzhledem ke svému závazku.</w:t>
      </w:r>
    </w:p>
    <w:p w14:paraId="520B8A15" w14:textId="7D0FF5FD" w:rsidR="00746A3C" w:rsidRPr="003B3851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1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1"/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43B4534A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</w:t>
      </w:r>
      <w:proofErr w:type="gramStart"/>
      <w:r w:rsidRPr="00696B82">
        <w:rPr>
          <w:rFonts w:asciiTheme="minorHAnsi" w:hAnsiTheme="minorHAnsi" w:cstheme="minorHAnsi"/>
        </w:rPr>
        <w:t>ERÚ,</w:t>
      </w:r>
      <w:proofErr w:type="gramEnd"/>
      <w:r w:rsidRPr="00696B82">
        <w:rPr>
          <w:rFonts w:asciiTheme="minorHAnsi" w:hAnsiTheme="minorHAnsi" w:cstheme="minorHAnsi"/>
        </w:rPr>
        <w:t xml:space="preserve">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3B3716F0" w:rsidR="00C74671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adresu </w:t>
      </w:r>
      <w:hyperlink r:id="rId9" w:history="1">
        <w:r w:rsidR="00EA2398" w:rsidRPr="0024472F">
          <w:rPr>
            <w:rStyle w:val="Hypertextovodkaz"/>
            <w:rFonts w:asciiTheme="minorHAnsi" w:hAnsiTheme="minorHAnsi" w:cstheme="minorHAnsi"/>
            <w:lang w:val="en-GB"/>
          </w:rPr>
          <w:t>zakazky@centropol.cz</w:t>
        </w:r>
      </w:hyperlink>
      <w:r w:rsidR="00EA2398"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proofErr w:type="spellStart"/>
      <w:r w:rsidR="009542AB">
        <w:rPr>
          <w:rFonts w:asciiTheme="minorHAnsi" w:hAnsiTheme="minorHAnsi" w:cstheme="minorHAnsi"/>
        </w:rPr>
        <w:t>ust</w:t>
      </w:r>
      <w:proofErr w:type="spellEnd"/>
      <w:r w:rsidR="009542AB"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7CCC3B6D"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 xml:space="preserve">O uzavření této smlouvy rozhodla rada města usnesením </w:t>
      </w:r>
      <w:r w:rsidR="0024472F" w:rsidRPr="0024472F">
        <w:rPr>
          <w:rFonts w:asciiTheme="minorHAnsi" w:hAnsiTheme="minorHAnsi" w:cstheme="minorHAnsi"/>
        </w:rPr>
        <w:t>č.06795/RM 1822/104 ze dne 1.6. 2021</w:t>
      </w:r>
      <w:r w:rsidRPr="00C94469">
        <w:rPr>
          <w:rFonts w:asciiTheme="minorHAnsi" w:hAnsiTheme="minorHAnsi" w:cstheme="minorHAnsi"/>
        </w:rPr>
        <w:t>,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F74A9A" w:rsidRPr="00F74A9A">
        <w:rPr>
          <w:rFonts w:asciiTheme="minorHAnsi" w:hAnsiTheme="minorHAnsi" w:cstheme="minorHAnsi"/>
          <w:i/>
        </w:rPr>
        <w:t xml:space="preserve">Dodávky elektrické energie pro statutární město Ostrava a městské organizace na roky </w:t>
      </w:r>
      <w:proofErr w:type="gramStart"/>
      <w:r w:rsidR="00F74A9A" w:rsidRPr="00F74A9A">
        <w:rPr>
          <w:rFonts w:asciiTheme="minorHAnsi" w:hAnsiTheme="minorHAnsi" w:cstheme="minorHAnsi"/>
          <w:i/>
        </w:rPr>
        <w:t>2022 - 2023</w:t>
      </w:r>
      <w:proofErr w:type="gramEnd"/>
      <w:r w:rsidR="00A30099">
        <w:rPr>
          <w:rFonts w:asciiTheme="minorHAnsi" w:hAnsiTheme="minorHAnsi" w:cstheme="minorHAnsi"/>
          <w:i/>
        </w:rPr>
        <w:t>“</w:t>
      </w: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7BD357E7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  <w:r w:rsidR="00706287">
        <w:rPr>
          <w:rFonts w:asciiTheme="minorHAnsi" w:hAnsiTheme="minorHAnsi" w:cstheme="minorHAnsi"/>
        </w:rPr>
        <w:t xml:space="preserve"> 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64C1D9F4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EA2398">
        <w:rPr>
          <w:rFonts w:asciiTheme="minorHAnsi" w:hAnsiTheme="minorHAnsi" w:cstheme="minorHAnsi"/>
        </w:rPr>
        <w:t> Ústí nad Labem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</w:t>
      </w:r>
      <w:r w:rsidR="00EA2398">
        <w:rPr>
          <w:rFonts w:asciiTheme="minorHAnsi" w:hAnsiTheme="minorHAnsi" w:cstheme="minorHAnsi"/>
        </w:rPr>
        <w:t>09.04.2021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6426E30A" w14:textId="77777777" w:rsidR="0024472F" w:rsidRPr="0024472F" w:rsidRDefault="00EA2398" w:rsidP="0024472F">
      <w:pPr>
        <w:pStyle w:val="Odstavecseseznamem"/>
        <w:spacing w:after="120" w:line="276" w:lineRule="auto"/>
        <w:ind w:left="5664" w:hanging="523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Martina </w:t>
      </w:r>
      <w:proofErr w:type="spellStart"/>
      <w:r>
        <w:rPr>
          <w:rFonts w:asciiTheme="minorHAnsi" w:hAnsiTheme="minorHAnsi" w:cstheme="minorHAnsi"/>
          <w:lang w:val="en-GB"/>
        </w:rPr>
        <w:t>Teslerová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DiS.</w:t>
      </w:r>
      <w:proofErr w:type="spellEnd"/>
      <w:r w:rsidR="00696B82" w:rsidRPr="00696B82">
        <w:rPr>
          <w:rFonts w:asciiTheme="minorHAnsi" w:hAnsiTheme="minorHAnsi" w:cstheme="minorHAnsi"/>
          <w:lang w:val="en-GB"/>
        </w:rPr>
        <w:tab/>
      </w:r>
      <w:r w:rsidR="0024472F" w:rsidRPr="0024472F">
        <w:rPr>
          <w:rFonts w:asciiTheme="minorHAnsi" w:hAnsiTheme="minorHAnsi" w:cstheme="minorHAnsi"/>
          <w:lang w:val="en-GB"/>
        </w:rPr>
        <w:t xml:space="preserve">Mgr. Jan </w:t>
      </w:r>
      <w:proofErr w:type="spellStart"/>
      <w:r w:rsidR="0024472F" w:rsidRPr="0024472F">
        <w:rPr>
          <w:rFonts w:asciiTheme="minorHAnsi" w:hAnsiTheme="minorHAnsi" w:cstheme="minorHAnsi"/>
          <w:lang w:val="en-GB"/>
        </w:rPr>
        <w:t>žemla</w:t>
      </w:r>
      <w:proofErr w:type="spellEnd"/>
      <w:r w:rsidR="0024472F" w:rsidRPr="0024472F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24472F" w:rsidRPr="0024472F">
        <w:rPr>
          <w:rFonts w:asciiTheme="minorHAnsi" w:hAnsiTheme="minorHAnsi" w:cstheme="minorHAnsi"/>
          <w:lang w:val="en-GB"/>
        </w:rPr>
        <w:t>předseda</w:t>
      </w:r>
      <w:proofErr w:type="spellEnd"/>
      <w:r w:rsidR="0024472F" w:rsidRPr="0024472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4472F" w:rsidRPr="0024472F">
        <w:rPr>
          <w:rFonts w:asciiTheme="minorHAnsi" w:hAnsiTheme="minorHAnsi" w:cstheme="minorHAnsi"/>
          <w:lang w:val="en-GB"/>
        </w:rPr>
        <w:t>představenstva</w:t>
      </w:r>
      <w:proofErr w:type="spellEnd"/>
      <w:r w:rsidR="0024472F" w:rsidRPr="0024472F">
        <w:rPr>
          <w:rFonts w:asciiTheme="minorHAnsi" w:hAnsiTheme="minorHAnsi" w:cstheme="minorHAnsi"/>
          <w:lang w:val="en-GB"/>
        </w:rPr>
        <w:t xml:space="preserve"> </w:t>
      </w:r>
    </w:p>
    <w:p w14:paraId="0D90ED69" w14:textId="77777777" w:rsidR="0024472F" w:rsidRDefault="0024472F" w:rsidP="0024472F">
      <w:pPr>
        <w:pStyle w:val="Odstavecseseznamem"/>
        <w:spacing w:after="120" w:line="276" w:lineRule="auto"/>
        <w:ind w:left="5664"/>
        <w:contextualSpacing w:val="0"/>
        <w:rPr>
          <w:rFonts w:asciiTheme="minorHAnsi" w:hAnsiTheme="minorHAnsi" w:cstheme="minorHAnsi"/>
        </w:rPr>
      </w:pPr>
      <w:r w:rsidRPr="0024472F">
        <w:rPr>
          <w:rFonts w:asciiTheme="minorHAnsi" w:hAnsiTheme="minorHAnsi" w:cstheme="minorHAnsi"/>
          <w:lang w:val="en-GB"/>
        </w:rPr>
        <w:t xml:space="preserve">Mgr. Petra Javůrková, </w:t>
      </w:r>
      <w:proofErr w:type="spellStart"/>
      <w:r w:rsidRPr="0024472F">
        <w:rPr>
          <w:rFonts w:asciiTheme="minorHAnsi" w:hAnsiTheme="minorHAnsi" w:cstheme="minorHAnsi"/>
          <w:lang w:val="en-GB"/>
        </w:rPr>
        <w:t>místopředseda</w:t>
      </w:r>
      <w:proofErr w:type="spellEnd"/>
      <w:r w:rsidRPr="0024472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4472F">
        <w:rPr>
          <w:rFonts w:asciiTheme="minorHAnsi" w:hAnsiTheme="minorHAnsi" w:cstheme="minorHAnsi"/>
          <w:lang w:val="en-GB"/>
        </w:rPr>
        <w:t>představenstva</w:t>
      </w:r>
      <w:proofErr w:type="spellEnd"/>
      <w:r w:rsidR="00696B82" w:rsidRPr="00696B82">
        <w:rPr>
          <w:rFonts w:asciiTheme="minorHAnsi" w:hAnsiTheme="minorHAnsi" w:cstheme="minorHAnsi"/>
        </w:rPr>
        <w:t>Obchodník</w:t>
      </w:r>
    </w:p>
    <w:p w14:paraId="3F95AE57" w14:textId="5ADDE46C" w:rsidR="0079060A" w:rsidRDefault="00696B82" w:rsidP="0024472F">
      <w:pPr>
        <w:pStyle w:val="Odstavecseseznamem"/>
        <w:spacing w:after="120" w:line="276" w:lineRule="auto"/>
        <w:ind w:left="5664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Zákazník</w:t>
      </w:r>
    </w:p>
    <w:p w14:paraId="20898067" w14:textId="6B071B47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proofErr w:type="gramStart"/>
      <w:r w:rsidRPr="00EF34E3">
        <w:rPr>
          <w:rFonts w:asciiTheme="minorHAnsi" w:hAnsiTheme="minorHAnsi" w:cstheme="minorHAnsi"/>
        </w:rPr>
        <w:t>„ podepsáno</w:t>
      </w:r>
      <w:proofErr w:type="gramEnd"/>
      <w:r w:rsidRPr="00EF34E3">
        <w:rPr>
          <w:rFonts w:asciiTheme="minorHAnsi" w:hAnsiTheme="minorHAnsi" w:cstheme="minorHAnsi"/>
        </w:rPr>
        <w:t xml:space="preserve">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01d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, C 02d, C 03d            </w:t>
            </w:r>
          </w:p>
        </w:tc>
        <w:tc>
          <w:tcPr>
            <w:tcW w:w="1282" w:type="pct"/>
            <w:vAlign w:val="center"/>
          </w:tcPr>
          <w:p w14:paraId="551DD3E5" w14:textId="2E852290" w:rsidR="00C74671" w:rsidRPr="00696B82" w:rsidRDefault="00021CA0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0B78AAFB" w:rsidR="00C74671" w:rsidRPr="00696B82" w:rsidRDefault="00EA2398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lang w:val="en-GB"/>
              </w:rPr>
              <w:t>0,-</w:t>
            </w:r>
            <w:proofErr w:type="gramEnd"/>
          </w:p>
        </w:tc>
      </w:tr>
      <w:tr w:rsidR="00021CA0" w:rsidRPr="00696B82" w14:paraId="0D12FA5E" w14:textId="77777777" w:rsidTr="003B23C1">
        <w:tc>
          <w:tcPr>
            <w:tcW w:w="1180" w:type="pct"/>
            <w:vAlign w:val="center"/>
          </w:tcPr>
          <w:p w14:paraId="704EE533" w14:textId="68580D52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25d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, C 26d                 </w:t>
            </w:r>
          </w:p>
        </w:tc>
        <w:tc>
          <w:tcPr>
            <w:tcW w:w="1282" w:type="pct"/>
            <w:vAlign w:val="center"/>
          </w:tcPr>
          <w:p w14:paraId="1DBBDBBA" w14:textId="3BEBC98C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</w:tcPr>
          <w:p w14:paraId="4AE92E55" w14:textId="20AF8801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 w:rsidRPr="00921358"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vMerge/>
            <w:vAlign w:val="center"/>
          </w:tcPr>
          <w:p w14:paraId="6EA362D2" w14:textId="1EB24DD9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21CA0" w:rsidRPr="00696B82" w14:paraId="2C1878E5" w14:textId="77777777" w:rsidTr="003B23C1">
        <w:tc>
          <w:tcPr>
            <w:tcW w:w="1180" w:type="pct"/>
            <w:vAlign w:val="center"/>
          </w:tcPr>
          <w:p w14:paraId="625B7B6B" w14:textId="41E2B073" w:rsidR="00021CA0" w:rsidRPr="00116E6D" w:rsidRDefault="00021CA0" w:rsidP="00021CA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27d</w:t>
            </w:r>
            <w:proofErr w:type="gramEnd"/>
          </w:p>
        </w:tc>
        <w:tc>
          <w:tcPr>
            <w:tcW w:w="1282" w:type="pct"/>
            <w:vAlign w:val="center"/>
          </w:tcPr>
          <w:p w14:paraId="6A9AAB1C" w14:textId="148C640C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</w:tcPr>
          <w:p w14:paraId="4AA338F2" w14:textId="10A96262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proofErr w:type="spellStart"/>
            <w:r w:rsidRPr="00921358"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vMerge/>
            <w:vAlign w:val="center"/>
          </w:tcPr>
          <w:p w14:paraId="72CC8BB4" w14:textId="77777777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21CA0" w:rsidRPr="00696B82" w14:paraId="7F3D4B4B" w14:textId="77777777" w:rsidTr="003B23C1">
        <w:tc>
          <w:tcPr>
            <w:tcW w:w="1180" w:type="pct"/>
            <w:vAlign w:val="center"/>
          </w:tcPr>
          <w:p w14:paraId="2C1BA72A" w14:textId="5178C68C" w:rsidR="00021CA0" w:rsidRPr="00116E6D" w:rsidRDefault="00021CA0" w:rsidP="00021CA0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35d</w:t>
            </w:r>
            <w:proofErr w:type="gramEnd"/>
          </w:p>
        </w:tc>
        <w:tc>
          <w:tcPr>
            <w:tcW w:w="1282" w:type="pct"/>
            <w:vAlign w:val="center"/>
          </w:tcPr>
          <w:p w14:paraId="3BE8C6E2" w14:textId="0F2D337C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</w:tcPr>
          <w:p w14:paraId="6C2290A9" w14:textId="46FB23B1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 w:rsidRPr="00921358"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vMerge/>
            <w:vAlign w:val="center"/>
          </w:tcPr>
          <w:p w14:paraId="051484F5" w14:textId="39613428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21CA0" w:rsidRPr="00696B82" w14:paraId="3BC4E320" w14:textId="77777777" w:rsidTr="003B23C1">
        <w:tc>
          <w:tcPr>
            <w:tcW w:w="1180" w:type="pct"/>
            <w:vAlign w:val="center"/>
          </w:tcPr>
          <w:p w14:paraId="6D7E8776" w14:textId="6C212E9E" w:rsidR="00021CA0" w:rsidRPr="00116E6D" w:rsidRDefault="00021CA0" w:rsidP="00021CA0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45d</w:t>
            </w:r>
            <w:proofErr w:type="gramEnd"/>
            <w:r w:rsidRPr="00116E6D">
              <w:rPr>
                <w:rFonts w:ascii="Calibri" w:hAnsi="Calibri" w:cs="Calibri"/>
                <w:b/>
                <w:bCs/>
              </w:rPr>
              <w:t>, C 46d</w:t>
            </w:r>
          </w:p>
        </w:tc>
        <w:tc>
          <w:tcPr>
            <w:tcW w:w="1282" w:type="pct"/>
            <w:vAlign w:val="center"/>
          </w:tcPr>
          <w:p w14:paraId="2A1FA697" w14:textId="39E219B8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</w:tcPr>
          <w:p w14:paraId="1B46B7EA" w14:textId="1496AFDF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 w:rsidRPr="00921358"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vMerge/>
            <w:vAlign w:val="center"/>
          </w:tcPr>
          <w:p w14:paraId="030A434F" w14:textId="611AB074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21CA0" w:rsidRPr="00696B82" w14:paraId="107A717C" w14:textId="77777777" w:rsidTr="003B23C1">
        <w:tc>
          <w:tcPr>
            <w:tcW w:w="1180" w:type="pct"/>
            <w:vAlign w:val="center"/>
          </w:tcPr>
          <w:p w14:paraId="0B4A09AA" w14:textId="2C96D4AF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55d</w:t>
            </w:r>
            <w:proofErr w:type="gramEnd"/>
            <w:r>
              <w:rPr>
                <w:rFonts w:ascii="Calibri" w:hAnsi="Calibri" w:cs="Calibri"/>
                <w:b/>
                <w:bCs/>
              </w:rPr>
              <w:t>, C 56d</w:t>
            </w:r>
          </w:p>
        </w:tc>
        <w:tc>
          <w:tcPr>
            <w:tcW w:w="1282" w:type="pct"/>
          </w:tcPr>
          <w:p w14:paraId="32616A5E" w14:textId="11502571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 w:rsidRPr="008C536B"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</w:tcPr>
          <w:p w14:paraId="5E3A670C" w14:textId="4CF0E46D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 w:rsidRPr="00921358"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vMerge/>
            <w:vAlign w:val="center"/>
          </w:tcPr>
          <w:p w14:paraId="01901B78" w14:textId="57F04EBF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21CA0" w:rsidRPr="00696B82" w14:paraId="43DD4788" w14:textId="77777777" w:rsidTr="008305E7">
        <w:tc>
          <w:tcPr>
            <w:tcW w:w="1180" w:type="pct"/>
            <w:vAlign w:val="center"/>
          </w:tcPr>
          <w:p w14:paraId="44605FF0" w14:textId="19A4B958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62d</w:t>
            </w:r>
            <w:proofErr w:type="gramEnd"/>
          </w:p>
        </w:tc>
        <w:tc>
          <w:tcPr>
            <w:tcW w:w="1282" w:type="pct"/>
          </w:tcPr>
          <w:p w14:paraId="404D60E1" w14:textId="3BDDF4CE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 w:rsidRPr="008C536B"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21CA0" w:rsidRPr="00696B82" w14:paraId="2D2B9086" w14:textId="77777777" w:rsidTr="008305E7">
        <w:tc>
          <w:tcPr>
            <w:tcW w:w="1180" w:type="pct"/>
            <w:vAlign w:val="center"/>
          </w:tcPr>
          <w:p w14:paraId="1B0E092C" w14:textId="14187CF2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D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01d</w:t>
            </w:r>
            <w:proofErr w:type="gramEnd"/>
          </w:p>
        </w:tc>
        <w:tc>
          <w:tcPr>
            <w:tcW w:w="1282" w:type="pct"/>
          </w:tcPr>
          <w:p w14:paraId="04828B85" w14:textId="638FF5B2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 w:rsidRPr="008C536B"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021CA0" w:rsidRPr="00696B82" w14:paraId="2B368873" w14:textId="77777777" w:rsidTr="008305E7">
        <w:tc>
          <w:tcPr>
            <w:tcW w:w="1180" w:type="pct"/>
            <w:vAlign w:val="center"/>
          </w:tcPr>
          <w:p w14:paraId="11921D13" w14:textId="0A7E1B85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D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25d</w:t>
            </w:r>
            <w:proofErr w:type="gramEnd"/>
          </w:p>
        </w:tc>
        <w:tc>
          <w:tcPr>
            <w:tcW w:w="1282" w:type="pct"/>
          </w:tcPr>
          <w:p w14:paraId="2D721EF8" w14:textId="1944A3A1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proofErr w:type="spellStart"/>
            <w:r w:rsidRPr="008C536B"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2A870A90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1269" w:type="pct"/>
            <w:vMerge/>
            <w:vAlign w:val="center"/>
          </w:tcPr>
          <w:p w14:paraId="39C3E50A" w14:textId="77777777" w:rsidR="00021CA0" w:rsidRPr="00696B82" w:rsidRDefault="00021CA0" w:rsidP="00021C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696B82" w14:paraId="0BEA0C6F" w14:textId="77777777" w:rsidTr="00C9252A">
        <w:tc>
          <w:tcPr>
            <w:tcW w:w="919" w:type="dxa"/>
          </w:tcPr>
          <w:p w14:paraId="5805934C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6FFF94E3" w:rsidR="00C74671" w:rsidRPr="00696B82" w:rsidRDefault="00EA239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Teslerová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DiS.</w:t>
            </w:r>
            <w:proofErr w:type="spellEnd"/>
          </w:p>
        </w:tc>
        <w:tc>
          <w:tcPr>
            <w:tcW w:w="919" w:type="dxa"/>
          </w:tcPr>
          <w:p w14:paraId="7690770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7BBB31CE" w:rsidR="00C74671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108AE959" w14:textId="77777777" w:rsidTr="00CB3FF2">
        <w:tc>
          <w:tcPr>
            <w:tcW w:w="919" w:type="dxa"/>
          </w:tcPr>
          <w:p w14:paraId="2CEBA67D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6676DDC6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Ústí n. L.</w:t>
            </w:r>
          </w:p>
        </w:tc>
        <w:tc>
          <w:tcPr>
            <w:tcW w:w="919" w:type="dxa"/>
          </w:tcPr>
          <w:p w14:paraId="3A920A5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FA38DFD" w14:textId="484D5BF8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0AAF41FD" w14:textId="77777777" w:rsidTr="00CB3FF2">
        <w:tc>
          <w:tcPr>
            <w:tcW w:w="919" w:type="dxa"/>
          </w:tcPr>
          <w:p w14:paraId="3C26A4EB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7251F12F" w:rsidR="00C954E3" w:rsidRPr="00696B82" w:rsidRDefault="00021CA0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t>xxxxxxxxxx@xxxxxxxxxx.xx</w:t>
            </w:r>
          </w:p>
        </w:tc>
        <w:tc>
          <w:tcPr>
            <w:tcW w:w="919" w:type="dxa"/>
          </w:tcPr>
          <w:p w14:paraId="3A6506D6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C402E1" w14:textId="3187CC2A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3E53F536" w14:textId="77777777" w:rsidTr="00CB3FF2">
        <w:tc>
          <w:tcPr>
            <w:tcW w:w="919" w:type="dxa"/>
          </w:tcPr>
          <w:p w14:paraId="00834EFF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786A4443" w:rsidR="00C954E3" w:rsidRPr="00696B82" w:rsidRDefault="00021CA0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</w:t>
            </w:r>
            <w:r w:rsidR="00C954E3">
              <w:rPr>
                <w:rFonts w:asciiTheme="minorHAnsi" w:hAnsiTheme="minorHAnsi" w:cstheme="minorHAnsi"/>
                <w:lang w:val="en-GB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  <w:r w:rsidR="00C954E3">
              <w:rPr>
                <w:rFonts w:asciiTheme="minorHAnsi" w:hAnsiTheme="minorHAnsi" w:cstheme="minorHAnsi"/>
                <w:lang w:val="en-GB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  <w:r w:rsidR="00C954E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13793B8A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CEDEAC3" w14:textId="2281A4F6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44E11D63" w14:textId="77777777" w:rsidTr="00CB3FF2">
        <w:tc>
          <w:tcPr>
            <w:tcW w:w="919" w:type="dxa"/>
          </w:tcPr>
          <w:p w14:paraId="35F2DF33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1422D1B3" w:rsidR="00C954E3" w:rsidRPr="00696B82" w:rsidRDefault="00C954E3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82FFDD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29DBC6" w14:textId="055A56E1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696B82" w14:paraId="34F81E70" w14:textId="77777777" w:rsidTr="00025625">
        <w:tc>
          <w:tcPr>
            <w:tcW w:w="919" w:type="dxa"/>
          </w:tcPr>
          <w:p w14:paraId="58D2460A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2CA46CC6" w:rsidR="00C74671" w:rsidRPr="004D1376" w:rsidRDefault="00D72AB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xxxxxxxxxx</w:t>
            </w:r>
            <w:proofErr w:type="spellEnd"/>
            <w:r w:rsidR="004D1376" w:rsidRPr="004D137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xxxxxxxxxx</w:t>
            </w:r>
            <w:proofErr w:type="spellEnd"/>
          </w:p>
        </w:tc>
        <w:tc>
          <w:tcPr>
            <w:tcW w:w="919" w:type="dxa"/>
          </w:tcPr>
          <w:p w14:paraId="459FDB2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7627D928" w:rsidR="00C74671" w:rsidRPr="00696B82" w:rsidRDefault="00D72AB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</w:t>
            </w:r>
            <w:proofErr w:type="spellEnd"/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</w:t>
            </w:r>
            <w:proofErr w:type="spellEnd"/>
          </w:p>
        </w:tc>
      </w:tr>
      <w:tr w:rsidR="004D1376" w:rsidRPr="00696B82" w14:paraId="1BA8A30F" w14:textId="77777777" w:rsidTr="00025625">
        <w:tc>
          <w:tcPr>
            <w:tcW w:w="919" w:type="dxa"/>
          </w:tcPr>
          <w:p w14:paraId="2DB48E73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64653D95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Ústí n. L.</w:t>
            </w:r>
          </w:p>
        </w:tc>
        <w:tc>
          <w:tcPr>
            <w:tcW w:w="919" w:type="dxa"/>
          </w:tcPr>
          <w:p w14:paraId="08D3173C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1D84D7CD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Ústí n. L.</w:t>
            </w:r>
          </w:p>
        </w:tc>
      </w:tr>
      <w:tr w:rsidR="00021CA0" w:rsidRPr="00696B82" w14:paraId="1DA41ECB" w14:textId="77777777" w:rsidTr="00025625">
        <w:tc>
          <w:tcPr>
            <w:tcW w:w="919" w:type="dxa"/>
          </w:tcPr>
          <w:p w14:paraId="2F843FEB" w14:textId="77777777" w:rsidR="00021CA0" w:rsidRPr="00696B82" w:rsidRDefault="00021CA0" w:rsidP="00021CA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2A504EFB" w:rsidR="00021CA0" w:rsidRPr="00696B82" w:rsidRDefault="00021CA0" w:rsidP="00021CA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t>xxxxxxxxxx@xxxxxxxxxx.xx</w:t>
            </w:r>
          </w:p>
        </w:tc>
        <w:tc>
          <w:tcPr>
            <w:tcW w:w="919" w:type="dxa"/>
          </w:tcPr>
          <w:p w14:paraId="0E1AD7DE" w14:textId="77777777" w:rsidR="00021CA0" w:rsidRPr="00696B82" w:rsidRDefault="00021CA0" w:rsidP="00021CA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149F14F3" w:rsidR="00021CA0" w:rsidRPr="00696B82" w:rsidRDefault="00021CA0" w:rsidP="00021CA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t>xxxxxxxxxx@xxxxxxxxxx.xx</w:t>
            </w:r>
          </w:p>
        </w:tc>
      </w:tr>
      <w:tr w:rsidR="00021CA0" w:rsidRPr="00696B82" w14:paraId="73989329" w14:textId="77777777" w:rsidTr="00025625">
        <w:tc>
          <w:tcPr>
            <w:tcW w:w="919" w:type="dxa"/>
          </w:tcPr>
          <w:p w14:paraId="3C3E254B" w14:textId="77777777" w:rsidR="00021CA0" w:rsidRPr="00696B82" w:rsidRDefault="00021CA0" w:rsidP="00021CA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2AD07D78" w:rsidR="00021CA0" w:rsidRPr="00696B82" w:rsidRDefault="00021CA0" w:rsidP="00021CA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 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4CA1C4D5" w14:textId="77777777" w:rsidR="00021CA0" w:rsidRPr="00696B82" w:rsidRDefault="00021CA0" w:rsidP="00021CA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5738E0EB" w:rsidR="00021CA0" w:rsidRPr="00696B82" w:rsidRDefault="00021CA0" w:rsidP="00021CA0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 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3E1ABC8E" w14:textId="77777777" w:rsidTr="00025625">
        <w:tc>
          <w:tcPr>
            <w:tcW w:w="919" w:type="dxa"/>
          </w:tcPr>
          <w:p w14:paraId="3F5282C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4B8A92D2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18A196E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1CDF4DC7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C74671" w:rsidRPr="00696B82" w14:paraId="09AAE040" w14:textId="77777777" w:rsidTr="00B350B8">
        <w:tc>
          <w:tcPr>
            <w:tcW w:w="919" w:type="dxa"/>
          </w:tcPr>
          <w:p w14:paraId="20EB5624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20F7B62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654F2BCD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611E841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74671" w:rsidRPr="00696B82" w14:paraId="6492201B" w14:textId="77777777" w:rsidTr="00B350B8">
        <w:tc>
          <w:tcPr>
            <w:tcW w:w="919" w:type="dxa"/>
          </w:tcPr>
          <w:p w14:paraId="7B699A6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63BF70C4" w:rsidR="00C74671" w:rsidRPr="00696B82" w:rsidRDefault="00BE3B6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samoodecet@centropol.cz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59A6BEB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4E65520B" w:rsidR="00C74671" w:rsidRPr="00696B82" w:rsidRDefault="00BE3B6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https://ekancelar.centropol.cz/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707D939" w14:textId="77777777" w:rsidTr="00B350B8">
        <w:tc>
          <w:tcPr>
            <w:tcW w:w="919" w:type="dxa"/>
          </w:tcPr>
          <w:p w14:paraId="54E6A1A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35784EDE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  <w:tc>
          <w:tcPr>
            <w:tcW w:w="919" w:type="dxa"/>
          </w:tcPr>
          <w:p w14:paraId="3F37BD51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26DF8985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</w:tr>
      <w:tr w:rsidR="00C74671" w:rsidRPr="00696B82" w14:paraId="593958D4" w14:textId="77777777" w:rsidTr="00B350B8">
        <w:tc>
          <w:tcPr>
            <w:tcW w:w="919" w:type="dxa"/>
          </w:tcPr>
          <w:p w14:paraId="032556B2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3DF551E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5FDFF4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7D850B03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24472F" w:rsidRPr="00696B82" w14:paraId="4850ED0A" w14:textId="77777777" w:rsidTr="00100A91">
        <w:tc>
          <w:tcPr>
            <w:tcW w:w="919" w:type="dxa"/>
          </w:tcPr>
          <w:p w14:paraId="1F0F7CAB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0E44729C" w:rsidR="0024472F" w:rsidRPr="00846F16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Mgr. Jan Žemla</w:t>
            </w:r>
          </w:p>
        </w:tc>
        <w:tc>
          <w:tcPr>
            <w:tcW w:w="919" w:type="dxa"/>
          </w:tcPr>
          <w:p w14:paraId="0326A7EF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321AB3E6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Mgr. Petra Javůrková</w:t>
            </w:r>
          </w:p>
        </w:tc>
      </w:tr>
      <w:tr w:rsidR="0024472F" w:rsidRPr="00696B82" w14:paraId="7D9A18BF" w14:textId="77777777" w:rsidTr="00100A91">
        <w:tc>
          <w:tcPr>
            <w:tcW w:w="919" w:type="dxa"/>
          </w:tcPr>
          <w:p w14:paraId="63A26C07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6236ECD3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 října 2556/124</w:t>
            </w:r>
            <w:r>
              <w:rPr>
                <w:rFonts w:asciiTheme="minorHAnsi" w:hAnsiTheme="minorHAnsi" w:cstheme="minorHAnsi"/>
                <w:lang w:val="en-GB"/>
              </w:rPr>
              <w:t>, 702 00 Ostrava</w:t>
            </w:r>
          </w:p>
        </w:tc>
        <w:tc>
          <w:tcPr>
            <w:tcW w:w="919" w:type="dxa"/>
          </w:tcPr>
          <w:p w14:paraId="38833048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458A30C0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 října 2556/124</w:t>
            </w:r>
            <w:r>
              <w:rPr>
                <w:rFonts w:asciiTheme="minorHAnsi" w:hAnsiTheme="minorHAnsi" w:cstheme="minorHAnsi"/>
                <w:lang w:val="en-GB"/>
              </w:rPr>
              <w:t>, 702 00 Ostrava</w:t>
            </w:r>
          </w:p>
        </w:tc>
      </w:tr>
      <w:tr w:rsidR="0024472F" w:rsidRPr="00696B82" w14:paraId="738A209C" w14:textId="77777777" w:rsidTr="00100A91">
        <w:tc>
          <w:tcPr>
            <w:tcW w:w="919" w:type="dxa"/>
          </w:tcPr>
          <w:p w14:paraId="1BB45113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38EB8EA6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info@dkv.cz</w:t>
            </w:r>
          </w:p>
        </w:tc>
        <w:tc>
          <w:tcPr>
            <w:tcW w:w="919" w:type="dxa"/>
          </w:tcPr>
          <w:p w14:paraId="0DD2D0F3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1516CDAE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info@dkv.cz</w:t>
            </w:r>
          </w:p>
        </w:tc>
      </w:tr>
      <w:tr w:rsidR="0024472F" w:rsidRPr="00696B82" w14:paraId="33F6830A" w14:textId="77777777" w:rsidTr="00100A91">
        <w:tc>
          <w:tcPr>
            <w:tcW w:w="919" w:type="dxa"/>
          </w:tcPr>
          <w:p w14:paraId="151206DF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1B201925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597 489 201</w:t>
            </w:r>
          </w:p>
        </w:tc>
        <w:tc>
          <w:tcPr>
            <w:tcW w:w="919" w:type="dxa"/>
          </w:tcPr>
          <w:p w14:paraId="28C093E0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0F79C4C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597 489 201</w:t>
            </w:r>
          </w:p>
        </w:tc>
      </w:tr>
      <w:tr w:rsidR="0024472F" w:rsidRPr="00696B82" w14:paraId="0A85BCEF" w14:textId="77777777" w:rsidTr="00100A91">
        <w:tc>
          <w:tcPr>
            <w:tcW w:w="919" w:type="dxa"/>
          </w:tcPr>
          <w:p w14:paraId="130DD833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18A7B0E0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45744EEA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24472F" w:rsidRPr="00696B82" w14:paraId="20623687" w14:textId="77777777" w:rsidTr="00100A91">
        <w:tc>
          <w:tcPr>
            <w:tcW w:w="919" w:type="dxa"/>
          </w:tcPr>
          <w:p w14:paraId="18334207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713CD44E" w:rsidR="0024472F" w:rsidRPr="00696B82" w:rsidRDefault="00021CA0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xxx</w:t>
            </w:r>
            <w:proofErr w:type="spellEnd"/>
            <w:r w:rsidR="0024472F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</w:t>
            </w:r>
            <w:proofErr w:type="spellEnd"/>
            <w:r w:rsidR="0024472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</w:t>
            </w:r>
            <w:proofErr w:type="spellEnd"/>
          </w:p>
        </w:tc>
        <w:tc>
          <w:tcPr>
            <w:tcW w:w="919" w:type="dxa"/>
          </w:tcPr>
          <w:p w14:paraId="1279217B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1A044CBA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4472F" w:rsidRPr="00696B82" w14:paraId="6101021C" w14:textId="77777777" w:rsidTr="00100A91">
        <w:tc>
          <w:tcPr>
            <w:tcW w:w="919" w:type="dxa"/>
          </w:tcPr>
          <w:p w14:paraId="72D2AE02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01DD4FAE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 října 2556/124</w:t>
            </w:r>
            <w:r>
              <w:rPr>
                <w:rFonts w:asciiTheme="minorHAnsi" w:hAnsiTheme="minorHAnsi" w:cstheme="minorHAnsi"/>
                <w:lang w:val="en-GB"/>
              </w:rPr>
              <w:t>, 702 00 Ostrava</w:t>
            </w:r>
          </w:p>
        </w:tc>
        <w:tc>
          <w:tcPr>
            <w:tcW w:w="919" w:type="dxa"/>
          </w:tcPr>
          <w:p w14:paraId="6C10F780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320031F8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4472F" w:rsidRPr="00696B82" w14:paraId="22F308F1" w14:textId="77777777" w:rsidTr="00100A91">
        <w:tc>
          <w:tcPr>
            <w:tcW w:w="919" w:type="dxa"/>
          </w:tcPr>
          <w:p w14:paraId="7EBADB83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1F2FBB04" w:rsidR="0024472F" w:rsidRPr="00696B82" w:rsidRDefault="00021CA0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fldChar w:fldCharType="begin"/>
            </w:r>
            <w:r>
              <w:rPr>
                <w:rFonts w:asciiTheme="minorHAnsi" w:hAnsiTheme="minorHAnsi" w:cstheme="minorHAnsi"/>
                <w:lang w:val="en-GB"/>
              </w:rPr>
              <w:instrText xml:space="preserve"> HYPERLINK "mailto:komenda@dkv.cz" </w:instrText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>
              <w:rPr>
                <w:rStyle w:val="Hypertextovodkaz"/>
                <w:rFonts w:asciiTheme="minorHAnsi" w:hAnsiTheme="minorHAnsi" w:cstheme="minorHAnsi"/>
                <w:lang w:val="en-GB"/>
              </w:rPr>
              <w:t>@</w:t>
            </w:r>
            <w:proofErr w:type="spellStart"/>
            <w:proofErr w:type="gramStart"/>
            <w:r>
              <w:rPr>
                <w:rStyle w:val="Hypertextovodkaz"/>
              </w:rPr>
              <w:t>xxx.xx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919" w:type="dxa"/>
          </w:tcPr>
          <w:p w14:paraId="26D7F2ED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4C89CBFD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4472F" w:rsidRPr="00696B82" w14:paraId="22BDB582" w14:textId="77777777" w:rsidTr="00100A91">
        <w:tc>
          <w:tcPr>
            <w:tcW w:w="919" w:type="dxa"/>
          </w:tcPr>
          <w:p w14:paraId="60AACC22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1C0EAD31" w:rsidR="0024472F" w:rsidRPr="00696B82" w:rsidRDefault="00021CA0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</w:t>
            </w:r>
            <w:r w:rsidR="0024472F">
              <w:rPr>
                <w:rFonts w:asciiTheme="minorHAnsi" w:hAnsiTheme="minorHAnsi" w:cstheme="minorHAnsi"/>
                <w:lang w:val="en-GB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  <w:r w:rsidR="0024472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</w:p>
        </w:tc>
        <w:tc>
          <w:tcPr>
            <w:tcW w:w="919" w:type="dxa"/>
          </w:tcPr>
          <w:p w14:paraId="4DD6787D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5D637B08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4472F" w:rsidRPr="00696B82" w14:paraId="3ED48253" w14:textId="77777777" w:rsidTr="00100A91">
        <w:tc>
          <w:tcPr>
            <w:tcW w:w="919" w:type="dxa"/>
          </w:tcPr>
          <w:p w14:paraId="62E909A0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21629D44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E27C35F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4C73BEBE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24472F" w:rsidRPr="00696B82" w14:paraId="2CDEB37A" w14:textId="77777777" w:rsidTr="00100A91">
        <w:tc>
          <w:tcPr>
            <w:tcW w:w="919" w:type="dxa"/>
          </w:tcPr>
          <w:p w14:paraId="3BEEDA8C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FCE40ED" w14:textId="77777777" w:rsidR="0024472F" w:rsidRPr="00B64F7C" w:rsidRDefault="0024472F" w:rsidP="0024472F">
            <w:pPr>
              <w:pStyle w:val="Zkladntext2"/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Dům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kultury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města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Ostravy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a.s.</w:t>
            </w:r>
            <w:proofErr w:type="spellEnd"/>
          </w:p>
          <w:p w14:paraId="55430619" w14:textId="069D9FAA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64F7C">
              <w:rPr>
                <w:rFonts w:asciiTheme="minorHAnsi" w:hAnsiTheme="minorHAnsi" w:cstheme="minorHAnsi"/>
                <w:lang w:val="en-GB"/>
              </w:rPr>
              <w:t xml:space="preserve">28.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října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 2556/124, 702 00 Ostrava</w:t>
            </w:r>
          </w:p>
        </w:tc>
        <w:tc>
          <w:tcPr>
            <w:tcW w:w="919" w:type="dxa"/>
          </w:tcPr>
          <w:p w14:paraId="074DD3BD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0F695AE4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4472F" w:rsidRPr="00696B82" w14:paraId="35B9A866" w14:textId="77777777" w:rsidTr="00100A91">
        <w:tc>
          <w:tcPr>
            <w:tcW w:w="919" w:type="dxa"/>
          </w:tcPr>
          <w:p w14:paraId="769810E1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121D817F" w:rsidR="0024472F" w:rsidRPr="00696B82" w:rsidRDefault="00021CA0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t>xxxxxxx@xxx.xx</w:t>
            </w:r>
            <w:proofErr w:type="spellEnd"/>
            <w:r w:rsidR="0024472F">
              <w:rPr>
                <w:rFonts w:asciiTheme="minorHAnsi" w:hAnsiTheme="minorHAnsi" w:cstheme="minorHAnsi"/>
              </w:rPr>
              <w:t xml:space="preserve">, info@dkv.cz   </w:t>
            </w:r>
          </w:p>
        </w:tc>
        <w:tc>
          <w:tcPr>
            <w:tcW w:w="919" w:type="dxa"/>
          </w:tcPr>
          <w:p w14:paraId="3B291EA4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57D084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4472F" w:rsidRPr="00696B82" w14:paraId="674E5582" w14:textId="77777777" w:rsidTr="00100A91">
        <w:tc>
          <w:tcPr>
            <w:tcW w:w="919" w:type="dxa"/>
          </w:tcPr>
          <w:p w14:paraId="2E7E1EAF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0A260E1E" w:rsidR="0024472F" w:rsidRPr="00696B82" w:rsidRDefault="00021CA0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24472F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24472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24472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24472F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24472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  <w:tc>
          <w:tcPr>
            <w:tcW w:w="919" w:type="dxa"/>
          </w:tcPr>
          <w:p w14:paraId="3F94DF7F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7576A670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4472F" w:rsidRPr="00696B82" w14:paraId="76D50CFF" w14:textId="77777777" w:rsidTr="00100A91">
        <w:tc>
          <w:tcPr>
            <w:tcW w:w="919" w:type="dxa"/>
          </w:tcPr>
          <w:p w14:paraId="43333D42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2CABE353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63DC1564" w:rsidR="0024472F" w:rsidRPr="00696B82" w:rsidRDefault="0024472F" w:rsidP="0024472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140D" w14:textId="77777777" w:rsidR="00BE3B66" w:rsidRDefault="00BE3B66" w:rsidP="005349E5">
      <w:r>
        <w:separator/>
      </w:r>
    </w:p>
  </w:endnote>
  <w:endnote w:type="continuationSeparator" w:id="0">
    <w:p w14:paraId="07D930C2" w14:textId="77777777" w:rsidR="00BE3B66" w:rsidRDefault="00BE3B66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D2F9" w14:textId="77777777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EE5324">
          <w:rPr>
            <w:noProof/>
          </w:rPr>
          <w:t>5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39DE" w14:textId="77777777" w:rsidR="00BE3B66" w:rsidRDefault="00BE3B66" w:rsidP="005349E5">
      <w:r>
        <w:separator/>
      </w:r>
    </w:p>
  </w:footnote>
  <w:footnote w:type="continuationSeparator" w:id="0">
    <w:p w14:paraId="36B7A441" w14:textId="77777777" w:rsidR="00BE3B66" w:rsidRDefault="00BE3B66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8CD" w14:textId="2973B4B4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="00D61BFC">
      <w:rPr>
        <w:rFonts w:ascii="Calibri" w:hAnsi="Calibri"/>
        <w:lang w:val="en-GB"/>
      </w:rPr>
      <w:t>SE0701813</w:t>
    </w:r>
    <w:r w:rsidR="00BC3CB3">
      <w:rPr>
        <w:rFonts w:ascii="Calibri" w:hAnsi="Calibri"/>
        <w:lang w:val="en-GB"/>
      </w:rPr>
      <w:t>50</w:t>
    </w:r>
    <w:r>
      <w:rPr>
        <w:sz w:val="16"/>
        <w:szCs w:val="16"/>
      </w:rPr>
      <w:tab/>
    </w:r>
  </w:p>
  <w:p w14:paraId="5051FF71" w14:textId="56E836A1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2D97"/>
    <w:rsid w:val="00007172"/>
    <w:rsid w:val="00011FCF"/>
    <w:rsid w:val="0001273B"/>
    <w:rsid w:val="000145FF"/>
    <w:rsid w:val="00017877"/>
    <w:rsid w:val="00021CA0"/>
    <w:rsid w:val="0002347F"/>
    <w:rsid w:val="000324EC"/>
    <w:rsid w:val="00034035"/>
    <w:rsid w:val="000416CF"/>
    <w:rsid w:val="00046BDD"/>
    <w:rsid w:val="00060605"/>
    <w:rsid w:val="00065DE2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1529A"/>
    <w:rsid w:val="00116E6D"/>
    <w:rsid w:val="001255AB"/>
    <w:rsid w:val="00126309"/>
    <w:rsid w:val="0013231C"/>
    <w:rsid w:val="0014557E"/>
    <w:rsid w:val="001503D9"/>
    <w:rsid w:val="00150B59"/>
    <w:rsid w:val="00164221"/>
    <w:rsid w:val="00175351"/>
    <w:rsid w:val="001754D0"/>
    <w:rsid w:val="0018480F"/>
    <w:rsid w:val="00196C98"/>
    <w:rsid w:val="001A39F0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4472F"/>
    <w:rsid w:val="0028274E"/>
    <w:rsid w:val="00287877"/>
    <w:rsid w:val="00293D65"/>
    <w:rsid w:val="002A2015"/>
    <w:rsid w:val="002A4467"/>
    <w:rsid w:val="002A79C8"/>
    <w:rsid w:val="002B5CD0"/>
    <w:rsid w:val="002C33EC"/>
    <w:rsid w:val="002D35F6"/>
    <w:rsid w:val="002D3DBE"/>
    <w:rsid w:val="002D46D1"/>
    <w:rsid w:val="002D7137"/>
    <w:rsid w:val="002F1948"/>
    <w:rsid w:val="00324675"/>
    <w:rsid w:val="003358C8"/>
    <w:rsid w:val="00341ADF"/>
    <w:rsid w:val="00350C83"/>
    <w:rsid w:val="00355595"/>
    <w:rsid w:val="00356EA4"/>
    <w:rsid w:val="00364FFB"/>
    <w:rsid w:val="00371453"/>
    <w:rsid w:val="00372B4B"/>
    <w:rsid w:val="00383CED"/>
    <w:rsid w:val="003865F4"/>
    <w:rsid w:val="003A67DD"/>
    <w:rsid w:val="003B3851"/>
    <w:rsid w:val="003B6E70"/>
    <w:rsid w:val="003C3282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736C"/>
    <w:rsid w:val="00404087"/>
    <w:rsid w:val="004050BD"/>
    <w:rsid w:val="00413AA2"/>
    <w:rsid w:val="0042062E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203F"/>
    <w:rsid w:val="004A48E0"/>
    <w:rsid w:val="004A53ED"/>
    <w:rsid w:val="004C1AFF"/>
    <w:rsid w:val="004C7F9B"/>
    <w:rsid w:val="004D1376"/>
    <w:rsid w:val="004D30EA"/>
    <w:rsid w:val="004D7C0B"/>
    <w:rsid w:val="004E39F6"/>
    <w:rsid w:val="004F26BE"/>
    <w:rsid w:val="004F3151"/>
    <w:rsid w:val="004F3DE5"/>
    <w:rsid w:val="004F4976"/>
    <w:rsid w:val="004F4BC6"/>
    <w:rsid w:val="004F56F9"/>
    <w:rsid w:val="00503AEF"/>
    <w:rsid w:val="00512079"/>
    <w:rsid w:val="00514166"/>
    <w:rsid w:val="005349E5"/>
    <w:rsid w:val="0054070F"/>
    <w:rsid w:val="00545B60"/>
    <w:rsid w:val="005665DB"/>
    <w:rsid w:val="00567606"/>
    <w:rsid w:val="005703C3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5595"/>
    <w:rsid w:val="005C0851"/>
    <w:rsid w:val="005C58D3"/>
    <w:rsid w:val="005C69FF"/>
    <w:rsid w:val="005E411E"/>
    <w:rsid w:val="005E7E02"/>
    <w:rsid w:val="005F1276"/>
    <w:rsid w:val="005F7EDA"/>
    <w:rsid w:val="00603B04"/>
    <w:rsid w:val="00604B2B"/>
    <w:rsid w:val="0060615B"/>
    <w:rsid w:val="00614995"/>
    <w:rsid w:val="0062206E"/>
    <w:rsid w:val="0063017A"/>
    <w:rsid w:val="006321E1"/>
    <w:rsid w:val="00634D85"/>
    <w:rsid w:val="00643D61"/>
    <w:rsid w:val="00644FC3"/>
    <w:rsid w:val="00653122"/>
    <w:rsid w:val="006567B0"/>
    <w:rsid w:val="00660BBD"/>
    <w:rsid w:val="00663D7C"/>
    <w:rsid w:val="00670E7D"/>
    <w:rsid w:val="00680A5E"/>
    <w:rsid w:val="00683A1D"/>
    <w:rsid w:val="00684E00"/>
    <w:rsid w:val="00693439"/>
    <w:rsid w:val="00696B82"/>
    <w:rsid w:val="006A39C9"/>
    <w:rsid w:val="006B1B37"/>
    <w:rsid w:val="006B4E0D"/>
    <w:rsid w:val="006C4425"/>
    <w:rsid w:val="006D42CC"/>
    <w:rsid w:val="006D5D28"/>
    <w:rsid w:val="006F7047"/>
    <w:rsid w:val="00706287"/>
    <w:rsid w:val="007170E1"/>
    <w:rsid w:val="00720B35"/>
    <w:rsid w:val="00723A8E"/>
    <w:rsid w:val="00725123"/>
    <w:rsid w:val="00725B4E"/>
    <w:rsid w:val="0074183B"/>
    <w:rsid w:val="00741E17"/>
    <w:rsid w:val="00743662"/>
    <w:rsid w:val="00746A3C"/>
    <w:rsid w:val="00767F7E"/>
    <w:rsid w:val="00782861"/>
    <w:rsid w:val="00783004"/>
    <w:rsid w:val="0078495D"/>
    <w:rsid w:val="00785507"/>
    <w:rsid w:val="0079060A"/>
    <w:rsid w:val="00791D27"/>
    <w:rsid w:val="0079688B"/>
    <w:rsid w:val="007A26EC"/>
    <w:rsid w:val="007A2C62"/>
    <w:rsid w:val="007A3D7F"/>
    <w:rsid w:val="007A4B67"/>
    <w:rsid w:val="007A57BC"/>
    <w:rsid w:val="007B056F"/>
    <w:rsid w:val="007B72D5"/>
    <w:rsid w:val="007C72EB"/>
    <w:rsid w:val="007D2026"/>
    <w:rsid w:val="007E1742"/>
    <w:rsid w:val="007E5CA0"/>
    <w:rsid w:val="007F2A95"/>
    <w:rsid w:val="00803F0F"/>
    <w:rsid w:val="00812231"/>
    <w:rsid w:val="00820118"/>
    <w:rsid w:val="00824123"/>
    <w:rsid w:val="008430FF"/>
    <w:rsid w:val="008462C6"/>
    <w:rsid w:val="00846F16"/>
    <w:rsid w:val="008525C3"/>
    <w:rsid w:val="008542AE"/>
    <w:rsid w:val="008603E3"/>
    <w:rsid w:val="00866401"/>
    <w:rsid w:val="00883164"/>
    <w:rsid w:val="008877E6"/>
    <w:rsid w:val="008A34EF"/>
    <w:rsid w:val="008B0C6A"/>
    <w:rsid w:val="008B258F"/>
    <w:rsid w:val="008B333C"/>
    <w:rsid w:val="008D223F"/>
    <w:rsid w:val="008D7EF2"/>
    <w:rsid w:val="009048C7"/>
    <w:rsid w:val="00910B50"/>
    <w:rsid w:val="009131B6"/>
    <w:rsid w:val="0092318A"/>
    <w:rsid w:val="0093028E"/>
    <w:rsid w:val="00930894"/>
    <w:rsid w:val="00934CA4"/>
    <w:rsid w:val="00937916"/>
    <w:rsid w:val="00943AD4"/>
    <w:rsid w:val="009542AB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439A"/>
    <w:rsid w:val="009C66DF"/>
    <w:rsid w:val="009D0558"/>
    <w:rsid w:val="009F6FCA"/>
    <w:rsid w:val="00A070C6"/>
    <w:rsid w:val="00A11714"/>
    <w:rsid w:val="00A128DE"/>
    <w:rsid w:val="00A147DC"/>
    <w:rsid w:val="00A30099"/>
    <w:rsid w:val="00A50A93"/>
    <w:rsid w:val="00A5459A"/>
    <w:rsid w:val="00A57498"/>
    <w:rsid w:val="00A60568"/>
    <w:rsid w:val="00A6360D"/>
    <w:rsid w:val="00A6451E"/>
    <w:rsid w:val="00A711C0"/>
    <w:rsid w:val="00A77EA0"/>
    <w:rsid w:val="00A84D34"/>
    <w:rsid w:val="00A851A6"/>
    <w:rsid w:val="00A94CEF"/>
    <w:rsid w:val="00AA0796"/>
    <w:rsid w:val="00AA3AA9"/>
    <w:rsid w:val="00AD6CE9"/>
    <w:rsid w:val="00AE7DAF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C3CB3"/>
    <w:rsid w:val="00BC57C7"/>
    <w:rsid w:val="00BD2F3A"/>
    <w:rsid w:val="00BD5188"/>
    <w:rsid w:val="00BD6D17"/>
    <w:rsid w:val="00BE0A70"/>
    <w:rsid w:val="00BE29CB"/>
    <w:rsid w:val="00BE32B4"/>
    <w:rsid w:val="00BE3B66"/>
    <w:rsid w:val="00BE488A"/>
    <w:rsid w:val="00BE7662"/>
    <w:rsid w:val="00BF09F9"/>
    <w:rsid w:val="00BF18D4"/>
    <w:rsid w:val="00BF5C88"/>
    <w:rsid w:val="00C04E24"/>
    <w:rsid w:val="00C134CF"/>
    <w:rsid w:val="00C17173"/>
    <w:rsid w:val="00C323A4"/>
    <w:rsid w:val="00C40F36"/>
    <w:rsid w:val="00C54D03"/>
    <w:rsid w:val="00C60CEB"/>
    <w:rsid w:val="00C677D2"/>
    <w:rsid w:val="00C74671"/>
    <w:rsid w:val="00C75AD5"/>
    <w:rsid w:val="00C82B64"/>
    <w:rsid w:val="00C94469"/>
    <w:rsid w:val="00C954E3"/>
    <w:rsid w:val="00CB14DD"/>
    <w:rsid w:val="00CC1ED9"/>
    <w:rsid w:val="00CC6974"/>
    <w:rsid w:val="00CD53D1"/>
    <w:rsid w:val="00CF1B0A"/>
    <w:rsid w:val="00D00B0F"/>
    <w:rsid w:val="00D14418"/>
    <w:rsid w:val="00D14E82"/>
    <w:rsid w:val="00D35D22"/>
    <w:rsid w:val="00D40326"/>
    <w:rsid w:val="00D4491B"/>
    <w:rsid w:val="00D512CD"/>
    <w:rsid w:val="00D51609"/>
    <w:rsid w:val="00D52CC0"/>
    <w:rsid w:val="00D60B2E"/>
    <w:rsid w:val="00D61BFC"/>
    <w:rsid w:val="00D7125D"/>
    <w:rsid w:val="00D72ABC"/>
    <w:rsid w:val="00D773DB"/>
    <w:rsid w:val="00D941F1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25CC5"/>
    <w:rsid w:val="00E2627F"/>
    <w:rsid w:val="00E26C9F"/>
    <w:rsid w:val="00E32C5F"/>
    <w:rsid w:val="00E32D65"/>
    <w:rsid w:val="00E34B5B"/>
    <w:rsid w:val="00E4198E"/>
    <w:rsid w:val="00E504A6"/>
    <w:rsid w:val="00E50E0C"/>
    <w:rsid w:val="00E5301B"/>
    <w:rsid w:val="00E55074"/>
    <w:rsid w:val="00E75F92"/>
    <w:rsid w:val="00E95DFF"/>
    <w:rsid w:val="00E97B39"/>
    <w:rsid w:val="00EA2398"/>
    <w:rsid w:val="00EA3651"/>
    <w:rsid w:val="00EA3F71"/>
    <w:rsid w:val="00EB13FD"/>
    <w:rsid w:val="00EC04B8"/>
    <w:rsid w:val="00EC2236"/>
    <w:rsid w:val="00ED112C"/>
    <w:rsid w:val="00EE5324"/>
    <w:rsid w:val="00EE7D52"/>
    <w:rsid w:val="00EF3247"/>
    <w:rsid w:val="00EF34E3"/>
    <w:rsid w:val="00EF43A4"/>
    <w:rsid w:val="00EF4BE6"/>
    <w:rsid w:val="00F07CE9"/>
    <w:rsid w:val="00F27128"/>
    <w:rsid w:val="00F2775F"/>
    <w:rsid w:val="00F31183"/>
    <w:rsid w:val="00F53C62"/>
    <w:rsid w:val="00F5410A"/>
    <w:rsid w:val="00F72167"/>
    <w:rsid w:val="00F74367"/>
    <w:rsid w:val="00F74A9A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5EDDF"/>
  <w15:docId w15:val="{E735D1E2-40AD-49AC-8BF4-10A157F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13" Type="http://schemas.openxmlformats.org/officeDocument/2006/relationships/hyperlink" Target="https://ekancelar.centropol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oodecet@centro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azky@centrop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AC5E-EB72-4966-B333-03C7C771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2098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Dřízgová Jana</cp:lastModifiedBy>
  <cp:revision>5</cp:revision>
  <dcterms:created xsi:type="dcterms:W3CDTF">2021-09-09T17:11:00Z</dcterms:created>
  <dcterms:modified xsi:type="dcterms:W3CDTF">2021-10-11T11:06:00Z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2021-04-06T04:55:58Z</vt:lpwstr>
  </property>
  <property fmtid="{D5CDD505-2E9C-101B-9397-08002B2CF9AE}" pid="4" name="MSIP_Label_bdb696cb-b06f-4214-b638-7b05ae4e5e38_Method">
    <vt:lpwstr>Privileged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97a148dc-a39a-498a-bee5-0000d333144a</vt:lpwstr>
  </property>
  <property fmtid="{D5CDD505-2E9C-101B-9397-08002B2CF9AE}" pid="8" name="MSIP_Label_bdb696cb-b06f-4214-b638-7b05ae4e5e38_ContentBits">
    <vt:lpwstr>0</vt:lpwstr>
  </property>
</Properties>
</file>