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FE" w:rsidRDefault="006C63FE">
      <w:pPr>
        <w:pStyle w:val="Nadpis2"/>
        <w:spacing w:before="0"/>
        <w:jc w:val="center"/>
        <w:rPr>
          <w:rFonts w:ascii="Arial" w:hAnsi="Arial" w:cs="Arial"/>
        </w:rPr>
      </w:pPr>
      <w:r>
        <w:rPr>
          <w:rFonts w:ascii="Arial" w:hAnsi="Arial" w:cs="Arial"/>
        </w:rPr>
        <w:t>Smlouva o dílo</w:t>
      </w:r>
    </w:p>
    <w:p w:rsidR="006C63FE" w:rsidRDefault="006C63FE">
      <w:pPr>
        <w:pStyle w:val="Nadpis2"/>
        <w:jc w:val="center"/>
        <w:rPr>
          <w:rFonts w:ascii="Arial" w:hAnsi="Arial" w:cs="Arial"/>
        </w:rPr>
      </w:pPr>
      <w:r>
        <w:rPr>
          <w:rFonts w:ascii="Arial" w:hAnsi="Arial" w:cs="Arial"/>
          <w:sz w:val="22"/>
          <w:szCs w:val="22"/>
        </w:rPr>
        <w:t xml:space="preserve">uzavřená níže uvedeného dne, měsíce a roku v souladu s § </w:t>
      </w:r>
      <w:smartTag w:uri="urn:schemas-microsoft-com:office:smarttags" w:element="metricconverter">
        <w:smartTagPr>
          <w:attr w:name="ProductID" w:val="2586 a"/>
        </w:smartTagPr>
        <w:r>
          <w:rPr>
            <w:rFonts w:ascii="Arial" w:hAnsi="Arial" w:cs="Arial"/>
            <w:sz w:val="22"/>
            <w:szCs w:val="22"/>
          </w:rPr>
          <w:t>2586 a</w:t>
        </w:r>
      </w:smartTag>
      <w:r>
        <w:rPr>
          <w:rFonts w:ascii="Arial" w:hAnsi="Arial" w:cs="Arial"/>
          <w:sz w:val="22"/>
          <w:szCs w:val="22"/>
        </w:rPr>
        <w:t xml:space="preserve"> násl. zák. č. 89/2012 Sb., občanského zákoníku, v platném znění</w:t>
      </w:r>
    </w:p>
    <w:p w:rsidR="006C63FE" w:rsidRDefault="006C63FE">
      <w:pPr>
        <w:jc w:val="center"/>
        <w:rPr>
          <w:rFonts w:ascii="Arial" w:hAnsi="Arial" w:cs="Arial"/>
        </w:rPr>
      </w:pPr>
      <w:r>
        <w:rPr>
          <w:rFonts w:ascii="Arial" w:hAnsi="Arial" w:cs="Arial"/>
          <w:b/>
          <w:bCs/>
        </w:rPr>
        <w:t>mezi těmito smluvními stranami:</w:t>
      </w:r>
    </w:p>
    <w:p w:rsidR="006C63FE" w:rsidRDefault="006C63FE">
      <w:pPr>
        <w:jc w:val="center"/>
        <w:rPr>
          <w:rFonts w:ascii="Arial" w:hAnsi="Arial" w:cs="Arial"/>
        </w:rPr>
      </w:pPr>
    </w:p>
    <w:p w:rsidR="006C63FE" w:rsidRDefault="006C63FE">
      <w:pPr>
        <w:rPr>
          <w:rFonts w:ascii="Arial" w:hAnsi="Arial" w:cs="Arial"/>
          <w:sz w:val="22"/>
          <w:szCs w:val="22"/>
        </w:rPr>
      </w:pPr>
      <w:r>
        <w:rPr>
          <w:rFonts w:ascii="Arial" w:hAnsi="Arial" w:cs="Arial"/>
          <w:b/>
          <w:sz w:val="22"/>
          <w:szCs w:val="22"/>
        </w:rPr>
        <w:t>Fakultní nemocnice Brno</w:t>
      </w:r>
    </w:p>
    <w:p w:rsidR="006C63FE" w:rsidRDefault="006C63FE">
      <w:pPr>
        <w:rPr>
          <w:rFonts w:ascii="Arial" w:hAnsi="Arial" w:cs="Arial"/>
          <w:sz w:val="22"/>
          <w:szCs w:val="22"/>
        </w:rPr>
      </w:pPr>
      <w:r>
        <w:rPr>
          <w:rFonts w:ascii="Arial" w:hAnsi="Arial" w:cs="Arial"/>
          <w:sz w:val="22"/>
          <w:szCs w:val="22"/>
        </w:rPr>
        <w:t>se sídlem Jihlavská 20, 625 00 Brno</w:t>
      </w:r>
    </w:p>
    <w:p w:rsidR="006C63FE" w:rsidRDefault="006C63FE" w:rsidP="00EF0510">
      <w:pPr>
        <w:rPr>
          <w:rFonts w:ascii="Arial" w:hAnsi="Arial" w:cs="Arial"/>
          <w:sz w:val="22"/>
          <w:szCs w:val="22"/>
        </w:rPr>
      </w:pPr>
      <w:r>
        <w:rPr>
          <w:rFonts w:ascii="Arial" w:hAnsi="Arial" w:cs="Arial"/>
          <w:sz w:val="22"/>
          <w:szCs w:val="22"/>
        </w:rPr>
        <w:t xml:space="preserve">jejímž jménem jedná: </w:t>
      </w:r>
      <w:r w:rsidR="00073D1D">
        <w:rPr>
          <w:rFonts w:ascii="Arial" w:hAnsi="Arial" w:cs="Arial"/>
          <w:sz w:val="22"/>
          <w:szCs w:val="22"/>
        </w:rPr>
        <w:t>XXX</w:t>
      </w:r>
      <w:r>
        <w:rPr>
          <w:rFonts w:ascii="Arial" w:hAnsi="Arial" w:cs="Arial"/>
          <w:sz w:val="22"/>
          <w:szCs w:val="22"/>
        </w:rPr>
        <w:t>, ředitel</w:t>
      </w:r>
    </w:p>
    <w:p w:rsidR="006C63FE" w:rsidRDefault="006C63FE">
      <w:pPr>
        <w:rPr>
          <w:rFonts w:ascii="Arial" w:hAnsi="Arial" w:cs="Arial"/>
          <w:sz w:val="22"/>
          <w:szCs w:val="22"/>
        </w:rPr>
      </w:pPr>
      <w:r>
        <w:rPr>
          <w:rFonts w:ascii="Arial" w:hAnsi="Arial" w:cs="Arial"/>
          <w:sz w:val="22"/>
          <w:szCs w:val="22"/>
        </w:rPr>
        <w:t>IČO 65269705</w:t>
      </w:r>
    </w:p>
    <w:p w:rsidR="006C63FE" w:rsidRDefault="006C63FE">
      <w:pPr>
        <w:rPr>
          <w:rFonts w:ascii="Arial" w:hAnsi="Arial" w:cs="Arial"/>
          <w:sz w:val="22"/>
          <w:szCs w:val="22"/>
        </w:rPr>
      </w:pPr>
      <w:r w:rsidRPr="00EF0510">
        <w:rPr>
          <w:rFonts w:ascii="Arial" w:hAnsi="Arial" w:cs="Arial"/>
          <w:sz w:val="22"/>
          <w:szCs w:val="22"/>
        </w:rPr>
        <w:t>DIČ CZ65269705</w:t>
      </w:r>
    </w:p>
    <w:p w:rsidR="006C63FE" w:rsidRDefault="006C63FE">
      <w:pPr>
        <w:rPr>
          <w:rFonts w:ascii="Arial" w:hAnsi="Arial" w:cs="Arial"/>
          <w:sz w:val="22"/>
          <w:szCs w:val="22"/>
        </w:rPr>
      </w:pPr>
      <w:r>
        <w:rPr>
          <w:rFonts w:ascii="Arial" w:hAnsi="Arial" w:cs="Arial"/>
          <w:sz w:val="22"/>
          <w:szCs w:val="22"/>
        </w:rPr>
        <w:t xml:space="preserve">bankovní spojení </w:t>
      </w:r>
      <w:r w:rsidR="00073D1D">
        <w:rPr>
          <w:rFonts w:ascii="Arial" w:hAnsi="Arial" w:cs="Arial"/>
          <w:sz w:val="22"/>
          <w:szCs w:val="22"/>
        </w:rPr>
        <w:t>XXX</w:t>
      </w:r>
    </w:p>
    <w:p w:rsidR="006C63FE" w:rsidRDefault="006C63FE">
      <w:pPr>
        <w:rPr>
          <w:rFonts w:ascii="Arial" w:hAnsi="Arial" w:cs="Arial"/>
          <w:sz w:val="22"/>
          <w:szCs w:val="22"/>
        </w:rPr>
      </w:pPr>
      <w:r>
        <w:rPr>
          <w:rFonts w:ascii="Arial" w:hAnsi="Arial" w:cs="Arial"/>
          <w:sz w:val="22"/>
          <w:szCs w:val="22"/>
        </w:rPr>
        <w:t xml:space="preserve">Číslo účtu: </w:t>
      </w:r>
      <w:r w:rsidR="00073D1D">
        <w:rPr>
          <w:rFonts w:ascii="Arial" w:hAnsi="Arial" w:cs="Arial"/>
          <w:sz w:val="22"/>
          <w:szCs w:val="22"/>
        </w:rPr>
        <w:t>XXX</w:t>
      </w:r>
    </w:p>
    <w:p w:rsidR="006C63FE" w:rsidRDefault="006C63FE">
      <w:pPr>
        <w:rPr>
          <w:rFonts w:ascii="Arial" w:hAnsi="Arial" w:cs="Arial"/>
          <w:sz w:val="22"/>
          <w:szCs w:val="22"/>
        </w:rPr>
      </w:pPr>
    </w:p>
    <w:p w:rsidR="006C63FE" w:rsidRDefault="006C63FE">
      <w:pPr>
        <w:pStyle w:val="Ahlava"/>
        <w:tabs>
          <w:tab w:val="clear" w:pos="567"/>
          <w:tab w:val="left" w:pos="0"/>
        </w:tabs>
        <w:ind w:left="0" w:firstLine="0"/>
        <w:rPr>
          <w:rFonts w:ascii="Arial" w:hAnsi="Arial" w:cs="Arial"/>
        </w:rPr>
      </w:pPr>
      <w:r>
        <w:rPr>
          <w:rFonts w:ascii="Arial" w:hAnsi="Arial" w:cs="Arial"/>
          <w:bCs/>
          <w:i w:val="0"/>
          <w:iCs/>
          <w:sz w:val="22"/>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rsidR="006C63FE" w:rsidRDefault="006C63FE">
      <w:pPr>
        <w:rPr>
          <w:rFonts w:ascii="Arial" w:hAnsi="Arial" w:cs="Arial"/>
        </w:rPr>
      </w:pPr>
    </w:p>
    <w:p w:rsidR="006C63FE" w:rsidRDefault="006C63FE">
      <w:pPr>
        <w:rPr>
          <w:rFonts w:ascii="Arial" w:hAnsi="Arial" w:cs="Arial"/>
          <w:sz w:val="22"/>
          <w:szCs w:val="22"/>
        </w:rPr>
      </w:pPr>
      <w:r>
        <w:rPr>
          <w:rFonts w:ascii="Arial" w:hAnsi="Arial" w:cs="Arial"/>
          <w:sz w:val="22"/>
          <w:szCs w:val="22"/>
        </w:rPr>
        <w:t>dále jen „objednatel“, na straně jedné</w:t>
      </w:r>
    </w:p>
    <w:p w:rsidR="006C63FE" w:rsidRDefault="006C63FE">
      <w:pPr>
        <w:rPr>
          <w:rFonts w:ascii="Arial" w:hAnsi="Arial" w:cs="Arial"/>
          <w:sz w:val="22"/>
          <w:szCs w:val="22"/>
        </w:rPr>
      </w:pPr>
    </w:p>
    <w:p w:rsidR="006C63FE" w:rsidRDefault="006C63FE">
      <w:pPr>
        <w:rPr>
          <w:rFonts w:ascii="Arial" w:hAnsi="Arial" w:cs="Arial"/>
          <w:sz w:val="22"/>
          <w:szCs w:val="22"/>
        </w:rPr>
      </w:pPr>
      <w:r>
        <w:rPr>
          <w:rFonts w:ascii="Arial" w:hAnsi="Arial" w:cs="Arial"/>
          <w:sz w:val="22"/>
          <w:szCs w:val="22"/>
        </w:rPr>
        <w:t>a</w:t>
      </w:r>
    </w:p>
    <w:p w:rsidR="006C63FE" w:rsidRDefault="006C63FE">
      <w:pPr>
        <w:rPr>
          <w:rFonts w:ascii="Arial" w:hAnsi="Arial" w:cs="Arial"/>
          <w:sz w:val="22"/>
          <w:szCs w:val="22"/>
        </w:rPr>
      </w:pPr>
    </w:p>
    <w:p w:rsidR="006C63FE" w:rsidRPr="00C464C7" w:rsidRDefault="006C63FE" w:rsidP="002E0ADE">
      <w:pPr>
        <w:rPr>
          <w:rFonts w:ascii="Arial" w:hAnsi="Arial" w:cs="Arial"/>
          <w:b/>
          <w:sz w:val="22"/>
          <w:szCs w:val="22"/>
        </w:rPr>
      </w:pPr>
      <w:r w:rsidRPr="00C464C7">
        <w:rPr>
          <w:rFonts w:ascii="Arial" w:hAnsi="Arial" w:cs="Arial"/>
          <w:b/>
          <w:sz w:val="22"/>
          <w:szCs w:val="22"/>
        </w:rPr>
        <w:t>CANDELA,s.r.o.</w:t>
      </w:r>
    </w:p>
    <w:p w:rsidR="006C63FE" w:rsidRPr="006E1835" w:rsidRDefault="006C63FE" w:rsidP="002E0ADE">
      <w:pPr>
        <w:rPr>
          <w:rFonts w:ascii="Arial" w:hAnsi="Arial" w:cs="Arial"/>
          <w:b/>
          <w:sz w:val="22"/>
          <w:szCs w:val="22"/>
          <w:highlight w:val="yellow"/>
        </w:rPr>
      </w:pPr>
      <w:r w:rsidRPr="005E289B">
        <w:rPr>
          <w:rFonts w:ascii="Arial" w:hAnsi="Arial" w:cs="Arial"/>
          <w:sz w:val="22"/>
          <w:szCs w:val="22"/>
        </w:rPr>
        <w:t>se sídlem</w:t>
      </w:r>
      <w:r>
        <w:rPr>
          <w:rFonts w:ascii="Arial" w:hAnsi="Arial" w:cs="Arial"/>
          <w:sz w:val="22"/>
          <w:szCs w:val="22"/>
        </w:rPr>
        <w:t>: Čechova 797/53, 664 51 Šlapanice</w:t>
      </w:r>
    </w:p>
    <w:p w:rsidR="006C63FE" w:rsidRPr="005E289B" w:rsidRDefault="006C63FE" w:rsidP="002E0ADE">
      <w:pPr>
        <w:rPr>
          <w:rFonts w:ascii="Arial" w:hAnsi="Arial" w:cs="Arial"/>
          <w:sz w:val="22"/>
          <w:szCs w:val="22"/>
        </w:rPr>
      </w:pPr>
      <w:r w:rsidRPr="005E289B">
        <w:rPr>
          <w:rFonts w:ascii="Arial" w:hAnsi="Arial" w:cs="Arial"/>
          <w:sz w:val="22"/>
          <w:szCs w:val="22"/>
        </w:rPr>
        <w:t>IČO</w:t>
      </w:r>
      <w:r>
        <w:rPr>
          <w:rFonts w:ascii="Arial" w:hAnsi="Arial" w:cs="Arial"/>
          <w:sz w:val="22"/>
          <w:szCs w:val="22"/>
        </w:rPr>
        <w:t>: 45476021</w:t>
      </w:r>
    </w:p>
    <w:p w:rsidR="006C63FE" w:rsidRPr="005E289B" w:rsidRDefault="006C63FE" w:rsidP="002E0ADE">
      <w:pPr>
        <w:rPr>
          <w:rFonts w:ascii="Arial" w:hAnsi="Arial" w:cs="Arial"/>
          <w:sz w:val="22"/>
          <w:szCs w:val="22"/>
        </w:rPr>
      </w:pPr>
      <w:r>
        <w:rPr>
          <w:rFonts w:ascii="Arial" w:hAnsi="Arial" w:cs="Arial"/>
          <w:sz w:val="22"/>
          <w:szCs w:val="22"/>
        </w:rPr>
        <w:t>DIČ: CZ45476021</w:t>
      </w:r>
    </w:p>
    <w:p w:rsidR="006C63FE" w:rsidRPr="005E289B" w:rsidRDefault="006C63FE" w:rsidP="002E0ADE">
      <w:pPr>
        <w:rPr>
          <w:rFonts w:ascii="Arial" w:hAnsi="Arial" w:cs="Arial"/>
          <w:sz w:val="22"/>
          <w:szCs w:val="22"/>
        </w:rPr>
      </w:pPr>
      <w:r w:rsidRPr="005E289B">
        <w:rPr>
          <w:rFonts w:ascii="Arial" w:hAnsi="Arial" w:cs="Arial"/>
          <w:sz w:val="22"/>
          <w:szCs w:val="22"/>
        </w:rPr>
        <w:t>zapsána v obchodním rejstřík</w:t>
      </w:r>
      <w:r>
        <w:rPr>
          <w:rFonts w:ascii="Arial" w:hAnsi="Arial" w:cs="Arial"/>
          <w:sz w:val="22"/>
          <w:szCs w:val="22"/>
        </w:rPr>
        <w:t xml:space="preserve">u vedeném rejstříkovým soudem v Brně </w:t>
      </w:r>
      <w:r w:rsidRPr="005E289B">
        <w:rPr>
          <w:rFonts w:ascii="Arial" w:hAnsi="Arial" w:cs="Arial"/>
          <w:sz w:val="22"/>
          <w:szCs w:val="22"/>
        </w:rPr>
        <w:t>v</w:t>
      </w:r>
      <w:r>
        <w:rPr>
          <w:rFonts w:ascii="Arial" w:hAnsi="Arial" w:cs="Arial"/>
          <w:sz w:val="22"/>
          <w:szCs w:val="22"/>
        </w:rPr>
        <w:t> </w:t>
      </w:r>
      <w:r w:rsidRPr="005E289B">
        <w:rPr>
          <w:rFonts w:ascii="Arial" w:hAnsi="Arial" w:cs="Arial"/>
          <w:sz w:val="22"/>
          <w:szCs w:val="22"/>
        </w:rPr>
        <w:t>oddíle</w:t>
      </w:r>
      <w:r>
        <w:rPr>
          <w:rFonts w:ascii="Arial" w:hAnsi="Arial" w:cs="Arial"/>
          <w:sz w:val="22"/>
          <w:szCs w:val="22"/>
        </w:rPr>
        <w:t xml:space="preserve"> C,</w:t>
      </w:r>
      <w:r w:rsidRPr="005E289B">
        <w:rPr>
          <w:rFonts w:ascii="Arial" w:hAnsi="Arial" w:cs="Arial"/>
          <w:sz w:val="22"/>
          <w:szCs w:val="22"/>
        </w:rPr>
        <w:t xml:space="preserve"> </w:t>
      </w:r>
      <w:r>
        <w:rPr>
          <w:rFonts w:ascii="Arial" w:hAnsi="Arial" w:cs="Arial"/>
          <w:sz w:val="22"/>
          <w:szCs w:val="22"/>
        </w:rPr>
        <w:t>s</w:t>
      </w:r>
      <w:r w:rsidR="00464892">
        <w:rPr>
          <w:rFonts w:ascii="Arial" w:hAnsi="Arial" w:cs="Arial"/>
          <w:sz w:val="22"/>
          <w:szCs w:val="22"/>
        </w:rPr>
        <w:t>pisová </w:t>
      </w:r>
      <w:r w:rsidRPr="005E289B">
        <w:rPr>
          <w:rFonts w:ascii="Arial" w:hAnsi="Arial" w:cs="Arial"/>
          <w:sz w:val="22"/>
          <w:szCs w:val="22"/>
        </w:rPr>
        <w:t xml:space="preserve">značka </w:t>
      </w:r>
      <w:r>
        <w:rPr>
          <w:rFonts w:ascii="Arial" w:hAnsi="Arial" w:cs="Arial"/>
          <w:sz w:val="22"/>
          <w:szCs w:val="22"/>
        </w:rPr>
        <w:t>4956</w:t>
      </w:r>
    </w:p>
    <w:p w:rsidR="006C63FE" w:rsidRDefault="006C63FE" w:rsidP="002E0ADE">
      <w:pPr>
        <w:rPr>
          <w:rFonts w:ascii="Arial" w:hAnsi="Arial" w:cs="Arial"/>
          <w:sz w:val="22"/>
          <w:szCs w:val="22"/>
        </w:rPr>
      </w:pPr>
      <w:r>
        <w:rPr>
          <w:rFonts w:ascii="Arial" w:hAnsi="Arial" w:cs="Arial"/>
          <w:sz w:val="22"/>
          <w:szCs w:val="22"/>
        </w:rPr>
        <w:t xml:space="preserve">bankovní spojení: </w:t>
      </w:r>
      <w:r w:rsidR="00073D1D">
        <w:rPr>
          <w:rFonts w:ascii="Arial" w:hAnsi="Arial" w:cs="Arial"/>
          <w:sz w:val="22"/>
          <w:szCs w:val="22"/>
        </w:rPr>
        <w:t>XX</w:t>
      </w:r>
    </w:p>
    <w:p w:rsidR="006C63FE" w:rsidRPr="005E289B" w:rsidRDefault="006C63FE" w:rsidP="002E0ADE">
      <w:pPr>
        <w:rPr>
          <w:rFonts w:ascii="Arial" w:hAnsi="Arial" w:cs="Arial"/>
          <w:sz w:val="22"/>
          <w:szCs w:val="22"/>
        </w:rPr>
      </w:pPr>
      <w:r>
        <w:rPr>
          <w:rFonts w:ascii="Arial" w:hAnsi="Arial" w:cs="Arial"/>
          <w:sz w:val="22"/>
          <w:szCs w:val="22"/>
        </w:rPr>
        <w:t xml:space="preserve">číslo účtu: </w:t>
      </w:r>
      <w:r w:rsidR="00073D1D">
        <w:rPr>
          <w:rFonts w:ascii="Arial" w:hAnsi="Arial" w:cs="Arial"/>
          <w:sz w:val="22"/>
          <w:szCs w:val="22"/>
        </w:rPr>
        <w:t>XXX</w:t>
      </w:r>
    </w:p>
    <w:p w:rsidR="006C63FE" w:rsidRDefault="006C63FE" w:rsidP="002E0ADE">
      <w:pPr>
        <w:rPr>
          <w:rFonts w:ascii="Arial" w:hAnsi="Arial" w:cs="Arial"/>
          <w:sz w:val="22"/>
          <w:szCs w:val="22"/>
        </w:rPr>
      </w:pPr>
      <w:r>
        <w:rPr>
          <w:rFonts w:ascii="Arial" w:hAnsi="Arial" w:cs="Arial"/>
          <w:sz w:val="22"/>
          <w:szCs w:val="22"/>
        </w:rPr>
        <w:t xml:space="preserve">zastoupen: </w:t>
      </w:r>
      <w:r w:rsidR="00073D1D">
        <w:rPr>
          <w:rFonts w:ascii="Arial" w:hAnsi="Arial" w:cs="Arial"/>
          <w:sz w:val="22"/>
          <w:szCs w:val="22"/>
        </w:rPr>
        <w:t>XXX</w:t>
      </w:r>
      <w:r>
        <w:rPr>
          <w:rFonts w:ascii="Arial" w:hAnsi="Arial" w:cs="Arial"/>
          <w:sz w:val="22"/>
          <w:szCs w:val="22"/>
        </w:rPr>
        <w:t>, jednatelem</w:t>
      </w:r>
    </w:p>
    <w:p w:rsidR="006C63FE" w:rsidRDefault="006C63FE" w:rsidP="00EF0510">
      <w:pPr>
        <w:rPr>
          <w:rFonts w:ascii="Arial" w:hAnsi="Arial" w:cs="Arial"/>
          <w:sz w:val="22"/>
          <w:szCs w:val="22"/>
        </w:rPr>
      </w:pPr>
    </w:p>
    <w:p w:rsidR="006C63FE" w:rsidRDefault="006C63FE" w:rsidP="00EF0510">
      <w:pPr>
        <w:rPr>
          <w:rFonts w:ascii="Arial" w:hAnsi="Arial" w:cs="Arial"/>
          <w:sz w:val="22"/>
          <w:szCs w:val="22"/>
        </w:rPr>
      </w:pPr>
      <w:r w:rsidRPr="005E289B">
        <w:rPr>
          <w:rFonts w:ascii="Arial" w:hAnsi="Arial" w:cs="Arial"/>
          <w:sz w:val="22"/>
          <w:szCs w:val="22"/>
        </w:rPr>
        <w:t>dále jen „</w:t>
      </w:r>
      <w:r>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6C63FE" w:rsidRDefault="006C63FE">
      <w:pPr>
        <w:rPr>
          <w:rFonts w:ascii="Arial" w:hAnsi="Arial" w:cs="Arial"/>
          <w:sz w:val="22"/>
          <w:szCs w:val="22"/>
        </w:rPr>
      </w:pPr>
    </w:p>
    <w:p w:rsidR="006C63FE" w:rsidRDefault="006C63FE">
      <w:pPr>
        <w:rPr>
          <w:rFonts w:ascii="Arial" w:hAnsi="Arial" w:cs="Arial"/>
          <w:sz w:val="22"/>
          <w:szCs w:val="22"/>
        </w:rPr>
      </w:pPr>
    </w:p>
    <w:p w:rsidR="006C63FE" w:rsidRDefault="006C63FE">
      <w:pPr>
        <w:rPr>
          <w:rFonts w:ascii="Arial" w:hAnsi="Arial" w:cs="Arial"/>
          <w:sz w:val="22"/>
          <w:szCs w:val="22"/>
        </w:rPr>
      </w:pPr>
      <w:r>
        <w:rPr>
          <w:rFonts w:ascii="Arial" w:hAnsi="Arial" w:cs="Arial"/>
          <w:sz w:val="22"/>
          <w:szCs w:val="22"/>
        </w:rPr>
        <w:t>v následujícím znění:</w:t>
      </w:r>
    </w:p>
    <w:p w:rsidR="006C63FE" w:rsidRDefault="006C63FE">
      <w:pPr>
        <w:suppressAutoHyphens w:val="0"/>
        <w:spacing w:before="0"/>
        <w:jc w:val="left"/>
        <w:rPr>
          <w:rFonts w:ascii="Arial" w:hAnsi="Arial" w:cs="Arial"/>
          <w:sz w:val="22"/>
          <w:szCs w:val="22"/>
        </w:rPr>
      </w:pPr>
      <w:r>
        <w:rPr>
          <w:rFonts w:ascii="Arial" w:hAnsi="Arial" w:cs="Arial"/>
          <w:sz w:val="22"/>
          <w:szCs w:val="22"/>
        </w:rPr>
        <w:br w:type="page"/>
      </w:r>
    </w:p>
    <w:p w:rsidR="006C63FE" w:rsidRDefault="006C63FE">
      <w:pPr>
        <w:rPr>
          <w:rFonts w:ascii="Arial" w:hAnsi="Arial" w:cs="Arial"/>
          <w:sz w:val="22"/>
          <w:szCs w:val="22"/>
        </w:rPr>
      </w:pPr>
    </w:p>
    <w:p w:rsidR="006C63FE" w:rsidRDefault="006C63FE" w:rsidP="004D46D2">
      <w:pPr>
        <w:numPr>
          <w:ilvl w:val="0"/>
          <w:numId w:val="25"/>
        </w:numPr>
        <w:tabs>
          <w:tab w:val="left" w:pos="0"/>
        </w:tabs>
        <w:jc w:val="center"/>
        <w:rPr>
          <w:rFonts w:ascii="Arial" w:hAnsi="Arial" w:cs="Arial"/>
          <w:sz w:val="22"/>
          <w:szCs w:val="22"/>
        </w:rPr>
      </w:pPr>
      <w:r>
        <w:rPr>
          <w:rFonts w:ascii="Arial" w:hAnsi="Arial" w:cs="Arial"/>
          <w:b/>
          <w:bCs/>
          <w:sz w:val="22"/>
          <w:szCs w:val="22"/>
        </w:rPr>
        <w:t xml:space="preserve">Předmět smlouvy </w:t>
      </w:r>
    </w:p>
    <w:p w:rsidR="006C63FE" w:rsidRDefault="006C63FE" w:rsidP="00F37718">
      <w:pPr>
        <w:numPr>
          <w:ilvl w:val="0"/>
          <w:numId w:val="11"/>
        </w:numPr>
        <w:tabs>
          <w:tab w:val="clear" w:pos="720"/>
          <w:tab w:val="num" w:pos="426"/>
        </w:tabs>
        <w:ind w:left="426" w:hanging="426"/>
        <w:rPr>
          <w:rFonts w:ascii="Arial" w:hAnsi="Arial" w:cs="Arial"/>
          <w:sz w:val="22"/>
          <w:szCs w:val="22"/>
        </w:rPr>
      </w:pPr>
      <w:r>
        <w:rPr>
          <w:rFonts w:ascii="Arial" w:hAnsi="Arial" w:cs="Arial"/>
          <w:sz w:val="22"/>
          <w:szCs w:val="22"/>
        </w:rPr>
        <w:t>Zhotovitel se zavazuje provést pro objednatele dílo „</w:t>
      </w:r>
      <w:r w:rsidRPr="00F37718">
        <w:rPr>
          <w:rFonts w:ascii="Arial" w:hAnsi="Arial" w:cs="Arial"/>
          <w:b/>
          <w:sz w:val="22"/>
          <w:szCs w:val="22"/>
        </w:rPr>
        <w:t xml:space="preserve">NBP – Rekonstrukce porodního sálu a nadstandardního pokoje Porodnice Obilní trh – </w:t>
      </w:r>
      <w:r>
        <w:rPr>
          <w:rFonts w:ascii="Arial" w:hAnsi="Arial" w:cs="Arial"/>
          <w:b/>
          <w:sz w:val="22"/>
          <w:szCs w:val="22"/>
        </w:rPr>
        <w:t>stavební úpravy</w:t>
      </w:r>
      <w:r>
        <w:rPr>
          <w:rFonts w:ascii="Arial" w:hAnsi="Arial" w:cs="Arial"/>
          <w:sz w:val="22"/>
          <w:szCs w:val="22"/>
        </w:rPr>
        <w:t>“</w:t>
      </w:r>
      <w:r w:rsidRPr="00C53305">
        <w:rPr>
          <w:rFonts w:ascii="Arial" w:hAnsi="Arial" w:cs="Arial"/>
          <w:sz w:val="22"/>
          <w:szCs w:val="22"/>
        </w:rPr>
        <w:t xml:space="preserve">  s</w:t>
      </w:r>
      <w:r>
        <w:rPr>
          <w:rFonts w:ascii="Arial" w:hAnsi="Arial" w:cs="Arial"/>
          <w:sz w:val="22"/>
          <w:szCs w:val="22"/>
        </w:rPr>
        <w:t xml:space="preserve">vým jménem a na vlastní zodpovědnost ve smluveném termínu, na své náklady a nebezpečí </w:t>
      </w:r>
      <w:r w:rsidRPr="00763258">
        <w:rPr>
          <w:rFonts w:ascii="Arial" w:hAnsi="Arial" w:cs="Arial"/>
          <w:sz w:val="22"/>
          <w:szCs w:val="22"/>
        </w:rPr>
        <w:t>dle cenové nabídky</w:t>
      </w:r>
      <w:r>
        <w:rPr>
          <w:rFonts w:ascii="Arial" w:hAnsi="Arial" w:cs="Arial"/>
          <w:sz w:val="22"/>
          <w:szCs w:val="22"/>
        </w:rPr>
        <w:t xml:space="preserve"> zpracované</w:t>
      </w:r>
      <w:r w:rsidRPr="00DC2CC8">
        <w:rPr>
          <w:rFonts w:ascii="Arial" w:hAnsi="Arial" w:cs="Arial"/>
          <w:sz w:val="22"/>
          <w:szCs w:val="22"/>
        </w:rPr>
        <w:t xml:space="preserve"> </w:t>
      </w:r>
      <w:r>
        <w:rPr>
          <w:rFonts w:ascii="Arial" w:hAnsi="Arial" w:cs="Arial"/>
          <w:sz w:val="22"/>
          <w:szCs w:val="22"/>
        </w:rPr>
        <w:t>dne 21.07.2021 pod z</w:t>
      </w:r>
      <w:r w:rsidR="00464892">
        <w:rPr>
          <w:rFonts w:ascii="Arial" w:hAnsi="Arial" w:cs="Arial"/>
          <w:sz w:val="22"/>
          <w:szCs w:val="22"/>
        </w:rPr>
        <w:t>akázkovým číslem 06/2021, která </w:t>
      </w:r>
      <w:r>
        <w:rPr>
          <w:rFonts w:ascii="Arial" w:hAnsi="Arial" w:cs="Arial"/>
          <w:sz w:val="22"/>
          <w:szCs w:val="22"/>
        </w:rPr>
        <w:t>je</w:t>
      </w:r>
      <w:r w:rsidR="00464892">
        <w:rPr>
          <w:rFonts w:ascii="Arial" w:hAnsi="Arial" w:cs="Arial"/>
          <w:sz w:val="22"/>
          <w:szCs w:val="22"/>
        </w:rPr>
        <w:t> </w:t>
      </w:r>
      <w:r>
        <w:rPr>
          <w:rFonts w:ascii="Arial" w:hAnsi="Arial" w:cs="Arial"/>
          <w:sz w:val="22"/>
          <w:szCs w:val="22"/>
        </w:rPr>
        <w:t xml:space="preserve">uvedena v </w:t>
      </w:r>
      <w:r w:rsidRPr="00DB2515">
        <w:rPr>
          <w:rFonts w:ascii="Arial" w:hAnsi="Arial" w:cs="Arial"/>
          <w:color w:val="0000FF"/>
          <w:sz w:val="22"/>
          <w:szCs w:val="22"/>
          <w:u w:val="single"/>
        </w:rPr>
        <w:t xml:space="preserve">Příloze č. </w:t>
      </w:r>
      <w:r>
        <w:rPr>
          <w:rFonts w:ascii="Arial" w:hAnsi="Arial" w:cs="Arial"/>
          <w:color w:val="0000FF"/>
          <w:sz w:val="22"/>
          <w:szCs w:val="22"/>
          <w:u w:val="single"/>
        </w:rPr>
        <w:t>1</w:t>
      </w:r>
    </w:p>
    <w:p w:rsidR="006C63FE" w:rsidRDefault="006C63FE"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 Veškeré dodávané materiály jso</w:t>
      </w:r>
      <w:r w:rsidR="00464892">
        <w:rPr>
          <w:rFonts w:ascii="Arial" w:hAnsi="Arial" w:cs="Arial"/>
          <w:sz w:val="22"/>
          <w:szCs w:val="22"/>
        </w:rPr>
        <w:t>u v souladu s Technologickými a </w:t>
      </w:r>
      <w:r>
        <w:rPr>
          <w:rFonts w:ascii="Arial" w:hAnsi="Arial" w:cs="Arial"/>
          <w:sz w:val="22"/>
          <w:szCs w:val="22"/>
        </w:rPr>
        <w:t xml:space="preserve">desinfekčními postupy uvedenými </w:t>
      </w:r>
      <w:r w:rsidRPr="00DB2515">
        <w:rPr>
          <w:rFonts w:ascii="Arial" w:hAnsi="Arial" w:cs="Arial"/>
          <w:color w:val="0000FF"/>
          <w:sz w:val="22"/>
          <w:szCs w:val="22"/>
          <w:u w:val="single"/>
        </w:rPr>
        <w:t xml:space="preserve">v příloze č. </w:t>
      </w:r>
      <w:r>
        <w:rPr>
          <w:rFonts w:ascii="Arial" w:hAnsi="Arial" w:cs="Arial"/>
          <w:color w:val="0000FF"/>
          <w:sz w:val="22"/>
          <w:szCs w:val="22"/>
          <w:u w:val="single"/>
        </w:rPr>
        <w:t>2</w:t>
      </w:r>
    </w:p>
    <w:p w:rsidR="006C63FE" w:rsidRDefault="006C63FE"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w:t>
      </w:r>
      <w:r w:rsidR="00464892">
        <w:rPr>
          <w:rFonts w:ascii="Arial" w:hAnsi="Arial" w:cs="Arial"/>
          <w:sz w:val="22"/>
          <w:szCs w:val="22"/>
        </w:rPr>
        <w:t>nnost při provádění díla, řádně </w:t>
      </w:r>
      <w:r>
        <w:rPr>
          <w:rFonts w:ascii="Arial" w:hAnsi="Arial" w:cs="Arial"/>
          <w:sz w:val="22"/>
          <w:szCs w:val="22"/>
        </w:rPr>
        <w:t xml:space="preserve">provedené dílo převzít a zhotoviteli uhradit smluvní cenu za podmínek a v termínu smlouvou sjednaných. Objednatel předmět díla </w:t>
      </w:r>
      <w:r w:rsidRPr="00366671">
        <w:rPr>
          <w:rFonts w:ascii="Arial" w:hAnsi="Arial" w:cs="Arial"/>
          <w:sz w:val="22"/>
          <w:szCs w:val="22"/>
        </w:rPr>
        <w:t>převezme, jestliže zhotovitel dílo provedl bez vad</w:t>
      </w:r>
      <w:r>
        <w:rPr>
          <w:rFonts w:ascii="Arial" w:hAnsi="Arial" w:cs="Arial"/>
          <w:sz w:val="22"/>
          <w:szCs w:val="22"/>
        </w:rPr>
        <w:t xml:space="preserve"> a nedodělků</w:t>
      </w:r>
      <w:r w:rsidRPr="00366671">
        <w:rPr>
          <w:rFonts w:ascii="Arial" w:hAnsi="Arial" w:cs="Arial"/>
          <w:sz w:val="22"/>
          <w:szCs w:val="22"/>
        </w:rPr>
        <w:t>, které by samy o sobě nebo ve spojení s</w:t>
      </w:r>
      <w:r>
        <w:rPr>
          <w:rFonts w:ascii="Arial" w:hAnsi="Arial" w:cs="Arial"/>
          <w:sz w:val="22"/>
          <w:szCs w:val="22"/>
        </w:rPr>
        <w:t> </w:t>
      </w:r>
      <w:r w:rsidRPr="00366671">
        <w:rPr>
          <w:rFonts w:ascii="Arial" w:hAnsi="Arial" w:cs="Arial"/>
          <w:sz w:val="22"/>
          <w:szCs w:val="22"/>
        </w:rPr>
        <w:t>jinými</w:t>
      </w:r>
      <w:r>
        <w:rPr>
          <w:rFonts w:ascii="Arial" w:hAnsi="Arial" w:cs="Arial"/>
          <w:sz w:val="22"/>
          <w:szCs w:val="22"/>
        </w:rPr>
        <w:t>,</w:t>
      </w:r>
      <w:r w:rsidRPr="00366671">
        <w:rPr>
          <w:rFonts w:ascii="Arial" w:hAnsi="Arial" w:cs="Arial"/>
          <w:sz w:val="22"/>
          <w:szCs w:val="22"/>
        </w:rPr>
        <w:t xml:space="preserve"> bránily užívání díla nebo je podstatně ztěžovaly. Jestliže předmět díla</w:t>
      </w:r>
      <w:r w:rsidR="00464892">
        <w:rPr>
          <w:rFonts w:ascii="Arial" w:hAnsi="Arial" w:cs="Arial"/>
          <w:sz w:val="22"/>
          <w:szCs w:val="22"/>
        </w:rPr>
        <w:t xml:space="preserve"> vykazuje drobné vady, uvede se </w:t>
      </w:r>
      <w:r w:rsidRPr="00366671">
        <w:rPr>
          <w:rFonts w:ascii="Arial" w:hAnsi="Arial" w:cs="Arial"/>
          <w:sz w:val="22"/>
          <w:szCs w:val="22"/>
        </w:rPr>
        <w:t>v zápisu o předání a převzetí díla též soupis těchto drobných vad spolu s určením práva objednatele z odpovědnosti za vady, které objednatel uplatňuje, popřípadě se v zápisu uvede obsah dohody objednatele a zhotovitele o právech objednatele</w:t>
      </w:r>
      <w:r>
        <w:rPr>
          <w:rFonts w:ascii="Arial" w:hAnsi="Arial" w:cs="Arial"/>
          <w:sz w:val="22"/>
          <w:szCs w:val="22"/>
        </w:rPr>
        <w:t xml:space="preserve">. </w:t>
      </w:r>
    </w:p>
    <w:p w:rsidR="006C63FE" w:rsidRDefault="006C63F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6C63FE" w:rsidRPr="002C0ECE" w:rsidRDefault="006C63F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Pr>
          <w:rFonts w:ascii="Arial" w:hAnsi="Arial" w:cs="Arial"/>
          <w:sz w:val="22"/>
          <w:szCs w:val="22"/>
        </w:rPr>
        <w:t>3</w:t>
      </w:r>
      <w:r w:rsidRPr="002C0ECE">
        <w:rPr>
          <w:rFonts w:ascii="Arial" w:hAnsi="Arial" w:cs="Arial"/>
          <w:sz w:val="22"/>
          <w:szCs w:val="22"/>
        </w:rPr>
        <w:t xml:space="preserve"> vyhotovení</w:t>
      </w:r>
      <w:r w:rsidR="00464892">
        <w:rPr>
          <w:rFonts w:ascii="Arial" w:hAnsi="Arial" w:cs="Arial"/>
          <w:sz w:val="22"/>
          <w:szCs w:val="22"/>
        </w:rPr>
        <w:t>ch, z toho 1 v datové formě (na </w:t>
      </w:r>
      <w:r w:rsidRPr="002C0ECE">
        <w:rPr>
          <w:rFonts w:ascii="Arial" w:hAnsi="Arial" w:cs="Arial"/>
          <w:sz w:val="22"/>
          <w:szCs w:val="22"/>
        </w:rPr>
        <w:t>CD/DVD) ve formátech *.dwg, *.pdf, *.doc a *.xls, nikoliv však ve formátech ZIP a RAR</w:t>
      </w:r>
      <w:r>
        <w:rPr>
          <w:rFonts w:ascii="Arial" w:hAnsi="Arial" w:cs="Arial"/>
          <w:sz w:val="22"/>
          <w:szCs w:val="22"/>
        </w:rPr>
        <w:t>;</w:t>
      </w:r>
    </w:p>
    <w:p w:rsidR="006C63FE" w:rsidRPr="008531E8" w:rsidRDefault="006C63F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shodě, protokolů o předvedení funkčnosti a ostatních dokladů potřebných pro</w:t>
      </w:r>
      <w:r w:rsidR="00464892">
        <w:rPr>
          <w:rFonts w:ascii="Arial" w:hAnsi="Arial" w:cs="Arial"/>
          <w:sz w:val="22"/>
          <w:szCs w:val="22"/>
        </w:rPr>
        <w:t> možnost řádného provozování ve </w:t>
      </w:r>
      <w:r w:rsidRPr="008531E8">
        <w:rPr>
          <w:rFonts w:ascii="Arial" w:hAnsi="Arial" w:cs="Arial"/>
          <w:sz w:val="22"/>
          <w:szCs w:val="22"/>
        </w:rPr>
        <w:t xml:space="preserve">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w:t>
      </w:r>
      <w:r>
        <w:rPr>
          <w:rFonts w:ascii="Arial" w:hAnsi="Arial" w:cs="Arial"/>
          <w:sz w:val="22"/>
          <w:szCs w:val="22"/>
        </w:rPr>
        <w:t>3</w:t>
      </w:r>
      <w:r w:rsidRPr="002C0ECE">
        <w:rPr>
          <w:rFonts w:ascii="Arial" w:hAnsi="Arial" w:cs="Arial"/>
          <w:sz w:val="22"/>
          <w:szCs w:val="22"/>
        </w:rPr>
        <w:t> vyhotoveních</w:t>
      </w:r>
      <w:r>
        <w:rPr>
          <w:rFonts w:ascii="Arial" w:hAnsi="Arial" w:cs="Arial"/>
          <w:sz w:val="22"/>
          <w:szCs w:val="22"/>
        </w:rPr>
        <w:t xml:space="preserve"> z toho v 1 vyhotovení v elektronické verzi </w:t>
      </w:r>
      <w:r w:rsidRPr="002F1DE4">
        <w:rPr>
          <w:rFonts w:ascii="Arial" w:hAnsi="Arial" w:cs="Arial"/>
          <w:sz w:val="22"/>
          <w:szCs w:val="22"/>
        </w:rPr>
        <w:t>v českém jazyce, popř. s překladatelskou doložkou</w:t>
      </w:r>
      <w:r w:rsidRPr="008531E8">
        <w:rPr>
          <w:rFonts w:ascii="Arial" w:hAnsi="Arial" w:cs="Arial"/>
          <w:sz w:val="22"/>
          <w:szCs w:val="22"/>
        </w:rPr>
        <w:t>;</w:t>
      </w:r>
    </w:p>
    <w:p w:rsidR="006C63FE" w:rsidRPr="008531E8" w:rsidRDefault="006C63F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185/2001 Sb., o odpadech, ve zn</w:t>
      </w:r>
      <w:r w:rsidR="00464892">
        <w:rPr>
          <w:rFonts w:ascii="Arial" w:hAnsi="Arial" w:cs="Arial"/>
          <w:sz w:val="22"/>
          <w:szCs w:val="22"/>
        </w:rPr>
        <w:t>ění pozdějších předpisů. Těmito </w:t>
      </w:r>
      <w:r w:rsidRPr="008531E8">
        <w:rPr>
          <w:rFonts w:ascii="Arial" w:hAnsi="Arial" w:cs="Arial"/>
          <w:sz w:val="22"/>
          <w:szCs w:val="22"/>
        </w:rPr>
        <w:t>doklady se rozumí např. i potvrzení o prove</w:t>
      </w:r>
      <w:r>
        <w:rPr>
          <w:rFonts w:ascii="Arial" w:hAnsi="Arial" w:cs="Arial"/>
          <w:sz w:val="22"/>
          <w:szCs w:val="22"/>
        </w:rPr>
        <w:t>dení zkoušek na všech rozvodech a </w:t>
      </w:r>
      <w:r w:rsidRPr="008531E8">
        <w:rPr>
          <w:rFonts w:ascii="Arial" w:hAnsi="Arial" w:cs="Arial"/>
          <w:sz w:val="22"/>
          <w:szCs w:val="22"/>
        </w:rPr>
        <w:t>instalacích dotčených stavbou, kompletní zprávy o výchozích</w:t>
      </w:r>
      <w:r>
        <w:rPr>
          <w:rFonts w:ascii="Arial" w:hAnsi="Arial" w:cs="Arial"/>
          <w:sz w:val="22"/>
          <w:szCs w:val="22"/>
        </w:rPr>
        <w:t xml:space="preserve"> revizích elektrických zařízení</w:t>
      </w:r>
      <w:r w:rsidRPr="008531E8">
        <w:rPr>
          <w:rFonts w:ascii="Arial" w:hAnsi="Arial" w:cs="Arial"/>
          <w:sz w:val="22"/>
          <w:szCs w:val="22"/>
        </w:rPr>
        <w:t>, aj.)</w:t>
      </w:r>
    </w:p>
    <w:p w:rsidR="006C63FE" w:rsidRPr="008531E8" w:rsidRDefault="006C63F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w:t>
      </w:r>
      <w:r>
        <w:rPr>
          <w:rFonts w:ascii="Arial" w:hAnsi="Arial" w:cs="Arial"/>
          <w:sz w:val="22"/>
          <w:szCs w:val="22"/>
        </w:rPr>
        <w:t>3</w:t>
      </w:r>
      <w:r w:rsidRPr="002C0ECE">
        <w:rPr>
          <w:rFonts w:ascii="Arial" w:hAnsi="Arial" w:cs="Arial"/>
          <w:sz w:val="22"/>
          <w:szCs w:val="22"/>
        </w:rPr>
        <w:t> vyhotoveních z</w:t>
      </w:r>
      <w:r>
        <w:rPr>
          <w:rFonts w:ascii="Arial" w:hAnsi="Arial" w:cs="Arial"/>
          <w:sz w:val="22"/>
          <w:szCs w:val="22"/>
        </w:rPr>
        <w:t> toho v 1 vyhotovení v elektronické verzi</w:t>
      </w:r>
      <w:r w:rsidRPr="008531E8">
        <w:rPr>
          <w:rFonts w:ascii="Arial" w:hAnsi="Arial" w:cs="Arial"/>
          <w:sz w:val="22"/>
          <w:szCs w:val="22"/>
        </w:rPr>
        <w:t>;</w:t>
      </w:r>
    </w:p>
    <w:p w:rsidR="006C63FE" w:rsidRPr="008531E8" w:rsidRDefault="006C63F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Pr>
          <w:rFonts w:ascii="Arial" w:hAnsi="Arial" w:cs="Arial"/>
          <w:sz w:val="22"/>
          <w:szCs w:val="22"/>
        </w:rPr>
        <w:t>3</w:t>
      </w:r>
      <w:r w:rsidRPr="002C0ECE">
        <w:rPr>
          <w:rFonts w:ascii="Arial" w:hAnsi="Arial" w:cs="Arial"/>
          <w:sz w:val="22"/>
          <w:szCs w:val="22"/>
        </w:rPr>
        <w:t> vyhotoveních z</w:t>
      </w:r>
      <w:r>
        <w:rPr>
          <w:rFonts w:ascii="Arial" w:hAnsi="Arial" w:cs="Arial"/>
          <w:sz w:val="22"/>
          <w:szCs w:val="22"/>
        </w:rPr>
        <w:t> toho v 1 vyhotovení v elektronické verzi</w:t>
      </w:r>
      <w:r w:rsidRPr="008531E8">
        <w:rPr>
          <w:rFonts w:ascii="Arial" w:hAnsi="Arial" w:cs="Arial"/>
          <w:sz w:val="22"/>
          <w:szCs w:val="22"/>
        </w:rPr>
        <w:t>;</w:t>
      </w:r>
    </w:p>
    <w:p w:rsidR="006C63FE" w:rsidRPr="005F24BD" w:rsidRDefault="006C63F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 xml:space="preserve">servis po dobu záruky </w:t>
      </w:r>
    </w:p>
    <w:p w:rsidR="006C63FE" w:rsidRDefault="006C63FE"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w:t>
      </w:r>
      <w:r w:rsidR="00464892">
        <w:rPr>
          <w:rFonts w:ascii="Arial" w:hAnsi="Arial" w:cs="Arial"/>
          <w:sz w:val="22"/>
          <w:szCs w:val="22"/>
        </w:rPr>
        <w:t>ckými a právními předpisy České </w:t>
      </w:r>
      <w:r>
        <w:rPr>
          <w:rFonts w:ascii="Arial" w:hAnsi="Arial" w:cs="Arial"/>
          <w:sz w:val="22"/>
          <w:szCs w:val="22"/>
        </w:rPr>
        <w:t>republiky platnými v době provedení díla.</w:t>
      </w:r>
    </w:p>
    <w:p w:rsidR="006C63FE" w:rsidRDefault="006C63FE" w:rsidP="006B5E77">
      <w:pPr>
        <w:jc w:val="center"/>
        <w:rPr>
          <w:rFonts w:ascii="Arial" w:hAnsi="Arial" w:cs="Arial"/>
          <w:sz w:val="22"/>
          <w:szCs w:val="22"/>
        </w:rPr>
      </w:pPr>
    </w:p>
    <w:p w:rsidR="006C63FE" w:rsidRDefault="006C63FE" w:rsidP="006B5E77">
      <w:pPr>
        <w:tabs>
          <w:tab w:val="left" w:pos="0"/>
        </w:tabs>
        <w:jc w:val="center"/>
        <w:rPr>
          <w:rFonts w:ascii="Arial" w:hAnsi="Arial" w:cs="Arial"/>
          <w:sz w:val="22"/>
          <w:szCs w:val="22"/>
        </w:rPr>
      </w:pPr>
      <w:r>
        <w:rPr>
          <w:rFonts w:ascii="Arial" w:hAnsi="Arial" w:cs="Arial"/>
          <w:b/>
          <w:bCs/>
          <w:sz w:val="22"/>
          <w:szCs w:val="22"/>
        </w:rPr>
        <w:t>II. Doba plnění</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6C63FE" w:rsidRPr="001D0FED" w:rsidRDefault="0024781E" w:rsidP="00097131">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termín převzetí staveniště 7 dnů</w:t>
      </w:r>
      <w:r w:rsidR="006C63FE" w:rsidRPr="001D0FED">
        <w:rPr>
          <w:rFonts w:ascii="Arial" w:hAnsi="Arial" w:cs="Arial"/>
          <w:sz w:val="22"/>
          <w:szCs w:val="22"/>
        </w:rPr>
        <w:t xml:space="preserve"> od nabytí účinnosti této smlouvy o dílo. </w:t>
      </w:r>
    </w:p>
    <w:p w:rsidR="006C63FE" w:rsidRPr="002E0ADE" w:rsidRDefault="006C63FE"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Pr="002E0ADE">
        <w:rPr>
          <w:rFonts w:ascii="Arial" w:hAnsi="Arial" w:cs="Arial"/>
          <w:sz w:val="22"/>
          <w:szCs w:val="22"/>
        </w:rPr>
        <w:t xml:space="preserve"> </w:t>
      </w:r>
      <w:r w:rsidR="00D04AB4">
        <w:rPr>
          <w:rFonts w:ascii="Arial" w:hAnsi="Arial" w:cs="Arial"/>
          <w:sz w:val="22"/>
          <w:szCs w:val="22"/>
        </w:rPr>
        <w:t>10</w:t>
      </w:r>
      <w:r w:rsidR="0024781E">
        <w:rPr>
          <w:rFonts w:ascii="Arial" w:hAnsi="Arial" w:cs="Arial"/>
          <w:sz w:val="22"/>
          <w:szCs w:val="22"/>
        </w:rPr>
        <w:t>3</w:t>
      </w:r>
      <w:r>
        <w:rPr>
          <w:rFonts w:ascii="Arial" w:hAnsi="Arial" w:cs="Arial"/>
          <w:sz w:val="22"/>
          <w:szCs w:val="22"/>
        </w:rPr>
        <w:t xml:space="preserve"> </w:t>
      </w:r>
      <w:r w:rsidR="0024781E">
        <w:rPr>
          <w:rFonts w:ascii="Arial" w:hAnsi="Arial" w:cs="Arial"/>
          <w:sz w:val="22"/>
          <w:szCs w:val="22"/>
        </w:rPr>
        <w:t>dnů</w:t>
      </w:r>
      <w:r>
        <w:rPr>
          <w:rFonts w:ascii="Arial" w:hAnsi="Arial" w:cs="Arial"/>
          <w:sz w:val="22"/>
          <w:szCs w:val="22"/>
        </w:rPr>
        <w:t xml:space="preserve"> </w:t>
      </w:r>
      <w:r w:rsidRPr="002E0ADE">
        <w:rPr>
          <w:rFonts w:ascii="Arial" w:hAnsi="Arial" w:cs="Arial"/>
          <w:sz w:val="22"/>
          <w:szCs w:val="22"/>
        </w:rPr>
        <w:t xml:space="preserve"> od převzetí staveniště </w:t>
      </w:r>
    </w:p>
    <w:p w:rsidR="006C63FE" w:rsidRDefault="006C63FE"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termín odstranění zařízení staveniště: do 7 kalendářních dnů od předání díla</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6C63FE" w:rsidRDefault="006C63FE"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6C63FE" w:rsidRDefault="006C63FE">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6C63FE" w:rsidRPr="002A2C3F" w:rsidRDefault="006C63FE" w:rsidP="004D46D2">
      <w:pPr>
        <w:numPr>
          <w:ilvl w:val="0"/>
          <w:numId w:val="23"/>
        </w:numPr>
        <w:tabs>
          <w:tab w:val="left" w:pos="0"/>
        </w:tabs>
        <w:jc w:val="center"/>
        <w:rPr>
          <w:rFonts w:ascii="Arial" w:hAnsi="Arial" w:cs="Arial"/>
          <w:sz w:val="22"/>
          <w:szCs w:val="22"/>
        </w:rPr>
      </w:pPr>
      <w:r w:rsidRPr="002A2C3F">
        <w:rPr>
          <w:rFonts w:ascii="Arial" w:hAnsi="Arial" w:cs="Arial"/>
          <w:b/>
          <w:bCs/>
          <w:sz w:val="22"/>
          <w:szCs w:val="22"/>
        </w:rPr>
        <w:t>Místo plnění</w:t>
      </w:r>
    </w:p>
    <w:p w:rsidR="006C63FE" w:rsidRPr="002A2C3F" w:rsidRDefault="006C63FE" w:rsidP="006B5E77">
      <w:pPr>
        <w:numPr>
          <w:ilvl w:val="0"/>
          <w:numId w:val="8"/>
        </w:numPr>
        <w:tabs>
          <w:tab w:val="num" w:pos="426"/>
        </w:tabs>
        <w:ind w:left="426" w:hanging="437"/>
        <w:rPr>
          <w:rFonts w:ascii="Arial" w:hAnsi="Arial" w:cs="Arial"/>
          <w:sz w:val="22"/>
          <w:szCs w:val="22"/>
        </w:rPr>
      </w:pPr>
      <w:r w:rsidRPr="002A2C3F">
        <w:rPr>
          <w:rFonts w:ascii="Arial" w:hAnsi="Arial" w:cs="Arial"/>
          <w:sz w:val="22"/>
          <w:szCs w:val="22"/>
        </w:rPr>
        <w:t>Místem plnění je Fakultní nemocnice Brno, Pracoviště Nemocnice Bohunice a Porodnice, Obilní trh 11, 602 00 Brno</w:t>
      </w:r>
    </w:p>
    <w:p w:rsidR="006C63FE" w:rsidRDefault="006C63FE">
      <w:pPr>
        <w:ind w:left="426"/>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6C63FE" w:rsidRPr="002E0ADE" w:rsidRDefault="006C63FE"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6C63FE" w:rsidRDefault="006C63FE">
      <w:pPr>
        <w:ind w:left="426"/>
        <w:rPr>
          <w:rFonts w:ascii="Arial" w:hAnsi="Arial" w:cs="Arial"/>
          <w:sz w:val="22"/>
          <w:szCs w:val="22"/>
        </w:rPr>
      </w:pPr>
      <w:r>
        <w:rPr>
          <w:rFonts w:ascii="Arial" w:hAnsi="Arial" w:cs="Arial"/>
          <w:b/>
          <w:sz w:val="22"/>
        </w:rPr>
        <w:t>978 471,96</w:t>
      </w:r>
      <w:r w:rsidRPr="002D7B78">
        <w:rPr>
          <w:rFonts w:ascii="Arial" w:hAnsi="Arial" w:cs="Arial"/>
          <w:b/>
          <w:sz w:val="22"/>
          <w:szCs w:val="22"/>
        </w:rPr>
        <w:t xml:space="preserve">  Kč bez DPH</w:t>
      </w:r>
      <w:r>
        <w:rPr>
          <w:rFonts w:ascii="Arial" w:hAnsi="Arial" w:cs="Arial"/>
          <w:sz w:val="22"/>
          <w:szCs w:val="22"/>
        </w:rPr>
        <w:t xml:space="preserve"> se sazbou 21 % DPH </w:t>
      </w:r>
    </w:p>
    <w:p w:rsidR="006C63FE" w:rsidRDefault="006C63FE">
      <w:pPr>
        <w:ind w:left="426"/>
        <w:rPr>
          <w:rFonts w:ascii="Arial" w:hAnsi="Arial" w:cs="Arial"/>
          <w:sz w:val="22"/>
          <w:szCs w:val="22"/>
        </w:rPr>
      </w:pPr>
      <w:r w:rsidRPr="00155E34">
        <w:rPr>
          <w:rFonts w:ascii="Arial" w:hAnsi="Arial" w:cs="Arial"/>
          <w:b/>
          <w:sz w:val="22"/>
        </w:rPr>
        <w:t xml:space="preserve">(slovy: </w:t>
      </w:r>
      <w:r>
        <w:rPr>
          <w:rFonts w:ascii="Arial" w:hAnsi="Arial" w:cs="Arial"/>
          <w:b/>
          <w:sz w:val="22"/>
        </w:rPr>
        <w:t>devětsesedmdesátosmtisícčtyřistasedmdesátjedna/0,96</w:t>
      </w:r>
      <w:r w:rsidRPr="00155E34">
        <w:rPr>
          <w:rFonts w:ascii="Arial" w:hAnsi="Arial" w:cs="Arial"/>
          <w:b/>
          <w:sz w:val="22"/>
        </w:rPr>
        <w:t xml:space="preserve"> korun českých</w:t>
      </w:r>
      <w:r w:rsidR="00E41F0A">
        <w:rPr>
          <w:rFonts w:ascii="Arial" w:hAnsi="Arial" w:cs="Arial"/>
          <w:b/>
          <w:sz w:val="22"/>
        </w:rPr>
        <w:t>)</w:t>
      </w:r>
    </w:p>
    <w:p w:rsidR="006C63FE" w:rsidRPr="005E289B" w:rsidRDefault="006C63FE"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rsidR="006C63FE" w:rsidRDefault="006C63FE"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6C63FE" w:rsidRPr="005E289B" w:rsidRDefault="006C63FE"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rsidR="006C63FE" w:rsidRDefault="006C63FE"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6C63FE" w:rsidRPr="00554521" w:rsidRDefault="006C63FE" w:rsidP="00DE7754">
      <w:pPr>
        <w:numPr>
          <w:ilvl w:val="0"/>
          <w:numId w:val="3"/>
        </w:numPr>
        <w:tabs>
          <w:tab w:val="clear" w:pos="720"/>
          <w:tab w:val="left" w:pos="426"/>
        </w:tabs>
        <w:suppressAutoHyphens w:val="0"/>
        <w:spacing w:before="0" w:after="120"/>
        <w:ind w:left="426"/>
        <w:rPr>
          <w:rFonts w:ascii="Arial" w:hAnsi="Arial" w:cs="Arial"/>
          <w:sz w:val="22"/>
          <w:szCs w:val="22"/>
        </w:rPr>
      </w:pPr>
      <w:r>
        <w:rPr>
          <w:rFonts w:ascii="Arial" w:hAnsi="Arial" w:cs="Arial"/>
          <w:sz w:val="22"/>
          <w:szCs w:val="22"/>
        </w:rPr>
        <w:t>Méněpra</w:t>
      </w:r>
      <w:r w:rsidRPr="00554521">
        <w:rPr>
          <w:rFonts w:ascii="Arial" w:hAnsi="Arial" w:cs="Arial"/>
          <w:sz w:val="22"/>
          <w:szCs w:val="22"/>
        </w:rPr>
        <w:t>cemi se rozumí práce předpokládané v oceněném výkazu výměr, jejichž potřeba se v průběhu realizace díla ukázala jako nadbytečná, a k</w:t>
      </w:r>
      <w:r w:rsidR="00464892">
        <w:rPr>
          <w:rFonts w:ascii="Arial" w:hAnsi="Arial" w:cs="Arial"/>
          <w:sz w:val="22"/>
          <w:szCs w:val="22"/>
        </w:rPr>
        <w:t>teré zužují rozsah díla, včetně </w:t>
      </w:r>
      <w:r w:rsidRPr="00554521">
        <w:rPr>
          <w:rFonts w:ascii="Arial" w:hAnsi="Arial" w:cs="Arial"/>
          <w:sz w:val="22"/>
          <w:szCs w:val="22"/>
        </w:rPr>
        <w:t>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w:t>
      </w:r>
      <w:r w:rsidR="00464892">
        <w:rPr>
          <w:rFonts w:ascii="Arial" w:hAnsi="Arial" w:cs="Arial"/>
          <w:sz w:val="22"/>
          <w:szCs w:val="22"/>
        </w:rPr>
        <w:t>a poskytnutí přiměřené slevy ze </w:t>
      </w:r>
      <w:r w:rsidRPr="00554521">
        <w:rPr>
          <w:rFonts w:ascii="Arial" w:hAnsi="Arial" w:cs="Arial"/>
          <w:sz w:val="22"/>
          <w:szCs w:val="22"/>
        </w:rPr>
        <w:t xml:space="preserve">sjednané ceny díla. Výše slevy bude určena obdobným způsobem, jako v případě ocenění víceprací. </w:t>
      </w:r>
    </w:p>
    <w:p w:rsidR="006C63FE" w:rsidRPr="00554521" w:rsidRDefault="006C63FE"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w:t>
      </w:r>
      <w:r w:rsidR="00464892">
        <w:rPr>
          <w:rFonts w:ascii="Arial" w:hAnsi="Arial" w:cs="Arial"/>
          <w:sz w:val="22"/>
          <w:szCs w:val="22"/>
        </w:rPr>
        <w:t>ovitele. O změně rozsahu díla a </w:t>
      </w:r>
      <w:r w:rsidRPr="002D3767">
        <w:rPr>
          <w:rFonts w:ascii="Arial" w:hAnsi="Arial" w:cs="Arial"/>
          <w:sz w:val="22"/>
          <w:szCs w:val="22"/>
        </w:rPr>
        <w:t>změně sjednané ceny díla se obě strany zavazuj</w:t>
      </w:r>
      <w:r w:rsidR="00464892">
        <w:rPr>
          <w:rFonts w:ascii="Arial" w:hAnsi="Arial" w:cs="Arial"/>
          <w:sz w:val="22"/>
          <w:szCs w:val="22"/>
        </w:rPr>
        <w:t>í uzavřít písemnou dohodu, a to </w:t>
      </w:r>
      <w:r w:rsidRPr="002D3767">
        <w:rPr>
          <w:rFonts w:ascii="Arial" w:hAnsi="Arial" w:cs="Arial"/>
          <w:sz w:val="22"/>
          <w:szCs w:val="22"/>
        </w:rPr>
        <w:t>ve formě dodatku k této smlouvě. K jiným změnám rozsahu díla a sjednané ceny díla nelze přihlížet.</w:t>
      </w:r>
    </w:p>
    <w:p w:rsidR="006C63FE" w:rsidRDefault="006C63FE">
      <w:pPr>
        <w:ind w:left="426"/>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6C63FE" w:rsidRPr="009F1E46" w:rsidRDefault="006C63FE"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w:t>
      </w:r>
      <w:r w:rsidRPr="009F1E46">
        <w:rPr>
          <w:rFonts w:ascii="Arial" w:hAnsi="Arial" w:cs="Arial"/>
          <w:sz w:val="22"/>
          <w:szCs w:val="22"/>
        </w:rPr>
        <w:t>objednatelem od zhotovitele předávacím protokolem (též „protokolem o předání a převzetí díla“). Úhrada bude provedena na základě faktur</w:t>
      </w:r>
      <w:r w:rsidR="00464892">
        <w:rPr>
          <w:rFonts w:ascii="Arial" w:hAnsi="Arial" w:cs="Arial"/>
          <w:sz w:val="22"/>
          <w:szCs w:val="22"/>
        </w:rPr>
        <w:t>y - daňového dokladu, vystavené </w:t>
      </w:r>
      <w:r w:rsidRPr="009F1E46">
        <w:rPr>
          <w:rFonts w:ascii="Arial" w:hAnsi="Arial" w:cs="Arial"/>
          <w:sz w:val="22"/>
          <w:szCs w:val="22"/>
        </w:rPr>
        <w:t>zhotovitelem, v 1 splátce, se splatností 60 dnů od data vystavení faktury</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00464892">
        <w:rPr>
          <w:rFonts w:ascii="Arial" w:hAnsi="Arial" w:cs="Arial"/>
          <w:sz w:val="22"/>
          <w:szCs w:val="22"/>
        </w:rPr>
        <w:t>zákona č. </w:t>
      </w:r>
      <w:r w:rsidRPr="00897B26">
        <w:rPr>
          <w:rFonts w:ascii="Arial" w:hAnsi="Arial" w:cs="Arial"/>
          <w:sz w:val="22"/>
          <w:szCs w:val="22"/>
        </w:rPr>
        <w:t xml:space="preserve">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w:t>
      </w:r>
      <w:r w:rsidR="00464892">
        <w:rPr>
          <w:rFonts w:ascii="Arial" w:hAnsi="Arial" w:cs="Arial"/>
          <w:sz w:val="22"/>
          <w:szCs w:val="22"/>
        </w:rPr>
        <w:t>ením příslušející sazby DPH. Na </w:t>
      </w:r>
      <w:r w:rsidRPr="00F81B47">
        <w:rPr>
          <w:rFonts w:ascii="Arial" w:hAnsi="Arial" w:cs="Arial"/>
          <w:sz w:val="22"/>
          <w:szCs w:val="22"/>
        </w:rPr>
        <w:t>faktu</w:t>
      </w:r>
      <w:r>
        <w:rPr>
          <w:rFonts w:ascii="Arial" w:hAnsi="Arial" w:cs="Arial"/>
          <w:sz w:val="22"/>
          <w:szCs w:val="22"/>
        </w:rPr>
        <w:t>ře</w:t>
      </w:r>
      <w:r w:rsidR="00464892">
        <w:rPr>
          <w:rFonts w:ascii="Arial" w:hAnsi="Arial" w:cs="Arial"/>
          <w:sz w:val="22"/>
          <w:szCs w:val="22"/>
        </w:rPr>
        <w:t> </w:t>
      </w:r>
      <w:r w:rsidRPr="00F81B47">
        <w:rPr>
          <w:rFonts w:ascii="Arial" w:hAnsi="Arial" w:cs="Arial"/>
          <w:sz w:val="22"/>
          <w:szCs w:val="22"/>
        </w:rPr>
        <w:t>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rsidR="00464892" w:rsidRDefault="00464892">
      <w:pPr>
        <w:suppressAutoHyphens w:val="0"/>
        <w:spacing w:before="0"/>
        <w:jc w:val="left"/>
        <w:rPr>
          <w:rFonts w:ascii="Arial" w:hAnsi="Arial" w:cs="Arial"/>
          <w:sz w:val="22"/>
          <w:szCs w:val="22"/>
        </w:rPr>
      </w:pPr>
      <w:r>
        <w:rPr>
          <w:rFonts w:ascii="Arial" w:hAnsi="Arial" w:cs="Arial"/>
          <w:sz w:val="22"/>
          <w:szCs w:val="22"/>
        </w:rPr>
        <w:br w:type="page"/>
      </w:r>
    </w:p>
    <w:p w:rsidR="006C63FE" w:rsidRDefault="006C63FE"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w:t>
      </w:r>
      <w:r w:rsidR="00464892">
        <w:rPr>
          <w:rFonts w:ascii="Arial" w:hAnsi="Arial" w:cs="Arial"/>
          <w:sz w:val="22"/>
          <w:szCs w:val="22"/>
        </w:rPr>
        <w:t xml:space="preserve"> veškeré náležitosti daňového a </w:t>
      </w:r>
      <w:r w:rsidRPr="008531E8">
        <w:rPr>
          <w:rFonts w:ascii="Arial" w:hAnsi="Arial" w:cs="Arial"/>
          <w:sz w:val="22"/>
          <w:szCs w:val="22"/>
        </w:rPr>
        <w:t>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w:t>
      </w:r>
      <w:r w:rsidR="00464892">
        <w:rPr>
          <w:rFonts w:ascii="Arial" w:hAnsi="Arial" w:cs="Arial"/>
          <w:sz w:val="22"/>
          <w:szCs w:val="22"/>
        </w:rPr>
        <w:t>b., o daních z příjmů, ve znění </w:t>
      </w:r>
      <w:r w:rsidRPr="008531E8">
        <w:rPr>
          <w:rFonts w:ascii="Arial" w:hAnsi="Arial" w:cs="Arial"/>
          <w:sz w:val="22"/>
          <w:szCs w:val="22"/>
        </w:rPr>
        <w:t>pozdějších předpisů, zejména pak</w:t>
      </w:r>
    </w:p>
    <w:p w:rsidR="006C63FE" w:rsidRDefault="006C63FE"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rsidR="006C63FE" w:rsidRPr="008531E8" w:rsidRDefault="006C63FE"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rsidR="006C63FE" w:rsidRPr="008531E8" w:rsidRDefault="006C63FE"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rsidR="006C63FE" w:rsidRPr="008531E8" w:rsidRDefault="006C63FE"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rsidR="006C63FE" w:rsidRPr="008531E8" w:rsidRDefault="006C63FE" w:rsidP="00DE7754">
      <w:pPr>
        <w:pStyle w:val="Import7"/>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rsidR="006C63FE" w:rsidRPr="008531E8" w:rsidRDefault="006C63FE"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rsidR="006C63FE" w:rsidRPr="008531E8" w:rsidRDefault="006C63FE"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rsidR="006C63FE" w:rsidRDefault="006C63FE"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sidR="00FF7B7C">
        <w:rPr>
          <w:rFonts w:ascii="Arial" w:hAnsi="Arial" w:cs="Arial"/>
          <w:sz w:val="22"/>
          <w:szCs w:val="22"/>
        </w:rPr>
        <w:t>1</w:t>
      </w:r>
      <w:r>
        <w:rPr>
          <w:rFonts w:ascii="Arial" w:hAnsi="Arial" w:cs="Arial"/>
          <w:sz w:val="22"/>
          <w:szCs w:val="22"/>
        </w:rPr>
        <w:t xml:space="preserve"> </w:t>
      </w:r>
      <w:r w:rsidRPr="008531E8">
        <w:rPr>
          <w:rFonts w:ascii="Arial" w:hAnsi="Arial" w:cs="Arial"/>
          <w:sz w:val="22"/>
          <w:szCs w:val="22"/>
        </w:rPr>
        <w:t>Specifikace předmětu plnění - část položkový rozpočet), který bude u každé z položek členěn takto:</w:t>
      </w:r>
    </w:p>
    <w:p w:rsidR="006C63FE" w:rsidRPr="008531E8" w:rsidRDefault="006C63FE"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rsidR="006C63FE" w:rsidRPr="008531E8" w:rsidRDefault="006C63FE"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rsidR="006C63FE" w:rsidRPr="0048137C" w:rsidRDefault="006C63FE"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rsidR="006C63FE" w:rsidRDefault="006C63FE"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rsidR="006C63FE" w:rsidRDefault="006C63FE" w:rsidP="00DE7754">
      <w:pPr>
        <w:ind w:left="426"/>
        <w:rPr>
          <w:rFonts w:ascii="Arial" w:hAnsi="Arial" w:cs="Arial"/>
          <w:sz w:val="22"/>
          <w:szCs w:val="22"/>
        </w:rPr>
      </w:pPr>
    </w:p>
    <w:p w:rsidR="006C63FE" w:rsidRDefault="006C63FE" w:rsidP="00DE7754">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 Objednatel se zavazuje předat zhotoviteli staveniště prosté veškerých právních i faktických</w:t>
      </w:r>
      <w:r w:rsidR="00464892">
        <w:rPr>
          <w:rFonts w:ascii="Arial" w:hAnsi="Arial" w:cs="Arial"/>
          <w:sz w:val="22"/>
          <w:szCs w:val="22"/>
        </w:rPr>
        <w:t xml:space="preserve"> vad v termínu dle článku II. O </w:t>
      </w:r>
      <w:r>
        <w:rPr>
          <w:rFonts w:ascii="Arial" w:hAnsi="Arial" w:cs="Arial"/>
          <w:sz w:val="22"/>
          <w:szCs w:val="22"/>
        </w:rPr>
        <w:t xml:space="preserve">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6C63FE" w:rsidRDefault="006C63FE"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rsidR="006C63FE" w:rsidRDefault="006C63FE"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6C63FE" w:rsidRDefault="006C63FE"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w:t>
      </w:r>
      <w:r w:rsidR="00464892">
        <w:rPr>
          <w:rFonts w:ascii="Arial" w:hAnsi="Arial" w:cs="Arial"/>
          <w:sz w:val="22"/>
          <w:szCs w:val="22"/>
        </w:rPr>
        <w:t>né ceny díla plně zodpovědný za </w:t>
      </w:r>
      <w:r>
        <w:rPr>
          <w:rFonts w:ascii="Arial" w:hAnsi="Arial" w:cs="Arial"/>
          <w:sz w:val="22"/>
          <w:szCs w:val="22"/>
        </w:rPr>
        <w:t>přesné vytyčení díla, správnost umístění všech částí díla a zabezpečení všech přístrojů, nástrojů, prací a dodávek nezbytných k zajištění činností v této smlouvě uvedených.</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w:t>
      </w:r>
      <w:r w:rsidR="00464892">
        <w:rPr>
          <w:rFonts w:ascii="Arial" w:hAnsi="Arial" w:cs="Arial"/>
          <w:sz w:val="22"/>
          <w:szCs w:val="22"/>
        </w:rPr>
        <w:t>dajů, které mu byl objednatel za </w:t>
      </w:r>
      <w:r>
        <w:rPr>
          <w:rFonts w:ascii="Arial" w:hAnsi="Arial" w:cs="Arial"/>
          <w:sz w:val="22"/>
          <w:szCs w:val="22"/>
        </w:rPr>
        <w:t>podmínek stanovených touto smlouvou povinen posky</w:t>
      </w:r>
      <w:r w:rsidR="00464892">
        <w:rPr>
          <w:rFonts w:ascii="Arial" w:hAnsi="Arial" w:cs="Arial"/>
          <w:sz w:val="22"/>
          <w:szCs w:val="22"/>
        </w:rPr>
        <w:t>tnout. Zhotovitel potvrzuje, že </w:t>
      </w:r>
      <w:r>
        <w:rPr>
          <w:rFonts w:ascii="Arial" w:hAnsi="Arial" w:cs="Arial"/>
          <w:sz w:val="22"/>
          <w:szCs w:val="22"/>
        </w:rPr>
        <w:t>rozsah poskytnutých informací považuje za pos</w:t>
      </w:r>
      <w:r w:rsidR="00464892">
        <w:rPr>
          <w:rFonts w:ascii="Arial" w:hAnsi="Arial" w:cs="Arial"/>
          <w:sz w:val="22"/>
          <w:szCs w:val="22"/>
        </w:rPr>
        <w:t>tačující a přiměřený k tomu, aby </w:t>
      </w:r>
      <w:r>
        <w:rPr>
          <w:rFonts w:ascii="Arial" w:hAnsi="Arial" w:cs="Arial"/>
          <w:sz w:val="22"/>
          <w:szCs w:val="22"/>
        </w:rPr>
        <w:t xml:space="preserve">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w:t>
      </w:r>
      <w:r w:rsidR="00464892">
        <w:rPr>
          <w:rFonts w:ascii="Arial" w:hAnsi="Arial" w:cs="Arial"/>
          <w:sz w:val="22"/>
          <w:szCs w:val="22"/>
        </w:rPr>
        <w:t>dek a čistotu na staveništi. Je </w:t>
      </w:r>
      <w:r>
        <w:rPr>
          <w:rFonts w:ascii="Arial" w:hAnsi="Arial" w:cs="Arial"/>
          <w:sz w:val="22"/>
          <w:szCs w:val="22"/>
        </w:rPr>
        <w:t>povinen na své náklady odstranit odpady a neči</w:t>
      </w:r>
      <w:r w:rsidR="00464892">
        <w:rPr>
          <w:rFonts w:ascii="Arial" w:hAnsi="Arial" w:cs="Arial"/>
          <w:sz w:val="22"/>
          <w:szCs w:val="22"/>
        </w:rPr>
        <w:t>stoty vzniklé provedením díla a </w:t>
      </w:r>
      <w:r>
        <w:rPr>
          <w:rFonts w:ascii="Arial" w:hAnsi="Arial" w:cs="Arial"/>
          <w:sz w:val="22"/>
          <w:szCs w:val="22"/>
        </w:rPr>
        <w:t>průběžně odstraňovat veškerá znečištění a poškození prostor, ke kterým dojde provozem zhotovitele. Po provedení prací je zhotovitel povinen odstranit/vyklidit ze staveniště a jeho okolí veškeré přebytečné výrobk</w:t>
      </w:r>
      <w:r w:rsidR="00464892">
        <w:rPr>
          <w:rFonts w:ascii="Arial" w:hAnsi="Arial" w:cs="Arial"/>
          <w:sz w:val="22"/>
          <w:szCs w:val="22"/>
        </w:rPr>
        <w:t>y, nástroje, materiál, stavební </w:t>
      </w:r>
      <w:r>
        <w:rPr>
          <w:rFonts w:ascii="Arial" w:hAnsi="Arial" w:cs="Arial"/>
          <w:sz w:val="22"/>
          <w:szCs w:val="22"/>
        </w:rPr>
        <w:t>techniku a vybavení.</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6C63FE" w:rsidRDefault="006C63FE"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6C63FE" w:rsidRPr="00343882" w:rsidRDefault="006C63FE"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w:t>
      </w:r>
      <w:r w:rsidR="00464892">
        <w:rPr>
          <w:rFonts w:ascii="Arial" w:hAnsi="Arial" w:cs="Arial"/>
          <w:snapToGrid w:val="0"/>
          <w:sz w:val="22"/>
          <w:szCs w:val="22"/>
        </w:rPr>
        <w:t>uladu s touto smlouvou tak, aby </w:t>
      </w:r>
      <w:r w:rsidRPr="00343882">
        <w:rPr>
          <w:rFonts w:ascii="Arial" w:hAnsi="Arial" w:cs="Arial"/>
          <w:snapToGrid w:val="0"/>
          <w:sz w:val="22"/>
          <w:szCs w:val="22"/>
        </w:rPr>
        <w:t>nenarušily:</w:t>
      </w:r>
    </w:p>
    <w:p w:rsidR="006C63FE" w:rsidRPr="00343882" w:rsidRDefault="006C63FE" w:rsidP="00464892">
      <w:pPr>
        <w:pStyle w:val="Odstavecseseznamem"/>
        <w:numPr>
          <w:ilvl w:val="0"/>
          <w:numId w:val="46"/>
        </w:numPr>
        <w:spacing w:after="40" w:line="240" w:lineRule="auto"/>
        <w:ind w:left="1134" w:hanging="357"/>
        <w:contextualSpacing w:val="0"/>
        <w:jc w:val="both"/>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w:t>
      </w:r>
      <w:r w:rsidR="00464892">
        <w:rPr>
          <w:rFonts w:ascii="Arial" w:hAnsi="Arial" w:cs="Arial"/>
          <w:snapToGrid w:val="0"/>
        </w:rPr>
        <w:t>slušnými hygienickými normami a </w:t>
      </w:r>
      <w:r w:rsidRPr="00343882">
        <w:rPr>
          <w:rFonts w:ascii="Arial" w:hAnsi="Arial" w:cs="Arial"/>
          <w:snapToGrid w:val="0"/>
        </w:rPr>
        <w:t>ostatními doporučenými i závaznými předpisy o ochraně životního prostředí;</w:t>
      </w:r>
    </w:p>
    <w:p w:rsidR="006C63FE" w:rsidRPr="00343882" w:rsidRDefault="006C63FE" w:rsidP="00464892">
      <w:pPr>
        <w:pStyle w:val="Odstavecseseznamem"/>
        <w:numPr>
          <w:ilvl w:val="0"/>
          <w:numId w:val="46"/>
        </w:numPr>
        <w:spacing w:after="40" w:line="240" w:lineRule="auto"/>
        <w:ind w:left="1134" w:hanging="357"/>
        <w:contextualSpacing w:val="0"/>
        <w:jc w:val="both"/>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rsidR="006C63FE" w:rsidRDefault="006C63FE"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w:t>
      </w:r>
      <w:r w:rsidR="00464892">
        <w:rPr>
          <w:rFonts w:ascii="Arial" w:hAnsi="Arial" w:cs="Arial"/>
          <w:snapToGrid w:val="0"/>
          <w:sz w:val="22"/>
          <w:szCs w:val="22"/>
        </w:rPr>
        <w:t>ívaných dopravních prostředků a </w:t>
      </w:r>
      <w:r w:rsidRPr="008531E8">
        <w:rPr>
          <w:rFonts w:ascii="Arial" w:hAnsi="Arial" w:cs="Arial"/>
          <w:snapToGrid w:val="0"/>
          <w:sz w:val="22"/>
          <w:szCs w:val="22"/>
        </w:rPr>
        <w:t>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rsidR="006C63FE" w:rsidRPr="00742A98" w:rsidRDefault="006C63FE"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rsidR="006C63FE" w:rsidRDefault="006C63FE">
      <w:pPr>
        <w:ind w:left="426"/>
        <w:rPr>
          <w:rFonts w:ascii="Arial" w:hAnsi="Arial" w:cs="Arial"/>
          <w:sz w:val="22"/>
          <w:szCs w:val="22"/>
        </w:rPr>
      </w:pPr>
    </w:p>
    <w:p w:rsidR="006C63FE" w:rsidRPr="005608E9" w:rsidRDefault="006C63FE" w:rsidP="00F052F5">
      <w:pPr>
        <w:numPr>
          <w:ilvl w:val="0"/>
          <w:numId w:val="23"/>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w:t>
      </w:r>
      <w:r w:rsidR="00464892">
        <w:rPr>
          <w:rFonts w:ascii="Arial" w:hAnsi="Arial" w:cs="Arial"/>
          <w:sz w:val="22"/>
          <w:szCs w:val="22"/>
        </w:rPr>
        <w:t>olaudačního rozhodnutí. Poté je </w:t>
      </w:r>
      <w:r w:rsidRPr="008531E8">
        <w:rPr>
          <w:rFonts w:ascii="Arial" w:hAnsi="Arial" w:cs="Arial"/>
          <w:sz w:val="22"/>
          <w:szCs w:val="22"/>
        </w:rPr>
        <w:t>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rsidR="00464892" w:rsidRDefault="00464892">
      <w:pPr>
        <w:suppressAutoHyphens w:val="0"/>
        <w:spacing w:before="0"/>
        <w:jc w:val="left"/>
        <w:rPr>
          <w:rFonts w:ascii="Arial" w:hAnsi="Arial" w:cs="Arial"/>
          <w:sz w:val="22"/>
          <w:szCs w:val="22"/>
          <w:lang w:eastAsia="cs-CZ"/>
        </w:rPr>
      </w:pPr>
      <w:r>
        <w:rPr>
          <w:rFonts w:ascii="Arial" w:hAnsi="Arial" w:cs="Arial"/>
          <w:sz w:val="22"/>
          <w:szCs w:val="22"/>
        </w:rPr>
        <w:br w:type="page"/>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w:t>
      </w:r>
      <w:r w:rsidR="00464892">
        <w:rPr>
          <w:rFonts w:ascii="Arial" w:hAnsi="Arial" w:cs="Arial"/>
          <w:sz w:val="22"/>
          <w:szCs w:val="22"/>
        </w:rPr>
        <w:t>okrým výrobním procesem, počasí </w:t>
      </w:r>
      <w:r w:rsidRPr="008531E8">
        <w:rPr>
          <w:rFonts w:ascii="Arial" w:hAnsi="Arial" w:cs="Arial"/>
          <w:sz w:val="22"/>
          <w:szCs w:val="22"/>
        </w:rPr>
        <w:t>(například déšť) u zemních prací a terénních úprav apod., denně do něj provádí zápisy všech rozhod</w:t>
      </w:r>
      <w:r>
        <w:rPr>
          <w:rFonts w:ascii="Arial" w:hAnsi="Arial" w:cs="Arial"/>
          <w:sz w:val="22"/>
          <w:szCs w:val="22"/>
        </w:rPr>
        <w:t>ných a významných skutečností o </w:t>
      </w:r>
      <w:r w:rsidR="00464892">
        <w:rPr>
          <w:rFonts w:ascii="Arial" w:hAnsi="Arial" w:cs="Arial"/>
          <w:sz w:val="22"/>
          <w:szCs w:val="22"/>
        </w:rPr>
        <w:t>průběhu stavby. Zejména je </w:t>
      </w:r>
      <w:r w:rsidRPr="008531E8">
        <w:rPr>
          <w:rFonts w:ascii="Arial" w:hAnsi="Arial" w:cs="Arial"/>
          <w:sz w:val="22"/>
          <w:szCs w:val="22"/>
        </w:rPr>
        <w:t>povinen zapisovat údaje o časovém postupu pr</w:t>
      </w:r>
      <w:r w:rsidR="00464892">
        <w:rPr>
          <w:rFonts w:ascii="Arial" w:hAnsi="Arial" w:cs="Arial"/>
          <w:sz w:val="22"/>
          <w:szCs w:val="22"/>
        </w:rPr>
        <w:t>ací, jejich jakosti, zdůvodnění </w:t>
      </w:r>
      <w:r w:rsidRPr="008531E8">
        <w:rPr>
          <w:rFonts w:ascii="Arial" w:hAnsi="Arial" w:cs="Arial"/>
          <w:sz w:val="22"/>
          <w:szCs w:val="22"/>
        </w:rPr>
        <w:t>nepodstatných odchylek prováděných prací od projektové dokumentace, klimatické podmínky apod.</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w:t>
      </w:r>
      <w:r w:rsidR="00464892">
        <w:rPr>
          <w:rFonts w:ascii="Arial" w:hAnsi="Arial" w:cs="Arial"/>
          <w:sz w:val="22"/>
          <w:szCs w:val="22"/>
        </w:rPr>
        <w:t>eré jsou předmětem zápisu. Mimo </w:t>
      </w:r>
      <w:r w:rsidRPr="008531E8">
        <w:rPr>
          <w:rFonts w:ascii="Arial" w:hAnsi="Arial" w:cs="Arial"/>
          <w:sz w:val="22"/>
          <w:szCs w:val="22"/>
        </w:rPr>
        <w:t>stavbyvedoucího může do stavebního deníku provádět potřebné záznamy pouze Objednatel a TDI případně jimi písemně pověřený zástupce, přímý zpracovatel projektové dokumentace nebo oprávněné orgány státní správy.</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rsidR="006C63FE" w:rsidRDefault="006C63FE"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rsidR="006C63FE" w:rsidRDefault="006C63FE" w:rsidP="006B5E77">
      <w:pPr>
        <w:ind w:left="360"/>
        <w:rPr>
          <w:rFonts w:ascii="Arial" w:hAnsi="Arial" w:cs="Arial"/>
          <w:b/>
          <w:bCs/>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rsidR="006C63FE" w:rsidRDefault="006C63FE"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w:t>
      </w:r>
      <w:r w:rsidR="00464892">
        <w:rPr>
          <w:rFonts w:ascii="Arial" w:hAnsi="Arial" w:cs="Arial"/>
          <w:sz w:val="22"/>
          <w:szCs w:val="22"/>
        </w:rPr>
        <w:t xml:space="preserve"> Technický dozor je oprávněn ke </w:t>
      </w:r>
      <w:r>
        <w:rPr>
          <w:rFonts w:ascii="Arial" w:hAnsi="Arial" w:cs="Arial"/>
          <w:sz w:val="22"/>
          <w:szCs w:val="22"/>
        </w:rPr>
        <w:t>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w:t>
      </w:r>
      <w:r w:rsidR="00464892">
        <w:rPr>
          <w:rFonts w:ascii="Arial" w:hAnsi="Arial" w:cs="Arial"/>
          <w:sz w:val="22"/>
          <w:szCs w:val="22"/>
        </w:rPr>
        <w:t>ým k výkonu jeho povinností bez </w:t>
      </w:r>
      <w:r>
        <w:rPr>
          <w:rFonts w:ascii="Arial" w:hAnsi="Arial" w:cs="Arial"/>
          <w:sz w:val="22"/>
          <w:szCs w:val="22"/>
        </w:rPr>
        <w:t>jakýchkoliv omezení.</w:t>
      </w:r>
    </w:p>
    <w:p w:rsidR="006C63FE" w:rsidRDefault="006C63FE"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w:t>
      </w:r>
      <w:r w:rsidR="00464892">
        <w:rPr>
          <w:rFonts w:ascii="Arial" w:hAnsi="Arial" w:cs="Arial"/>
          <w:sz w:val="22"/>
          <w:szCs w:val="22"/>
        </w:rPr>
        <w:t>y. Za tím účelem bude vydávat v </w:t>
      </w:r>
      <w:r>
        <w:rPr>
          <w:rFonts w:ascii="Arial" w:hAnsi="Arial" w:cs="Arial"/>
          <w:sz w:val="22"/>
          <w:szCs w:val="22"/>
        </w:rPr>
        <w:t>souladu s ustanoveními této smlouvy písemné, výjimečně</w:t>
      </w:r>
      <w:r w:rsidR="00464892">
        <w:rPr>
          <w:rFonts w:ascii="Arial" w:hAnsi="Arial" w:cs="Arial"/>
          <w:sz w:val="22"/>
          <w:szCs w:val="22"/>
        </w:rPr>
        <w:t xml:space="preserve"> (jen v případě nutnosti) ústní </w:t>
      </w:r>
      <w:r>
        <w:rPr>
          <w:rFonts w:ascii="Arial" w:hAnsi="Arial" w:cs="Arial"/>
          <w:sz w:val="22"/>
          <w:szCs w:val="22"/>
        </w:rPr>
        <w:t>pokyny a příkazy. Zhotovitel je povinen tyto pokyny a příkazy akceptovat.</w:t>
      </w:r>
    </w:p>
    <w:p w:rsidR="006C63FE" w:rsidRDefault="006C63FE" w:rsidP="00F052F5">
      <w:pPr>
        <w:numPr>
          <w:ilvl w:val="0"/>
          <w:numId w:val="20"/>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Zhotovitel je povinen </w:t>
      </w:r>
      <w:r w:rsidRPr="008531E8">
        <w:rPr>
          <w:rFonts w:ascii="Arial" w:hAnsi="Arial" w:cs="Arial"/>
          <w:sz w:val="22"/>
          <w:szCs w:val="22"/>
        </w:rPr>
        <w:t>zúčastňovat se kontrolních dnů za účelem kontroly provádění díl</w:t>
      </w:r>
      <w:r>
        <w:rPr>
          <w:rFonts w:ascii="Arial" w:hAnsi="Arial" w:cs="Arial"/>
          <w:sz w:val="22"/>
          <w:szCs w:val="22"/>
        </w:rPr>
        <w:t xml:space="preserve">a. TDI určuje rozsah  účastníků kontrolního dne. </w:t>
      </w:r>
      <w:r w:rsidRPr="008531E8">
        <w:rPr>
          <w:rFonts w:ascii="Arial" w:hAnsi="Arial" w:cs="Arial"/>
          <w:sz w:val="22"/>
          <w:szCs w:val="22"/>
        </w:rPr>
        <w:t>Kontroln</w:t>
      </w:r>
      <w:r w:rsidR="00464892">
        <w:rPr>
          <w:rFonts w:ascii="Arial" w:hAnsi="Arial" w:cs="Arial"/>
          <w:sz w:val="22"/>
          <w:szCs w:val="22"/>
        </w:rPr>
        <w:t>í dny budou zaměřeny zejména na </w:t>
      </w:r>
      <w:r w:rsidRPr="008531E8">
        <w:rPr>
          <w:rFonts w:ascii="Arial" w:hAnsi="Arial" w:cs="Arial"/>
          <w:sz w:val="22"/>
          <w:szCs w:val="22"/>
        </w:rPr>
        <w:t xml:space="preserve">dodržování časového harmonogramu výstavby a na kvalitu prováděných prací. Ke kontrolním dnům je </w:t>
      </w:r>
      <w:r>
        <w:rPr>
          <w:rFonts w:ascii="Arial" w:hAnsi="Arial" w:cs="Arial"/>
          <w:sz w:val="22"/>
          <w:szCs w:val="22"/>
        </w:rPr>
        <w:t>TDI</w:t>
      </w:r>
      <w:r w:rsidRPr="008531E8">
        <w:rPr>
          <w:rFonts w:ascii="Arial" w:hAnsi="Arial" w:cs="Arial"/>
          <w:sz w:val="22"/>
          <w:szCs w:val="22"/>
        </w:rPr>
        <w:t xml:space="preserve"> povinen písemně pozvat </w:t>
      </w:r>
      <w:r w:rsidRPr="001D0FED">
        <w:rPr>
          <w:rFonts w:ascii="Arial" w:hAnsi="Arial" w:cs="Arial"/>
          <w:sz w:val="22"/>
          <w:szCs w:val="22"/>
        </w:rPr>
        <w:t>účastníky nejméně 3 dny</w:t>
      </w:r>
      <w:r w:rsidRPr="008531E8">
        <w:rPr>
          <w:rFonts w:ascii="Arial" w:hAnsi="Arial" w:cs="Arial"/>
          <w:sz w:val="22"/>
          <w:szCs w:val="22"/>
        </w:rPr>
        <w:t xml:space="preserve"> před kontrolním dnem</w:t>
      </w:r>
      <w:r>
        <w:rPr>
          <w:rFonts w:ascii="Arial" w:hAnsi="Arial" w:cs="Arial"/>
          <w:sz w:val="22"/>
          <w:szCs w:val="22"/>
        </w:rPr>
        <w:t>. V</w:t>
      </w:r>
      <w:r w:rsidRPr="008531E8">
        <w:rPr>
          <w:rFonts w:ascii="Arial" w:hAnsi="Arial" w:cs="Arial"/>
          <w:sz w:val="22"/>
          <w:szCs w:val="22"/>
        </w:rPr>
        <w:t>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rsidR="00464892" w:rsidRDefault="00464892">
      <w:pPr>
        <w:suppressAutoHyphens w:val="0"/>
        <w:spacing w:before="0"/>
        <w:jc w:val="left"/>
        <w:rPr>
          <w:rFonts w:ascii="Arial" w:hAnsi="Arial" w:cs="Arial"/>
          <w:sz w:val="22"/>
          <w:szCs w:val="22"/>
        </w:rPr>
      </w:pPr>
      <w:r>
        <w:rPr>
          <w:rFonts w:ascii="Arial" w:hAnsi="Arial" w:cs="Arial"/>
          <w:sz w:val="22"/>
          <w:szCs w:val="22"/>
        </w:rPr>
        <w:br w:type="page"/>
      </w:r>
    </w:p>
    <w:p w:rsidR="006C63FE" w:rsidRDefault="006C63FE"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rsidR="006C63FE" w:rsidRPr="008531E8"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rsidR="006C63FE" w:rsidRPr="008531E8"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rsidR="006C63FE" w:rsidRPr="008531E8"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6C63FE" w:rsidRPr="008531E8" w:rsidRDefault="006C63FE"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6C63FE" w:rsidRPr="008531E8" w:rsidRDefault="006C63FE"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6C63FE" w:rsidRDefault="006C63FE"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rsidR="006C63FE" w:rsidRDefault="006C63FE"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Pr>
          <w:rFonts w:ascii="Arial" w:hAnsi="Arial" w:cs="Arial"/>
          <w:sz w:val="22"/>
          <w:szCs w:val="22"/>
        </w:rPr>
        <w:t>.</w:t>
      </w:r>
    </w:p>
    <w:p w:rsidR="006C63FE" w:rsidRDefault="006C63FE">
      <w:pPr>
        <w:rPr>
          <w:rFonts w:ascii="Arial" w:hAnsi="Arial" w:cs="Arial"/>
          <w:sz w:val="22"/>
          <w:szCs w:val="22"/>
        </w:rPr>
      </w:pPr>
    </w:p>
    <w:p w:rsidR="006C63FE" w:rsidRPr="00C50D67" w:rsidRDefault="006C63FE"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w:t>
      </w:r>
      <w:r w:rsidR="00464892">
        <w:rPr>
          <w:rFonts w:ascii="Arial" w:hAnsi="Arial" w:cs="Arial"/>
          <w:sz w:val="22"/>
          <w:szCs w:val="22"/>
        </w:rPr>
        <w:t>a formou kontrolních dnů, které </w:t>
      </w:r>
      <w:r w:rsidRPr="005E289B">
        <w:rPr>
          <w:rFonts w:ascii="Arial" w:hAnsi="Arial" w:cs="Arial"/>
          <w:sz w:val="22"/>
          <w:szCs w:val="22"/>
        </w:rPr>
        <w:t>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Pr>
          <w:rFonts w:ascii="Arial" w:hAnsi="Arial" w:cs="Arial"/>
          <w:sz w:val="22"/>
          <w:szCs w:val="22"/>
        </w:rPr>
        <w:t>objednatel</w:t>
      </w:r>
      <w:r w:rsidRPr="005E289B">
        <w:rPr>
          <w:rFonts w:ascii="Arial" w:hAnsi="Arial" w:cs="Arial"/>
          <w:sz w:val="22"/>
          <w:szCs w:val="22"/>
        </w:rPr>
        <w:t xml:space="preserve">. </w:t>
      </w:r>
      <w:r>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sidR="00464892">
        <w:rPr>
          <w:rFonts w:ascii="Arial" w:hAnsi="Arial" w:cs="Arial"/>
          <w:sz w:val="22"/>
          <w:szCs w:val="22"/>
        </w:rPr>
        <w:t> opačném </w:t>
      </w:r>
      <w:r w:rsidRPr="005E289B">
        <w:rPr>
          <w:rFonts w:ascii="Arial" w:hAnsi="Arial" w:cs="Arial"/>
          <w:sz w:val="22"/>
          <w:szCs w:val="22"/>
        </w:rPr>
        <w:t>případě musejí být opatření schválena statutárními zástupci smluvních stran formou změn smlouvy na základě písemného dodatku ke smlouvě, bez schválení statutárními zástupci nejsou opatření účinná.</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w:t>
      </w:r>
      <w:r w:rsidR="00464892">
        <w:rPr>
          <w:rFonts w:ascii="Arial" w:hAnsi="Arial" w:cs="Arial"/>
          <w:sz w:val="22"/>
          <w:szCs w:val="22"/>
        </w:rPr>
        <w:t>troly takových částí. Pokud tak </w:t>
      </w:r>
      <w:r w:rsidRPr="005E289B">
        <w:rPr>
          <w:rFonts w:ascii="Arial" w:hAnsi="Arial" w:cs="Arial"/>
          <w:sz w:val="22"/>
          <w:szCs w:val="22"/>
        </w:rPr>
        <w:t>zhotovitel neučiní, je povinen umožnit objednateli provedení dodatečné kontroly a nést náklady s tím spojené.</w:t>
      </w:r>
    </w:p>
    <w:p w:rsidR="006C63FE" w:rsidRPr="005E289B"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6C63FE" w:rsidRDefault="006C63FE"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w:t>
      </w:r>
      <w:r w:rsidR="00464892">
        <w:rPr>
          <w:rFonts w:ascii="Arial" w:hAnsi="Arial" w:cs="Arial"/>
          <w:sz w:val="22"/>
          <w:szCs w:val="22"/>
        </w:rPr>
        <w:t>ch částí díla. V případě, že se </w:t>
      </w:r>
      <w:r w:rsidRPr="005E289B">
        <w:rPr>
          <w:rFonts w:ascii="Arial" w:hAnsi="Arial" w:cs="Arial"/>
          <w:sz w:val="22"/>
          <w:szCs w:val="22"/>
        </w:rPr>
        <w:t>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6C63FE" w:rsidRPr="005E289B" w:rsidRDefault="006C63FE" w:rsidP="00F052F5">
      <w:pPr>
        <w:suppressAutoHyphens w:val="0"/>
        <w:rPr>
          <w:rFonts w:ascii="Arial" w:hAnsi="Arial" w:cs="Arial"/>
          <w:sz w:val="22"/>
          <w:szCs w:val="22"/>
        </w:rPr>
      </w:pPr>
    </w:p>
    <w:p w:rsidR="006C63FE" w:rsidRPr="0096707D" w:rsidRDefault="006C63FE" w:rsidP="00F052F5">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rsidR="006C63FE" w:rsidRPr="005E289B"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464892" w:rsidRDefault="00464892">
      <w:pPr>
        <w:suppressAutoHyphens w:val="0"/>
        <w:spacing w:before="0"/>
        <w:jc w:val="left"/>
        <w:rPr>
          <w:rFonts w:ascii="Arial" w:hAnsi="Arial" w:cs="Arial"/>
          <w:sz w:val="22"/>
          <w:szCs w:val="22"/>
        </w:rPr>
      </w:pPr>
      <w:r>
        <w:rPr>
          <w:rFonts w:ascii="Arial" w:hAnsi="Arial" w:cs="Arial"/>
          <w:sz w:val="22"/>
          <w:szCs w:val="22"/>
        </w:rPr>
        <w:br w:type="page"/>
      </w:r>
    </w:p>
    <w:p w:rsidR="006C63FE"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00464892">
        <w:rPr>
          <w:rFonts w:ascii="Arial" w:hAnsi="Arial" w:cs="Arial"/>
          <w:sz w:val="22"/>
          <w:szCs w:val="22"/>
        </w:rPr>
        <w:t>dokumentací a </w:t>
      </w:r>
      <w:r w:rsidRPr="005E289B">
        <w:rPr>
          <w:rFonts w:ascii="Arial" w:hAnsi="Arial" w:cs="Arial"/>
          <w:sz w:val="22"/>
          <w:szCs w:val="22"/>
        </w:rPr>
        <w:t>technickými údaji vyhlášenými výrobci jednotlivých zařízení tvořících součást zhotovovaného díla.</w:t>
      </w:r>
    </w:p>
    <w:p w:rsidR="006C63FE" w:rsidRPr="005E289B" w:rsidRDefault="006C63FE" w:rsidP="00F052F5">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6C63FE" w:rsidRPr="005E289B"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6C63FE" w:rsidRPr="00EB3872" w:rsidRDefault="006C63FE"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rsidR="006C63FE" w:rsidRPr="000E2586" w:rsidRDefault="006C63FE" w:rsidP="00F052F5">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w:t>
      </w:r>
      <w:r w:rsidR="00464892">
        <w:rPr>
          <w:rFonts w:ascii="Arial" w:hAnsi="Arial" w:cs="Arial"/>
          <w:sz w:val="22"/>
          <w:szCs w:val="22"/>
        </w:rPr>
        <w:t xml:space="preserve"> a ukončit a uvést část díla do </w:t>
      </w:r>
      <w:r w:rsidRPr="000E2586">
        <w:rPr>
          <w:rFonts w:ascii="Arial" w:hAnsi="Arial" w:cs="Arial"/>
          <w:sz w:val="22"/>
          <w:szCs w:val="22"/>
        </w:rPr>
        <w:t>řádného stavu. To vše na náklady Zhotovitele</w:t>
      </w:r>
    </w:p>
    <w:p w:rsidR="006C63FE" w:rsidRDefault="006C63FE">
      <w:pPr>
        <w:rPr>
          <w:rFonts w:ascii="Arial" w:hAnsi="Arial" w:cs="Arial"/>
          <w:sz w:val="22"/>
          <w:szCs w:val="22"/>
        </w:rPr>
      </w:pPr>
    </w:p>
    <w:p w:rsidR="00E41F0A" w:rsidRDefault="00E41F0A">
      <w:pPr>
        <w:rPr>
          <w:rFonts w:ascii="Arial" w:hAnsi="Arial" w:cs="Arial"/>
          <w:sz w:val="22"/>
          <w:szCs w:val="22"/>
        </w:rPr>
      </w:pPr>
    </w:p>
    <w:p w:rsidR="00E41F0A" w:rsidRDefault="00E41F0A">
      <w:pPr>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rsidR="006C63FE" w:rsidRDefault="006C63FE"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6C63FE" w:rsidRDefault="006C63FE"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6C63FE" w:rsidRDefault="006C63FE"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6C63FE" w:rsidRDefault="006C63FE"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 xml:space="preserve">přílohu č. </w:t>
      </w:r>
      <w:r>
        <w:rPr>
          <w:rFonts w:ascii="Arial" w:hAnsi="Arial" w:cs="Arial"/>
          <w:color w:val="0000FF"/>
          <w:sz w:val="22"/>
          <w:szCs w:val="22"/>
          <w:u w:val="single"/>
        </w:rPr>
        <w:t>3</w:t>
      </w:r>
      <w:r w:rsidRPr="002A4C4D">
        <w:rPr>
          <w:rFonts w:ascii="Arial" w:hAnsi="Arial" w:cs="Arial"/>
          <w:sz w:val="22"/>
          <w:szCs w:val="22"/>
        </w:rPr>
        <w:t xml:space="preserve"> této smlouvy</w:t>
      </w:r>
      <w:r>
        <w:rPr>
          <w:rFonts w:ascii="Arial" w:hAnsi="Arial" w:cs="Arial"/>
          <w:sz w:val="22"/>
          <w:szCs w:val="22"/>
        </w:rPr>
        <w:t>.</w:t>
      </w:r>
    </w:p>
    <w:p w:rsidR="006C63FE" w:rsidRPr="002A4C4D" w:rsidRDefault="006C63FE" w:rsidP="005608E9">
      <w:pPr>
        <w:ind w:left="426"/>
        <w:rPr>
          <w:rFonts w:ascii="Arial" w:hAnsi="Arial" w:cs="Arial"/>
          <w:sz w:val="22"/>
          <w:szCs w:val="22"/>
        </w:rPr>
      </w:pPr>
    </w:p>
    <w:p w:rsidR="006C63FE" w:rsidRDefault="006C63FE" w:rsidP="00F052F5">
      <w:pPr>
        <w:numPr>
          <w:ilvl w:val="0"/>
          <w:numId w:val="23"/>
        </w:numPr>
        <w:tabs>
          <w:tab w:val="left" w:pos="0"/>
        </w:tabs>
        <w:jc w:val="center"/>
        <w:rPr>
          <w:rFonts w:ascii="Arial" w:hAnsi="Arial" w:cs="Arial"/>
          <w:sz w:val="22"/>
          <w:szCs w:val="22"/>
        </w:rPr>
      </w:pPr>
      <w:r>
        <w:rPr>
          <w:rFonts w:ascii="Arial" w:hAnsi="Arial" w:cs="Arial"/>
          <w:b/>
          <w:bCs/>
          <w:sz w:val="22"/>
          <w:szCs w:val="22"/>
        </w:rPr>
        <w:t>Záruka za dílo, odpovědnost za vady</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6C63FE" w:rsidRDefault="006C63FE"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00464892">
        <w:rPr>
          <w:rFonts w:ascii="Arial" w:hAnsi="Arial" w:cs="Arial"/>
          <w:sz w:val="22"/>
          <w:szCs w:val="22"/>
        </w:rPr>
        <w:t>dokumentací a </w:t>
      </w:r>
      <w:r w:rsidRPr="00667B04">
        <w:rPr>
          <w:rFonts w:ascii="Arial" w:hAnsi="Arial" w:cs="Arial"/>
          <w:sz w:val="22"/>
          <w:szCs w:val="22"/>
        </w:rPr>
        <w:t>touto smlouvou, dále právními předpisy, případným stavebním povolením, technickými</w:t>
      </w:r>
      <w:r>
        <w:rPr>
          <w:rFonts w:ascii="Arial" w:hAnsi="Arial" w:cs="Arial"/>
          <w:sz w:val="22"/>
          <w:szCs w:val="22"/>
        </w:rPr>
        <w:t xml:space="preserve"> normami a v případě, že vlastnosti nejsou takto stanoveny, </w:t>
      </w:r>
      <w:r w:rsidR="00464892">
        <w:rPr>
          <w:rFonts w:ascii="Arial" w:hAnsi="Arial" w:cs="Arial"/>
          <w:sz w:val="22"/>
          <w:szCs w:val="22"/>
        </w:rPr>
        <w:t>pak vlastnosti obvyklé. Za vady </w:t>
      </w:r>
      <w:r>
        <w:rPr>
          <w:rFonts w:ascii="Arial" w:hAnsi="Arial" w:cs="Arial"/>
          <w:sz w:val="22"/>
          <w:szCs w:val="22"/>
        </w:rPr>
        <w:t>díla se nepovažují případy nutné změny díla v</w:t>
      </w:r>
      <w:r w:rsidR="00464892">
        <w:rPr>
          <w:rFonts w:ascii="Arial" w:hAnsi="Arial" w:cs="Arial"/>
          <w:sz w:val="22"/>
          <w:szCs w:val="22"/>
        </w:rPr>
        <w:t xml:space="preserve"> důsledku legislativních změn v </w:t>
      </w:r>
      <w:r>
        <w:rPr>
          <w:rFonts w:ascii="Arial" w:hAnsi="Arial" w:cs="Arial"/>
          <w:sz w:val="22"/>
          <w:szCs w:val="22"/>
        </w:rPr>
        <w:t>době běhu záruční doby, na tyto případy se tedy záruka nevztahuje. Zhotovitel odpovídá za vady díla, které se vyskytnou po převzetí díla objedna</w:t>
      </w:r>
      <w:r w:rsidR="00464892">
        <w:rPr>
          <w:rFonts w:ascii="Arial" w:hAnsi="Arial" w:cs="Arial"/>
          <w:sz w:val="22"/>
          <w:szCs w:val="22"/>
        </w:rPr>
        <w:t>telem v záručních lhůtách. Tyto </w:t>
      </w:r>
      <w:r>
        <w:rPr>
          <w:rFonts w:ascii="Arial" w:hAnsi="Arial" w:cs="Arial"/>
          <w:sz w:val="22"/>
          <w:szCs w:val="22"/>
        </w:rPr>
        <w:t>vady je zhotovitel povinen bezplatně odstranit v souladu s níže uvedenými podmínkami. Práva z odpovědnosti za vady díla mus</w:t>
      </w:r>
      <w:r w:rsidR="00464892">
        <w:rPr>
          <w:rFonts w:ascii="Arial" w:hAnsi="Arial" w:cs="Arial"/>
          <w:sz w:val="22"/>
          <w:szCs w:val="22"/>
        </w:rPr>
        <w:t>í být uplatněna u zhotovitele v </w:t>
      </w:r>
      <w:r>
        <w:rPr>
          <w:rFonts w:ascii="Arial" w:hAnsi="Arial" w:cs="Arial"/>
          <w:sz w:val="22"/>
          <w:szCs w:val="22"/>
        </w:rPr>
        <w:t>odpovídajících záručních dobách:</w:t>
      </w:r>
    </w:p>
    <w:p w:rsidR="006C63FE" w:rsidRPr="009F56C9" w:rsidRDefault="006C63FE" w:rsidP="00F052F5">
      <w:pPr>
        <w:numPr>
          <w:ilvl w:val="0"/>
          <w:numId w:val="6"/>
        </w:numPr>
        <w:tabs>
          <w:tab w:val="clear" w:pos="717"/>
          <w:tab w:val="num" w:pos="851"/>
        </w:tabs>
        <w:ind w:left="851" w:hanging="426"/>
        <w:rPr>
          <w:rFonts w:ascii="Arial" w:hAnsi="Arial" w:cs="Arial"/>
          <w:sz w:val="22"/>
          <w:szCs w:val="22"/>
        </w:rPr>
      </w:pPr>
      <w:r w:rsidRPr="009F56C9">
        <w:rPr>
          <w:rFonts w:ascii="Arial" w:hAnsi="Arial" w:cs="Arial"/>
          <w:b/>
          <w:sz w:val="22"/>
          <w:szCs w:val="22"/>
        </w:rPr>
        <w:t>60 měsíců</w:t>
      </w:r>
      <w:r w:rsidRPr="009F56C9">
        <w:rPr>
          <w:rFonts w:ascii="Arial" w:hAnsi="Arial" w:cs="Arial"/>
          <w:sz w:val="22"/>
          <w:szCs w:val="22"/>
        </w:rPr>
        <w:t xml:space="preserve"> na veškeré stavební práce a dodaný materiál, </w:t>
      </w:r>
    </w:p>
    <w:p w:rsidR="006C63FE" w:rsidRPr="0099361B" w:rsidRDefault="006C63FE" w:rsidP="00464892">
      <w:pPr>
        <w:numPr>
          <w:ilvl w:val="0"/>
          <w:numId w:val="6"/>
        </w:numPr>
        <w:tabs>
          <w:tab w:val="clear" w:pos="717"/>
          <w:tab w:val="num" w:pos="1134"/>
        </w:tabs>
        <w:ind w:left="851" w:hanging="425"/>
        <w:rPr>
          <w:rFonts w:ascii="Arial" w:hAnsi="Arial" w:cs="Arial"/>
          <w:sz w:val="22"/>
          <w:szCs w:val="22"/>
        </w:rPr>
      </w:pPr>
      <w:r w:rsidRPr="009F56C9">
        <w:rPr>
          <w:rFonts w:ascii="Arial" w:hAnsi="Arial" w:cs="Arial"/>
          <w:b/>
          <w:sz w:val="22"/>
          <w:szCs w:val="22"/>
        </w:rPr>
        <w:t>24 měsíců</w:t>
      </w:r>
      <w:r w:rsidRPr="009F56C9">
        <w:rPr>
          <w:rFonts w:ascii="Arial" w:hAnsi="Arial" w:cs="Arial"/>
          <w:sz w:val="22"/>
          <w:szCs w:val="22"/>
        </w:rPr>
        <w:t xml:space="preserve"> pro výrobky a zařízení, která jsou doložena záručními listy poskytnutými jejich výrobci nebo dodavateli, seznam výrobků a zařízení bude oboustranně</w:t>
      </w:r>
      <w:r>
        <w:rPr>
          <w:rFonts w:ascii="Arial" w:hAnsi="Arial" w:cs="Arial"/>
          <w:sz w:val="22"/>
          <w:szCs w:val="22"/>
        </w:rPr>
        <w:t xml:space="preserve"> podepsaný </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w:t>
      </w:r>
      <w:r w:rsidR="00464892">
        <w:rPr>
          <w:rFonts w:ascii="Arial" w:hAnsi="Arial" w:cs="Arial"/>
          <w:sz w:val="22"/>
          <w:szCs w:val="22"/>
        </w:rPr>
        <w:t>účelem zjištění vady, posouzení </w:t>
      </w:r>
      <w:r>
        <w:rPr>
          <w:rFonts w:ascii="Arial" w:hAnsi="Arial" w:cs="Arial"/>
          <w:sz w:val="22"/>
          <w:szCs w:val="22"/>
        </w:rPr>
        <w:t>odpovědnosti, určení termínu a způsobu</w:t>
      </w:r>
      <w:r w:rsidR="00464892">
        <w:rPr>
          <w:rFonts w:ascii="Arial" w:hAnsi="Arial" w:cs="Arial"/>
          <w:sz w:val="22"/>
          <w:szCs w:val="22"/>
        </w:rPr>
        <w:t xml:space="preserve"> odstranění vady. Zhotovitel se </w:t>
      </w:r>
      <w:r>
        <w:rPr>
          <w:rFonts w:ascii="Arial" w:hAnsi="Arial" w:cs="Arial"/>
          <w:sz w:val="22"/>
          <w:szCs w:val="22"/>
        </w:rPr>
        <w:t>zavazuje začít s odstraňováním případných vad předmětu díla ihned, pokud to povaha vady připouští a vady odstranit v co nejkratším technicky možném termínu. Zhotovitel se zavazuje odstranit vadu nejpozději do 15 dn</w:t>
      </w:r>
      <w:r w:rsidR="00464892">
        <w:rPr>
          <w:rFonts w:ascii="Arial" w:hAnsi="Arial" w:cs="Arial"/>
          <w:sz w:val="22"/>
          <w:szCs w:val="22"/>
        </w:rPr>
        <w:t>ů ode dne nahlášení vady, pokud </w:t>
      </w:r>
      <w:r>
        <w:rPr>
          <w:rFonts w:ascii="Arial" w:hAnsi="Arial" w:cs="Arial"/>
          <w:sz w:val="22"/>
          <w:szCs w:val="22"/>
        </w:rPr>
        <w:t>nebude s objednatelem písemně dohodnuto jinak z důvodu závažnosti závady.</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6C63FE" w:rsidRDefault="006C63FE"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6C63FE" w:rsidRDefault="006C63FE" w:rsidP="00F052F5">
      <w:pPr>
        <w:rPr>
          <w:rFonts w:ascii="Arial" w:hAnsi="Arial" w:cs="Arial"/>
          <w:sz w:val="22"/>
          <w:szCs w:val="22"/>
        </w:rPr>
      </w:pPr>
    </w:p>
    <w:p w:rsidR="006C63FE" w:rsidRDefault="006C63FE" w:rsidP="00F052F5">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w:t>
      </w:r>
      <w:r w:rsidR="00464892">
        <w:rPr>
          <w:rFonts w:ascii="Arial" w:hAnsi="Arial" w:cs="Arial"/>
          <w:sz w:val="22"/>
          <w:szCs w:val="22"/>
        </w:rPr>
        <w:t xml:space="preserve"> dokončené dílo převzít. Řádným </w:t>
      </w:r>
      <w:r>
        <w:rPr>
          <w:rFonts w:ascii="Arial" w:hAnsi="Arial" w:cs="Arial"/>
          <w:sz w:val="22"/>
          <w:szCs w:val="22"/>
        </w:rPr>
        <w:t>dokončením díla se rozumí provedení kompletního díla bez vad a nedodělků.</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 xml:space="preserve">O předání a převzetí předávaného díla se pořídí protokol </w:t>
      </w:r>
      <w:r w:rsidR="00464892">
        <w:rPr>
          <w:rFonts w:ascii="Arial" w:hAnsi="Arial" w:cs="Arial"/>
          <w:sz w:val="22"/>
          <w:szCs w:val="22"/>
        </w:rPr>
        <w:t>o předání a převzetí díla (dále </w:t>
      </w:r>
      <w:r>
        <w:rPr>
          <w:rFonts w:ascii="Arial" w:hAnsi="Arial" w:cs="Arial"/>
          <w:sz w:val="22"/>
          <w:szCs w:val="22"/>
        </w:rPr>
        <w:t>jen „předávací protokol“), který musí obsahovat alespoň:</w:t>
      </w:r>
    </w:p>
    <w:p w:rsidR="006C63FE" w:rsidRDefault="006C63FE" w:rsidP="00F052F5">
      <w:pPr>
        <w:numPr>
          <w:ilvl w:val="0"/>
          <w:numId w:val="18"/>
        </w:numPr>
        <w:rPr>
          <w:rFonts w:ascii="Arial" w:hAnsi="Arial" w:cs="Arial"/>
          <w:sz w:val="22"/>
          <w:szCs w:val="22"/>
        </w:rPr>
      </w:pPr>
      <w:r>
        <w:rPr>
          <w:rFonts w:ascii="Arial" w:hAnsi="Arial" w:cs="Arial"/>
          <w:sz w:val="22"/>
          <w:szCs w:val="22"/>
        </w:rPr>
        <w:t>popis předávaného díla,</w:t>
      </w:r>
    </w:p>
    <w:p w:rsidR="006C63FE" w:rsidRDefault="006C63FE" w:rsidP="00F052F5">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6C63FE" w:rsidRDefault="006C63FE" w:rsidP="00F052F5">
      <w:pPr>
        <w:numPr>
          <w:ilvl w:val="0"/>
          <w:numId w:val="18"/>
        </w:numPr>
        <w:rPr>
          <w:rFonts w:ascii="Arial" w:hAnsi="Arial" w:cs="Arial"/>
          <w:sz w:val="22"/>
          <w:szCs w:val="22"/>
        </w:rPr>
      </w:pPr>
      <w:r>
        <w:rPr>
          <w:rFonts w:ascii="Arial" w:hAnsi="Arial" w:cs="Arial"/>
          <w:sz w:val="22"/>
          <w:szCs w:val="22"/>
        </w:rPr>
        <w:t>zhodnocení kvality předávaného díla,</w:t>
      </w:r>
    </w:p>
    <w:p w:rsidR="006C63FE" w:rsidRDefault="006C63FE" w:rsidP="00F052F5">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6C63FE" w:rsidRDefault="006C63FE" w:rsidP="00F052F5">
      <w:pPr>
        <w:numPr>
          <w:ilvl w:val="0"/>
          <w:numId w:val="18"/>
        </w:numPr>
        <w:rPr>
          <w:rFonts w:ascii="Arial" w:hAnsi="Arial" w:cs="Arial"/>
          <w:sz w:val="22"/>
          <w:szCs w:val="22"/>
        </w:rPr>
      </w:pPr>
      <w:r>
        <w:rPr>
          <w:rFonts w:ascii="Arial" w:hAnsi="Arial" w:cs="Arial"/>
          <w:sz w:val="22"/>
          <w:szCs w:val="22"/>
        </w:rPr>
        <w:t>způsob odstranění případných vad a nedodělků,</w:t>
      </w:r>
    </w:p>
    <w:p w:rsidR="006C63FE" w:rsidRDefault="006C63FE" w:rsidP="00F052F5">
      <w:pPr>
        <w:numPr>
          <w:ilvl w:val="0"/>
          <w:numId w:val="18"/>
        </w:numPr>
        <w:rPr>
          <w:rFonts w:ascii="Arial" w:hAnsi="Arial" w:cs="Arial"/>
          <w:sz w:val="22"/>
          <w:szCs w:val="22"/>
        </w:rPr>
      </w:pPr>
      <w:r>
        <w:rPr>
          <w:rFonts w:ascii="Arial" w:hAnsi="Arial" w:cs="Arial"/>
          <w:sz w:val="22"/>
          <w:szCs w:val="22"/>
        </w:rPr>
        <w:t>lhůta k odstranění případných vad a nedodělků,</w:t>
      </w:r>
    </w:p>
    <w:p w:rsidR="006C63FE" w:rsidRDefault="006C63FE" w:rsidP="00F052F5">
      <w:pPr>
        <w:numPr>
          <w:ilvl w:val="0"/>
          <w:numId w:val="18"/>
        </w:numPr>
        <w:rPr>
          <w:rFonts w:ascii="Arial" w:hAnsi="Arial" w:cs="Arial"/>
          <w:sz w:val="22"/>
          <w:szCs w:val="22"/>
        </w:rPr>
      </w:pPr>
      <w:r>
        <w:rPr>
          <w:rFonts w:ascii="Arial" w:hAnsi="Arial" w:cs="Arial"/>
          <w:sz w:val="22"/>
          <w:szCs w:val="22"/>
        </w:rPr>
        <w:t>výsledek přejímacího řízení,</w:t>
      </w:r>
    </w:p>
    <w:p w:rsidR="006C63FE" w:rsidRDefault="006C63FE" w:rsidP="00F052F5">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w:t>
      </w:r>
      <w:r w:rsidR="00464892">
        <w:rPr>
          <w:rFonts w:ascii="Arial" w:hAnsi="Arial" w:cs="Arial"/>
          <w:sz w:val="22"/>
          <w:szCs w:val="22"/>
        </w:rPr>
        <w:t xml:space="preserve"> objednatele nebezpečí škody na </w:t>
      </w:r>
      <w:r>
        <w:rPr>
          <w:rFonts w:ascii="Arial" w:hAnsi="Arial" w:cs="Arial"/>
          <w:sz w:val="22"/>
          <w:szCs w:val="22"/>
        </w:rPr>
        <w:t>díle.</w:t>
      </w:r>
    </w:p>
    <w:p w:rsidR="006C63FE" w:rsidRDefault="006C63FE"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w:t>
      </w:r>
      <w:r w:rsidR="00E7039A">
        <w:rPr>
          <w:rFonts w:ascii="Arial" w:hAnsi="Arial" w:cs="Arial"/>
          <w:sz w:val="22"/>
          <w:szCs w:val="22"/>
        </w:rPr>
        <w:t>ůsobena špatnou prací, použitím </w:t>
      </w:r>
      <w:r>
        <w:rPr>
          <w:rFonts w:ascii="Arial" w:hAnsi="Arial" w:cs="Arial"/>
          <w:sz w:val="22"/>
          <w:szCs w:val="22"/>
        </w:rPr>
        <w:t>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w:t>
      </w:r>
      <w:r w:rsidR="00E7039A">
        <w:rPr>
          <w:rFonts w:ascii="Arial" w:hAnsi="Arial" w:cs="Arial"/>
          <w:sz w:val="22"/>
          <w:szCs w:val="22"/>
        </w:rPr>
        <w:t>é vadnou část díla opravit nebo </w:t>
      </w:r>
      <w:r>
        <w:rPr>
          <w:rFonts w:ascii="Arial" w:hAnsi="Arial" w:cs="Arial"/>
          <w:sz w:val="22"/>
          <w:szCs w:val="22"/>
        </w:rPr>
        <w:t>nahradit, bude si objednatel moci odečíst z částky splatné zhotoviteli tu část platby, která bude odpovídat rozdílu mezi cenou práce prov</w:t>
      </w:r>
      <w:r w:rsidR="00E7039A">
        <w:rPr>
          <w:rFonts w:ascii="Arial" w:hAnsi="Arial" w:cs="Arial"/>
          <w:sz w:val="22"/>
          <w:szCs w:val="22"/>
        </w:rPr>
        <w:t>edené a cenou práce, která byla </w:t>
      </w:r>
      <w:r>
        <w:rPr>
          <w:rFonts w:ascii="Arial" w:hAnsi="Arial" w:cs="Arial"/>
          <w:sz w:val="22"/>
          <w:szCs w:val="22"/>
        </w:rPr>
        <w:t>požadována. Tento rozdíl určí objednatel.</w:t>
      </w:r>
    </w:p>
    <w:p w:rsidR="009F56C9" w:rsidRDefault="009F56C9" w:rsidP="00F052F5">
      <w:pPr>
        <w:rPr>
          <w:rFonts w:ascii="Arial" w:hAnsi="Arial" w:cs="Arial"/>
          <w:sz w:val="22"/>
          <w:szCs w:val="22"/>
        </w:rPr>
      </w:pPr>
    </w:p>
    <w:p w:rsidR="006C63FE" w:rsidRDefault="006C63FE" w:rsidP="00F052F5">
      <w:pPr>
        <w:numPr>
          <w:ilvl w:val="0"/>
          <w:numId w:val="23"/>
        </w:numPr>
        <w:tabs>
          <w:tab w:val="left" w:pos="0"/>
        </w:tabs>
        <w:spacing w:after="120"/>
        <w:ind w:left="1077"/>
        <w:jc w:val="center"/>
        <w:rPr>
          <w:rFonts w:ascii="Arial" w:hAnsi="Arial" w:cs="Arial"/>
          <w:sz w:val="22"/>
          <w:szCs w:val="22"/>
        </w:rPr>
      </w:pPr>
      <w:r>
        <w:rPr>
          <w:rFonts w:ascii="Arial" w:hAnsi="Arial" w:cs="Arial"/>
          <w:b/>
          <w:bCs/>
          <w:sz w:val="22"/>
          <w:szCs w:val="22"/>
        </w:rPr>
        <w:t>Smluvní pokuta, úrok z prodlení</w:t>
      </w:r>
    </w:p>
    <w:p w:rsidR="006C63FE" w:rsidRPr="00F052F5" w:rsidRDefault="006C63FE" w:rsidP="00E7039A">
      <w:pPr>
        <w:pStyle w:val="Odstavecseseznamem"/>
        <w:numPr>
          <w:ilvl w:val="0"/>
          <w:numId w:val="50"/>
        </w:numPr>
        <w:ind w:left="426" w:hanging="426"/>
        <w:jc w:val="both"/>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rsidR="006C63FE" w:rsidRPr="002B4F8D" w:rsidRDefault="006C63FE" w:rsidP="00E7039A">
      <w:pPr>
        <w:pStyle w:val="Import5"/>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after="24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6C63FE" w:rsidRPr="00F052F5" w:rsidRDefault="006C63FE" w:rsidP="00E7039A">
      <w:pPr>
        <w:pStyle w:val="Odstavecseseznamem"/>
        <w:numPr>
          <w:ilvl w:val="0"/>
          <w:numId w:val="50"/>
        </w:numPr>
        <w:ind w:left="426" w:hanging="426"/>
        <w:jc w:val="both"/>
        <w:rPr>
          <w:rFonts w:ascii="Arial" w:hAnsi="Arial" w:cs="Arial"/>
        </w:rPr>
      </w:pPr>
      <w:r w:rsidRPr="00F052F5">
        <w:rPr>
          <w:rFonts w:ascii="Arial" w:hAnsi="Arial" w:cs="Arial"/>
        </w:rPr>
        <w:t>Uplatněná či již uhrazená smluvní pokuta nemá vliv na uplatnění nároku o</w:t>
      </w:r>
      <w:r w:rsidR="00E7039A">
        <w:rPr>
          <w:rFonts w:ascii="Arial" w:hAnsi="Arial" w:cs="Arial"/>
        </w:rPr>
        <w:t>bjednatele na </w:t>
      </w:r>
      <w:r w:rsidRPr="00F052F5">
        <w:rPr>
          <w:rFonts w:ascii="Arial" w:hAnsi="Arial" w:cs="Arial"/>
        </w:rPr>
        <w:t xml:space="preserve">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6C63FE" w:rsidRPr="00F052F5" w:rsidRDefault="006C63FE" w:rsidP="00E7039A">
      <w:pPr>
        <w:pStyle w:val="Odstavecseseznamem"/>
        <w:numPr>
          <w:ilvl w:val="0"/>
          <w:numId w:val="50"/>
        </w:numPr>
        <w:spacing w:before="240" w:after="0"/>
        <w:ind w:left="425" w:hanging="425"/>
        <w:jc w:val="both"/>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Pr>
          <w:rFonts w:ascii="Arial" w:hAnsi="Arial" w:cs="Arial"/>
          <w:color w:val="0000CC"/>
          <w:u w:val="single"/>
        </w:rPr>
        <w:t>přílohy č. 4</w:t>
      </w:r>
      <w:r w:rsidRPr="00F052F5">
        <w:rPr>
          <w:rFonts w:ascii="Arial" w:hAnsi="Arial" w:cs="Arial"/>
        </w:rPr>
        <w:t xml:space="preserve"> smlouvy (Smluvní pokuty při nedodržení </w:t>
      </w:r>
      <w:r w:rsidR="00E7039A">
        <w:rPr>
          <w:rFonts w:ascii="Arial" w:hAnsi="Arial" w:cs="Arial"/>
        </w:rPr>
        <w:t>BOZP). Rozhodne-li Objednatel o </w:t>
      </w:r>
      <w:r w:rsidRPr="00F052F5">
        <w:rPr>
          <w:rFonts w:ascii="Arial" w:hAnsi="Arial" w:cs="Arial"/>
        </w:rPr>
        <w:t>udělení této smluvní pokuty, je Zhotovitel povinen ji Objednateli uhradit.</w:t>
      </w:r>
    </w:p>
    <w:p w:rsidR="006C63FE" w:rsidRPr="00F052F5" w:rsidRDefault="006C63FE" w:rsidP="00E7039A">
      <w:pPr>
        <w:pStyle w:val="Odstavecseseznamem"/>
        <w:numPr>
          <w:ilvl w:val="0"/>
          <w:numId w:val="50"/>
        </w:numPr>
        <w:ind w:left="426" w:hanging="426"/>
        <w:jc w:val="both"/>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rsidR="006C63FE" w:rsidRPr="009C59A3" w:rsidRDefault="006C63FE" w:rsidP="009C59A3">
      <w:pPr>
        <w:tabs>
          <w:tab w:val="left" w:pos="0"/>
        </w:tabs>
        <w:jc w:val="center"/>
        <w:rPr>
          <w:rFonts w:ascii="Arial" w:hAnsi="Arial" w:cs="Arial"/>
          <w:sz w:val="22"/>
          <w:szCs w:val="22"/>
        </w:rPr>
      </w:pPr>
    </w:p>
    <w:p w:rsidR="006C63FE" w:rsidRPr="0096707D" w:rsidRDefault="006C63FE"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6C63FE" w:rsidRDefault="006C63FE"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6C63FE" w:rsidRDefault="006C63FE"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w:t>
      </w:r>
      <w:r w:rsidR="00E7039A">
        <w:rPr>
          <w:rFonts w:ascii="Arial" w:hAnsi="Arial" w:cs="Arial"/>
          <w:sz w:val="22"/>
          <w:szCs w:val="22"/>
        </w:rPr>
        <w:t>vaném díle z důvodů ležících na </w:t>
      </w:r>
      <w:r w:rsidRPr="008531E8">
        <w:rPr>
          <w:rFonts w:ascii="Arial" w:hAnsi="Arial" w:cs="Arial"/>
          <w:sz w:val="22"/>
          <w:szCs w:val="22"/>
        </w:rPr>
        <w:t>straně Zhotovitele</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w:t>
      </w:r>
      <w:r w:rsidR="00E7039A">
        <w:rPr>
          <w:rFonts w:ascii="Arial" w:hAnsi="Arial" w:cs="Arial"/>
          <w:sz w:val="22"/>
          <w:szCs w:val="22"/>
        </w:rPr>
        <w:t>ní díla delším než 30 dnů, nebo s </w:t>
      </w:r>
      <w:r w:rsidRPr="008531E8">
        <w:rPr>
          <w:rFonts w:ascii="Arial" w:hAnsi="Arial" w:cs="Arial"/>
          <w:sz w:val="22"/>
          <w:szCs w:val="22"/>
        </w:rPr>
        <w:t>plněním dohodnutých termínů dle harmonogramu delším než 15 dnů z důvodu ležících na straně Zhotovitele</w:t>
      </w:r>
      <w:r>
        <w:rPr>
          <w:rFonts w:ascii="Arial" w:hAnsi="Arial" w:cs="Arial"/>
          <w:sz w:val="22"/>
          <w:szCs w:val="22"/>
        </w:rPr>
        <w:t>,</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6C63FE" w:rsidRDefault="006C63FE"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rsidR="006C63FE" w:rsidRPr="0099361B" w:rsidRDefault="006C63FE" w:rsidP="00F052F5">
      <w:pPr>
        <w:numPr>
          <w:ilvl w:val="0"/>
          <w:numId w:val="21"/>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rsidR="006C63FE" w:rsidRDefault="006C63FE"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rsidR="006C63FE" w:rsidRPr="000E2586" w:rsidRDefault="006C63FE"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p>
    <w:p w:rsidR="006C63FE" w:rsidRDefault="006C63F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6C63FE" w:rsidRDefault="006C63FE"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C63FE" w:rsidRPr="006B5E77" w:rsidRDefault="006C63FE"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w:t>
      </w:r>
      <w:r w:rsidR="00E7039A">
        <w:rPr>
          <w:rFonts w:ascii="Arial" w:hAnsi="Arial" w:cs="Arial"/>
          <w:sz w:val="22"/>
          <w:szCs w:val="22"/>
        </w:rPr>
        <w:t xml:space="preserve"> zákona č. </w:t>
      </w:r>
      <w:r w:rsidRPr="006B5E77">
        <w:rPr>
          <w:rFonts w:ascii="Arial" w:hAnsi="Arial" w:cs="Arial"/>
          <w:sz w:val="22"/>
          <w:szCs w:val="22"/>
        </w:rPr>
        <w:t>340/2015 Sb., zákon o registru smluv ve znění p</w:t>
      </w:r>
      <w:r w:rsidR="00E7039A">
        <w:rPr>
          <w:rFonts w:ascii="Arial" w:hAnsi="Arial" w:cs="Arial"/>
          <w:sz w:val="22"/>
          <w:szCs w:val="22"/>
        </w:rPr>
        <w:t>ozdějších předpisů, souhlasí se </w:t>
      </w:r>
      <w:r w:rsidRPr="006B5E77">
        <w:rPr>
          <w:rFonts w:ascii="Arial" w:hAnsi="Arial" w:cs="Arial"/>
          <w:sz w:val="22"/>
          <w:szCs w:val="22"/>
        </w:rPr>
        <w:t>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6C63FE" w:rsidRDefault="006C63FE">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6C63FE" w:rsidRDefault="006C63FE">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w:t>
      </w:r>
      <w:r w:rsidR="00E7039A">
        <w:rPr>
          <w:rFonts w:ascii="Arial" w:hAnsi="Arial" w:cs="Arial"/>
          <w:sz w:val="22"/>
          <w:szCs w:val="22"/>
        </w:rPr>
        <w:t>í pozdějších předpisů, či podle </w:t>
      </w:r>
      <w:r>
        <w:rPr>
          <w:rFonts w:ascii="Arial" w:hAnsi="Arial" w:cs="Arial"/>
          <w:sz w:val="22"/>
          <w:szCs w:val="22"/>
        </w:rPr>
        <w:t>zákona č. 280/2009 Sb., daňového řádu, ve znění pozdějších předpisů.</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6C63FE" w:rsidRDefault="006C63FE">
      <w:pPr>
        <w:numPr>
          <w:ilvl w:val="0"/>
          <w:numId w:val="2"/>
        </w:numPr>
        <w:ind w:left="426" w:hanging="437"/>
        <w:rPr>
          <w:rFonts w:ascii="Arial" w:hAnsi="Arial" w:cs="Arial"/>
          <w:sz w:val="22"/>
          <w:szCs w:val="22"/>
        </w:rPr>
      </w:pPr>
      <w:r>
        <w:rPr>
          <w:rFonts w:ascii="Arial" w:hAnsi="Arial" w:cs="Arial"/>
          <w:sz w:val="22"/>
          <w:szCs w:val="22"/>
        </w:rPr>
        <w:t xml:space="preserve">Měnit, doplňovat nebo zrušit tuto smlouvu je možné jen </w:t>
      </w:r>
      <w:r w:rsidR="00E7039A">
        <w:rPr>
          <w:rFonts w:ascii="Arial" w:hAnsi="Arial" w:cs="Arial"/>
          <w:sz w:val="22"/>
          <w:szCs w:val="22"/>
        </w:rPr>
        <w:t>formou písemných dodatků, které </w:t>
      </w:r>
      <w:r>
        <w:rPr>
          <w:rFonts w:ascii="Arial" w:hAnsi="Arial" w:cs="Arial"/>
          <w:sz w:val="22"/>
          <w:szCs w:val="22"/>
        </w:rPr>
        <w:t>budou platné po podpisu oprávněných zástupců obou smluvních stran.</w:t>
      </w:r>
    </w:p>
    <w:p w:rsidR="006C63FE" w:rsidRDefault="006C63FE">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6C63FE" w:rsidRPr="00894B88" w:rsidRDefault="006C63FE">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170673" w:rsidRDefault="006C63FE" w:rsidP="00293E49">
      <w:pPr>
        <w:pStyle w:val="Odstavecsmlouvy"/>
        <w:ind w:left="708" w:firstLine="0"/>
        <w:jc w:val="left"/>
      </w:pPr>
      <w:r w:rsidRPr="008F3833">
        <w:t xml:space="preserve">Příloha č. </w:t>
      </w:r>
      <w:r w:rsidRPr="00EB3872">
        <w:t>1</w:t>
      </w:r>
      <w:r w:rsidR="00170673">
        <w:t>A</w:t>
      </w:r>
      <w:r w:rsidRPr="00EB3872">
        <w:t xml:space="preserve"> – </w:t>
      </w:r>
      <w:r w:rsidR="00170673">
        <w:t>POZOŽKOVÝ ROZPOČET porodní sál</w:t>
      </w:r>
    </w:p>
    <w:p w:rsidR="006C63FE" w:rsidRDefault="00170673" w:rsidP="00293E49">
      <w:pPr>
        <w:pStyle w:val="Odstavecsmlouvy"/>
        <w:ind w:left="708" w:firstLine="0"/>
        <w:jc w:val="left"/>
      </w:pPr>
      <w:r>
        <w:t>Příloha č. 1B – POLOŽKOVÝ ROZPOČET nadstandard</w:t>
      </w:r>
    </w:p>
    <w:p w:rsidR="00170673" w:rsidRPr="008F3833" w:rsidRDefault="00170673" w:rsidP="00293E49">
      <w:pPr>
        <w:pStyle w:val="Odstavecsmlouvy"/>
        <w:ind w:left="708" w:firstLine="0"/>
        <w:jc w:val="left"/>
      </w:pPr>
      <w:r>
        <w:t>Příloha č. 1C – Harmonogram prací</w:t>
      </w:r>
    </w:p>
    <w:p w:rsidR="006C63FE" w:rsidRPr="008F3833" w:rsidRDefault="006C63FE" w:rsidP="00C53305">
      <w:pPr>
        <w:pStyle w:val="Odstavecsmlouvy"/>
        <w:ind w:left="708" w:firstLine="0"/>
        <w:jc w:val="left"/>
      </w:pPr>
      <w:r>
        <w:t>Příloha č. 2</w:t>
      </w:r>
      <w:r w:rsidRPr="008F3833">
        <w:t xml:space="preserve"> – Technologické a de</w:t>
      </w:r>
      <w:r>
        <w:t>z</w:t>
      </w:r>
      <w:r w:rsidRPr="008F3833">
        <w:t>infekční postupy FN</w:t>
      </w:r>
    </w:p>
    <w:p w:rsidR="006C63FE" w:rsidRDefault="006C63FE" w:rsidP="00894B88">
      <w:pPr>
        <w:pStyle w:val="Odstavecsmlouvy"/>
        <w:ind w:left="708" w:firstLine="0"/>
        <w:jc w:val="left"/>
      </w:pPr>
      <w:r>
        <w:t>Příloha č. 3</w:t>
      </w:r>
      <w:r w:rsidRPr="002A4C4D">
        <w:t xml:space="preserve"> – </w:t>
      </w:r>
      <w:r>
        <w:t>S</w:t>
      </w:r>
      <w:r w:rsidRPr="002A4C4D">
        <w:t>měrnice R/FN Brno/0580 Provádění činností se zvýšeným požárním nebezpečím</w:t>
      </w:r>
    </w:p>
    <w:p w:rsidR="006C63FE" w:rsidRDefault="006C63FE" w:rsidP="00C53305">
      <w:pPr>
        <w:pStyle w:val="Odstavecsmlouvy"/>
        <w:ind w:left="708" w:firstLine="0"/>
        <w:jc w:val="left"/>
      </w:pPr>
      <w:r>
        <w:t>Příloha č. 4 – Smluvní pokuty při porušení BOZP</w:t>
      </w:r>
    </w:p>
    <w:p w:rsidR="00FF7B7C" w:rsidRDefault="00FF7B7C" w:rsidP="00FF7B7C">
      <w:pPr>
        <w:pStyle w:val="Odstavecsmlouvy"/>
      </w:pPr>
    </w:p>
    <w:p w:rsidR="00FF7B7C" w:rsidRDefault="00FF7B7C" w:rsidP="00FF7B7C">
      <w:pPr>
        <w:pStyle w:val="Odstavecsmlouvy"/>
      </w:pPr>
    </w:p>
    <w:p w:rsidR="006C63FE" w:rsidRDefault="006C63FE" w:rsidP="00FF7B7C">
      <w:pPr>
        <w:pStyle w:val="Odstavecsmlouvy"/>
      </w:pPr>
      <w:r>
        <w:t xml:space="preserve">Smluvní strany prohlašují, že je jim znám celý obsah smlouvy </w:t>
      </w:r>
      <w:r w:rsidR="00E7039A">
        <w:t>a že ji uzavřely na základě své </w:t>
      </w:r>
      <w:r>
        <w:t>svobodné a vážné vůle; na důkaz této skutečnosti připojují své podpisy.</w:t>
      </w:r>
    </w:p>
    <w:p w:rsidR="006C63FE" w:rsidRDefault="006C63FE" w:rsidP="004D46D2">
      <w:pPr>
        <w:pStyle w:val="Odstavecsmlouvy"/>
        <w:ind w:firstLine="0"/>
      </w:pPr>
    </w:p>
    <w:tbl>
      <w:tblPr>
        <w:tblW w:w="0" w:type="auto"/>
        <w:tblInd w:w="567" w:type="dxa"/>
        <w:tblLook w:val="00A0" w:firstRow="1" w:lastRow="0" w:firstColumn="1" w:lastColumn="0" w:noHBand="0" w:noVBand="0"/>
      </w:tblPr>
      <w:tblGrid>
        <w:gridCol w:w="3723"/>
        <w:gridCol w:w="997"/>
        <w:gridCol w:w="3785"/>
      </w:tblGrid>
      <w:tr w:rsidR="006C63FE" w:rsidRPr="00D722DC" w:rsidTr="00894B88">
        <w:tc>
          <w:tcPr>
            <w:tcW w:w="3802" w:type="dxa"/>
          </w:tcPr>
          <w:p w:rsidR="006C63FE" w:rsidRPr="00D722DC" w:rsidRDefault="006C63FE" w:rsidP="00894B88">
            <w:pPr>
              <w:pStyle w:val="slovn"/>
              <w:numPr>
                <w:ilvl w:val="0"/>
                <w:numId w:val="0"/>
              </w:numPr>
              <w:tabs>
                <w:tab w:val="num" w:pos="567"/>
              </w:tabs>
              <w:spacing w:after="0" w:line="280" w:lineRule="atLeast"/>
              <w:jc w:val="left"/>
              <w:rPr>
                <w:sz w:val="22"/>
                <w:szCs w:val="22"/>
              </w:rPr>
            </w:pPr>
            <w:r w:rsidRPr="00D722DC">
              <w:rPr>
                <w:sz w:val="22"/>
                <w:szCs w:val="22"/>
              </w:rPr>
              <w:t>V </w:t>
            </w:r>
            <w:r>
              <w:rPr>
                <w:sz w:val="22"/>
                <w:szCs w:val="22"/>
              </w:rPr>
              <w:t>Šlapanicích</w:t>
            </w:r>
            <w:r w:rsidRPr="00D722DC">
              <w:rPr>
                <w:sz w:val="22"/>
                <w:szCs w:val="22"/>
              </w:rPr>
              <w:t xml:space="preserve"> dne</w:t>
            </w:r>
            <w:r w:rsidR="00CF51A2">
              <w:rPr>
                <w:sz w:val="22"/>
                <w:szCs w:val="22"/>
              </w:rPr>
              <w:t xml:space="preserve"> </w:t>
            </w:r>
            <w:r w:rsidR="00532203">
              <w:rPr>
                <w:sz w:val="22"/>
                <w:szCs w:val="22"/>
              </w:rPr>
              <w:t>19.8.2021</w:t>
            </w:r>
          </w:p>
        </w:tc>
        <w:tc>
          <w:tcPr>
            <w:tcW w:w="1030" w:type="dxa"/>
          </w:tcPr>
          <w:p w:rsidR="006C63FE" w:rsidRPr="00D722DC" w:rsidRDefault="006C63FE" w:rsidP="00894B88">
            <w:pPr>
              <w:pStyle w:val="slovn"/>
              <w:numPr>
                <w:ilvl w:val="0"/>
                <w:numId w:val="0"/>
              </w:numPr>
              <w:tabs>
                <w:tab w:val="num" w:pos="567"/>
              </w:tabs>
              <w:spacing w:after="0" w:line="280" w:lineRule="atLeast"/>
              <w:rPr>
                <w:sz w:val="22"/>
                <w:szCs w:val="22"/>
              </w:rPr>
            </w:pPr>
          </w:p>
        </w:tc>
        <w:tc>
          <w:tcPr>
            <w:tcW w:w="3889" w:type="dxa"/>
          </w:tcPr>
          <w:p w:rsidR="006C63FE" w:rsidRPr="00D722DC" w:rsidRDefault="006C63FE"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6C63FE" w:rsidRPr="00D722DC" w:rsidTr="00894B88">
        <w:tc>
          <w:tcPr>
            <w:tcW w:w="3802" w:type="dxa"/>
            <w:tcBorders>
              <w:bottom w:val="single" w:sz="4" w:space="0" w:color="auto"/>
            </w:tcBorders>
          </w:tcPr>
          <w:p w:rsidR="006C63FE" w:rsidRPr="00D722DC" w:rsidRDefault="006C63FE" w:rsidP="00894B88">
            <w:pPr>
              <w:pStyle w:val="slovn"/>
              <w:numPr>
                <w:ilvl w:val="0"/>
                <w:numId w:val="0"/>
              </w:numPr>
              <w:tabs>
                <w:tab w:val="num" w:pos="567"/>
              </w:tabs>
              <w:spacing w:after="0" w:line="280" w:lineRule="atLeast"/>
              <w:rPr>
                <w:sz w:val="22"/>
                <w:szCs w:val="22"/>
              </w:rPr>
            </w:pPr>
          </w:p>
          <w:p w:rsidR="006C63FE" w:rsidRDefault="006C63FE" w:rsidP="00894B88">
            <w:pPr>
              <w:pStyle w:val="slovn"/>
              <w:numPr>
                <w:ilvl w:val="0"/>
                <w:numId w:val="0"/>
              </w:numPr>
              <w:tabs>
                <w:tab w:val="num" w:pos="567"/>
              </w:tabs>
              <w:spacing w:after="0" w:line="280" w:lineRule="atLeast"/>
              <w:rPr>
                <w:sz w:val="22"/>
                <w:szCs w:val="22"/>
              </w:rPr>
            </w:pPr>
          </w:p>
          <w:p w:rsidR="006C63FE" w:rsidRDefault="006C63FE" w:rsidP="00894B88">
            <w:pPr>
              <w:pStyle w:val="slovn"/>
              <w:numPr>
                <w:ilvl w:val="0"/>
                <w:numId w:val="0"/>
              </w:numPr>
              <w:tabs>
                <w:tab w:val="num" w:pos="567"/>
              </w:tabs>
              <w:spacing w:after="0" w:line="280" w:lineRule="atLeast"/>
              <w:rPr>
                <w:noProof/>
                <w:sz w:val="22"/>
                <w:szCs w:val="22"/>
              </w:rPr>
            </w:pPr>
          </w:p>
          <w:p w:rsidR="00073D1D" w:rsidRDefault="00073D1D" w:rsidP="00894B88">
            <w:pPr>
              <w:pStyle w:val="slovn"/>
              <w:numPr>
                <w:ilvl w:val="0"/>
                <w:numId w:val="0"/>
              </w:numPr>
              <w:tabs>
                <w:tab w:val="num" w:pos="567"/>
              </w:tabs>
              <w:spacing w:after="0" w:line="280" w:lineRule="atLeast"/>
              <w:rPr>
                <w:noProof/>
                <w:sz w:val="22"/>
                <w:szCs w:val="22"/>
              </w:rPr>
            </w:pPr>
          </w:p>
          <w:p w:rsidR="00073D1D" w:rsidRPr="00094AAA" w:rsidRDefault="00073D1D" w:rsidP="00894B88">
            <w:pPr>
              <w:pStyle w:val="slovn"/>
              <w:numPr>
                <w:ilvl w:val="0"/>
                <w:numId w:val="0"/>
              </w:numPr>
              <w:tabs>
                <w:tab w:val="num" w:pos="567"/>
              </w:tabs>
              <w:spacing w:after="0" w:line="280" w:lineRule="atLeast"/>
              <w:rPr>
                <w:sz w:val="22"/>
                <w:szCs w:val="22"/>
              </w:rPr>
            </w:pPr>
          </w:p>
          <w:p w:rsidR="006C63FE" w:rsidRPr="00D722DC" w:rsidRDefault="006C63FE" w:rsidP="00894B88">
            <w:pPr>
              <w:pStyle w:val="slovn"/>
              <w:numPr>
                <w:ilvl w:val="0"/>
                <w:numId w:val="0"/>
              </w:numPr>
              <w:tabs>
                <w:tab w:val="num" w:pos="567"/>
              </w:tabs>
              <w:spacing w:after="0" w:line="280" w:lineRule="atLeast"/>
              <w:rPr>
                <w:sz w:val="22"/>
                <w:szCs w:val="22"/>
              </w:rPr>
            </w:pPr>
          </w:p>
          <w:p w:rsidR="006C63FE" w:rsidRPr="00D722DC" w:rsidRDefault="006C63FE" w:rsidP="00894B88">
            <w:pPr>
              <w:pStyle w:val="slovn"/>
              <w:numPr>
                <w:ilvl w:val="0"/>
                <w:numId w:val="0"/>
              </w:numPr>
              <w:tabs>
                <w:tab w:val="num" w:pos="567"/>
              </w:tabs>
              <w:spacing w:after="0" w:line="280" w:lineRule="atLeast"/>
              <w:rPr>
                <w:sz w:val="22"/>
                <w:szCs w:val="22"/>
              </w:rPr>
            </w:pPr>
          </w:p>
        </w:tc>
        <w:tc>
          <w:tcPr>
            <w:tcW w:w="1030" w:type="dxa"/>
          </w:tcPr>
          <w:p w:rsidR="006C63FE" w:rsidRPr="00D722DC" w:rsidRDefault="006C63FE"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tcPr>
          <w:p w:rsidR="006C63FE" w:rsidRPr="00D722DC" w:rsidRDefault="006C63FE" w:rsidP="00894B88">
            <w:pPr>
              <w:pStyle w:val="slovn"/>
              <w:numPr>
                <w:ilvl w:val="0"/>
                <w:numId w:val="0"/>
              </w:numPr>
              <w:tabs>
                <w:tab w:val="num" w:pos="567"/>
              </w:tabs>
              <w:spacing w:after="0" w:line="280" w:lineRule="atLeast"/>
              <w:rPr>
                <w:sz w:val="22"/>
                <w:szCs w:val="22"/>
              </w:rPr>
            </w:pPr>
          </w:p>
        </w:tc>
      </w:tr>
      <w:tr w:rsidR="006C63FE" w:rsidRPr="00D722DC" w:rsidTr="00894B88">
        <w:tc>
          <w:tcPr>
            <w:tcW w:w="3802" w:type="dxa"/>
            <w:tcBorders>
              <w:top w:val="single" w:sz="4" w:space="0" w:color="auto"/>
            </w:tcBorders>
          </w:tcPr>
          <w:p w:rsidR="006C63FE" w:rsidRPr="00D722DC" w:rsidRDefault="006C63FE" w:rsidP="00894B88">
            <w:pPr>
              <w:pStyle w:val="slovn"/>
              <w:numPr>
                <w:ilvl w:val="0"/>
                <w:numId w:val="0"/>
              </w:numPr>
              <w:tabs>
                <w:tab w:val="num" w:pos="567"/>
              </w:tabs>
              <w:spacing w:after="0" w:line="280" w:lineRule="atLeast"/>
              <w:jc w:val="center"/>
              <w:rPr>
                <w:b/>
                <w:sz w:val="22"/>
                <w:szCs w:val="22"/>
              </w:rPr>
            </w:pPr>
            <w:r>
              <w:rPr>
                <w:b/>
                <w:sz w:val="22"/>
                <w:szCs w:val="22"/>
              </w:rPr>
              <w:t>CANDELA,s.r.o.</w:t>
            </w:r>
          </w:p>
          <w:p w:rsidR="006C63FE" w:rsidRDefault="00073D1D" w:rsidP="00894B88">
            <w:pPr>
              <w:pStyle w:val="slovn"/>
              <w:numPr>
                <w:ilvl w:val="0"/>
                <w:numId w:val="0"/>
              </w:numPr>
              <w:tabs>
                <w:tab w:val="num" w:pos="567"/>
              </w:tabs>
              <w:spacing w:after="0" w:line="280" w:lineRule="atLeast"/>
              <w:jc w:val="center"/>
              <w:rPr>
                <w:sz w:val="22"/>
                <w:szCs w:val="22"/>
              </w:rPr>
            </w:pPr>
            <w:r>
              <w:rPr>
                <w:sz w:val="22"/>
                <w:szCs w:val="22"/>
              </w:rPr>
              <w:t>XXX</w:t>
            </w:r>
          </w:p>
          <w:p w:rsidR="006C63FE" w:rsidRPr="00D722DC" w:rsidRDefault="006C63FE" w:rsidP="00894B88">
            <w:pPr>
              <w:pStyle w:val="slovn"/>
              <w:numPr>
                <w:ilvl w:val="0"/>
                <w:numId w:val="0"/>
              </w:numPr>
              <w:tabs>
                <w:tab w:val="num" w:pos="567"/>
              </w:tabs>
              <w:spacing w:after="0" w:line="280" w:lineRule="atLeast"/>
              <w:jc w:val="center"/>
              <w:rPr>
                <w:sz w:val="22"/>
                <w:szCs w:val="22"/>
              </w:rPr>
            </w:pPr>
            <w:r>
              <w:rPr>
                <w:sz w:val="22"/>
                <w:szCs w:val="22"/>
              </w:rPr>
              <w:t>jednatel</w:t>
            </w:r>
          </w:p>
        </w:tc>
        <w:tc>
          <w:tcPr>
            <w:tcW w:w="1030" w:type="dxa"/>
          </w:tcPr>
          <w:p w:rsidR="006C63FE" w:rsidRPr="00D722DC" w:rsidRDefault="006C63FE"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tcPr>
          <w:p w:rsidR="006C63FE" w:rsidRPr="00D722DC" w:rsidRDefault="006C63FE"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6C63FE" w:rsidRDefault="00073D1D" w:rsidP="00073D1D">
            <w:pPr>
              <w:pStyle w:val="slovn"/>
              <w:numPr>
                <w:ilvl w:val="0"/>
                <w:numId w:val="0"/>
              </w:numPr>
              <w:tabs>
                <w:tab w:val="num" w:pos="567"/>
              </w:tabs>
              <w:spacing w:after="0" w:line="280" w:lineRule="atLeast"/>
              <w:jc w:val="center"/>
              <w:rPr>
                <w:sz w:val="22"/>
                <w:szCs w:val="22"/>
              </w:rPr>
            </w:pPr>
            <w:bookmarkStart w:id="0" w:name="_GoBack"/>
            <w:bookmarkEnd w:id="0"/>
            <w:r>
              <w:rPr>
                <w:sz w:val="22"/>
                <w:szCs w:val="22"/>
              </w:rPr>
              <w:t>XXX</w:t>
            </w:r>
          </w:p>
          <w:p w:rsidR="006C63FE" w:rsidRPr="00D722DC" w:rsidRDefault="006C63FE" w:rsidP="001041B3">
            <w:pPr>
              <w:pStyle w:val="slovn"/>
              <w:numPr>
                <w:ilvl w:val="0"/>
                <w:numId w:val="0"/>
              </w:numPr>
              <w:tabs>
                <w:tab w:val="num" w:pos="567"/>
              </w:tabs>
              <w:spacing w:after="0" w:line="280" w:lineRule="atLeast"/>
              <w:jc w:val="center"/>
              <w:rPr>
                <w:sz w:val="22"/>
                <w:szCs w:val="22"/>
              </w:rPr>
            </w:pPr>
            <w:r>
              <w:rPr>
                <w:sz w:val="22"/>
                <w:szCs w:val="22"/>
              </w:rPr>
              <w:t>ředitel</w:t>
            </w:r>
          </w:p>
        </w:tc>
      </w:tr>
    </w:tbl>
    <w:p w:rsidR="006C63FE" w:rsidRDefault="006C63FE" w:rsidP="004D46D2">
      <w:pPr>
        <w:suppressAutoHyphens w:val="0"/>
        <w:spacing w:before="0"/>
        <w:jc w:val="left"/>
        <w:rPr>
          <w:rFonts w:ascii="Arial" w:hAnsi="Arial" w:cs="Arial"/>
          <w:sz w:val="22"/>
          <w:szCs w:val="22"/>
        </w:rPr>
      </w:pPr>
      <w:r>
        <w:rPr>
          <w:rFonts w:ascii="Arial" w:hAnsi="Arial" w:cs="Arial"/>
          <w:sz w:val="22"/>
          <w:szCs w:val="22"/>
        </w:rPr>
        <w:br w:type="page"/>
      </w:r>
    </w:p>
    <w:p w:rsidR="00170673" w:rsidRPr="00170673" w:rsidRDefault="00170673" w:rsidP="00170673">
      <w:pPr>
        <w:pStyle w:val="Odstavecsmlouvy"/>
        <w:ind w:left="708" w:firstLine="0"/>
        <w:jc w:val="center"/>
        <w:rPr>
          <w:b/>
        </w:rPr>
      </w:pPr>
      <w:r w:rsidRPr="00170673">
        <w:rPr>
          <w:b/>
        </w:rPr>
        <w:t>Příloha č. 1A – POZOŽKOVÝ ROZPOČET porodní sál</w:t>
      </w:r>
    </w:p>
    <w:p w:rsidR="00170673" w:rsidRPr="00170673" w:rsidRDefault="00170673" w:rsidP="00170673">
      <w:pPr>
        <w:pStyle w:val="Odstavecsmlouvy"/>
        <w:ind w:left="708" w:firstLine="0"/>
        <w:jc w:val="center"/>
        <w:rPr>
          <w:b/>
        </w:rPr>
      </w:pPr>
      <w:r w:rsidRPr="00170673">
        <w:rPr>
          <w:b/>
        </w:rPr>
        <w:t>Příloha č. 1B – POLOŽKOVÝ ROZPOČET nadstandard</w:t>
      </w:r>
    </w:p>
    <w:p w:rsidR="006C63FE" w:rsidRDefault="006C63FE" w:rsidP="00894B88">
      <w:pPr>
        <w:rPr>
          <w:rFonts w:ascii="Arial" w:hAnsi="Arial" w:cs="Arial"/>
          <w:b/>
          <w:sz w:val="22"/>
          <w:szCs w:val="22"/>
        </w:rPr>
      </w:pPr>
    </w:p>
    <w:p w:rsidR="006C63FE" w:rsidRDefault="006C63FE"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E7039A" w:rsidRDefault="00E7039A">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rsidR="00170673" w:rsidRDefault="00170673" w:rsidP="004D46D2">
      <w:pPr>
        <w:jc w:val="center"/>
        <w:rPr>
          <w:rFonts w:ascii="Arial" w:hAnsi="Arial" w:cs="Arial"/>
          <w:b/>
          <w:sz w:val="22"/>
          <w:szCs w:val="22"/>
          <w:u w:val="single"/>
        </w:rPr>
      </w:pPr>
    </w:p>
    <w:p w:rsidR="00170673" w:rsidRPr="00170673" w:rsidRDefault="00170673" w:rsidP="00170673">
      <w:pPr>
        <w:pStyle w:val="Odstavecsmlouvy"/>
        <w:ind w:left="708" w:firstLine="0"/>
        <w:jc w:val="center"/>
        <w:rPr>
          <w:b/>
        </w:rPr>
      </w:pPr>
      <w:r w:rsidRPr="00170673">
        <w:rPr>
          <w:b/>
        </w:rPr>
        <w:t>Příloha č. 1C – Harmonogram prací</w:t>
      </w: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170673" w:rsidRDefault="00170673" w:rsidP="004D46D2">
      <w:pPr>
        <w:jc w:val="center"/>
        <w:rPr>
          <w:rFonts w:ascii="Arial" w:hAnsi="Arial" w:cs="Arial"/>
          <w:b/>
          <w:sz w:val="22"/>
          <w:szCs w:val="22"/>
          <w:u w:val="single"/>
        </w:rPr>
      </w:pPr>
    </w:p>
    <w:p w:rsidR="006C63FE" w:rsidRPr="00344223" w:rsidRDefault="006C63FE" w:rsidP="00170673">
      <w:pPr>
        <w:suppressAutoHyphens w:val="0"/>
        <w:spacing w:before="0"/>
        <w:jc w:val="center"/>
        <w:rPr>
          <w:rFonts w:ascii="Arial" w:hAnsi="Arial" w:cs="Arial"/>
          <w:sz w:val="22"/>
          <w:szCs w:val="22"/>
          <w:u w:val="single"/>
        </w:rPr>
      </w:pPr>
      <w:r>
        <w:rPr>
          <w:rFonts w:ascii="Arial" w:hAnsi="Arial" w:cs="Arial"/>
          <w:b/>
          <w:sz w:val="22"/>
          <w:szCs w:val="22"/>
          <w:u w:val="single"/>
        </w:rPr>
        <w:t>Příloha č. 2</w:t>
      </w:r>
      <w:r w:rsidR="00170673">
        <w:rPr>
          <w:rFonts w:ascii="Arial" w:hAnsi="Arial" w:cs="Arial"/>
          <w:b/>
          <w:sz w:val="22"/>
          <w:szCs w:val="22"/>
          <w:u w:val="single"/>
        </w:rPr>
        <w:t xml:space="preserve"> - </w:t>
      </w:r>
      <w:r w:rsidRPr="00344223">
        <w:rPr>
          <w:rFonts w:ascii="Arial" w:hAnsi="Arial" w:cs="Arial"/>
          <w:b/>
          <w:sz w:val="22"/>
          <w:szCs w:val="22"/>
          <w:u w:val="single"/>
        </w:rPr>
        <w:t>Technologické a dezinfekční postupy FN</w:t>
      </w:r>
    </w:p>
    <w:p w:rsidR="006C63FE" w:rsidRDefault="006C63FE" w:rsidP="004D46D2">
      <w:pPr>
        <w:suppressAutoHyphens w:val="0"/>
        <w:spacing w:before="0"/>
        <w:jc w:val="left"/>
        <w:rPr>
          <w:rFonts w:ascii="Arial" w:hAnsi="Arial" w:cs="Arial"/>
          <w:sz w:val="22"/>
          <w:szCs w:val="22"/>
        </w:rPr>
      </w:pPr>
    </w:p>
    <w:p w:rsidR="006C63FE" w:rsidRDefault="006C63FE" w:rsidP="004D46D2">
      <w:pPr>
        <w:suppressAutoHyphens w:val="0"/>
        <w:spacing w:before="0"/>
        <w:jc w:val="left"/>
        <w:rPr>
          <w:rFonts w:ascii="Arial" w:hAnsi="Arial" w:cs="Arial"/>
          <w:sz w:val="22"/>
          <w:szCs w:val="22"/>
        </w:rPr>
      </w:pPr>
    </w:p>
    <w:p w:rsidR="006C63FE" w:rsidRDefault="006C63FE" w:rsidP="004D46D2">
      <w:pPr>
        <w:suppressAutoHyphens w:val="0"/>
        <w:spacing w:before="0"/>
        <w:jc w:val="left"/>
        <w:rPr>
          <w:rFonts w:ascii="Arial" w:hAnsi="Arial" w:cs="Arial"/>
          <w:sz w:val="22"/>
          <w:szCs w:val="22"/>
        </w:rPr>
      </w:pPr>
    </w:p>
    <w:p w:rsidR="006C63FE" w:rsidRDefault="006C63FE" w:rsidP="004D46D2">
      <w:pPr>
        <w:suppressAutoHyphens w:val="0"/>
        <w:spacing w:before="0"/>
        <w:jc w:val="left"/>
        <w:rPr>
          <w:rFonts w:ascii="Arial" w:hAnsi="Arial" w:cs="Arial"/>
          <w:sz w:val="22"/>
          <w:szCs w:val="22"/>
        </w:rPr>
      </w:pPr>
    </w:p>
    <w:p w:rsidR="006C63FE" w:rsidRDefault="006C63FE" w:rsidP="004D46D2">
      <w:pPr>
        <w:jc w:val="center"/>
        <w:rPr>
          <w:rFonts w:ascii="Arial" w:hAnsi="Arial" w:cs="Arial"/>
          <w:b/>
          <w:sz w:val="22"/>
          <w:szCs w:val="22"/>
          <w:u w:val="single"/>
        </w:rPr>
      </w:pPr>
    </w:p>
    <w:p w:rsidR="006C63FE" w:rsidRDefault="00170673" w:rsidP="004D46D2">
      <w:pPr>
        <w:jc w:val="center"/>
        <w:rPr>
          <w:rFonts w:ascii="Arial" w:hAnsi="Arial" w:cs="Arial"/>
          <w:b/>
          <w:sz w:val="22"/>
          <w:szCs w:val="22"/>
          <w:u w:val="single"/>
        </w:rPr>
      </w:pPr>
      <w:r>
        <w:rPr>
          <w:noProof/>
          <w:lang w:eastAsia="cs-CZ"/>
        </w:rPr>
        <w:drawing>
          <wp:anchor distT="0" distB="0" distL="114300" distR="114300" simplePos="0" relativeHeight="251658240" behindDoc="1" locked="0" layoutInCell="1" allowOverlap="1">
            <wp:simplePos x="0" y="0"/>
            <wp:positionH relativeFrom="margin">
              <wp:align>center</wp:align>
            </wp:positionH>
            <wp:positionV relativeFrom="page">
              <wp:posOffset>3385185</wp:posOffset>
            </wp:positionV>
            <wp:extent cx="8280000" cy="3978000"/>
            <wp:effectExtent l="0" t="1587" r="5397" b="5398"/>
            <wp:wrapTight wrapText="bothSides">
              <wp:wrapPolygon edited="0">
                <wp:start x="21604" y="9"/>
                <wp:lineTo x="36" y="9"/>
                <wp:lineTo x="36" y="21526"/>
                <wp:lineTo x="2471" y="21526"/>
                <wp:lineTo x="3266" y="17698"/>
                <wp:lineTo x="3266" y="17698"/>
                <wp:lineTo x="4011" y="19767"/>
                <wp:lineTo x="8037" y="19974"/>
                <wp:lineTo x="8037" y="21526"/>
                <wp:lineTo x="8832" y="21526"/>
                <wp:lineTo x="8832" y="17802"/>
                <wp:lineTo x="12013" y="17595"/>
                <wp:lineTo x="12013" y="21422"/>
                <wp:lineTo x="12808" y="21422"/>
                <wp:lineTo x="12808" y="17802"/>
                <wp:lineTo x="14398" y="17595"/>
                <wp:lineTo x="14398" y="20284"/>
                <wp:lineTo x="15193" y="21112"/>
                <wp:lineTo x="15193" y="20284"/>
                <wp:lineTo x="16784" y="20388"/>
                <wp:lineTo x="17579" y="21009"/>
                <wp:lineTo x="17579" y="20078"/>
                <wp:lineTo x="18374" y="20078"/>
                <wp:lineTo x="18374" y="21112"/>
                <wp:lineTo x="19169" y="21422"/>
                <wp:lineTo x="19169" y="20905"/>
                <wp:lineTo x="19616" y="21526"/>
                <wp:lineTo x="21604" y="21526"/>
                <wp:lineTo x="21604" y="9"/>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280000" cy="39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3FE" w:rsidRDefault="00A17484" w:rsidP="004D46D2">
      <w:pPr>
        <w:rPr>
          <w:rFonts w:ascii="Arial" w:hAnsi="Arial" w:cs="Arial"/>
          <w:b/>
          <w:sz w:val="22"/>
          <w:szCs w:val="22"/>
          <w:u w:val="single"/>
        </w:rPr>
      </w:pPr>
      <w:r>
        <w:rPr>
          <w:noProof/>
          <w:lang w:eastAsia="cs-CZ"/>
        </w:rPr>
        <w:drawing>
          <wp:anchor distT="0" distB="0" distL="114300" distR="114300" simplePos="0" relativeHeight="251659264" behindDoc="1" locked="0" layoutInCell="1" allowOverlap="1">
            <wp:simplePos x="-1132205" y="2939415"/>
            <wp:positionH relativeFrom="margin">
              <wp:align>center</wp:align>
            </wp:positionH>
            <wp:positionV relativeFrom="paragraph">
              <wp:posOffset>2113280</wp:posOffset>
            </wp:positionV>
            <wp:extent cx="8280000" cy="4438800"/>
            <wp:effectExtent l="0" t="3492" r="3492" b="3493"/>
            <wp:wrapTight wrapText="bothSides">
              <wp:wrapPolygon edited="0">
                <wp:start x="21609" y="17"/>
                <wp:lineTo x="41" y="17"/>
                <wp:lineTo x="41" y="21524"/>
                <wp:lineTo x="21609" y="21524"/>
                <wp:lineTo x="21609" y="17"/>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80000" cy="443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A17484" w:rsidP="004D46D2">
      <w:pPr>
        <w:rPr>
          <w:rFonts w:ascii="Arial" w:hAnsi="Arial" w:cs="Arial"/>
          <w:b/>
          <w:sz w:val="22"/>
          <w:szCs w:val="22"/>
          <w:u w:val="single"/>
        </w:rPr>
      </w:pPr>
      <w:r>
        <w:rPr>
          <w:noProof/>
          <w:lang w:eastAsia="cs-CZ"/>
        </w:rPr>
        <w:drawing>
          <wp:anchor distT="0" distB="0" distL="114300" distR="114300" simplePos="0" relativeHeight="251660288" behindDoc="1" locked="0" layoutInCell="1" allowOverlap="1">
            <wp:simplePos x="-890270" y="2687955"/>
            <wp:positionH relativeFrom="column">
              <wp:align>center</wp:align>
            </wp:positionH>
            <wp:positionV relativeFrom="paragraph">
              <wp:posOffset>1868805</wp:posOffset>
            </wp:positionV>
            <wp:extent cx="8280000" cy="4687200"/>
            <wp:effectExtent l="5715" t="0" r="0" b="0"/>
            <wp:wrapTight wrapText="bothSides">
              <wp:wrapPolygon edited="0">
                <wp:start x="21585" y="-26"/>
                <wp:lineTo x="66" y="-26"/>
                <wp:lineTo x="66" y="21483"/>
                <wp:lineTo x="1657" y="21483"/>
                <wp:lineTo x="2402" y="20868"/>
                <wp:lineTo x="8813" y="20868"/>
                <wp:lineTo x="8813" y="21483"/>
                <wp:lineTo x="9608" y="21483"/>
                <wp:lineTo x="9608" y="19639"/>
                <wp:lineTo x="10403" y="19464"/>
                <wp:lineTo x="10403" y="21395"/>
                <wp:lineTo x="11198" y="21483"/>
                <wp:lineTo x="12789" y="21132"/>
                <wp:lineTo x="12789" y="21483"/>
                <wp:lineTo x="13584" y="21483"/>
                <wp:lineTo x="13584" y="21395"/>
                <wp:lineTo x="15174" y="21044"/>
                <wp:lineTo x="15174" y="21483"/>
                <wp:lineTo x="15969" y="21483"/>
                <wp:lineTo x="15969" y="19464"/>
                <wp:lineTo x="18355" y="19464"/>
                <wp:lineTo x="18355" y="21395"/>
                <wp:lineTo x="19150" y="21483"/>
                <wp:lineTo x="19249" y="21044"/>
                <wp:lineTo x="20740" y="20868"/>
                <wp:lineTo x="21585" y="21483"/>
                <wp:lineTo x="21585" y="-26"/>
              </wp:wrapPolygon>
            </wp:wrapTight>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280000" cy="46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rPr>
          <w:rFonts w:ascii="Arial" w:hAnsi="Arial" w:cs="Arial"/>
          <w:b/>
          <w:sz w:val="22"/>
          <w:szCs w:val="22"/>
          <w:u w:val="single"/>
        </w:rPr>
      </w:pPr>
    </w:p>
    <w:p w:rsidR="006C63FE" w:rsidRDefault="006C63FE" w:rsidP="004D46D2">
      <w:pPr>
        <w:jc w:val="center"/>
        <w:rPr>
          <w:rFonts w:ascii="Arial" w:hAnsi="Arial" w:cs="Arial"/>
          <w:b/>
          <w:sz w:val="22"/>
          <w:szCs w:val="22"/>
          <w:u w:val="single"/>
        </w:rPr>
        <w:sectPr w:rsidR="006C63FE" w:rsidSect="00170673">
          <w:footerReference w:type="default" r:id="rId10"/>
          <w:pgSz w:w="11906" w:h="16838"/>
          <w:pgMar w:top="1417" w:right="1417" w:bottom="1417" w:left="1417" w:header="708" w:footer="708" w:gutter="0"/>
          <w:cols w:space="708"/>
          <w:docGrid w:linePitch="600" w:charSpace="32768"/>
        </w:sect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r>
        <w:rPr>
          <w:noProof/>
          <w:lang w:eastAsia="cs-CZ"/>
        </w:rPr>
        <w:drawing>
          <wp:anchor distT="0" distB="0" distL="114300" distR="114300" simplePos="0" relativeHeight="251662336" behindDoc="1" locked="0" layoutInCell="1" allowOverlap="1" wp14:anchorId="1B9B7B31" wp14:editId="36D1D4F4">
            <wp:simplePos x="0" y="0"/>
            <wp:positionH relativeFrom="column">
              <wp:posOffset>-2624455</wp:posOffset>
            </wp:positionH>
            <wp:positionV relativeFrom="margin">
              <wp:posOffset>3404870</wp:posOffset>
            </wp:positionV>
            <wp:extent cx="8279765" cy="1648460"/>
            <wp:effectExtent l="953" t="0" r="7937" b="7938"/>
            <wp:wrapTight wrapText="bothSides">
              <wp:wrapPolygon edited="0">
                <wp:start x="21598" y="-12"/>
                <wp:lineTo x="29" y="-12"/>
                <wp:lineTo x="29" y="21454"/>
                <wp:lineTo x="15187" y="21454"/>
                <wp:lineTo x="15932" y="17211"/>
                <wp:lineTo x="18367" y="16961"/>
                <wp:lineTo x="19113" y="21454"/>
                <wp:lineTo x="21598" y="21454"/>
                <wp:lineTo x="21598" y="-12"/>
              </wp:wrapPolygon>
            </wp:wrapTight>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279765" cy="164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82433D" w:rsidRDefault="0082433D" w:rsidP="004D46D2">
      <w:pPr>
        <w:jc w:val="center"/>
        <w:rPr>
          <w:rFonts w:ascii="Arial" w:hAnsi="Arial" w:cs="Arial"/>
          <w:b/>
          <w:sz w:val="22"/>
          <w:szCs w:val="22"/>
          <w:u w:val="single"/>
        </w:rPr>
      </w:pPr>
    </w:p>
    <w:p w:rsidR="006C63FE" w:rsidRPr="00344223" w:rsidRDefault="006C63FE"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3</w:t>
      </w:r>
    </w:p>
    <w:p w:rsidR="006C63FE" w:rsidRPr="00344223" w:rsidRDefault="006C63FE"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6C63FE" w:rsidRPr="002526A9" w:rsidRDefault="006C63FE" w:rsidP="004D46D2">
      <w:pPr>
        <w:rPr>
          <w:rFonts w:ascii="Arial" w:hAnsi="Arial" w:cs="Arial"/>
          <w:sz w:val="22"/>
          <w:szCs w:val="22"/>
        </w:rPr>
      </w:pPr>
    </w:p>
    <w:p w:rsidR="006C63FE" w:rsidRPr="006212FD" w:rsidRDefault="006C63FE"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rsidR="006C63FE" w:rsidRPr="006212FD" w:rsidRDefault="006C63FE"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Účelem pracovního postupu je zajistit požární bezpečnost </w:t>
      </w:r>
      <w:r w:rsidR="00E7039A">
        <w:rPr>
          <w:rFonts w:ascii="Arial" w:hAnsi="Arial" w:cs="Arial"/>
          <w:sz w:val="22"/>
          <w:szCs w:val="22"/>
        </w:rPr>
        <w:t>a ochranu zdraví při pracích se </w:t>
      </w:r>
      <w:r w:rsidRPr="006212FD">
        <w:rPr>
          <w:rFonts w:ascii="Arial" w:hAnsi="Arial" w:cs="Arial"/>
          <w:sz w:val="22"/>
          <w:szCs w:val="22"/>
        </w:rPr>
        <w:t>zvýšeným požárním nebezpečím a nebezpečím výbuchu.</w:t>
      </w:r>
    </w:p>
    <w:p w:rsidR="006C63FE" w:rsidRPr="006212FD" w:rsidRDefault="006C63FE"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6C63FE" w:rsidRPr="006212FD" w:rsidRDefault="006C63FE"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w:t>
      </w:r>
      <w:r w:rsidR="00E7039A">
        <w:rPr>
          <w:rFonts w:ascii="Arial" w:hAnsi="Arial" w:cs="Arial"/>
          <w:sz w:val="22"/>
          <w:szCs w:val="22"/>
        </w:rPr>
        <w:t xml:space="preserve">jících se v prostorách FN Brno, </w:t>
      </w:r>
      <w:r w:rsidRPr="006212FD">
        <w:rPr>
          <w:rFonts w:ascii="Arial" w:hAnsi="Arial" w:cs="Arial"/>
          <w:sz w:val="22"/>
          <w:szCs w:val="22"/>
        </w:rPr>
        <w:t>externích</w:t>
      </w:r>
      <w:r w:rsidR="00E7039A">
        <w:rPr>
          <w:rFonts w:ascii="Arial" w:hAnsi="Arial" w:cs="Arial"/>
          <w:sz w:val="22"/>
          <w:szCs w:val="22"/>
        </w:rPr>
        <w:t> </w:t>
      </w:r>
      <w:r w:rsidRPr="006212FD">
        <w:rPr>
          <w:rFonts w:ascii="Arial" w:hAnsi="Arial" w:cs="Arial"/>
          <w:sz w:val="22"/>
          <w:szCs w:val="22"/>
        </w:rPr>
        <w:t>firem a životního prostředí, před požáry a výbuchy, při provádění prací se zvýšeným nebezpečím.</w:t>
      </w:r>
    </w:p>
    <w:p w:rsidR="006C63FE" w:rsidRPr="006212FD" w:rsidRDefault="006C63FE"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rsidR="006C63FE" w:rsidRPr="006212FD" w:rsidRDefault="006C63FE"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rsidR="006C63FE" w:rsidRPr="006212FD" w:rsidRDefault="006C63FE"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rsidR="006C63FE" w:rsidRPr="006212FD" w:rsidRDefault="006C63FE"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rsidR="006C63FE" w:rsidRPr="006212FD" w:rsidRDefault="006C63FE" w:rsidP="00E14EB3">
      <w:pPr>
        <w:tabs>
          <w:tab w:val="left" w:pos="426"/>
        </w:tabs>
        <w:rPr>
          <w:rFonts w:ascii="Arial" w:hAnsi="Arial" w:cs="Arial"/>
          <w:sz w:val="22"/>
          <w:szCs w:val="22"/>
        </w:rPr>
      </w:pPr>
    </w:p>
    <w:p w:rsidR="006C63FE" w:rsidRPr="006212FD" w:rsidRDefault="006C63FE" w:rsidP="00E14EB3">
      <w:pPr>
        <w:pStyle w:val="Nadpis1"/>
        <w:numPr>
          <w:ilvl w:val="0"/>
          <w:numId w:val="41"/>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rsidR="006C63FE" w:rsidRPr="006212FD" w:rsidRDefault="006C63FE" w:rsidP="00E14EB3">
      <w:pPr>
        <w:pStyle w:val="Nadpis2"/>
        <w:keepNext/>
        <w:numPr>
          <w:ilvl w:val="1"/>
          <w:numId w:val="43"/>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rsidR="006C63FE" w:rsidRPr="006212FD" w:rsidRDefault="006C63FE"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rsidR="006C63FE" w:rsidRPr="006212FD" w:rsidRDefault="006C63FE"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Písemný, náležitě vyplněný a všemi zúčastněnými podepsaný doklad viz. příloha 1</w:t>
      </w:r>
    </w:p>
    <w:p w:rsidR="006C63FE" w:rsidRPr="006212FD" w:rsidRDefault="006C63FE" w:rsidP="00AB62DD">
      <w:pPr>
        <w:rPr>
          <w:rFonts w:ascii="Arial" w:hAnsi="Arial" w:cs="Arial"/>
          <w:sz w:val="22"/>
          <w:szCs w:val="22"/>
        </w:rPr>
      </w:pPr>
    </w:p>
    <w:p w:rsidR="006C63FE" w:rsidRPr="006212FD" w:rsidRDefault="006C63FE" w:rsidP="00E14EB3">
      <w:pPr>
        <w:pStyle w:val="Nadpis2"/>
        <w:keepNext/>
        <w:numPr>
          <w:ilvl w:val="1"/>
          <w:numId w:val="41"/>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rsidR="006C63FE" w:rsidRPr="006212FD" w:rsidRDefault="006C63FE"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HZS JmK</w:t>
      </w:r>
      <w:r w:rsidRPr="006212FD">
        <w:rPr>
          <w:rFonts w:ascii="Arial" w:hAnsi="Arial" w:cs="Arial"/>
          <w:sz w:val="22"/>
          <w:szCs w:val="22"/>
        </w:rPr>
        <w:tab/>
        <w:t>- Hasičský záchranný sbor Jihomoravského kraje</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Hospodářsko technická správa</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rsidR="006C63FE" w:rsidRPr="006212FD" w:rsidRDefault="006C63FE"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rsidR="006C63FE" w:rsidRPr="006212FD" w:rsidRDefault="006C63FE" w:rsidP="00AB62DD">
      <w:pPr>
        <w:rPr>
          <w:rFonts w:ascii="Arial" w:hAnsi="Arial" w:cs="Arial"/>
          <w:sz w:val="22"/>
          <w:szCs w:val="22"/>
        </w:rPr>
      </w:pPr>
    </w:p>
    <w:p w:rsidR="00E7039A" w:rsidRDefault="00E7039A">
      <w:pPr>
        <w:suppressAutoHyphens w:val="0"/>
        <w:spacing w:before="0"/>
        <w:jc w:val="left"/>
        <w:rPr>
          <w:rFonts w:ascii="Arial" w:hAnsi="Arial" w:cs="Arial"/>
          <w:b/>
          <w:kern w:val="1"/>
          <w:sz w:val="22"/>
          <w:szCs w:val="22"/>
        </w:rPr>
      </w:pPr>
      <w:bookmarkStart w:id="5" w:name="_Toc8376370"/>
      <w:bookmarkStart w:id="6" w:name="_Toc19510050"/>
      <w:bookmarkStart w:id="7" w:name="_Toc215890519"/>
      <w:r>
        <w:rPr>
          <w:rFonts w:ascii="Arial" w:hAnsi="Arial" w:cs="Arial"/>
          <w:b/>
          <w:sz w:val="22"/>
          <w:szCs w:val="22"/>
        </w:rPr>
        <w:br w:type="page"/>
      </w:r>
    </w:p>
    <w:p w:rsidR="006C63FE" w:rsidRPr="006212FD" w:rsidRDefault="006C63FE" w:rsidP="00E14EB3">
      <w:pPr>
        <w:pStyle w:val="Nadpis1"/>
        <w:numPr>
          <w:ilvl w:val="0"/>
          <w:numId w:val="41"/>
        </w:numPr>
        <w:tabs>
          <w:tab w:val="clear" w:pos="360"/>
          <w:tab w:val="left" w:pos="426"/>
        </w:tabs>
        <w:suppressAutoHyphens w:val="0"/>
        <w:spacing w:before="0" w:after="240"/>
        <w:ind w:left="425" w:right="0" w:hanging="425"/>
        <w:rPr>
          <w:rFonts w:ascii="Arial" w:hAnsi="Arial" w:cs="Arial"/>
          <w:b/>
          <w:sz w:val="22"/>
          <w:szCs w:val="22"/>
        </w:rPr>
      </w:pPr>
      <w:r w:rsidRPr="006212FD">
        <w:rPr>
          <w:rFonts w:ascii="Arial" w:hAnsi="Arial" w:cs="Arial"/>
          <w:b/>
          <w:sz w:val="22"/>
          <w:szCs w:val="22"/>
        </w:rPr>
        <w:t>Provádění prací se zvýšeným nebezpečím</w:t>
      </w:r>
      <w:bookmarkEnd w:id="5"/>
    </w:p>
    <w:p w:rsidR="006C63FE" w:rsidRPr="006212FD" w:rsidRDefault="006C63FE" w:rsidP="00E14EB3">
      <w:pPr>
        <w:pStyle w:val="Nadpis2"/>
        <w:keepNext/>
        <w:numPr>
          <w:ilvl w:val="1"/>
          <w:numId w:val="41"/>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rsidR="006C63FE" w:rsidRPr="006212FD" w:rsidRDefault="006C63FE"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 v prostředí s nebezpečím požáru hořlavých prachů,</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rsidR="006C63FE" w:rsidRPr="006212FD" w:rsidRDefault="006C63FE" w:rsidP="00AB62DD">
      <w:pPr>
        <w:ind w:firstLine="425"/>
        <w:jc w:val="center"/>
        <w:rPr>
          <w:rFonts w:ascii="Arial" w:hAnsi="Arial" w:cs="Arial"/>
          <w:b/>
          <w:sz w:val="22"/>
          <w:szCs w:val="22"/>
        </w:rPr>
      </w:pPr>
    </w:p>
    <w:p w:rsidR="006C63FE" w:rsidRPr="006212FD" w:rsidRDefault="006C63FE"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rsidR="006C63FE" w:rsidRPr="006212FD" w:rsidRDefault="006C63FE" w:rsidP="00AB62DD">
      <w:pPr>
        <w:ind w:firstLine="425"/>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rsidR="006C63FE" w:rsidRPr="006212FD" w:rsidRDefault="006C63FE" w:rsidP="00AB62DD">
      <w:pPr>
        <w:rPr>
          <w:rFonts w:ascii="Arial" w:hAnsi="Arial" w:cs="Arial"/>
          <w:sz w:val="22"/>
          <w:szCs w:val="22"/>
        </w:rPr>
      </w:pP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rozbrušování materiálu,</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Pr>
          <w:rFonts w:ascii="Arial" w:hAnsi="Arial" w:cs="Arial"/>
          <w:sz w:val="22"/>
          <w:szCs w:val="22"/>
        </w:rPr>
        <w:t xml:space="preserve">nickými nástroji, které nemají </w:t>
      </w:r>
      <w:r w:rsidRPr="006212FD">
        <w:rPr>
          <w:rFonts w:ascii="Arial" w:hAnsi="Arial" w:cs="Arial"/>
          <w:sz w:val="22"/>
          <w:szCs w:val="22"/>
        </w:rPr>
        <w:t>nejiskřivou  úpravu,</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 špatně větratelných (nebezpečí vysoké koncentrace hoř. plynů a par, chemicky nebezpečných látek, snížení koncentrace kyslíku v pracovním prostředí),</w:t>
      </w:r>
    </w:p>
    <w:p w:rsidR="006C63FE" w:rsidRPr="006212FD" w:rsidRDefault="006C63FE"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rsidR="006C63FE" w:rsidRPr="006212FD" w:rsidRDefault="006C63FE" w:rsidP="00AB62DD">
      <w:pPr>
        <w:pStyle w:val="Text"/>
        <w:spacing w:after="0"/>
        <w:rPr>
          <w:rFonts w:ascii="Arial" w:hAnsi="Arial" w:cs="Arial"/>
          <w:sz w:val="22"/>
          <w:szCs w:val="22"/>
        </w:rPr>
      </w:pPr>
      <w:r w:rsidRPr="006212FD">
        <w:rPr>
          <w:rFonts w:ascii="Arial" w:hAnsi="Arial" w:cs="Arial"/>
          <w:sz w:val="22"/>
          <w:szCs w:val="22"/>
        </w:rPr>
        <w:t>Pokud je vedoucí pracoviště na pochybách o charakteru prováděné práce, projedná tuto</w:t>
      </w:r>
    </w:p>
    <w:p w:rsidR="006C63FE" w:rsidRPr="006212FD" w:rsidRDefault="006C63FE"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rsidR="006C63FE" w:rsidRPr="006212FD" w:rsidRDefault="006C63FE" w:rsidP="00AB62DD">
      <w:pPr>
        <w:ind w:left="426"/>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rsidR="006C63FE" w:rsidRPr="006212FD" w:rsidRDefault="006C63FE" w:rsidP="00AB62DD">
      <w:pPr>
        <w:rPr>
          <w:rFonts w:ascii="Arial" w:hAnsi="Arial" w:cs="Arial"/>
          <w:sz w:val="22"/>
          <w:szCs w:val="22"/>
        </w:rPr>
      </w:pPr>
    </w:p>
    <w:p w:rsidR="006C63FE" w:rsidRPr="006212FD" w:rsidRDefault="006C63FE" w:rsidP="00AB62DD">
      <w:pPr>
        <w:pStyle w:val="Zkladntext22"/>
        <w:numPr>
          <w:ilvl w:val="0"/>
          <w:numId w:val="36"/>
        </w:numPr>
        <w:tabs>
          <w:tab w:val="clear" w:pos="786"/>
        </w:tabs>
        <w:ind w:left="0" w:right="0" w:firstLine="0"/>
        <w:jc w:val="both"/>
        <w:rPr>
          <w:rFonts w:cs="Arial"/>
          <w:sz w:val="22"/>
          <w:szCs w:val="22"/>
        </w:rPr>
      </w:pPr>
      <w:r w:rsidRPr="006212FD">
        <w:rPr>
          <w:rFonts w:cs="Arial"/>
          <w:sz w:val="22"/>
          <w:szCs w:val="22"/>
        </w:rPr>
        <w:t>Práce se ZN smí provádět jen odborně, zdravotně a p</w:t>
      </w:r>
      <w:r w:rsidR="00E7039A">
        <w:rPr>
          <w:rFonts w:cs="Arial"/>
          <w:sz w:val="22"/>
          <w:szCs w:val="22"/>
        </w:rPr>
        <w:t>sychicky způsobilý pracovník, a </w:t>
      </w:r>
      <w:r w:rsidRPr="006212FD">
        <w:rPr>
          <w:rFonts w:cs="Arial"/>
          <w:sz w:val="22"/>
          <w:szCs w:val="22"/>
        </w:rPr>
        <w:t>pokud je pro danou práci požadováno oprávnění o odborné způsobilosti (svářeč a pod.), musí mít toto oprávnění platné,</w:t>
      </w:r>
    </w:p>
    <w:p w:rsidR="006C63FE" w:rsidRPr="006212FD" w:rsidRDefault="006C63FE"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pracovník, který bude provádět práce se ZN, se musí prokázat platným osvědčením, svářečským průkazem</w:t>
      </w:r>
    </w:p>
    <w:p w:rsidR="006C63FE" w:rsidRPr="006212FD" w:rsidRDefault="006C63FE"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rsidR="006C63FE" w:rsidRPr="006212FD" w:rsidRDefault="006C63FE" w:rsidP="00AB62DD">
      <w:pPr>
        <w:ind w:firstLine="425"/>
        <w:rPr>
          <w:rFonts w:ascii="Arial" w:hAnsi="Arial" w:cs="Arial"/>
          <w:b/>
          <w:sz w:val="22"/>
          <w:szCs w:val="22"/>
        </w:rPr>
      </w:pPr>
    </w:p>
    <w:p w:rsidR="006C63FE" w:rsidRPr="006212FD" w:rsidRDefault="006C63FE"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rsidR="006C63FE" w:rsidRPr="006212FD" w:rsidRDefault="006C63FE" w:rsidP="00AB62DD">
      <w:pPr>
        <w:ind w:left="426"/>
        <w:rPr>
          <w:rFonts w:ascii="Arial" w:hAnsi="Arial" w:cs="Arial"/>
          <w:sz w:val="22"/>
          <w:szCs w:val="22"/>
        </w:rPr>
      </w:pPr>
    </w:p>
    <w:p w:rsidR="006C63FE" w:rsidRPr="006212FD" w:rsidRDefault="006C63FE"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Vystavovatel příkazu posoudí požární riziko pracoviště, charakter zamýšlené práce s ohledem na ohrožení osob, majetku a životn</w:t>
      </w:r>
      <w:r w:rsidR="00E7039A">
        <w:rPr>
          <w:rFonts w:ascii="Arial" w:hAnsi="Arial" w:cs="Arial"/>
          <w:sz w:val="22"/>
          <w:szCs w:val="22"/>
        </w:rPr>
        <w:t>í prostředí, stanoví podmínky a </w:t>
      </w:r>
      <w:r w:rsidRPr="006212FD">
        <w:rPr>
          <w:rFonts w:ascii="Arial" w:hAnsi="Arial" w:cs="Arial"/>
          <w:sz w:val="22"/>
          <w:szCs w:val="22"/>
        </w:rPr>
        <w:t xml:space="preserve">opatření, po jejichž splnění budou práce se ZN prováděny. </w:t>
      </w:r>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rsidR="006C63FE" w:rsidRPr="006212FD" w:rsidRDefault="006C63FE" w:rsidP="00AB62DD">
      <w:pPr>
        <w:numPr>
          <w:ilvl w:val="0"/>
          <w:numId w:val="35"/>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w:t>
      </w:r>
      <w:r w:rsidR="00E7039A">
        <w:rPr>
          <w:rFonts w:ascii="Arial" w:hAnsi="Arial" w:cs="Arial"/>
          <w:sz w:val="22"/>
          <w:szCs w:val="22"/>
          <w:u w:val="single"/>
        </w:rPr>
        <w:t>hledu, předá zaměstnanec, který </w:t>
      </w:r>
      <w:r w:rsidRPr="006212FD">
        <w:rPr>
          <w:rFonts w:ascii="Arial" w:hAnsi="Arial" w:cs="Arial"/>
          <w:sz w:val="22"/>
          <w:szCs w:val="22"/>
          <w:u w:val="single"/>
        </w:rPr>
        <w:t>příkaz se ZN vydal, tento příkaz na OBPT k archivaci!</w:t>
      </w:r>
    </w:p>
    <w:p w:rsidR="006C63FE" w:rsidRPr="006212FD" w:rsidRDefault="006C63FE" w:rsidP="00AB62DD">
      <w:pPr>
        <w:ind w:left="426"/>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rsidR="006C63FE" w:rsidRPr="006212FD" w:rsidRDefault="006C63FE"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pracoviště proti rozstříkávání nebo odkapávání žhavého kovu do pracovního prostoru a prostorů souvisejících,</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w:t>
      </w:r>
      <w:r w:rsidR="00E7039A">
        <w:rPr>
          <w:rFonts w:ascii="Arial" w:hAnsi="Arial" w:cs="Arial"/>
          <w:sz w:val="22"/>
          <w:szCs w:val="22"/>
        </w:rPr>
        <w:t xml:space="preserve"> hořlavým plynem, nebo tam, kde </w:t>
      </w:r>
      <w:r w:rsidRPr="006212FD">
        <w:rPr>
          <w:rFonts w:ascii="Arial" w:hAnsi="Arial" w:cs="Arial"/>
          <w:sz w:val="22"/>
          <w:szCs w:val="22"/>
        </w:rPr>
        <w:t>hrozí jejich únik, provádět trvalou kontrolu po dobu práce se ZN. Tam, kde hrozí únik hořlavých plynů, je nutno umístit analyzátor spalitelných plynů, který signalizuje nastavenou koncentraci hořlavých plynů, par a prachů,</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w:t>
      </w:r>
      <w:r w:rsidR="00E7039A">
        <w:rPr>
          <w:rFonts w:ascii="Arial" w:hAnsi="Arial" w:cs="Arial"/>
          <w:sz w:val="22"/>
          <w:szCs w:val="22"/>
        </w:rPr>
        <w:t>ané elektrické instalace, určit </w:t>
      </w:r>
      <w:r w:rsidRPr="006212FD">
        <w:rPr>
          <w:rFonts w:ascii="Arial" w:hAnsi="Arial" w:cs="Arial"/>
          <w:sz w:val="22"/>
          <w:szCs w:val="22"/>
        </w:rPr>
        <w:t>připojovací místa pro agregát,</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w:t>
      </w:r>
      <w:r w:rsidR="00E7039A">
        <w:rPr>
          <w:rFonts w:ascii="Arial" w:hAnsi="Arial" w:cs="Arial"/>
          <w:sz w:val="22"/>
          <w:szCs w:val="22"/>
        </w:rPr>
        <w:t>é množství vody, písku, požární </w:t>
      </w:r>
      <w:r w:rsidRPr="006212FD">
        <w:rPr>
          <w:rFonts w:ascii="Arial" w:hAnsi="Arial" w:cs="Arial"/>
          <w:sz w:val="22"/>
          <w:szCs w:val="22"/>
        </w:rPr>
        <w:t>roušky a pod.),</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w:t>
      </w:r>
      <w:r w:rsidR="00E7039A">
        <w:rPr>
          <w:rFonts w:ascii="Arial" w:hAnsi="Arial" w:cs="Arial"/>
          <w:sz w:val="22"/>
          <w:szCs w:val="22"/>
        </w:rPr>
        <w:t xml:space="preserve"> a </w:t>
      </w:r>
      <w:r w:rsidRPr="006212FD">
        <w:rPr>
          <w:rFonts w:ascii="Arial" w:hAnsi="Arial" w:cs="Arial"/>
          <w:sz w:val="22"/>
          <w:szCs w:val="22"/>
        </w:rPr>
        <w:t>při předávání pracoviště</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rsidR="006C63FE" w:rsidRPr="006212FD" w:rsidRDefault="006C63FE"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rsidR="006C63FE" w:rsidRPr="006212FD" w:rsidRDefault="006C63FE" w:rsidP="00AB62DD">
      <w:pPr>
        <w:pStyle w:val="Text"/>
        <w:tabs>
          <w:tab w:val="num" w:pos="785"/>
        </w:tabs>
        <w:spacing w:after="0"/>
        <w:rPr>
          <w:rFonts w:ascii="Arial" w:hAnsi="Arial" w:cs="Arial"/>
          <w:sz w:val="22"/>
          <w:szCs w:val="22"/>
        </w:rPr>
      </w:pPr>
    </w:p>
    <w:p w:rsidR="006C63FE" w:rsidRPr="006212FD" w:rsidRDefault="006C63FE"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rsidR="006C63FE" w:rsidRPr="006212FD" w:rsidRDefault="006C63FE"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rsidR="006C63FE" w:rsidRPr="006212FD" w:rsidRDefault="006C63FE"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rsidR="006C63FE" w:rsidRPr="006212FD" w:rsidRDefault="006C63FE"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Úkolem dohledu je včas zjistit vznikající požár nebo</w:t>
      </w:r>
      <w:r w:rsidR="00E7039A">
        <w:rPr>
          <w:rFonts w:ascii="Arial" w:hAnsi="Arial" w:cs="Arial"/>
          <w:sz w:val="22"/>
          <w:szCs w:val="22"/>
        </w:rPr>
        <w:t xml:space="preserve"> situaci, která by mohla mít za </w:t>
      </w:r>
      <w:r w:rsidRPr="006212FD">
        <w:rPr>
          <w:rFonts w:ascii="Arial" w:hAnsi="Arial" w:cs="Arial"/>
          <w:sz w:val="22"/>
          <w:szCs w:val="22"/>
        </w:rPr>
        <w:t xml:space="preserve">následek vznik požáru nebo výbuchu a uhasit vznikající požár. </w:t>
      </w:r>
    </w:p>
    <w:p w:rsidR="006C63FE" w:rsidRPr="006212FD" w:rsidRDefault="006C63FE"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Pracovník provádějící dohled při práci se ZN, má pr</w:t>
      </w:r>
      <w:r w:rsidR="00E7039A">
        <w:rPr>
          <w:rFonts w:ascii="Arial" w:hAnsi="Arial" w:cs="Arial"/>
          <w:sz w:val="22"/>
          <w:szCs w:val="22"/>
        </w:rPr>
        <w:t>ávo zastavit práci do doby, kdy </w:t>
      </w:r>
      <w:r w:rsidRPr="006212FD">
        <w:rPr>
          <w:rFonts w:ascii="Arial" w:hAnsi="Arial" w:cs="Arial"/>
          <w:sz w:val="22"/>
          <w:szCs w:val="22"/>
        </w:rPr>
        <w:t>budou vytvořena vhodná preventivní opatření.</w:t>
      </w:r>
    </w:p>
    <w:p w:rsidR="006C63FE" w:rsidRPr="006212FD" w:rsidRDefault="006C63FE"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6C63FE" w:rsidRPr="006212FD" w:rsidRDefault="006C63FE"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rsidR="006C63FE" w:rsidRPr="006212FD" w:rsidRDefault="006C63FE" w:rsidP="00AB62DD">
      <w:pPr>
        <w:pStyle w:val="Odstavec"/>
        <w:spacing w:before="0" w:after="0"/>
        <w:ind w:left="360"/>
        <w:rPr>
          <w:rFonts w:ascii="Arial" w:hAnsi="Arial" w:cs="Arial"/>
          <w:sz w:val="22"/>
          <w:szCs w:val="22"/>
        </w:rPr>
      </w:pPr>
    </w:p>
    <w:p w:rsidR="006C63FE" w:rsidRPr="006212FD" w:rsidRDefault="006C63FE"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rsidR="006C63FE" w:rsidRPr="006212FD" w:rsidRDefault="006C63FE"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rsidR="006C63FE" w:rsidRPr="006212FD" w:rsidRDefault="006C63FE"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6C63FE" w:rsidRPr="006212FD" w:rsidRDefault="006C63FE" w:rsidP="00AB62DD">
      <w:pPr>
        <w:ind w:left="425"/>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t xml:space="preserve">Vystavování příkazu k práci se ZN vykonávané </w:t>
      </w:r>
      <w:bookmarkEnd w:id="22"/>
      <w:r w:rsidRPr="006212FD">
        <w:rPr>
          <w:rFonts w:ascii="Arial" w:hAnsi="Arial" w:cs="Arial"/>
          <w:bCs w:val="0"/>
          <w:iCs/>
          <w:sz w:val="22"/>
          <w:szCs w:val="22"/>
        </w:rPr>
        <w:t>externí firmou</w:t>
      </w:r>
      <w:bookmarkEnd w:id="23"/>
    </w:p>
    <w:p w:rsidR="006C63FE" w:rsidRPr="006212FD" w:rsidRDefault="006C63FE"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rsidR="006C63FE" w:rsidRPr="006212FD" w:rsidRDefault="006C63FE"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Příkaz vystavuje vedoucí pracovní skupiny nebo zaměstnanec FN Brno, který externí firmu najal.</w:t>
      </w:r>
    </w:p>
    <w:p w:rsidR="006C63FE" w:rsidRPr="006212FD" w:rsidRDefault="006C63FE" w:rsidP="00AB62DD">
      <w:pPr>
        <w:pStyle w:val="Odstavec"/>
        <w:spacing w:before="0" w:after="0"/>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rsidR="006C63FE" w:rsidRPr="006212FD" w:rsidRDefault="006C63FE" w:rsidP="00AB62DD">
      <w:pPr>
        <w:numPr>
          <w:ilvl w:val="0"/>
          <w:numId w:val="42"/>
        </w:numPr>
        <w:suppressAutoHyphens w:val="0"/>
        <w:spacing w:before="0"/>
        <w:jc w:val="left"/>
        <w:rPr>
          <w:rFonts w:ascii="Arial" w:hAnsi="Arial" w:cs="Arial"/>
          <w:sz w:val="22"/>
          <w:szCs w:val="22"/>
        </w:rPr>
      </w:pPr>
      <w:r w:rsidRPr="006212FD">
        <w:rPr>
          <w:rFonts w:ascii="Arial" w:hAnsi="Arial" w:cs="Arial"/>
          <w:sz w:val="22"/>
          <w:szCs w:val="22"/>
        </w:rPr>
        <w:t>Viz kapitola 5.9.</w:t>
      </w:r>
    </w:p>
    <w:p w:rsidR="006C63FE" w:rsidRPr="006212FD" w:rsidRDefault="006C63FE" w:rsidP="00AB62DD">
      <w:pPr>
        <w:numPr>
          <w:ilvl w:val="0"/>
          <w:numId w:val="42"/>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rsidR="006C63FE" w:rsidRPr="006212FD" w:rsidRDefault="006C63FE" w:rsidP="00AB62DD">
      <w:pPr>
        <w:pStyle w:val="Odstavec"/>
        <w:spacing w:before="0" w:after="0"/>
        <w:ind w:left="360"/>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rsidR="006C63FE" w:rsidRPr="006212FD" w:rsidRDefault="006C63FE"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w:t>
      </w:r>
      <w:r w:rsidR="00E7039A">
        <w:rPr>
          <w:rFonts w:ascii="Arial" w:hAnsi="Arial" w:cs="Arial"/>
          <w:sz w:val="22"/>
          <w:szCs w:val="22"/>
        </w:rPr>
        <w:t>ovědnosti a závažnosti práce se </w:t>
      </w:r>
      <w:r w:rsidRPr="006212FD">
        <w:rPr>
          <w:rFonts w:ascii="Arial" w:hAnsi="Arial" w:cs="Arial"/>
          <w:sz w:val="22"/>
          <w:szCs w:val="22"/>
        </w:rPr>
        <w:t>ZN.</w:t>
      </w:r>
    </w:p>
    <w:p w:rsidR="006C63FE" w:rsidRPr="006212FD" w:rsidRDefault="006C63FE" w:rsidP="00AB62DD">
      <w:pPr>
        <w:numPr>
          <w:ilvl w:val="12"/>
          <w:numId w:val="0"/>
        </w:numPr>
        <w:ind w:left="567"/>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rsidR="006C63FE" w:rsidRPr="006212FD" w:rsidRDefault="006C63FE"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rsidR="006C63FE" w:rsidRPr="006212FD" w:rsidRDefault="006C63FE"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rsidR="006C63FE" w:rsidRPr="006212FD" w:rsidRDefault="006C63FE"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rsidR="006C63FE" w:rsidRPr="006212FD" w:rsidRDefault="006C63FE"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rsidR="006C63FE" w:rsidRPr="006212FD" w:rsidRDefault="006C63FE"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rsidR="006C63FE" w:rsidRPr="006212FD" w:rsidRDefault="006C63FE" w:rsidP="00AB62DD">
      <w:pPr>
        <w:numPr>
          <w:ilvl w:val="12"/>
          <w:numId w:val="0"/>
        </w:numPr>
        <w:ind w:left="425"/>
        <w:rPr>
          <w:rFonts w:ascii="Arial" w:hAnsi="Arial" w:cs="Arial"/>
          <w:sz w:val="22"/>
          <w:szCs w:val="22"/>
        </w:rPr>
      </w:pPr>
    </w:p>
    <w:p w:rsidR="006C63FE" w:rsidRPr="006212FD" w:rsidRDefault="006C63FE"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rsidR="006C63FE" w:rsidRPr="006212FD" w:rsidRDefault="006C63FE"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rsidR="006C63FE" w:rsidRPr="006212FD" w:rsidRDefault="006C63FE" w:rsidP="00AB62DD">
      <w:pPr>
        <w:numPr>
          <w:ilvl w:val="12"/>
          <w:numId w:val="0"/>
        </w:numPr>
        <w:ind w:firstLine="360"/>
        <w:rPr>
          <w:rFonts w:ascii="Arial" w:hAnsi="Arial" w:cs="Arial"/>
          <w:sz w:val="22"/>
          <w:szCs w:val="22"/>
        </w:rPr>
      </w:pPr>
    </w:p>
    <w:p w:rsidR="006C63FE" w:rsidRPr="006212FD" w:rsidRDefault="006C63FE" w:rsidP="00AB62DD">
      <w:pPr>
        <w:pStyle w:val="Nadpis1"/>
        <w:numPr>
          <w:ilvl w:val="0"/>
          <w:numId w:val="41"/>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rsidR="006C63FE" w:rsidRPr="006212FD" w:rsidRDefault="006C63FE"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rsidR="006C63FE" w:rsidRPr="006212FD" w:rsidRDefault="006C63FE"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rsidR="006C63FE" w:rsidRPr="006212FD" w:rsidRDefault="006C63FE"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rsidR="006C63FE" w:rsidRPr="006212FD" w:rsidRDefault="006C63FE"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rsidR="006C63FE" w:rsidRPr="006212FD" w:rsidRDefault="006C63FE"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rsidR="006C63FE" w:rsidRPr="006212FD" w:rsidRDefault="006C63FE"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rsidR="006C63FE" w:rsidRPr="006212FD" w:rsidRDefault="006C63FE"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rsidR="006C63FE" w:rsidRPr="006212FD" w:rsidRDefault="006C63FE"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rsidR="006C63FE" w:rsidRPr="006212FD" w:rsidRDefault="006C63FE"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rsidR="006C63FE" w:rsidRDefault="006C63FE" w:rsidP="00AB62DD">
      <w:pPr>
        <w:ind w:left="426"/>
        <w:rPr>
          <w:rFonts w:ascii="Arial" w:hAnsi="Arial" w:cs="Arial"/>
          <w:sz w:val="22"/>
          <w:szCs w:val="22"/>
        </w:rPr>
        <w:sectPr w:rsidR="006C63FE" w:rsidSect="00F176E8">
          <w:footerReference w:type="default" r:id="rId12"/>
          <w:pgSz w:w="11906" w:h="16838"/>
          <w:pgMar w:top="1417" w:right="1417" w:bottom="1417" w:left="1417" w:header="708" w:footer="708" w:gutter="0"/>
          <w:cols w:space="708"/>
          <w:docGrid w:linePitch="600" w:charSpace="32768"/>
        </w:sectPr>
      </w:pPr>
    </w:p>
    <w:p w:rsidR="006C63FE" w:rsidRDefault="006C63FE" w:rsidP="004D46D2">
      <w:pPr>
        <w:suppressAutoHyphens w:val="0"/>
        <w:spacing w:before="0"/>
        <w:jc w:val="left"/>
        <w:rPr>
          <w:rFonts w:ascii="Arial" w:hAnsi="Arial" w:cs="Arial"/>
          <w:sz w:val="22"/>
          <w:szCs w:val="22"/>
        </w:rPr>
      </w:pPr>
    </w:p>
    <w:p w:rsidR="006C63FE" w:rsidRDefault="00A17484"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extent cx="6080760" cy="8602980"/>
            <wp:effectExtent l="0" t="0" r="0" b="7620"/>
            <wp:docPr id="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0760" cy="8602980"/>
                    </a:xfrm>
                    <a:prstGeom prst="rect">
                      <a:avLst/>
                    </a:prstGeom>
                    <a:noFill/>
                    <a:ln>
                      <a:noFill/>
                    </a:ln>
                  </pic:spPr>
                </pic:pic>
              </a:graphicData>
            </a:graphic>
          </wp:inline>
        </w:drawing>
      </w:r>
    </w:p>
    <w:p w:rsidR="006C63FE" w:rsidRDefault="00A17484"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extent cx="6057900" cy="8656320"/>
            <wp:effectExtent l="0" t="0" r="0" b="0"/>
            <wp:docPr id="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8656320"/>
                    </a:xfrm>
                    <a:prstGeom prst="rect">
                      <a:avLst/>
                    </a:prstGeom>
                    <a:noFill/>
                    <a:ln>
                      <a:noFill/>
                    </a:ln>
                  </pic:spPr>
                </pic:pic>
              </a:graphicData>
            </a:graphic>
          </wp:inline>
        </w:drawing>
      </w:r>
      <w:r w:rsidR="006C63FE">
        <w:rPr>
          <w:rFonts w:ascii="Arial" w:hAnsi="Arial" w:cs="Arial"/>
          <w:sz w:val="22"/>
          <w:szCs w:val="22"/>
        </w:rPr>
        <w:br w:type="page"/>
      </w:r>
    </w:p>
    <w:p w:rsidR="006C63FE" w:rsidRPr="00344223" w:rsidRDefault="006C63FE"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4</w:t>
      </w:r>
    </w:p>
    <w:p w:rsidR="006C63FE" w:rsidRPr="00344223" w:rsidRDefault="006C63FE"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6C63FE" w:rsidRPr="009C0A25" w:rsidRDefault="006C63FE" w:rsidP="004D46D2">
      <w:pPr>
        <w:rPr>
          <w:rFonts w:ascii="Arial" w:hAnsi="Arial" w:cs="Arial"/>
          <w:b/>
          <w:sz w:val="22"/>
          <w:szCs w:val="22"/>
        </w:rPr>
      </w:pPr>
    </w:p>
    <w:p w:rsidR="006C63FE" w:rsidRPr="009C0A25" w:rsidRDefault="006C63FE"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6C63FE" w:rsidRPr="009C0A25" w:rsidRDefault="006C63FE"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6794"/>
        <w:gridCol w:w="1443"/>
      </w:tblGrid>
      <w:tr w:rsidR="006C63FE" w:rsidRPr="009C0A25" w:rsidTr="00894B88">
        <w:trPr>
          <w:jc w:val="right"/>
        </w:trPr>
        <w:tc>
          <w:tcPr>
            <w:tcW w:w="7988" w:type="dxa"/>
            <w:gridSpan w:val="2"/>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Pr>
          <w:p w:rsidR="006C63FE" w:rsidRPr="009C0A25" w:rsidRDefault="006C63FE"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Pr>
          <w:p w:rsidR="006C63FE" w:rsidRPr="009C0A25" w:rsidRDefault="006C63FE"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Pr>
          <w:p w:rsidR="006C63FE" w:rsidRPr="009C0A25" w:rsidRDefault="006C63FE"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6C63FE" w:rsidRPr="009C0A25" w:rsidTr="00894B88">
        <w:trPr>
          <w:trHeight w:val="879"/>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6C63FE" w:rsidRPr="009C0A25" w:rsidRDefault="006C63FE" w:rsidP="00894B88">
            <w:pPr>
              <w:pStyle w:val="Zkladntext3"/>
              <w:spacing w:line="276" w:lineRule="auto"/>
              <w:jc w:val="right"/>
              <w:rPr>
                <w:rFonts w:ascii="Arial" w:hAnsi="Arial" w:cs="Arial"/>
                <w:sz w:val="22"/>
                <w:szCs w:val="22"/>
                <w:lang w:eastAsia="en-US"/>
              </w:rPr>
            </w:pP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24</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25</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1 000,-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26</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27</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28</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10 000,-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29</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30</w:t>
            </w:r>
          </w:p>
        </w:tc>
        <w:tc>
          <w:tcPr>
            <w:tcW w:w="7138" w:type="dxa"/>
          </w:tcPr>
          <w:p w:rsidR="006C63FE" w:rsidRPr="009C0A25" w:rsidRDefault="006C63FE" w:rsidP="00894B88">
            <w:pPr>
              <w:tabs>
                <w:tab w:val="left" w:pos="2745"/>
              </w:tabs>
              <w:spacing w:line="276" w:lineRule="auto"/>
              <w:rPr>
                <w:rFonts w:ascii="Arial" w:hAnsi="Arial" w:cs="Arial"/>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Pr>
          <w:p w:rsidR="006C63FE" w:rsidRPr="009C0A25" w:rsidRDefault="006C63FE" w:rsidP="00894B88">
            <w:pPr>
              <w:spacing w:line="276" w:lineRule="auto"/>
              <w:jc w:val="right"/>
              <w:rPr>
                <w:rFonts w:ascii="Arial" w:hAnsi="Arial" w:cs="Arial"/>
                <w:lang w:eastAsia="en-US"/>
              </w:rPr>
            </w:pPr>
            <w:r w:rsidRPr="009C0A25">
              <w:rPr>
                <w:rFonts w:ascii="Arial" w:hAnsi="Arial" w:cs="Arial"/>
                <w:sz w:val="22"/>
                <w:szCs w:val="22"/>
                <w:lang w:eastAsia="en-US"/>
              </w:rPr>
              <w:t>20 000,-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6C63FE" w:rsidRPr="009C0A25" w:rsidTr="00894B88">
        <w:trPr>
          <w:jc w:val="right"/>
        </w:trPr>
        <w:tc>
          <w:tcPr>
            <w:tcW w:w="850"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Pr>
          <w:p w:rsidR="006C63FE" w:rsidRPr="009C0A25" w:rsidRDefault="006C63FE"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Pr>
          <w:p w:rsidR="006C63FE" w:rsidRPr="009C0A25" w:rsidRDefault="006C63FE"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6C63FE" w:rsidRPr="009C0A25" w:rsidRDefault="006C63FE" w:rsidP="00FF7B7C">
      <w:pPr>
        <w:spacing w:line="288" w:lineRule="exact"/>
        <w:rPr>
          <w:rFonts w:ascii="Arial" w:hAnsi="Arial" w:cs="Arial"/>
          <w:bCs/>
          <w:iCs/>
          <w:sz w:val="22"/>
          <w:szCs w:val="22"/>
        </w:rPr>
      </w:pPr>
    </w:p>
    <w:sectPr w:rsidR="006C63FE" w:rsidRPr="009C0A25"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92" w:rsidRDefault="00464892">
      <w:pPr>
        <w:spacing w:before="0"/>
      </w:pPr>
      <w:r>
        <w:separator/>
      </w:r>
    </w:p>
  </w:endnote>
  <w:endnote w:type="continuationSeparator" w:id="0">
    <w:p w:rsidR="00464892" w:rsidRDefault="004648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92" w:rsidRPr="00A82001" w:rsidRDefault="00464892">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073D1D">
      <w:rPr>
        <w:rStyle w:val="slostrnky"/>
        <w:rFonts w:ascii="Arial" w:hAnsi="Arial" w:cs="Arial"/>
        <w:noProof/>
      </w:rPr>
      <w:t>16</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073D1D">
      <w:rPr>
        <w:rStyle w:val="slostrnky"/>
        <w:rFonts w:ascii="Arial" w:hAnsi="Arial" w:cs="Arial"/>
        <w:noProof/>
      </w:rPr>
      <w:t>30</w:t>
    </w:r>
    <w:r w:rsidRPr="00A82001">
      <w:rPr>
        <w:rStyle w:val="slostrnky"/>
        <w:rFonts w:ascii="Arial" w:hAnsi="Arial" w:cs="Arial"/>
      </w:rPr>
      <w:fldChar w:fldCharType="end"/>
    </w:r>
  </w:p>
  <w:p w:rsidR="00464892" w:rsidRPr="00A82001" w:rsidRDefault="00464892">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92" w:rsidRDefault="00464892">
    <w:pPr>
      <w:pStyle w:val="Zpat"/>
      <w:jc w:val="center"/>
    </w:pPr>
    <w:r>
      <w:rPr>
        <w:rStyle w:val="slostrnky"/>
      </w:rPr>
      <w:fldChar w:fldCharType="begin"/>
    </w:r>
    <w:r>
      <w:rPr>
        <w:rStyle w:val="slostrnky"/>
      </w:rPr>
      <w:instrText xml:space="preserve"> PAGE </w:instrText>
    </w:r>
    <w:r>
      <w:rPr>
        <w:rStyle w:val="slostrnky"/>
      </w:rPr>
      <w:fldChar w:fldCharType="separate"/>
    </w:r>
    <w:r w:rsidR="00073D1D">
      <w:rPr>
        <w:rStyle w:val="slostrnky"/>
        <w:noProof/>
      </w:rPr>
      <w:t>25</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073D1D">
      <w:rPr>
        <w:rStyle w:val="slostrnky"/>
        <w:noProof/>
      </w:rPr>
      <w:t>30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92" w:rsidRDefault="00464892">
      <w:pPr>
        <w:spacing w:before="0"/>
      </w:pPr>
      <w:r>
        <w:separator/>
      </w:r>
    </w:p>
  </w:footnote>
  <w:footnote w:type="continuationSeparator" w:id="0">
    <w:p w:rsidR="00464892" w:rsidRDefault="0046489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cs="Times New Roman"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cs="Times New Roman"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cs="Times New Roman"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Times New Roman"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rPr>
        <w:rFonts w:cs="Times New Roman"/>
      </w:rPr>
    </w:lvl>
    <w:lvl w:ilvl="1" w:tplc="04050019" w:tentative="1">
      <w:start w:val="1"/>
      <w:numFmt w:val="lowerLetter"/>
      <w:lvlText w:val="%2."/>
      <w:lvlJc w:val="left"/>
      <w:pPr>
        <w:ind w:left="2856" w:hanging="360"/>
      </w:pPr>
      <w:rPr>
        <w:rFonts w:cs="Times New Roman"/>
      </w:rPr>
    </w:lvl>
    <w:lvl w:ilvl="2" w:tplc="0405001B" w:tentative="1">
      <w:start w:val="1"/>
      <w:numFmt w:val="lowerRoman"/>
      <w:lvlText w:val="%3."/>
      <w:lvlJc w:val="right"/>
      <w:pPr>
        <w:ind w:left="3576" w:hanging="180"/>
      </w:pPr>
      <w:rPr>
        <w:rFonts w:cs="Times New Roman"/>
      </w:rPr>
    </w:lvl>
    <w:lvl w:ilvl="3" w:tplc="0405000F" w:tentative="1">
      <w:start w:val="1"/>
      <w:numFmt w:val="decimal"/>
      <w:lvlText w:val="%4."/>
      <w:lvlJc w:val="left"/>
      <w:pPr>
        <w:ind w:left="4296" w:hanging="360"/>
      </w:pPr>
      <w:rPr>
        <w:rFonts w:cs="Times New Roman"/>
      </w:rPr>
    </w:lvl>
    <w:lvl w:ilvl="4" w:tplc="04050019" w:tentative="1">
      <w:start w:val="1"/>
      <w:numFmt w:val="lowerLetter"/>
      <w:lvlText w:val="%5."/>
      <w:lvlJc w:val="left"/>
      <w:pPr>
        <w:ind w:left="5016" w:hanging="360"/>
      </w:pPr>
      <w:rPr>
        <w:rFonts w:cs="Times New Roman"/>
      </w:rPr>
    </w:lvl>
    <w:lvl w:ilvl="5" w:tplc="0405001B" w:tentative="1">
      <w:start w:val="1"/>
      <w:numFmt w:val="lowerRoman"/>
      <w:lvlText w:val="%6."/>
      <w:lvlJc w:val="right"/>
      <w:pPr>
        <w:ind w:left="5736" w:hanging="180"/>
      </w:pPr>
      <w:rPr>
        <w:rFonts w:cs="Times New Roman"/>
      </w:rPr>
    </w:lvl>
    <w:lvl w:ilvl="6" w:tplc="0405000F" w:tentative="1">
      <w:start w:val="1"/>
      <w:numFmt w:val="decimal"/>
      <w:lvlText w:val="%7."/>
      <w:lvlJc w:val="left"/>
      <w:pPr>
        <w:ind w:left="6456" w:hanging="360"/>
      </w:pPr>
      <w:rPr>
        <w:rFonts w:cs="Times New Roman"/>
      </w:rPr>
    </w:lvl>
    <w:lvl w:ilvl="7" w:tplc="04050019" w:tentative="1">
      <w:start w:val="1"/>
      <w:numFmt w:val="lowerLetter"/>
      <w:lvlText w:val="%8."/>
      <w:lvlJc w:val="left"/>
      <w:pPr>
        <w:ind w:left="7176" w:hanging="360"/>
      </w:pPr>
      <w:rPr>
        <w:rFonts w:cs="Times New Roman"/>
      </w:rPr>
    </w:lvl>
    <w:lvl w:ilvl="8" w:tplc="0405001B" w:tentative="1">
      <w:start w:val="1"/>
      <w:numFmt w:val="lowerRoman"/>
      <w:lvlText w:val="%9."/>
      <w:lvlJc w:val="right"/>
      <w:pPr>
        <w:ind w:left="7896" w:hanging="180"/>
      </w:pPr>
      <w:rPr>
        <w:rFonts w:cs="Times New Roman"/>
      </w:r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9C316AE"/>
    <w:multiLevelType w:val="hybridMultilevel"/>
    <w:tmpl w:val="33664368"/>
    <w:lvl w:ilvl="0" w:tplc="0405000F">
      <w:start w:val="1"/>
      <w:numFmt w:val="decimal"/>
      <w:lvlText w:val="%1."/>
      <w:lvlJc w:val="left"/>
      <w:pPr>
        <w:ind w:left="1080" w:hanging="360"/>
      </w:pPr>
      <w:rPr>
        <w:rFonts w:cs="Times New Roman"/>
      </w:rPr>
    </w:lvl>
    <w:lvl w:ilvl="1" w:tplc="44B2D40C">
      <w:numFmt w:val="bullet"/>
      <w:lvlText w:val=""/>
      <w:lvlJc w:val="left"/>
      <w:pPr>
        <w:ind w:left="1800" w:hanging="360"/>
      </w:pPr>
      <w:rPr>
        <w:rFonts w:ascii="Symbol" w:eastAsia="Times New Roman" w:hAnsi="Symbol"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1" w15:restartNumberingAfterBreak="0">
    <w:nsid w:val="1DCE1FC2"/>
    <w:multiLevelType w:val="singleLevel"/>
    <w:tmpl w:val="FFFFFFFF"/>
    <w:lvl w:ilvl="0">
      <w:numFmt w:val="decimal"/>
      <w:pStyle w:val="Nadpis5"/>
      <w:lvlText w:val="%1"/>
      <w:legacy w:legacy="1" w:legacySpace="0" w:legacyIndent="0"/>
      <w:lvlJc w:val="left"/>
      <w:rPr>
        <w:rFonts w:cs="Times New Roman"/>
      </w:rPr>
    </w:lvl>
  </w:abstractNum>
  <w:abstractNum w:abstractNumId="3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382A617D"/>
    <w:multiLevelType w:val="singleLevel"/>
    <w:tmpl w:val="889EAA8C"/>
    <w:lvl w:ilvl="0">
      <w:start w:val="1"/>
      <w:numFmt w:val="lowerLetter"/>
      <w:lvlText w:val="%1)"/>
      <w:legacy w:legacy="1" w:legacySpace="0" w:legacyIndent="283"/>
      <w:lvlJc w:val="left"/>
      <w:pPr>
        <w:ind w:left="709" w:hanging="283"/>
      </w:pPr>
      <w:rPr>
        <w:rFonts w:cs="Times New Roman"/>
      </w:rPr>
    </w:lvl>
  </w:abstractNum>
  <w:abstractNum w:abstractNumId="37"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rPr>
        <w:rFonts w:cs="Times New Roman"/>
      </w:rPr>
    </w:lvl>
    <w:lvl w:ilvl="1" w:tplc="53461AD6">
      <w:start w:val="1"/>
      <w:numFmt w:val="decimal"/>
      <w:pStyle w:val="slovn"/>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726E66"/>
    <w:multiLevelType w:val="multilevel"/>
    <w:tmpl w:val="4F92F444"/>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6407898"/>
    <w:multiLevelType w:val="hybridMultilevel"/>
    <w:tmpl w:val="414A45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DA63FD2"/>
    <w:multiLevelType w:val="hybridMultilevel"/>
    <w:tmpl w:val="0D889A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8" w15:restartNumberingAfterBreak="0">
    <w:nsid w:val="784D074E"/>
    <w:multiLevelType w:val="hybridMultilevel"/>
    <w:tmpl w:val="89EEFF5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A555C53"/>
    <w:multiLevelType w:val="hybridMultilevel"/>
    <w:tmpl w:val="59AA6584"/>
    <w:lvl w:ilvl="0" w:tplc="04050019">
      <w:start w:val="1"/>
      <w:numFmt w:val="lowerLetter"/>
      <w:lvlText w:val="%1."/>
      <w:lvlJc w:val="left"/>
      <w:pPr>
        <w:ind w:left="1080" w:hanging="360"/>
      </w:pPr>
      <w:rPr>
        <w:rFonts w:cs="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EA730B4"/>
    <w:multiLevelType w:val="hybridMultilevel"/>
    <w:tmpl w:val="0DC6AF3A"/>
    <w:lvl w:ilvl="0" w:tplc="D952DAA2">
      <w:start w:val="3"/>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1"/>
  </w:num>
  <w:num w:numId="24">
    <w:abstractNumId w:val="30"/>
  </w:num>
  <w:num w:numId="25">
    <w:abstractNumId w:val="27"/>
  </w:num>
  <w:num w:numId="26">
    <w:abstractNumId w:val="49"/>
  </w:num>
  <w:num w:numId="27">
    <w:abstractNumId w:val="48"/>
  </w:num>
  <w:num w:numId="28">
    <w:abstractNumId w:val="44"/>
  </w:num>
  <w:num w:numId="29">
    <w:abstractNumId w:val="39"/>
  </w:num>
  <w:num w:numId="30">
    <w:abstractNumId w:val="37"/>
  </w:num>
  <w:num w:numId="31">
    <w:abstractNumId w:val="36"/>
  </w:num>
  <w:num w:numId="32">
    <w:abstractNumId w:val="28"/>
  </w:num>
  <w:num w:numId="33">
    <w:abstractNumId w:val="25"/>
  </w:num>
  <w:num w:numId="34">
    <w:abstractNumId w:val="34"/>
  </w:num>
  <w:num w:numId="35">
    <w:abstractNumId w:val="38"/>
  </w:num>
  <w:num w:numId="36">
    <w:abstractNumId w:val="45"/>
  </w:num>
  <w:num w:numId="37">
    <w:abstractNumId w:val="35"/>
  </w:num>
  <w:num w:numId="38">
    <w:abstractNumId w:val="50"/>
  </w:num>
  <w:num w:numId="39">
    <w:abstractNumId w:val="29"/>
  </w:num>
  <w:num w:numId="40">
    <w:abstractNumId w:val="31"/>
  </w:num>
  <w:num w:numId="41">
    <w:abstractNumId w:val="40"/>
  </w:num>
  <w:num w:numId="42">
    <w:abstractNumId w:val="33"/>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2"/>
  </w:num>
  <w:num w:numId="46">
    <w:abstractNumId w:val="26"/>
  </w:num>
  <w:num w:numId="47">
    <w:abstractNumId w:val="43"/>
  </w:num>
  <w:num w:numId="48">
    <w:abstractNumId w:val="41"/>
  </w:num>
  <w:num w:numId="49">
    <w:abstractNumId w:val="46"/>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15F5D"/>
    <w:rsid w:val="000236E3"/>
    <w:rsid w:val="00037C38"/>
    <w:rsid w:val="000462A2"/>
    <w:rsid w:val="00073D1D"/>
    <w:rsid w:val="00094AAA"/>
    <w:rsid w:val="000952CB"/>
    <w:rsid w:val="000967DD"/>
    <w:rsid w:val="00097131"/>
    <w:rsid w:val="000B1E97"/>
    <w:rsid w:val="000B2132"/>
    <w:rsid w:val="000B5C7C"/>
    <w:rsid w:val="000D58E0"/>
    <w:rsid w:val="000E2586"/>
    <w:rsid w:val="000E5426"/>
    <w:rsid w:val="001041B3"/>
    <w:rsid w:val="00142187"/>
    <w:rsid w:val="001543F5"/>
    <w:rsid w:val="0015556A"/>
    <w:rsid w:val="00155E34"/>
    <w:rsid w:val="00170673"/>
    <w:rsid w:val="00185DDF"/>
    <w:rsid w:val="001A1820"/>
    <w:rsid w:val="001A41E6"/>
    <w:rsid w:val="001B17DC"/>
    <w:rsid w:val="001D0FED"/>
    <w:rsid w:val="001E75F1"/>
    <w:rsid w:val="00214BB5"/>
    <w:rsid w:val="002153E8"/>
    <w:rsid w:val="0023200E"/>
    <w:rsid w:val="00234D13"/>
    <w:rsid w:val="0024781E"/>
    <w:rsid w:val="002526A9"/>
    <w:rsid w:val="00253597"/>
    <w:rsid w:val="00253ADD"/>
    <w:rsid w:val="00254D8E"/>
    <w:rsid w:val="00263001"/>
    <w:rsid w:val="00267802"/>
    <w:rsid w:val="00271317"/>
    <w:rsid w:val="00293E49"/>
    <w:rsid w:val="002A2C3F"/>
    <w:rsid w:val="002A4C4D"/>
    <w:rsid w:val="002B4035"/>
    <w:rsid w:val="002B4F8D"/>
    <w:rsid w:val="002C0ECE"/>
    <w:rsid w:val="002D3767"/>
    <w:rsid w:val="002D7B78"/>
    <w:rsid w:val="002E0ADE"/>
    <w:rsid w:val="002F1DE4"/>
    <w:rsid w:val="002F5101"/>
    <w:rsid w:val="003100CD"/>
    <w:rsid w:val="00314BF7"/>
    <w:rsid w:val="0033237D"/>
    <w:rsid w:val="00343882"/>
    <w:rsid w:val="00344223"/>
    <w:rsid w:val="00344CB7"/>
    <w:rsid w:val="003575F4"/>
    <w:rsid w:val="00366671"/>
    <w:rsid w:val="003728EA"/>
    <w:rsid w:val="00391075"/>
    <w:rsid w:val="00393EEA"/>
    <w:rsid w:val="003C1D2A"/>
    <w:rsid w:val="003C5B51"/>
    <w:rsid w:val="003C61EE"/>
    <w:rsid w:val="003C7C5F"/>
    <w:rsid w:val="003D5721"/>
    <w:rsid w:val="003E1393"/>
    <w:rsid w:val="00404985"/>
    <w:rsid w:val="00407AA5"/>
    <w:rsid w:val="00407CB5"/>
    <w:rsid w:val="00424730"/>
    <w:rsid w:val="004425EF"/>
    <w:rsid w:val="0045143D"/>
    <w:rsid w:val="00464892"/>
    <w:rsid w:val="0048137C"/>
    <w:rsid w:val="004830B1"/>
    <w:rsid w:val="004B119F"/>
    <w:rsid w:val="004C35F7"/>
    <w:rsid w:val="004D46D2"/>
    <w:rsid w:val="004F7DF4"/>
    <w:rsid w:val="00500AF6"/>
    <w:rsid w:val="00502F89"/>
    <w:rsid w:val="0050675F"/>
    <w:rsid w:val="0051400B"/>
    <w:rsid w:val="005267F7"/>
    <w:rsid w:val="00527108"/>
    <w:rsid w:val="00532203"/>
    <w:rsid w:val="005371DE"/>
    <w:rsid w:val="00554521"/>
    <w:rsid w:val="005608E9"/>
    <w:rsid w:val="0056532D"/>
    <w:rsid w:val="005766DF"/>
    <w:rsid w:val="00592AB9"/>
    <w:rsid w:val="005A6444"/>
    <w:rsid w:val="005C2C07"/>
    <w:rsid w:val="005D0337"/>
    <w:rsid w:val="005E289B"/>
    <w:rsid w:val="005F24BD"/>
    <w:rsid w:val="00600F49"/>
    <w:rsid w:val="00604460"/>
    <w:rsid w:val="00607109"/>
    <w:rsid w:val="00620136"/>
    <w:rsid w:val="006212FD"/>
    <w:rsid w:val="0065285E"/>
    <w:rsid w:val="00667B04"/>
    <w:rsid w:val="006771B3"/>
    <w:rsid w:val="00682C5A"/>
    <w:rsid w:val="006B5E77"/>
    <w:rsid w:val="006C63FE"/>
    <w:rsid w:val="006D2806"/>
    <w:rsid w:val="006E1835"/>
    <w:rsid w:val="006E1CA9"/>
    <w:rsid w:val="006E4425"/>
    <w:rsid w:val="006E7B01"/>
    <w:rsid w:val="006F2AE5"/>
    <w:rsid w:val="00720B4D"/>
    <w:rsid w:val="00724F25"/>
    <w:rsid w:val="007258A5"/>
    <w:rsid w:val="00737ACA"/>
    <w:rsid w:val="00742A98"/>
    <w:rsid w:val="007442BB"/>
    <w:rsid w:val="00763258"/>
    <w:rsid w:val="00772E91"/>
    <w:rsid w:val="007970CA"/>
    <w:rsid w:val="007A3EF5"/>
    <w:rsid w:val="007B6FB7"/>
    <w:rsid w:val="007E5D03"/>
    <w:rsid w:val="007F587A"/>
    <w:rsid w:val="00814BDD"/>
    <w:rsid w:val="0082433D"/>
    <w:rsid w:val="00840C45"/>
    <w:rsid w:val="0084293E"/>
    <w:rsid w:val="008531E8"/>
    <w:rsid w:val="00894220"/>
    <w:rsid w:val="00894B88"/>
    <w:rsid w:val="00897B26"/>
    <w:rsid w:val="008C1D0E"/>
    <w:rsid w:val="008D6753"/>
    <w:rsid w:val="008D7AD0"/>
    <w:rsid w:val="008E1907"/>
    <w:rsid w:val="008F3833"/>
    <w:rsid w:val="008F7560"/>
    <w:rsid w:val="00913B10"/>
    <w:rsid w:val="00922FA1"/>
    <w:rsid w:val="00927353"/>
    <w:rsid w:val="00944B88"/>
    <w:rsid w:val="00955F5E"/>
    <w:rsid w:val="00956A8D"/>
    <w:rsid w:val="0095793F"/>
    <w:rsid w:val="00965112"/>
    <w:rsid w:val="00966AAD"/>
    <w:rsid w:val="0096707D"/>
    <w:rsid w:val="00967DAA"/>
    <w:rsid w:val="00974E11"/>
    <w:rsid w:val="0099361B"/>
    <w:rsid w:val="009C0A25"/>
    <w:rsid w:val="009C59A3"/>
    <w:rsid w:val="009D1DD4"/>
    <w:rsid w:val="009D762D"/>
    <w:rsid w:val="009F1E46"/>
    <w:rsid w:val="009F56C9"/>
    <w:rsid w:val="009F6092"/>
    <w:rsid w:val="00A02FA4"/>
    <w:rsid w:val="00A1108F"/>
    <w:rsid w:val="00A17484"/>
    <w:rsid w:val="00A17C1E"/>
    <w:rsid w:val="00A21B12"/>
    <w:rsid w:val="00A412C0"/>
    <w:rsid w:val="00A44AA4"/>
    <w:rsid w:val="00A46DE7"/>
    <w:rsid w:val="00A522EC"/>
    <w:rsid w:val="00A722F3"/>
    <w:rsid w:val="00A724B0"/>
    <w:rsid w:val="00A82001"/>
    <w:rsid w:val="00A875AF"/>
    <w:rsid w:val="00A9097B"/>
    <w:rsid w:val="00A911EE"/>
    <w:rsid w:val="00A92859"/>
    <w:rsid w:val="00A95ACB"/>
    <w:rsid w:val="00A96AA4"/>
    <w:rsid w:val="00AB62DD"/>
    <w:rsid w:val="00AC367A"/>
    <w:rsid w:val="00AC7FD4"/>
    <w:rsid w:val="00AF18C6"/>
    <w:rsid w:val="00B060CD"/>
    <w:rsid w:val="00B30EC5"/>
    <w:rsid w:val="00B379ED"/>
    <w:rsid w:val="00B47786"/>
    <w:rsid w:val="00B50ED9"/>
    <w:rsid w:val="00B62900"/>
    <w:rsid w:val="00B735AA"/>
    <w:rsid w:val="00B768D9"/>
    <w:rsid w:val="00B91153"/>
    <w:rsid w:val="00B952E1"/>
    <w:rsid w:val="00BB7A45"/>
    <w:rsid w:val="00BF3F1C"/>
    <w:rsid w:val="00C01D92"/>
    <w:rsid w:val="00C023E1"/>
    <w:rsid w:val="00C464C7"/>
    <w:rsid w:val="00C46611"/>
    <w:rsid w:val="00C50D67"/>
    <w:rsid w:val="00C53305"/>
    <w:rsid w:val="00C545AC"/>
    <w:rsid w:val="00C56C0F"/>
    <w:rsid w:val="00C74D2E"/>
    <w:rsid w:val="00C91C02"/>
    <w:rsid w:val="00CA73AB"/>
    <w:rsid w:val="00CC1342"/>
    <w:rsid w:val="00CF51A2"/>
    <w:rsid w:val="00D04AB4"/>
    <w:rsid w:val="00D2167C"/>
    <w:rsid w:val="00D459D3"/>
    <w:rsid w:val="00D722DC"/>
    <w:rsid w:val="00D81EBE"/>
    <w:rsid w:val="00DA526F"/>
    <w:rsid w:val="00DB152A"/>
    <w:rsid w:val="00DB2515"/>
    <w:rsid w:val="00DC2CC8"/>
    <w:rsid w:val="00DC67FD"/>
    <w:rsid w:val="00DD5464"/>
    <w:rsid w:val="00DD5AB9"/>
    <w:rsid w:val="00DE7754"/>
    <w:rsid w:val="00DF09AA"/>
    <w:rsid w:val="00E14EB3"/>
    <w:rsid w:val="00E17698"/>
    <w:rsid w:val="00E36705"/>
    <w:rsid w:val="00E41F0A"/>
    <w:rsid w:val="00E444AA"/>
    <w:rsid w:val="00E7039A"/>
    <w:rsid w:val="00E945F5"/>
    <w:rsid w:val="00EA147C"/>
    <w:rsid w:val="00EB3872"/>
    <w:rsid w:val="00EB44C3"/>
    <w:rsid w:val="00ED0278"/>
    <w:rsid w:val="00EE60E4"/>
    <w:rsid w:val="00EF0510"/>
    <w:rsid w:val="00EF2BAA"/>
    <w:rsid w:val="00F052F5"/>
    <w:rsid w:val="00F065B4"/>
    <w:rsid w:val="00F109BB"/>
    <w:rsid w:val="00F16673"/>
    <w:rsid w:val="00F176E8"/>
    <w:rsid w:val="00F37718"/>
    <w:rsid w:val="00F4527E"/>
    <w:rsid w:val="00F66D86"/>
    <w:rsid w:val="00F758AB"/>
    <w:rsid w:val="00F81B47"/>
    <w:rsid w:val="00F93AD1"/>
    <w:rsid w:val="00FA199A"/>
    <w:rsid w:val="00FD569B"/>
    <w:rsid w:val="00FF7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27C7B6"/>
  <w15:docId w15:val="{5B4FAD78-B260-4A43-AC05-21F019D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C5A"/>
    <w:pPr>
      <w:suppressAutoHyphens/>
      <w:spacing w:before="120"/>
      <w:jc w:val="both"/>
    </w:pPr>
    <w:rPr>
      <w:sz w:val="24"/>
      <w:szCs w:val="24"/>
      <w:lang w:eastAsia="ar-SA"/>
    </w:rPr>
  </w:style>
  <w:style w:type="paragraph" w:styleId="Nadpis1">
    <w:name w:val="heading 1"/>
    <w:basedOn w:val="Normln"/>
    <w:next w:val="Normln"/>
    <w:link w:val="Nadpis1Char"/>
    <w:uiPriority w:val="99"/>
    <w:qFormat/>
    <w:rsid w:val="00682C5A"/>
    <w:pPr>
      <w:keepNext/>
      <w:numPr>
        <w:numId w:val="1"/>
      </w:numPr>
      <w:spacing w:after="60"/>
      <w:ind w:left="227" w:right="113" w:firstLine="567"/>
      <w:outlineLvl w:val="0"/>
    </w:pPr>
    <w:rPr>
      <w:kern w:val="1"/>
    </w:rPr>
  </w:style>
  <w:style w:type="paragraph" w:styleId="Nadpis2">
    <w:name w:val="heading 2"/>
    <w:basedOn w:val="Normln"/>
    <w:next w:val="Zkladntext"/>
    <w:link w:val="Nadpis2Char"/>
    <w:uiPriority w:val="99"/>
    <w:qFormat/>
    <w:rsid w:val="00682C5A"/>
    <w:pPr>
      <w:numPr>
        <w:ilvl w:val="1"/>
        <w:numId w:val="1"/>
      </w:numPr>
      <w:spacing w:before="280" w:after="280"/>
      <w:jc w:val="left"/>
      <w:outlineLvl w:val="1"/>
    </w:pPr>
    <w:rPr>
      <w:rFonts w:ascii="Arial Unicode MS" w:hAnsi="Arial Unicode MS" w:cs="Arial Unicode MS"/>
      <w:b/>
      <w:bCs/>
      <w:sz w:val="34"/>
      <w:szCs w:val="34"/>
    </w:rPr>
  </w:style>
  <w:style w:type="paragraph" w:styleId="Nadpis3">
    <w:name w:val="heading 3"/>
    <w:basedOn w:val="Normln"/>
    <w:next w:val="Normln"/>
    <w:link w:val="Nadpis3Char"/>
    <w:uiPriority w:val="99"/>
    <w:qFormat/>
    <w:rsid w:val="00682C5A"/>
    <w:pPr>
      <w:keepNext/>
      <w:numPr>
        <w:ilvl w:val="2"/>
        <w:numId w:val="1"/>
      </w:numPr>
      <w:jc w:val="center"/>
      <w:outlineLvl w:val="2"/>
    </w:pPr>
    <w:rPr>
      <w:b/>
      <w:bCs/>
      <w:sz w:val="28"/>
    </w:rPr>
  </w:style>
  <w:style w:type="paragraph" w:styleId="Nadpis4">
    <w:name w:val="heading 4"/>
    <w:basedOn w:val="Normln"/>
    <w:next w:val="Normln"/>
    <w:link w:val="Nadpis4Char"/>
    <w:uiPriority w:val="99"/>
    <w:qFormat/>
    <w:rsid w:val="00682C5A"/>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uiPriority w:val="99"/>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65112"/>
    <w:rPr>
      <w:rFonts w:ascii="Cambria" w:hAnsi="Cambria" w:cs="Times New Roman"/>
      <w:b/>
      <w:bCs/>
      <w:kern w:val="32"/>
      <w:sz w:val="32"/>
      <w:szCs w:val="32"/>
      <w:lang w:eastAsia="ar-SA" w:bidi="ar-SA"/>
    </w:rPr>
  </w:style>
  <w:style w:type="character" w:customStyle="1" w:styleId="Nadpis2Char">
    <w:name w:val="Nadpis 2 Char"/>
    <w:basedOn w:val="Standardnpsmoodstavce"/>
    <w:link w:val="Nadpis2"/>
    <w:uiPriority w:val="99"/>
    <w:semiHidden/>
    <w:locked/>
    <w:rsid w:val="00965112"/>
    <w:rPr>
      <w:rFonts w:ascii="Cambria" w:hAnsi="Cambria" w:cs="Times New Roman"/>
      <w:b/>
      <w:bCs/>
      <w:i/>
      <w:iCs/>
      <w:sz w:val="28"/>
      <w:szCs w:val="28"/>
      <w:lang w:eastAsia="ar-SA" w:bidi="ar-SA"/>
    </w:rPr>
  </w:style>
  <w:style w:type="character" w:customStyle="1" w:styleId="Nadpis3Char">
    <w:name w:val="Nadpis 3 Char"/>
    <w:basedOn w:val="Standardnpsmoodstavce"/>
    <w:link w:val="Nadpis3"/>
    <w:uiPriority w:val="99"/>
    <w:semiHidden/>
    <w:locked/>
    <w:rsid w:val="00965112"/>
    <w:rPr>
      <w:rFonts w:ascii="Cambria" w:hAnsi="Cambria" w:cs="Times New Roman"/>
      <w:b/>
      <w:bCs/>
      <w:sz w:val="26"/>
      <w:szCs w:val="26"/>
      <w:lang w:eastAsia="ar-SA" w:bidi="ar-SA"/>
    </w:rPr>
  </w:style>
  <w:style w:type="character" w:customStyle="1" w:styleId="Nadpis4Char">
    <w:name w:val="Nadpis 4 Char"/>
    <w:basedOn w:val="Standardnpsmoodstavce"/>
    <w:link w:val="Nadpis4"/>
    <w:uiPriority w:val="99"/>
    <w:semiHidden/>
    <w:locked/>
    <w:rsid w:val="00965112"/>
    <w:rPr>
      <w:rFonts w:ascii="Calibri" w:hAnsi="Calibri" w:cs="Times New Roman"/>
      <w:b/>
      <w:bCs/>
      <w:sz w:val="28"/>
      <w:szCs w:val="28"/>
      <w:lang w:eastAsia="ar-SA" w:bidi="ar-SA"/>
    </w:rPr>
  </w:style>
  <w:style w:type="character" w:customStyle="1" w:styleId="Nadpis5Char">
    <w:name w:val="Nadpis 5 Char"/>
    <w:basedOn w:val="Standardnpsmoodstavce"/>
    <w:link w:val="Nadpis5"/>
    <w:uiPriority w:val="99"/>
    <w:locked/>
    <w:rsid w:val="00AB62DD"/>
    <w:rPr>
      <w:rFonts w:cs="Times New Roman"/>
      <w:b/>
      <w:sz w:val="28"/>
    </w:rPr>
  </w:style>
  <w:style w:type="character" w:customStyle="1" w:styleId="WW8Num1z0">
    <w:name w:val="WW8Num1z0"/>
    <w:uiPriority w:val="99"/>
    <w:rsid w:val="00682C5A"/>
    <w:rPr>
      <w:rFonts w:ascii="Arial" w:hAnsi="Arial"/>
      <w:sz w:val="22"/>
    </w:rPr>
  </w:style>
  <w:style w:type="character" w:customStyle="1" w:styleId="WW8Num1z1">
    <w:name w:val="WW8Num1z1"/>
    <w:uiPriority w:val="99"/>
    <w:rsid w:val="00682C5A"/>
  </w:style>
  <w:style w:type="character" w:customStyle="1" w:styleId="WW8Num1z2">
    <w:name w:val="WW8Num1z2"/>
    <w:uiPriority w:val="99"/>
    <w:rsid w:val="00682C5A"/>
  </w:style>
  <w:style w:type="character" w:customStyle="1" w:styleId="WW8Num1z3">
    <w:name w:val="WW8Num1z3"/>
    <w:uiPriority w:val="99"/>
    <w:rsid w:val="00682C5A"/>
  </w:style>
  <w:style w:type="character" w:customStyle="1" w:styleId="WW8Num1z4">
    <w:name w:val="WW8Num1z4"/>
    <w:uiPriority w:val="99"/>
    <w:rsid w:val="00682C5A"/>
  </w:style>
  <w:style w:type="character" w:customStyle="1" w:styleId="WW8Num1z5">
    <w:name w:val="WW8Num1z5"/>
    <w:uiPriority w:val="99"/>
    <w:rsid w:val="00682C5A"/>
  </w:style>
  <w:style w:type="character" w:customStyle="1" w:styleId="WW8Num1z6">
    <w:name w:val="WW8Num1z6"/>
    <w:uiPriority w:val="99"/>
    <w:rsid w:val="00682C5A"/>
  </w:style>
  <w:style w:type="character" w:customStyle="1" w:styleId="WW8Num1z7">
    <w:name w:val="WW8Num1z7"/>
    <w:uiPriority w:val="99"/>
    <w:rsid w:val="00682C5A"/>
  </w:style>
  <w:style w:type="character" w:customStyle="1" w:styleId="WW8Num1z8">
    <w:name w:val="WW8Num1z8"/>
    <w:uiPriority w:val="99"/>
    <w:rsid w:val="00682C5A"/>
  </w:style>
  <w:style w:type="character" w:customStyle="1" w:styleId="WW8Num2z0">
    <w:name w:val="WW8Num2z0"/>
    <w:uiPriority w:val="99"/>
    <w:rsid w:val="00682C5A"/>
    <w:rPr>
      <w:rFonts w:ascii="Arial" w:hAnsi="Arial"/>
      <w:sz w:val="22"/>
    </w:rPr>
  </w:style>
  <w:style w:type="character" w:customStyle="1" w:styleId="WW8Num3z0">
    <w:name w:val="WW8Num3z0"/>
    <w:uiPriority w:val="99"/>
    <w:rsid w:val="00682C5A"/>
    <w:rPr>
      <w:rFonts w:ascii="Arial" w:hAnsi="Arial"/>
      <w:sz w:val="22"/>
    </w:rPr>
  </w:style>
  <w:style w:type="character" w:customStyle="1" w:styleId="WW8Num4z0">
    <w:name w:val="WW8Num4z0"/>
    <w:uiPriority w:val="99"/>
    <w:rsid w:val="00682C5A"/>
    <w:rPr>
      <w:rFonts w:ascii="Arial" w:hAnsi="Arial"/>
      <w:sz w:val="22"/>
    </w:rPr>
  </w:style>
  <w:style w:type="character" w:customStyle="1" w:styleId="WW8Num5z0">
    <w:name w:val="WW8Num5z0"/>
    <w:uiPriority w:val="99"/>
    <w:rsid w:val="00682C5A"/>
    <w:rPr>
      <w:rFonts w:ascii="Arial" w:hAnsi="Arial"/>
      <w:sz w:val="22"/>
    </w:rPr>
  </w:style>
  <w:style w:type="character" w:customStyle="1" w:styleId="WW8Num6z0">
    <w:name w:val="WW8Num6z0"/>
    <w:uiPriority w:val="99"/>
    <w:rsid w:val="00682C5A"/>
    <w:rPr>
      <w:rFonts w:ascii="Arial" w:hAnsi="Arial"/>
      <w:sz w:val="22"/>
    </w:rPr>
  </w:style>
  <w:style w:type="character" w:customStyle="1" w:styleId="WW8Num7z0">
    <w:name w:val="WW8Num7z0"/>
    <w:uiPriority w:val="99"/>
    <w:rsid w:val="00682C5A"/>
    <w:rPr>
      <w:rFonts w:ascii="Arial" w:hAnsi="Arial"/>
      <w:sz w:val="22"/>
    </w:rPr>
  </w:style>
  <w:style w:type="character" w:customStyle="1" w:styleId="WW8Num8z0">
    <w:name w:val="WW8Num8z0"/>
    <w:uiPriority w:val="99"/>
    <w:rsid w:val="00682C5A"/>
    <w:rPr>
      <w:b/>
    </w:rPr>
  </w:style>
  <w:style w:type="character" w:customStyle="1" w:styleId="WW8Num9z0">
    <w:name w:val="WW8Num9z0"/>
    <w:uiPriority w:val="99"/>
    <w:rsid w:val="00682C5A"/>
    <w:rPr>
      <w:rFonts w:ascii="Arial" w:hAnsi="Arial"/>
      <w:sz w:val="22"/>
    </w:rPr>
  </w:style>
  <w:style w:type="character" w:customStyle="1" w:styleId="WW8Num10z0">
    <w:name w:val="WW8Num10z0"/>
    <w:uiPriority w:val="99"/>
    <w:rsid w:val="00682C5A"/>
  </w:style>
  <w:style w:type="character" w:customStyle="1" w:styleId="WW8Num11z0">
    <w:name w:val="WW8Num11z0"/>
    <w:uiPriority w:val="99"/>
    <w:rsid w:val="00682C5A"/>
    <w:rPr>
      <w:rFonts w:ascii="Arial" w:hAnsi="Arial"/>
      <w:sz w:val="22"/>
    </w:rPr>
  </w:style>
  <w:style w:type="character" w:customStyle="1" w:styleId="WW8Num12z0">
    <w:name w:val="WW8Num12z0"/>
    <w:uiPriority w:val="99"/>
    <w:rsid w:val="00682C5A"/>
    <w:rPr>
      <w:rFonts w:ascii="Arial" w:hAnsi="Arial"/>
      <w:sz w:val="22"/>
    </w:rPr>
  </w:style>
  <w:style w:type="character" w:customStyle="1" w:styleId="WW8Num13z0">
    <w:name w:val="WW8Num13z0"/>
    <w:uiPriority w:val="99"/>
    <w:rsid w:val="00682C5A"/>
    <w:rPr>
      <w:rFonts w:ascii="Arial" w:hAnsi="Arial"/>
      <w:b/>
      <w:sz w:val="22"/>
    </w:rPr>
  </w:style>
  <w:style w:type="character" w:customStyle="1" w:styleId="WW8Num14z0">
    <w:name w:val="WW8Num14z0"/>
    <w:uiPriority w:val="99"/>
    <w:rsid w:val="00682C5A"/>
    <w:rPr>
      <w:rFonts w:ascii="Arial" w:hAnsi="Arial"/>
      <w:sz w:val="22"/>
    </w:rPr>
  </w:style>
  <w:style w:type="character" w:customStyle="1" w:styleId="WW8Num15z0">
    <w:name w:val="WW8Num15z0"/>
    <w:uiPriority w:val="99"/>
    <w:rsid w:val="00682C5A"/>
    <w:rPr>
      <w:b/>
    </w:rPr>
  </w:style>
  <w:style w:type="character" w:customStyle="1" w:styleId="WW8Num16z0">
    <w:name w:val="WW8Num16z0"/>
    <w:uiPriority w:val="99"/>
    <w:rsid w:val="00682C5A"/>
    <w:rPr>
      <w:rFonts w:ascii="Arial" w:hAnsi="Arial"/>
      <w:sz w:val="22"/>
    </w:rPr>
  </w:style>
  <w:style w:type="character" w:customStyle="1" w:styleId="WW8Num17z0">
    <w:name w:val="WW8Num17z0"/>
    <w:uiPriority w:val="99"/>
    <w:rsid w:val="00682C5A"/>
    <w:rPr>
      <w:rFonts w:ascii="Arial" w:hAnsi="Arial"/>
      <w:sz w:val="22"/>
    </w:rPr>
  </w:style>
  <w:style w:type="character" w:customStyle="1" w:styleId="WW8Num18z0">
    <w:name w:val="WW8Num18z0"/>
    <w:uiPriority w:val="99"/>
    <w:rsid w:val="00682C5A"/>
    <w:rPr>
      <w:rFonts w:ascii="Arial" w:hAnsi="Arial"/>
      <w:sz w:val="22"/>
    </w:rPr>
  </w:style>
  <w:style w:type="character" w:customStyle="1" w:styleId="WW8Num19z0">
    <w:name w:val="WW8Num19z0"/>
    <w:uiPriority w:val="99"/>
    <w:rsid w:val="00682C5A"/>
    <w:rPr>
      <w:b/>
    </w:rPr>
  </w:style>
  <w:style w:type="character" w:customStyle="1" w:styleId="WW8Num20z0">
    <w:name w:val="WW8Num20z0"/>
    <w:uiPriority w:val="99"/>
    <w:rsid w:val="00682C5A"/>
    <w:rPr>
      <w:b/>
    </w:rPr>
  </w:style>
  <w:style w:type="character" w:customStyle="1" w:styleId="WW8Num21z0">
    <w:name w:val="WW8Num21z0"/>
    <w:uiPriority w:val="99"/>
    <w:rsid w:val="00682C5A"/>
    <w:rPr>
      <w:rFonts w:ascii="Arial" w:hAnsi="Arial"/>
      <w:sz w:val="22"/>
    </w:rPr>
  </w:style>
  <w:style w:type="character" w:customStyle="1" w:styleId="WW8Num22z0">
    <w:name w:val="WW8Num22z0"/>
    <w:uiPriority w:val="99"/>
    <w:rsid w:val="00682C5A"/>
    <w:rPr>
      <w:rFonts w:ascii="Arial" w:hAnsi="Arial"/>
      <w:sz w:val="22"/>
    </w:rPr>
  </w:style>
  <w:style w:type="character" w:customStyle="1" w:styleId="WW8Num23z0">
    <w:name w:val="WW8Num23z0"/>
    <w:uiPriority w:val="99"/>
    <w:rsid w:val="00682C5A"/>
    <w:rPr>
      <w:rFonts w:ascii="Arial" w:hAnsi="Arial"/>
      <w:sz w:val="22"/>
    </w:rPr>
  </w:style>
  <w:style w:type="character" w:customStyle="1" w:styleId="WW8Num24z0">
    <w:name w:val="WW8Num24z0"/>
    <w:uiPriority w:val="99"/>
    <w:rsid w:val="00682C5A"/>
  </w:style>
  <w:style w:type="character" w:customStyle="1" w:styleId="WW8Num25z0">
    <w:name w:val="WW8Num25z0"/>
    <w:uiPriority w:val="99"/>
    <w:rsid w:val="00682C5A"/>
    <w:rPr>
      <w:rFonts w:ascii="Arial" w:hAnsi="Arial"/>
      <w:sz w:val="22"/>
    </w:rPr>
  </w:style>
  <w:style w:type="character" w:customStyle="1" w:styleId="WW8Num2z1">
    <w:name w:val="WW8Num2z1"/>
    <w:uiPriority w:val="99"/>
    <w:rsid w:val="00682C5A"/>
  </w:style>
  <w:style w:type="character" w:customStyle="1" w:styleId="WW8Num2z2">
    <w:name w:val="WW8Num2z2"/>
    <w:uiPriority w:val="99"/>
    <w:rsid w:val="00682C5A"/>
  </w:style>
  <w:style w:type="character" w:customStyle="1" w:styleId="WW8Num2z3">
    <w:name w:val="WW8Num2z3"/>
    <w:uiPriority w:val="99"/>
    <w:rsid w:val="00682C5A"/>
  </w:style>
  <w:style w:type="character" w:customStyle="1" w:styleId="WW8Num2z4">
    <w:name w:val="WW8Num2z4"/>
    <w:uiPriority w:val="99"/>
    <w:rsid w:val="00682C5A"/>
  </w:style>
  <w:style w:type="character" w:customStyle="1" w:styleId="WW8Num2z5">
    <w:name w:val="WW8Num2z5"/>
    <w:uiPriority w:val="99"/>
    <w:rsid w:val="00682C5A"/>
  </w:style>
  <w:style w:type="character" w:customStyle="1" w:styleId="WW8Num2z6">
    <w:name w:val="WW8Num2z6"/>
    <w:uiPriority w:val="99"/>
    <w:rsid w:val="00682C5A"/>
  </w:style>
  <w:style w:type="character" w:customStyle="1" w:styleId="WW8Num2z7">
    <w:name w:val="WW8Num2z7"/>
    <w:uiPriority w:val="99"/>
    <w:rsid w:val="00682C5A"/>
  </w:style>
  <w:style w:type="character" w:customStyle="1" w:styleId="WW8Num2z8">
    <w:name w:val="WW8Num2z8"/>
    <w:uiPriority w:val="99"/>
    <w:rsid w:val="00682C5A"/>
  </w:style>
  <w:style w:type="character" w:customStyle="1" w:styleId="WW8Num3z1">
    <w:name w:val="WW8Num3z1"/>
    <w:uiPriority w:val="99"/>
    <w:rsid w:val="00682C5A"/>
  </w:style>
  <w:style w:type="character" w:customStyle="1" w:styleId="WW8Num3z2">
    <w:name w:val="WW8Num3z2"/>
    <w:uiPriority w:val="99"/>
    <w:rsid w:val="00682C5A"/>
  </w:style>
  <w:style w:type="character" w:customStyle="1" w:styleId="WW8Num3z3">
    <w:name w:val="WW8Num3z3"/>
    <w:uiPriority w:val="99"/>
    <w:rsid w:val="00682C5A"/>
  </w:style>
  <w:style w:type="character" w:customStyle="1" w:styleId="WW8Num3z4">
    <w:name w:val="WW8Num3z4"/>
    <w:uiPriority w:val="99"/>
    <w:rsid w:val="00682C5A"/>
  </w:style>
  <w:style w:type="character" w:customStyle="1" w:styleId="WW8Num3z5">
    <w:name w:val="WW8Num3z5"/>
    <w:uiPriority w:val="99"/>
    <w:rsid w:val="00682C5A"/>
  </w:style>
  <w:style w:type="character" w:customStyle="1" w:styleId="WW8Num3z6">
    <w:name w:val="WW8Num3z6"/>
    <w:uiPriority w:val="99"/>
    <w:rsid w:val="00682C5A"/>
  </w:style>
  <w:style w:type="character" w:customStyle="1" w:styleId="WW8Num3z7">
    <w:name w:val="WW8Num3z7"/>
    <w:uiPriority w:val="99"/>
    <w:rsid w:val="00682C5A"/>
  </w:style>
  <w:style w:type="character" w:customStyle="1" w:styleId="WW8Num3z8">
    <w:name w:val="WW8Num3z8"/>
    <w:uiPriority w:val="99"/>
    <w:rsid w:val="00682C5A"/>
  </w:style>
  <w:style w:type="character" w:customStyle="1" w:styleId="WW8Num4z1">
    <w:name w:val="WW8Num4z1"/>
    <w:uiPriority w:val="99"/>
    <w:rsid w:val="00682C5A"/>
  </w:style>
  <w:style w:type="character" w:customStyle="1" w:styleId="WW8Num4z2">
    <w:name w:val="WW8Num4z2"/>
    <w:uiPriority w:val="99"/>
    <w:rsid w:val="00682C5A"/>
  </w:style>
  <w:style w:type="character" w:customStyle="1" w:styleId="WW8Num4z3">
    <w:name w:val="WW8Num4z3"/>
    <w:uiPriority w:val="99"/>
    <w:rsid w:val="00682C5A"/>
  </w:style>
  <w:style w:type="character" w:customStyle="1" w:styleId="WW8Num4z4">
    <w:name w:val="WW8Num4z4"/>
    <w:uiPriority w:val="99"/>
    <w:rsid w:val="00682C5A"/>
  </w:style>
  <w:style w:type="character" w:customStyle="1" w:styleId="WW8Num4z5">
    <w:name w:val="WW8Num4z5"/>
    <w:uiPriority w:val="99"/>
    <w:rsid w:val="00682C5A"/>
  </w:style>
  <w:style w:type="character" w:customStyle="1" w:styleId="WW8Num4z6">
    <w:name w:val="WW8Num4z6"/>
    <w:uiPriority w:val="99"/>
    <w:rsid w:val="00682C5A"/>
  </w:style>
  <w:style w:type="character" w:customStyle="1" w:styleId="WW8Num4z7">
    <w:name w:val="WW8Num4z7"/>
    <w:uiPriority w:val="99"/>
    <w:rsid w:val="00682C5A"/>
  </w:style>
  <w:style w:type="character" w:customStyle="1" w:styleId="WW8Num4z8">
    <w:name w:val="WW8Num4z8"/>
    <w:uiPriority w:val="99"/>
    <w:rsid w:val="00682C5A"/>
  </w:style>
  <w:style w:type="character" w:customStyle="1" w:styleId="WW8Num5z1">
    <w:name w:val="WW8Num5z1"/>
    <w:uiPriority w:val="99"/>
    <w:rsid w:val="00682C5A"/>
  </w:style>
  <w:style w:type="character" w:customStyle="1" w:styleId="WW8Num5z2">
    <w:name w:val="WW8Num5z2"/>
    <w:uiPriority w:val="99"/>
    <w:rsid w:val="00682C5A"/>
  </w:style>
  <w:style w:type="character" w:customStyle="1" w:styleId="WW8Num5z3">
    <w:name w:val="WW8Num5z3"/>
    <w:uiPriority w:val="99"/>
    <w:rsid w:val="00682C5A"/>
  </w:style>
  <w:style w:type="character" w:customStyle="1" w:styleId="WW8Num5z4">
    <w:name w:val="WW8Num5z4"/>
    <w:uiPriority w:val="99"/>
    <w:rsid w:val="00682C5A"/>
  </w:style>
  <w:style w:type="character" w:customStyle="1" w:styleId="WW8Num5z5">
    <w:name w:val="WW8Num5z5"/>
    <w:uiPriority w:val="99"/>
    <w:rsid w:val="00682C5A"/>
  </w:style>
  <w:style w:type="character" w:customStyle="1" w:styleId="WW8Num5z6">
    <w:name w:val="WW8Num5z6"/>
    <w:uiPriority w:val="99"/>
    <w:rsid w:val="00682C5A"/>
  </w:style>
  <w:style w:type="character" w:customStyle="1" w:styleId="WW8Num5z7">
    <w:name w:val="WW8Num5z7"/>
    <w:uiPriority w:val="99"/>
    <w:rsid w:val="00682C5A"/>
  </w:style>
  <w:style w:type="character" w:customStyle="1" w:styleId="WW8Num5z8">
    <w:name w:val="WW8Num5z8"/>
    <w:uiPriority w:val="99"/>
    <w:rsid w:val="00682C5A"/>
  </w:style>
  <w:style w:type="character" w:customStyle="1" w:styleId="WW8Num6z1">
    <w:name w:val="WW8Num6z1"/>
    <w:uiPriority w:val="99"/>
    <w:rsid w:val="00682C5A"/>
  </w:style>
  <w:style w:type="character" w:customStyle="1" w:styleId="WW8Num6z2">
    <w:name w:val="WW8Num6z2"/>
    <w:uiPriority w:val="99"/>
    <w:rsid w:val="00682C5A"/>
  </w:style>
  <w:style w:type="character" w:customStyle="1" w:styleId="WW8Num6z3">
    <w:name w:val="WW8Num6z3"/>
    <w:uiPriority w:val="99"/>
    <w:rsid w:val="00682C5A"/>
  </w:style>
  <w:style w:type="character" w:customStyle="1" w:styleId="WW8Num6z4">
    <w:name w:val="WW8Num6z4"/>
    <w:uiPriority w:val="99"/>
    <w:rsid w:val="00682C5A"/>
  </w:style>
  <w:style w:type="character" w:customStyle="1" w:styleId="WW8Num6z5">
    <w:name w:val="WW8Num6z5"/>
    <w:uiPriority w:val="99"/>
    <w:rsid w:val="00682C5A"/>
  </w:style>
  <w:style w:type="character" w:customStyle="1" w:styleId="WW8Num6z6">
    <w:name w:val="WW8Num6z6"/>
    <w:uiPriority w:val="99"/>
    <w:rsid w:val="00682C5A"/>
  </w:style>
  <w:style w:type="character" w:customStyle="1" w:styleId="WW8Num6z7">
    <w:name w:val="WW8Num6z7"/>
    <w:uiPriority w:val="99"/>
    <w:rsid w:val="00682C5A"/>
  </w:style>
  <w:style w:type="character" w:customStyle="1" w:styleId="WW8Num6z8">
    <w:name w:val="WW8Num6z8"/>
    <w:uiPriority w:val="99"/>
    <w:rsid w:val="00682C5A"/>
  </w:style>
  <w:style w:type="character" w:customStyle="1" w:styleId="WW8Num7z1">
    <w:name w:val="WW8Num7z1"/>
    <w:uiPriority w:val="99"/>
    <w:rsid w:val="00682C5A"/>
  </w:style>
  <w:style w:type="character" w:customStyle="1" w:styleId="WW8Num7z2">
    <w:name w:val="WW8Num7z2"/>
    <w:uiPriority w:val="99"/>
    <w:rsid w:val="00682C5A"/>
  </w:style>
  <w:style w:type="character" w:customStyle="1" w:styleId="WW8Num7z3">
    <w:name w:val="WW8Num7z3"/>
    <w:uiPriority w:val="99"/>
    <w:rsid w:val="00682C5A"/>
  </w:style>
  <w:style w:type="character" w:customStyle="1" w:styleId="WW8Num7z4">
    <w:name w:val="WW8Num7z4"/>
    <w:uiPriority w:val="99"/>
    <w:rsid w:val="00682C5A"/>
  </w:style>
  <w:style w:type="character" w:customStyle="1" w:styleId="WW8Num7z5">
    <w:name w:val="WW8Num7z5"/>
    <w:uiPriority w:val="99"/>
    <w:rsid w:val="00682C5A"/>
  </w:style>
  <w:style w:type="character" w:customStyle="1" w:styleId="WW8Num7z6">
    <w:name w:val="WW8Num7z6"/>
    <w:uiPriority w:val="99"/>
    <w:rsid w:val="00682C5A"/>
  </w:style>
  <w:style w:type="character" w:customStyle="1" w:styleId="WW8Num7z7">
    <w:name w:val="WW8Num7z7"/>
    <w:uiPriority w:val="99"/>
    <w:rsid w:val="00682C5A"/>
  </w:style>
  <w:style w:type="character" w:customStyle="1" w:styleId="WW8Num7z8">
    <w:name w:val="WW8Num7z8"/>
    <w:uiPriority w:val="99"/>
    <w:rsid w:val="00682C5A"/>
  </w:style>
  <w:style w:type="character" w:customStyle="1" w:styleId="WW8Num8z1">
    <w:name w:val="WW8Num8z1"/>
    <w:uiPriority w:val="99"/>
    <w:rsid w:val="00682C5A"/>
  </w:style>
  <w:style w:type="character" w:customStyle="1" w:styleId="WW8Num8z2">
    <w:name w:val="WW8Num8z2"/>
    <w:uiPriority w:val="99"/>
    <w:rsid w:val="00682C5A"/>
  </w:style>
  <w:style w:type="character" w:customStyle="1" w:styleId="WW8Num8z3">
    <w:name w:val="WW8Num8z3"/>
    <w:uiPriority w:val="99"/>
    <w:rsid w:val="00682C5A"/>
  </w:style>
  <w:style w:type="character" w:customStyle="1" w:styleId="WW8Num8z4">
    <w:name w:val="WW8Num8z4"/>
    <w:uiPriority w:val="99"/>
    <w:rsid w:val="00682C5A"/>
  </w:style>
  <w:style w:type="character" w:customStyle="1" w:styleId="WW8Num8z5">
    <w:name w:val="WW8Num8z5"/>
    <w:uiPriority w:val="99"/>
    <w:rsid w:val="00682C5A"/>
  </w:style>
  <w:style w:type="character" w:customStyle="1" w:styleId="WW8Num8z6">
    <w:name w:val="WW8Num8z6"/>
    <w:uiPriority w:val="99"/>
    <w:rsid w:val="00682C5A"/>
  </w:style>
  <w:style w:type="character" w:customStyle="1" w:styleId="WW8Num8z7">
    <w:name w:val="WW8Num8z7"/>
    <w:uiPriority w:val="99"/>
    <w:rsid w:val="00682C5A"/>
  </w:style>
  <w:style w:type="character" w:customStyle="1" w:styleId="WW8Num8z8">
    <w:name w:val="WW8Num8z8"/>
    <w:uiPriority w:val="99"/>
    <w:rsid w:val="00682C5A"/>
  </w:style>
  <w:style w:type="character" w:customStyle="1" w:styleId="WW8Num9z1">
    <w:name w:val="WW8Num9z1"/>
    <w:uiPriority w:val="99"/>
    <w:rsid w:val="00682C5A"/>
  </w:style>
  <w:style w:type="character" w:customStyle="1" w:styleId="WW8Num9z2">
    <w:name w:val="WW8Num9z2"/>
    <w:uiPriority w:val="99"/>
    <w:rsid w:val="00682C5A"/>
  </w:style>
  <w:style w:type="character" w:customStyle="1" w:styleId="WW8Num9z3">
    <w:name w:val="WW8Num9z3"/>
    <w:uiPriority w:val="99"/>
    <w:rsid w:val="00682C5A"/>
  </w:style>
  <w:style w:type="character" w:customStyle="1" w:styleId="WW8Num9z4">
    <w:name w:val="WW8Num9z4"/>
    <w:uiPriority w:val="99"/>
    <w:rsid w:val="00682C5A"/>
  </w:style>
  <w:style w:type="character" w:customStyle="1" w:styleId="WW8Num9z5">
    <w:name w:val="WW8Num9z5"/>
    <w:uiPriority w:val="99"/>
    <w:rsid w:val="00682C5A"/>
  </w:style>
  <w:style w:type="character" w:customStyle="1" w:styleId="WW8Num9z6">
    <w:name w:val="WW8Num9z6"/>
    <w:uiPriority w:val="99"/>
    <w:rsid w:val="00682C5A"/>
  </w:style>
  <w:style w:type="character" w:customStyle="1" w:styleId="WW8Num9z7">
    <w:name w:val="WW8Num9z7"/>
    <w:uiPriority w:val="99"/>
    <w:rsid w:val="00682C5A"/>
  </w:style>
  <w:style w:type="character" w:customStyle="1" w:styleId="WW8Num9z8">
    <w:name w:val="WW8Num9z8"/>
    <w:uiPriority w:val="99"/>
    <w:rsid w:val="00682C5A"/>
  </w:style>
  <w:style w:type="character" w:customStyle="1" w:styleId="WW8Num10z1">
    <w:name w:val="WW8Num10z1"/>
    <w:uiPriority w:val="99"/>
    <w:rsid w:val="00682C5A"/>
  </w:style>
  <w:style w:type="character" w:customStyle="1" w:styleId="WW8Num10z2">
    <w:name w:val="WW8Num10z2"/>
    <w:uiPriority w:val="99"/>
    <w:rsid w:val="00682C5A"/>
  </w:style>
  <w:style w:type="character" w:customStyle="1" w:styleId="WW8Num10z3">
    <w:name w:val="WW8Num10z3"/>
    <w:uiPriority w:val="99"/>
    <w:rsid w:val="00682C5A"/>
  </w:style>
  <w:style w:type="character" w:customStyle="1" w:styleId="WW8Num10z4">
    <w:name w:val="WW8Num10z4"/>
    <w:uiPriority w:val="99"/>
    <w:rsid w:val="00682C5A"/>
  </w:style>
  <w:style w:type="character" w:customStyle="1" w:styleId="WW8Num10z5">
    <w:name w:val="WW8Num10z5"/>
    <w:uiPriority w:val="99"/>
    <w:rsid w:val="00682C5A"/>
  </w:style>
  <w:style w:type="character" w:customStyle="1" w:styleId="WW8Num10z6">
    <w:name w:val="WW8Num10z6"/>
    <w:uiPriority w:val="99"/>
    <w:rsid w:val="00682C5A"/>
  </w:style>
  <w:style w:type="character" w:customStyle="1" w:styleId="WW8Num10z7">
    <w:name w:val="WW8Num10z7"/>
    <w:uiPriority w:val="99"/>
    <w:rsid w:val="00682C5A"/>
  </w:style>
  <w:style w:type="character" w:customStyle="1" w:styleId="WW8Num10z8">
    <w:name w:val="WW8Num10z8"/>
    <w:uiPriority w:val="99"/>
    <w:rsid w:val="00682C5A"/>
  </w:style>
  <w:style w:type="character" w:customStyle="1" w:styleId="WW8Num11z1">
    <w:name w:val="WW8Num11z1"/>
    <w:uiPriority w:val="99"/>
    <w:rsid w:val="00682C5A"/>
  </w:style>
  <w:style w:type="character" w:customStyle="1" w:styleId="WW8Num11z2">
    <w:name w:val="WW8Num11z2"/>
    <w:uiPriority w:val="99"/>
    <w:rsid w:val="00682C5A"/>
  </w:style>
  <w:style w:type="character" w:customStyle="1" w:styleId="WW8Num11z3">
    <w:name w:val="WW8Num11z3"/>
    <w:uiPriority w:val="99"/>
    <w:rsid w:val="00682C5A"/>
  </w:style>
  <w:style w:type="character" w:customStyle="1" w:styleId="WW8Num11z4">
    <w:name w:val="WW8Num11z4"/>
    <w:uiPriority w:val="99"/>
    <w:rsid w:val="00682C5A"/>
  </w:style>
  <w:style w:type="character" w:customStyle="1" w:styleId="WW8Num11z5">
    <w:name w:val="WW8Num11z5"/>
    <w:uiPriority w:val="99"/>
    <w:rsid w:val="00682C5A"/>
  </w:style>
  <w:style w:type="character" w:customStyle="1" w:styleId="WW8Num11z6">
    <w:name w:val="WW8Num11z6"/>
    <w:uiPriority w:val="99"/>
    <w:rsid w:val="00682C5A"/>
  </w:style>
  <w:style w:type="character" w:customStyle="1" w:styleId="WW8Num11z7">
    <w:name w:val="WW8Num11z7"/>
    <w:uiPriority w:val="99"/>
    <w:rsid w:val="00682C5A"/>
  </w:style>
  <w:style w:type="character" w:customStyle="1" w:styleId="WW8Num11z8">
    <w:name w:val="WW8Num11z8"/>
    <w:uiPriority w:val="99"/>
    <w:rsid w:val="00682C5A"/>
  </w:style>
  <w:style w:type="character" w:customStyle="1" w:styleId="WW8Num12z1">
    <w:name w:val="WW8Num12z1"/>
    <w:uiPriority w:val="99"/>
    <w:rsid w:val="00682C5A"/>
  </w:style>
  <w:style w:type="character" w:customStyle="1" w:styleId="WW8Num12z2">
    <w:name w:val="WW8Num12z2"/>
    <w:uiPriority w:val="99"/>
    <w:rsid w:val="00682C5A"/>
  </w:style>
  <w:style w:type="character" w:customStyle="1" w:styleId="WW8Num12z3">
    <w:name w:val="WW8Num12z3"/>
    <w:uiPriority w:val="99"/>
    <w:rsid w:val="00682C5A"/>
  </w:style>
  <w:style w:type="character" w:customStyle="1" w:styleId="WW8Num12z4">
    <w:name w:val="WW8Num12z4"/>
    <w:uiPriority w:val="99"/>
    <w:rsid w:val="00682C5A"/>
  </w:style>
  <w:style w:type="character" w:customStyle="1" w:styleId="WW8Num12z5">
    <w:name w:val="WW8Num12z5"/>
    <w:uiPriority w:val="99"/>
    <w:rsid w:val="00682C5A"/>
  </w:style>
  <w:style w:type="character" w:customStyle="1" w:styleId="WW8Num12z6">
    <w:name w:val="WW8Num12z6"/>
    <w:uiPriority w:val="99"/>
    <w:rsid w:val="00682C5A"/>
  </w:style>
  <w:style w:type="character" w:customStyle="1" w:styleId="WW8Num12z7">
    <w:name w:val="WW8Num12z7"/>
    <w:uiPriority w:val="99"/>
    <w:rsid w:val="00682C5A"/>
  </w:style>
  <w:style w:type="character" w:customStyle="1" w:styleId="WW8Num12z8">
    <w:name w:val="WW8Num12z8"/>
    <w:uiPriority w:val="99"/>
    <w:rsid w:val="00682C5A"/>
  </w:style>
  <w:style w:type="character" w:customStyle="1" w:styleId="WW8Num13z1">
    <w:name w:val="WW8Num13z1"/>
    <w:uiPriority w:val="99"/>
    <w:rsid w:val="00682C5A"/>
  </w:style>
  <w:style w:type="character" w:customStyle="1" w:styleId="WW8Num13z2">
    <w:name w:val="WW8Num13z2"/>
    <w:uiPriority w:val="99"/>
    <w:rsid w:val="00682C5A"/>
  </w:style>
  <w:style w:type="character" w:customStyle="1" w:styleId="WW8Num13z3">
    <w:name w:val="WW8Num13z3"/>
    <w:uiPriority w:val="99"/>
    <w:rsid w:val="00682C5A"/>
  </w:style>
  <w:style w:type="character" w:customStyle="1" w:styleId="WW8Num13z4">
    <w:name w:val="WW8Num13z4"/>
    <w:uiPriority w:val="99"/>
    <w:rsid w:val="00682C5A"/>
  </w:style>
  <w:style w:type="character" w:customStyle="1" w:styleId="WW8Num13z5">
    <w:name w:val="WW8Num13z5"/>
    <w:uiPriority w:val="99"/>
    <w:rsid w:val="00682C5A"/>
  </w:style>
  <w:style w:type="character" w:customStyle="1" w:styleId="WW8Num13z6">
    <w:name w:val="WW8Num13z6"/>
    <w:uiPriority w:val="99"/>
    <w:rsid w:val="00682C5A"/>
  </w:style>
  <w:style w:type="character" w:customStyle="1" w:styleId="WW8Num13z7">
    <w:name w:val="WW8Num13z7"/>
    <w:uiPriority w:val="99"/>
    <w:rsid w:val="00682C5A"/>
  </w:style>
  <w:style w:type="character" w:customStyle="1" w:styleId="WW8Num13z8">
    <w:name w:val="WW8Num13z8"/>
    <w:uiPriority w:val="99"/>
    <w:rsid w:val="00682C5A"/>
  </w:style>
  <w:style w:type="character" w:customStyle="1" w:styleId="WW8Num14z1">
    <w:name w:val="WW8Num14z1"/>
    <w:uiPriority w:val="99"/>
    <w:rsid w:val="00682C5A"/>
  </w:style>
  <w:style w:type="character" w:customStyle="1" w:styleId="WW8Num14z2">
    <w:name w:val="WW8Num14z2"/>
    <w:uiPriority w:val="99"/>
    <w:rsid w:val="00682C5A"/>
  </w:style>
  <w:style w:type="character" w:customStyle="1" w:styleId="WW8Num14z3">
    <w:name w:val="WW8Num14z3"/>
    <w:uiPriority w:val="99"/>
    <w:rsid w:val="00682C5A"/>
  </w:style>
  <w:style w:type="character" w:customStyle="1" w:styleId="WW8Num14z4">
    <w:name w:val="WW8Num14z4"/>
    <w:uiPriority w:val="99"/>
    <w:rsid w:val="00682C5A"/>
  </w:style>
  <w:style w:type="character" w:customStyle="1" w:styleId="WW8Num14z5">
    <w:name w:val="WW8Num14z5"/>
    <w:uiPriority w:val="99"/>
    <w:rsid w:val="00682C5A"/>
  </w:style>
  <w:style w:type="character" w:customStyle="1" w:styleId="WW8Num14z6">
    <w:name w:val="WW8Num14z6"/>
    <w:uiPriority w:val="99"/>
    <w:rsid w:val="00682C5A"/>
  </w:style>
  <w:style w:type="character" w:customStyle="1" w:styleId="WW8Num14z7">
    <w:name w:val="WW8Num14z7"/>
    <w:uiPriority w:val="99"/>
    <w:rsid w:val="00682C5A"/>
  </w:style>
  <w:style w:type="character" w:customStyle="1" w:styleId="WW8Num14z8">
    <w:name w:val="WW8Num14z8"/>
    <w:uiPriority w:val="99"/>
    <w:rsid w:val="00682C5A"/>
  </w:style>
  <w:style w:type="character" w:customStyle="1" w:styleId="WW8Num15z1">
    <w:name w:val="WW8Num15z1"/>
    <w:uiPriority w:val="99"/>
    <w:rsid w:val="00682C5A"/>
  </w:style>
  <w:style w:type="character" w:customStyle="1" w:styleId="WW8Num15z2">
    <w:name w:val="WW8Num15z2"/>
    <w:uiPriority w:val="99"/>
    <w:rsid w:val="00682C5A"/>
  </w:style>
  <w:style w:type="character" w:customStyle="1" w:styleId="WW8Num15z3">
    <w:name w:val="WW8Num15z3"/>
    <w:uiPriority w:val="99"/>
    <w:rsid w:val="00682C5A"/>
  </w:style>
  <w:style w:type="character" w:customStyle="1" w:styleId="WW8Num15z4">
    <w:name w:val="WW8Num15z4"/>
    <w:uiPriority w:val="99"/>
    <w:rsid w:val="00682C5A"/>
  </w:style>
  <w:style w:type="character" w:customStyle="1" w:styleId="WW8Num15z5">
    <w:name w:val="WW8Num15z5"/>
    <w:uiPriority w:val="99"/>
    <w:rsid w:val="00682C5A"/>
  </w:style>
  <w:style w:type="character" w:customStyle="1" w:styleId="WW8Num15z6">
    <w:name w:val="WW8Num15z6"/>
    <w:uiPriority w:val="99"/>
    <w:rsid w:val="00682C5A"/>
  </w:style>
  <w:style w:type="character" w:customStyle="1" w:styleId="WW8Num15z7">
    <w:name w:val="WW8Num15z7"/>
    <w:uiPriority w:val="99"/>
    <w:rsid w:val="00682C5A"/>
  </w:style>
  <w:style w:type="character" w:customStyle="1" w:styleId="WW8Num15z8">
    <w:name w:val="WW8Num15z8"/>
    <w:uiPriority w:val="99"/>
    <w:rsid w:val="00682C5A"/>
  </w:style>
  <w:style w:type="character" w:customStyle="1" w:styleId="WW8Num16z1">
    <w:name w:val="WW8Num16z1"/>
    <w:uiPriority w:val="99"/>
    <w:rsid w:val="00682C5A"/>
  </w:style>
  <w:style w:type="character" w:customStyle="1" w:styleId="WW8Num16z2">
    <w:name w:val="WW8Num16z2"/>
    <w:uiPriority w:val="99"/>
    <w:rsid w:val="00682C5A"/>
  </w:style>
  <w:style w:type="character" w:customStyle="1" w:styleId="WW8Num16z3">
    <w:name w:val="WW8Num16z3"/>
    <w:uiPriority w:val="99"/>
    <w:rsid w:val="00682C5A"/>
  </w:style>
  <w:style w:type="character" w:customStyle="1" w:styleId="WW8Num16z4">
    <w:name w:val="WW8Num16z4"/>
    <w:uiPriority w:val="99"/>
    <w:rsid w:val="00682C5A"/>
  </w:style>
  <w:style w:type="character" w:customStyle="1" w:styleId="WW8Num16z5">
    <w:name w:val="WW8Num16z5"/>
    <w:uiPriority w:val="99"/>
    <w:rsid w:val="00682C5A"/>
  </w:style>
  <w:style w:type="character" w:customStyle="1" w:styleId="WW8Num16z6">
    <w:name w:val="WW8Num16z6"/>
    <w:uiPriority w:val="99"/>
    <w:rsid w:val="00682C5A"/>
  </w:style>
  <w:style w:type="character" w:customStyle="1" w:styleId="WW8Num16z7">
    <w:name w:val="WW8Num16z7"/>
    <w:uiPriority w:val="99"/>
    <w:rsid w:val="00682C5A"/>
  </w:style>
  <w:style w:type="character" w:customStyle="1" w:styleId="WW8Num16z8">
    <w:name w:val="WW8Num16z8"/>
    <w:uiPriority w:val="99"/>
    <w:rsid w:val="00682C5A"/>
  </w:style>
  <w:style w:type="character" w:customStyle="1" w:styleId="WW8Num17z1">
    <w:name w:val="WW8Num17z1"/>
    <w:uiPriority w:val="99"/>
    <w:rsid w:val="00682C5A"/>
  </w:style>
  <w:style w:type="character" w:customStyle="1" w:styleId="WW8Num17z2">
    <w:name w:val="WW8Num17z2"/>
    <w:uiPriority w:val="99"/>
    <w:rsid w:val="00682C5A"/>
  </w:style>
  <w:style w:type="character" w:customStyle="1" w:styleId="WW8Num17z3">
    <w:name w:val="WW8Num17z3"/>
    <w:uiPriority w:val="99"/>
    <w:rsid w:val="00682C5A"/>
  </w:style>
  <w:style w:type="character" w:customStyle="1" w:styleId="WW8Num17z4">
    <w:name w:val="WW8Num17z4"/>
    <w:uiPriority w:val="99"/>
    <w:rsid w:val="00682C5A"/>
  </w:style>
  <w:style w:type="character" w:customStyle="1" w:styleId="WW8Num17z5">
    <w:name w:val="WW8Num17z5"/>
    <w:uiPriority w:val="99"/>
    <w:rsid w:val="00682C5A"/>
  </w:style>
  <w:style w:type="character" w:customStyle="1" w:styleId="WW8Num17z6">
    <w:name w:val="WW8Num17z6"/>
    <w:uiPriority w:val="99"/>
    <w:rsid w:val="00682C5A"/>
  </w:style>
  <w:style w:type="character" w:customStyle="1" w:styleId="WW8Num17z7">
    <w:name w:val="WW8Num17z7"/>
    <w:uiPriority w:val="99"/>
    <w:rsid w:val="00682C5A"/>
  </w:style>
  <w:style w:type="character" w:customStyle="1" w:styleId="WW8Num17z8">
    <w:name w:val="WW8Num17z8"/>
    <w:uiPriority w:val="99"/>
    <w:rsid w:val="00682C5A"/>
  </w:style>
  <w:style w:type="character" w:customStyle="1" w:styleId="WW8Num18z1">
    <w:name w:val="WW8Num18z1"/>
    <w:uiPriority w:val="99"/>
    <w:rsid w:val="00682C5A"/>
  </w:style>
  <w:style w:type="character" w:customStyle="1" w:styleId="WW8Num18z2">
    <w:name w:val="WW8Num18z2"/>
    <w:uiPriority w:val="99"/>
    <w:rsid w:val="00682C5A"/>
  </w:style>
  <w:style w:type="character" w:customStyle="1" w:styleId="WW8Num18z3">
    <w:name w:val="WW8Num18z3"/>
    <w:uiPriority w:val="99"/>
    <w:rsid w:val="00682C5A"/>
  </w:style>
  <w:style w:type="character" w:customStyle="1" w:styleId="WW8Num18z4">
    <w:name w:val="WW8Num18z4"/>
    <w:uiPriority w:val="99"/>
    <w:rsid w:val="00682C5A"/>
  </w:style>
  <w:style w:type="character" w:customStyle="1" w:styleId="WW8Num18z5">
    <w:name w:val="WW8Num18z5"/>
    <w:uiPriority w:val="99"/>
    <w:rsid w:val="00682C5A"/>
  </w:style>
  <w:style w:type="character" w:customStyle="1" w:styleId="WW8Num18z6">
    <w:name w:val="WW8Num18z6"/>
    <w:uiPriority w:val="99"/>
    <w:rsid w:val="00682C5A"/>
  </w:style>
  <w:style w:type="character" w:customStyle="1" w:styleId="WW8Num18z7">
    <w:name w:val="WW8Num18z7"/>
    <w:uiPriority w:val="99"/>
    <w:rsid w:val="00682C5A"/>
  </w:style>
  <w:style w:type="character" w:customStyle="1" w:styleId="WW8Num18z8">
    <w:name w:val="WW8Num18z8"/>
    <w:uiPriority w:val="99"/>
    <w:rsid w:val="00682C5A"/>
  </w:style>
  <w:style w:type="character" w:customStyle="1" w:styleId="WW8Num19z1">
    <w:name w:val="WW8Num19z1"/>
    <w:uiPriority w:val="99"/>
    <w:rsid w:val="00682C5A"/>
  </w:style>
  <w:style w:type="character" w:customStyle="1" w:styleId="WW8Num19z2">
    <w:name w:val="WW8Num19z2"/>
    <w:uiPriority w:val="99"/>
    <w:rsid w:val="00682C5A"/>
  </w:style>
  <w:style w:type="character" w:customStyle="1" w:styleId="WW8Num19z3">
    <w:name w:val="WW8Num19z3"/>
    <w:uiPriority w:val="99"/>
    <w:rsid w:val="00682C5A"/>
  </w:style>
  <w:style w:type="character" w:customStyle="1" w:styleId="WW8Num19z4">
    <w:name w:val="WW8Num19z4"/>
    <w:uiPriority w:val="99"/>
    <w:rsid w:val="00682C5A"/>
  </w:style>
  <w:style w:type="character" w:customStyle="1" w:styleId="WW8Num19z5">
    <w:name w:val="WW8Num19z5"/>
    <w:uiPriority w:val="99"/>
    <w:rsid w:val="00682C5A"/>
  </w:style>
  <w:style w:type="character" w:customStyle="1" w:styleId="WW8Num19z6">
    <w:name w:val="WW8Num19z6"/>
    <w:uiPriority w:val="99"/>
    <w:rsid w:val="00682C5A"/>
  </w:style>
  <w:style w:type="character" w:customStyle="1" w:styleId="WW8Num19z7">
    <w:name w:val="WW8Num19z7"/>
    <w:uiPriority w:val="99"/>
    <w:rsid w:val="00682C5A"/>
  </w:style>
  <w:style w:type="character" w:customStyle="1" w:styleId="WW8Num19z8">
    <w:name w:val="WW8Num19z8"/>
    <w:uiPriority w:val="99"/>
    <w:rsid w:val="00682C5A"/>
  </w:style>
  <w:style w:type="character" w:customStyle="1" w:styleId="WW8Num20z1">
    <w:name w:val="WW8Num20z1"/>
    <w:uiPriority w:val="99"/>
    <w:rsid w:val="00682C5A"/>
  </w:style>
  <w:style w:type="character" w:customStyle="1" w:styleId="WW8Num20z2">
    <w:name w:val="WW8Num20z2"/>
    <w:uiPriority w:val="99"/>
    <w:rsid w:val="00682C5A"/>
  </w:style>
  <w:style w:type="character" w:customStyle="1" w:styleId="WW8Num20z3">
    <w:name w:val="WW8Num20z3"/>
    <w:uiPriority w:val="99"/>
    <w:rsid w:val="00682C5A"/>
  </w:style>
  <w:style w:type="character" w:customStyle="1" w:styleId="WW8Num20z4">
    <w:name w:val="WW8Num20z4"/>
    <w:uiPriority w:val="99"/>
    <w:rsid w:val="00682C5A"/>
  </w:style>
  <w:style w:type="character" w:customStyle="1" w:styleId="WW8Num20z5">
    <w:name w:val="WW8Num20z5"/>
    <w:uiPriority w:val="99"/>
    <w:rsid w:val="00682C5A"/>
  </w:style>
  <w:style w:type="character" w:customStyle="1" w:styleId="WW8Num20z6">
    <w:name w:val="WW8Num20z6"/>
    <w:uiPriority w:val="99"/>
    <w:rsid w:val="00682C5A"/>
  </w:style>
  <w:style w:type="character" w:customStyle="1" w:styleId="WW8Num20z7">
    <w:name w:val="WW8Num20z7"/>
    <w:uiPriority w:val="99"/>
    <w:rsid w:val="00682C5A"/>
  </w:style>
  <w:style w:type="character" w:customStyle="1" w:styleId="WW8Num20z8">
    <w:name w:val="WW8Num20z8"/>
    <w:uiPriority w:val="99"/>
    <w:rsid w:val="00682C5A"/>
  </w:style>
  <w:style w:type="character" w:customStyle="1" w:styleId="WW8Num21z1">
    <w:name w:val="WW8Num21z1"/>
    <w:uiPriority w:val="99"/>
    <w:rsid w:val="00682C5A"/>
  </w:style>
  <w:style w:type="character" w:customStyle="1" w:styleId="WW8Num21z2">
    <w:name w:val="WW8Num21z2"/>
    <w:uiPriority w:val="99"/>
    <w:rsid w:val="00682C5A"/>
  </w:style>
  <w:style w:type="character" w:customStyle="1" w:styleId="WW8Num21z3">
    <w:name w:val="WW8Num21z3"/>
    <w:uiPriority w:val="99"/>
    <w:rsid w:val="00682C5A"/>
  </w:style>
  <w:style w:type="character" w:customStyle="1" w:styleId="WW8Num21z4">
    <w:name w:val="WW8Num21z4"/>
    <w:uiPriority w:val="99"/>
    <w:rsid w:val="00682C5A"/>
  </w:style>
  <w:style w:type="character" w:customStyle="1" w:styleId="WW8Num21z5">
    <w:name w:val="WW8Num21z5"/>
    <w:uiPriority w:val="99"/>
    <w:rsid w:val="00682C5A"/>
  </w:style>
  <w:style w:type="character" w:customStyle="1" w:styleId="WW8Num21z6">
    <w:name w:val="WW8Num21z6"/>
    <w:uiPriority w:val="99"/>
    <w:rsid w:val="00682C5A"/>
  </w:style>
  <w:style w:type="character" w:customStyle="1" w:styleId="WW8Num21z7">
    <w:name w:val="WW8Num21z7"/>
    <w:uiPriority w:val="99"/>
    <w:rsid w:val="00682C5A"/>
  </w:style>
  <w:style w:type="character" w:customStyle="1" w:styleId="WW8Num21z8">
    <w:name w:val="WW8Num21z8"/>
    <w:uiPriority w:val="99"/>
    <w:rsid w:val="00682C5A"/>
  </w:style>
  <w:style w:type="character" w:customStyle="1" w:styleId="WW8Num22z1">
    <w:name w:val="WW8Num22z1"/>
    <w:uiPriority w:val="99"/>
    <w:rsid w:val="00682C5A"/>
  </w:style>
  <w:style w:type="character" w:customStyle="1" w:styleId="WW8Num22z2">
    <w:name w:val="WW8Num22z2"/>
    <w:uiPriority w:val="99"/>
    <w:rsid w:val="00682C5A"/>
  </w:style>
  <w:style w:type="character" w:customStyle="1" w:styleId="WW8Num22z3">
    <w:name w:val="WW8Num22z3"/>
    <w:uiPriority w:val="99"/>
    <w:rsid w:val="00682C5A"/>
  </w:style>
  <w:style w:type="character" w:customStyle="1" w:styleId="WW8Num22z4">
    <w:name w:val="WW8Num22z4"/>
    <w:uiPriority w:val="99"/>
    <w:rsid w:val="00682C5A"/>
  </w:style>
  <w:style w:type="character" w:customStyle="1" w:styleId="WW8Num22z5">
    <w:name w:val="WW8Num22z5"/>
    <w:uiPriority w:val="99"/>
    <w:rsid w:val="00682C5A"/>
  </w:style>
  <w:style w:type="character" w:customStyle="1" w:styleId="WW8Num22z6">
    <w:name w:val="WW8Num22z6"/>
    <w:uiPriority w:val="99"/>
    <w:rsid w:val="00682C5A"/>
  </w:style>
  <w:style w:type="character" w:customStyle="1" w:styleId="WW8Num22z7">
    <w:name w:val="WW8Num22z7"/>
    <w:uiPriority w:val="99"/>
    <w:rsid w:val="00682C5A"/>
  </w:style>
  <w:style w:type="character" w:customStyle="1" w:styleId="WW8Num22z8">
    <w:name w:val="WW8Num22z8"/>
    <w:uiPriority w:val="99"/>
    <w:rsid w:val="00682C5A"/>
  </w:style>
  <w:style w:type="character" w:customStyle="1" w:styleId="WW8Num23z1">
    <w:name w:val="WW8Num23z1"/>
    <w:uiPriority w:val="99"/>
    <w:rsid w:val="00682C5A"/>
  </w:style>
  <w:style w:type="character" w:customStyle="1" w:styleId="WW8Num23z2">
    <w:name w:val="WW8Num23z2"/>
    <w:uiPriority w:val="99"/>
    <w:rsid w:val="00682C5A"/>
  </w:style>
  <w:style w:type="character" w:customStyle="1" w:styleId="WW8Num23z3">
    <w:name w:val="WW8Num23z3"/>
    <w:uiPriority w:val="99"/>
    <w:rsid w:val="00682C5A"/>
  </w:style>
  <w:style w:type="character" w:customStyle="1" w:styleId="WW8Num23z4">
    <w:name w:val="WW8Num23z4"/>
    <w:uiPriority w:val="99"/>
    <w:rsid w:val="00682C5A"/>
  </w:style>
  <w:style w:type="character" w:customStyle="1" w:styleId="WW8Num23z5">
    <w:name w:val="WW8Num23z5"/>
    <w:uiPriority w:val="99"/>
    <w:rsid w:val="00682C5A"/>
  </w:style>
  <w:style w:type="character" w:customStyle="1" w:styleId="WW8Num23z6">
    <w:name w:val="WW8Num23z6"/>
    <w:uiPriority w:val="99"/>
    <w:rsid w:val="00682C5A"/>
  </w:style>
  <w:style w:type="character" w:customStyle="1" w:styleId="WW8Num23z7">
    <w:name w:val="WW8Num23z7"/>
    <w:uiPriority w:val="99"/>
    <w:rsid w:val="00682C5A"/>
  </w:style>
  <w:style w:type="character" w:customStyle="1" w:styleId="WW8Num23z8">
    <w:name w:val="WW8Num23z8"/>
    <w:uiPriority w:val="99"/>
    <w:rsid w:val="00682C5A"/>
  </w:style>
  <w:style w:type="character" w:customStyle="1" w:styleId="WW8Num24z1">
    <w:name w:val="WW8Num24z1"/>
    <w:uiPriority w:val="99"/>
    <w:rsid w:val="00682C5A"/>
  </w:style>
  <w:style w:type="character" w:customStyle="1" w:styleId="WW8Num24z2">
    <w:name w:val="WW8Num24z2"/>
    <w:uiPriority w:val="99"/>
    <w:rsid w:val="00682C5A"/>
  </w:style>
  <w:style w:type="character" w:customStyle="1" w:styleId="WW8Num24z3">
    <w:name w:val="WW8Num24z3"/>
    <w:uiPriority w:val="99"/>
    <w:rsid w:val="00682C5A"/>
  </w:style>
  <w:style w:type="character" w:customStyle="1" w:styleId="WW8Num24z4">
    <w:name w:val="WW8Num24z4"/>
    <w:uiPriority w:val="99"/>
    <w:rsid w:val="00682C5A"/>
  </w:style>
  <w:style w:type="character" w:customStyle="1" w:styleId="WW8Num24z5">
    <w:name w:val="WW8Num24z5"/>
    <w:uiPriority w:val="99"/>
    <w:rsid w:val="00682C5A"/>
  </w:style>
  <w:style w:type="character" w:customStyle="1" w:styleId="WW8Num24z6">
    <w:name w:val="WW8Num24z6"/>
    <w:uiPriority w:val="99"/>
    <w:rsid w:val="00682C5A"/>
  </w:style>
  <w:style w:type="character" w:customStyle="1" w:styleId="WW8Num24z7">
    <w:name w:val="WW8Num24z7"/>
    <w:uiPriority w:val="99"/>
    <w:rsid w:val="00682C5A"/>
  </w:style>
  <w:style w:type="character" w:customStyle="1" w:styleId="WW8Num24z8">
    <w:name w:val="WW8Num24z8"/>
    <w:uiPriority w:val="99"/>
    <w:rsid w:val="00682C5A"/>
  </w:style>
  <w:style w:type="character" w:customStyle="1" w:styleId="WW8Num25z1">
    <w:name w:val="WW8Num25z1"/>
    <w:uiPriority w:val="99"/>
    <w:rsid w:val="00682C5A"/>
  </w:style>
  <w:style w:type="character" w:customStyle="1" w:styleId="WW8Num25z2">
    <w:name w:val="WW8Num25z2"/>
    <w:uiPriority w:val="99"/>
    <w:rsid w:val="00682C5A"/>
  </w:style>
  <w:style w:type="character" w:customStyle="1" w:styleId="WW8Num25z3">
    <w:name w:val="WW8Num25z3"/>
    <w:uiPriority w:val="99"/>
    <w:rsid w:val="00682C5A"/>
  </w:style>
  <w:style w:type="character" w:customStyle="1" w:styleId="WW8Num25z4">
    <w:name w:val="WW8Num25z4"/>
    <w:uiPriority w:val="99"/>
    <w:rsid w:val="00682C5A"/>
  </w:style>
  <w:style w:type="character" w:customStyle="1" w:styleId="WW8Num25z5">
    <w:name w:val="WW8Num25z5"/>
    <w:uiPriority w:val="99"/>
    <w:rsid w:val="00682C5A"/>
  </w:style>
  <w:style w:type="character" w:customStyle="1" w:styleId="WW8Num25z6">
    <w:name w:val="WW8Num25z6"/>
    <w:uiPriority w:val="99"/>
    <w:rsid w:val="00682C5A"/>
  </w:style>
  <w:style w:type="character" w:customStyle="1" w:styleId="WW8Num25z7">
    <w:name w:val="WW8Num25z7"/>
    <w:uiPriority w:val="99"/>
    <w:rsid w:val="00682C5A"/>
  </w:style>
  <w:style w:type="character" w:customStyle="1" w:styleId="WW8Num25z8">
    <w:name w:val="WW8Num25z8"/>
    <w:uiPriority w:val="99"/>
    <w:rsid w:val="00682C5A"/>
  </w:style>
  <w:style w:type="character" w:customStyle="1" w:styleId="WW8Num26z0">
    <w:name w:val="WW8Num26z0"/>
    <w:uiPriority w:val="99"/>
    <w:rsid w:val="00682C5A"/>
  </w:style>
  <w:style w:type="character" w:customStyle="1" w:styleId="WW8Num26z1">
    <w:name w:val="WW8Num26z1"/>
    <w:uiPriority w:val="99"/>
    <w:rsid w:val="00682C5A"/>
  </w:style>
  <w:style w:type="character" w:customStyle="1" w:styleId="WW8Num26z2">
    <w:name w:val="WW8Num26z2"/>
    <w:uiPriority w:val="99"/>
    <w:rsid w:val="00682C5A"/>
  </w:style>
  <w:style w:type="character" w:customStyle="1" w:styleId="WW8Num26z3">
    <w:name w:val="WW8Num26z3"/>
    <w:uiPriority w:val="99"/>
    <w:rsid w:val="00682C5A"/>
  </w:style>
  <w:style w:type="character" w:customStyle="1" w:styleId="WW8Num26z4">
    <w:name w:val="WW8Num26z4"/>
    <w:uiPriority w:val="99"/>
    <w:rsid w:val="00682C5A"/>
  </w:style>
  <w:style w:type="character" w:customStyle="1" w:styleId="WW8Num26z5">
    <w:name w:val="WW8Num26z5"/>
    <w:uiPriority w:val="99"/>
    <w:rsid w:val="00682C5A"/>
  </w:style>
  <w:style w:type="character" w:customStyle="1" w:styleId="WW8Num26z6">
    <w:name w:val="WW8Num26z6"/>
    <w:uiPriority w:val="99"/>
    <w:rsid w:val="00682C5A"/>
  </w:style>
  <w:style w:type="character" w:customStyle="1" w:styleId="WW8Num26z7">
    <w:name w:val="WW8Num26z7"/>
    <w:uiPriority w:val="99"/>
    <w:rsid w:val="00682C5A"/>
  </w:style>
  <w:style w:type="character" w:customStyle="1" w:styleId="WW8Num26z8">
    <w:name w:val="WW8Num26z8"/>
    <w:uiPriority w:val="99"/>
    <w:rsid w:val="00682C5A"/>
  </w:style>
  <w:style w:type="character" w:customStyle="1" w:styleId="WW8Num27z0">
    <w:name w:val="WW8Num27z0"/>
    <w:uiPriority w:val="99"/>
    <w:rsid w:val="00682C5A"/>
  </w:style>
  <w:style w:type="character" w:customStyle="1" w:styleId="WW8Num27z1">
    <w:name w:val="WW8Num27z1"/>
    <w:uiPriority w:val="99"/>
    <w:rsid w:val="00682C5A"/>
  </w:style>
  <w:style w:type="character" w:customStyle="1" w:styleId="WW8Num27z2">
    <w:name w:val="WW8Num27z2"/>
    <w:uiPriority w:val="99"/>
    <w:rsid w:val="00682C5A"/>
  </w:style>
  <w:style w:type="character" w:customStyle="1" w:styleId="WW8Num27z3">
    <w:name w:val="WW8Num27z3"/>
    <w:uiPriority w:val="99"/>
    <w:rsid w:val="00682C5A"/>
  </w:style>
  <w:style w:type="character" w:customStyle="1" w:styleId="WW8Num27z4">
    <w:name w:val="WW8Num27z4"/>
    <w:uiPriority w:val="99"/>
    <w:rsid w:val="00682C5A"/>
  </w:style>
  <w:style w:type="character" w:customStyle="1" w:styleId="WW8Num27z5">
    <w:name w:val="WW8Num27z5"/>
    <w:uiPriority w:val="99"/>
    <w:rsid w:val="00682C5A"/>
  </w:style>
  <w:style w:type="character" w:customStyle="1" w:styleId="WW8Num27z6">
    <w:name w:val="WW8Num27z6"/>
    <w:uiPriority w:val="99"/>
    <w:rsid w:val="00682C5A"/>
  </w:style>
  <w:style w:type="character" w:customStyle="1" w:styleId="WW8Num27z7">
    <w:name w:val="WW8Num27z7"/>
    <w:uiPriority w:val="99"/>
    <w:rsid w:val="00682C5A"/>
  </w:style>
  <w:style w:type="character" w:customStyle="1" w:styleId="WW8Num27z8">
    <w:name w:val="WW8Num27z8"/>
    <w:uiPriority w:val="99"/>
    <w:rsid w:val="00682C5A"/>
  </w:style>
  <w:style w:type="character" w:customStyle="1" w:styleId="WW8Num28z0">
    <w:name w:val="WW8Num28z0"/>
    <w:uiPriority w:val="99"/>
    <w:rsid w:val="00682C5A"/>
    <w:rPr>
      <w:rFonts w:ascii="Arial" w:hAnsi="Arial"/>
      <w:sz w:val="22"/>
    </w:rPr>
  </w:style>
  <w:style w:type="character" w:customStyle="1" w:styleId="WW8Num28z1">
    <w:name w:val="WW8Num28z1"/>
    <w:uiPriority w:val="99"/>
    <w:rsid w:val="00682C5A"/>
  </w:style>
  <w:style w:type="character" w:customStyle="1" w:styleId="WW8Num28z2">
    <w:name w:val="WW8Num28z2"/>
    <w:uiPriority w:val="99"/>
    <w:rsid w:val="00682C5A"/>
  </w:style>
  <w:style w:type="character" w:customStyle="1" w:styleId="WW8Num28z3">
    <w:name w:val="WW8Num28z3"/>
    <w:uiPriority w:val="99"/>
    <w:rsid w:val="00682C5A"/>
  </w:style>
  <w:style w:type="character" w:customStyle="1" w:styleId="WW8Num28z4">
    <w:name w:val="WW8Num28z4"/>
    <w:uiPriority w:val="99"/>
    <w:rsid w:val="00682C5A"/>
  </w:style>
  <w:style w:type="character" w:customStyle="1" w:styleId="WW8Num28z5">
    <w:name w:val="WW8Num28z5"/>
    <w:uiPriority w:val="99"/>
    <w:rsid w:val="00682C5A"/>
  </w:style>
  <w:style w:type="character" w:customStyle="1" w:styleId="WW8Num28z6">
    <w:name w:val="WW8Num28z6"/>
    <w:uiPriority w:val="99"/>
    <w:rsid w:val="00682C5A"/>
  </w:style>
  <w:style w:type="character" w:customStyle="1" w:styleId="WW8Num28z7">
    <w:name w:val="WW8Num28z7"/>
    <w:uiPriority w:val="99"/>
    <w:rsid w:val="00682C5A"/>
  </w:style>
  <w:style w:type="character" w:customStyle="1" w:styleId="WW8Num28z8">
    <w:name w:val="WW8Num28z8"/>
    <w:uiPriority w:val="99"/>
    <w:rsid w:val="00682C5A"/>
  </w:style>
  <w:style w:type="character" w:customStyle="1" w:styleId="WW8Num29z0">
    <w:name w:val="WW8Num29z0"/>
    <w:uiPriority w:val="99"/>
    <w:rsid w:val="00682C5A"/>
  </w:style>
  <w:style w:type="character" w:customStyle="1" w:styleId="WW8Num29z1">
    <w:name w:val="WW8Num29z1"/>
    <w:uiPriority w:val="99"/>
    <w:rsid w:val="00682C5A"/>
  </w:style>
  <w:style w:type="character" w:customStyle="1" w:styleId="WW8Num29z2">
    <w:name w:val="WW8Num29z2"/>
    <w:uiPriority w:val="99"/>
    <w:rsid w:val="00682C5A"/>
  </w:style>
  <w:style w:type="character" w:customStyle="1" w:styleId="WW8Num29z3">
    <w:name w:val="WW8Num29z3"/>
    <w:uiPriority w:val="99"/>
    <w:rsid w:val="00682C5A"/>
  </w:style>
  <w:style w:type="character" w:customStyle="1" w:styleId="WW8Num29z4">
    <w:name w:val="WW8Num29z4"/>
    <w:uiPriority w:val="99"/>
    <w:rsid w:val="00682C5A"/>
  </w:style>
  <w:style w:type="character" w:customStyle="1" w:styleId="WW8Num29z5">
    <w:name w:val="WW8Num29z5"/>
    <w:uiPriority w:val="99"/>
    <w:rsid w:val="00682C5A"/>
  </w:style>
  <w:style w:type="character" w:customStyle="1" w:styleId="WW8Num29z6">
    <w:name w:val="WW8Num29z6"/>
    <w:uiPriority w:val="99"/>
    <w:rsid w:val="00682C5A"/>
  </w:style>
  <w:style w:type="character" w:customStyle="1" w:styleId="WW8Num29z7">
    <w:name w:val="WW8Num29z7"/>
    <w:uiPriority w:val="99"/>
    <w:rsid w:val="00682C5A"/>
  </w:style>
  <w:style w:type="character" w:customStyle="1" w:styleId="WW8Num29z8">
    <w:name w:val="WW8Num29z8"/>
    <w:uiPriority w:val="99"/>
    <w:rsid w:val="00682C5A"/>
  </w:style>
  <w:style w:type="character" w:customStyle="1" w:styleId="WW8Num30z0">
    <w:name w:val="WW8Num30z0"/>
    <w:uiPriority w:val="99"/>
    <w:rsid w:val="00682C5A"/>
    <w:rPr>
      <w:rFonts w:ascii="Arial" w:hAnsi="Arial"/>
      <w:sz w:val="22"/>
    </w:rPr>
  </w:style>
  <w:style w:type="character" w:customStyle="1" w:styleId="WW8Num30z1">
    <w:name w:val="WW8Num30z1"/>
    <w:uiPriority w:val="99"/>
    <w:rsid w:val="00682C5A"/>
  </w:style>
  <w:style w:type="character" w:customStyle="1" w:styleId="WW8Num30z2">
    <w:name w:val="WW8Num30z2"/>
    <w:uiPriority w:val="99"/>
    <w:rsid w:val="00682C5A"/>
  </w:style>
  <w:style w:type="character" w:customStyle="1" w:styleId="WW8Num30z3">
    <w:name w:val="WW8Num30z3"/>
    <w:uiPriority w:val="99"/>
    <w:rsid w:val="00682C5A"/>
  </w:style>
  <w:style w:type="character" w:customStyle="1" w:styleId="WW8Num30z4">
    <w:name w:val="WW8Num30z4"/>
    <w:uiPriority w:val="99"/>
    <w:rsid w:val="00682C5A"/>
  </w:style>
  <w:style w:type="character" w:customStyle="1" w:styleId="WW8Num30z5">
    <w:name w:val="WW8Num30z5"/>
    <w:uiPriority w:val="99"/>
    <w:rsid w:val="00682C5A"/>
  </w:style>
  <w:style w:type="character" w:customStyle="1" w:styleId="WW8Num30z6">
    <w:name w:val="WW8Num30z6"/>
    <w:uiPriority w:val="99"/>
    <w:rsid w:val="00682C5A"/>
  </w:style>
  <w:style w:type="character" w:customStyle="1" w:styleId="WW8Num30z7">
    <w:name w:val="WW8Num30z7"/>
    <w:uiPriority w:val="99"/>
    <w:rsid w:val="00682C5A"/>
  </w:style>
  <w:style w:type="character" w:customStyle="1" w:styleId="WW8Num30z8">
    <w:name w:val="WW8Num30z8"/>
    <w:uiPriority w:val="99"/>
    <w:rsid w:val="00682C5A"/>
  </w:style>
  <w:style w:type="character" w:customStyle="1" w:styleId="WW8Num31z0">
    <w:name w:val="WW8Num31z0"/>
    <w:uiPriority w:val="99"/>
    <w:rsid w:val="00682C5A"/>
  </w:style>
  <w:style w:type="character" w:customStyle="1" w:styleId="WW8Num31z1">
    <w:name w:val="WW8Num31z1"/>
    <w:uiPriority w:val="99"/>
    <w:rsid w:val="00682C5A"/>
  </w:style>
  <w:style w:type="character" w:customStyle="1" w:styleId="WW8Num31z2">
    <w:name w:val="WW8Num31z2"/>
    <w:uiPriority w:val="99"/>
    <w:rsid w:val="00682C5A"/>
  </w:style>
  <w:style w:type="character" w:customStyle="1" w:styleId="WW8Num31z3">
    <w:name w:val="WW8Num31z3"/>
    <w:uiPriority w:val="99"/>
    <w:rsid w:val="00682C5A"/>
  </w:style>
  <w:style w:type="character" w:customStyle="1" w:styleId="WW8Num31z4">
    <w:name w:val="WW8Num31z4"/>
    <w:uiPriority w:val="99"/>
    <w:rsid w:val="00682C5A"/>
  </w:style>
  <w:style w:type="character" w:customStyle="1" w:styleId="WW8Num31z5">
    <w:name w:val="WW8Num31z5"/>
    <w:uiPriority w:val="99"/>
    <w:rsid w:val="00682C5A"/>
  </w:style>
  <w:style w:type="character" w:customStyle="1" w:styleId="WW8Num31z6">
    <w:name w:val="WW8Num31z6"/>
    <w:uiPriority w:val="99"/>
    <w:rsid w:val="00682C5A"/>
  </w:style>
  <w:style w:type="character" w:customStyle="1" w:styleId="WW8Num31z7">
    <w:name w:val="WW8Num31z7"/>
    <w:uiPriority w:val="99"/>
    <w:rsid w:val="00682C5A"/>
  </w:style>
  <w:style w:type="character" w:customStyle="1" w:styleId="WW8Num31z8">
    <w:name w:val="WW8Num31z8"/>
    <w:uiPriority w:val="99"/>
    <w:rsid w:val="00682C5A"/>
  </w:style>
  <w:style w:type="character" w:customStyle="1" w:styleId="Standardnpsmoodstavce1">
    <w:name w:val="Standardní písmo odstavce1"/>
    <w:uiPriority w:val="99"/>
    <w:rsid w:val="00682C5A"/>
  </w:style>
  <w:style w:type="character" w:styleId="slostrnky">
    <w:name w:val="page number"/>
    <w:basedOn w:val="Standardnpsmoodstavce1"/>
    <w:uiPriority w:val="99"/>
    <w:rsid w:val="00682C5A"/>
    <w:rPr>
      <w:rFonts w:cs="Times New Roman"/>
    </w:rPr>
  </w:style>
  <w:style w:type="character" w:customStyle="1" w:styleId="Odkaznakoment1">
    <w:name w:val="Odkaz na komentář1"/>
    <w:uiPriority w:val="99"/>
    <w:rsid w:val="00682C5A"/>
    <w:rPr>
      <w:sz w:val="16"/>
    </w:rPr>
  </w:style>
  <w:style w:type="character" w:customStyle="1" w:styleId="Zkladntext3Char">
    <w:name w:val="Základní text 3 Char"/>
    <w:uiPriority w:val="99"/>
    <w:rsid w:val="00682C5A"/>
    <w:rPr>
      <w:sz w:val="16"/>
    </w:rPr>
  </w:style>
  <w:style w:type="character" w:customStyle="1" w:styleId="CommentTextChar">
    <w:name w:val="Comment Text Char"/>
    <w:uiPriority w:val="99"/>
    <w:locked/>
    <w:rsid w:val="00682C5A"/>
  </w:style>
  <w:style w:type="character" w:styleId="Hypertextovodkaz">
    <w:name w:val="Hyperlink"/>
    <w:basedOn w:val="Standardnpsmoodstavce"/>
    <w:uiPriority w:val="99"/>
    <w:rsid w:val="00682C5A"/>
    <w:rPr>
      <w:rFonts w:cs="Times New Roman"/>
      <w:color w:val="000080"/>
      <w:u w:val="single"/>
    </w:rPr>
  </w:style>
  <w:style w:type="paragraph" w:customStyle="1" w:styleId="Nadpis">
    <w:name w:val="Nadpis"/>
    <w:basedOn w:val="Normln"/>
    <w:next w:val="Zkladntext"/>
    <w:uiPriority w:val="99"/>
    <w:rsid w:val="00682C5A"/>
    <w:pPr>
      <w:keepNext/>
      <w:spacing w:before="240" w:after="120"/>
    </w:pPr>
    <w:rPr>
      <w:rFonts w:ascii="Arial" w:eastAsia="Microsoft YaHei" w:hAnsi="Arial" w:cs="Arial"/>
      <w:sz w:val="28"/>
      <w:szCs w:val="28"/>
    </w:rPr>
  </w:style>
  <w:style w:type="paragraph" w:styleId="Zkladntext">
    <w:name w:val="Body Text"/>
    <w:basedOn w:val="Normln"/>
    <w:link w:val="ZkladntextChar"/>
    <w:uiPriority w:val="99"/>
    <w:rsid w:val="00682C5A"/>
    <w:pPr>
      <w:tabs>
        <w:tab w:val="center" w:pos="1800"/>
        <w:tab w:val="center" w:pos="6660"/>
      </w:tabs>
      <w:jc w:val="left"/>
    </w:pPr>
  </w:style>
  <w:style w:type="character" w:customStyle="1" w:styleId="ZkladntextChar">
    <w:name w:val="Základní text Char"/>
    <w:basedOn w:val="Standardnpsmoodstavce"/>
    <w:link w:val="Zkladntext"/>
    <w:uiPriority w:val="99"/>
    <w:semiHidden/>
    <w:locked/>
    <w:rsid w:val="00965112"/>
    <w:rPr>
      <w:rFonts w:cs="Times New Roman"/>
      <w:sz w:val="24"/>
      <w:szCs w:val="24"/>
      <w:lang w:eastAsia="ar-SA" w:bidi="ar-SA"/>
    </w:rPr>
  </w:style>
  <w:style w:type="paragraph" w:styleId="Seznam">
    <w:name w:val="List"/>
    <w:basedOn w:val="Zkladntext"/>
    <w:uiPriority w:val="99"/>
    <w:rsid w:val="00682C5A"/>
    <w:rPr>
      <w:rFonts w:cs="Arial"/>
    </w:rPr>
  </w:style>
  <w:style w:type="paragraph" w:customStyle="1" w:styleId="Popisek">
    <w:name w:val="Popisek"/>
    <w:basedOn w:val="Normln"/>
    <w:uiPriority w:val="99"/>
    <w:rsid w:val="00682C5A"/>
    <w:pPr>
      <w:suppressLineNumbers/>
      <w:spacing w:after="120"/>
    </w:pPr>
    <w:rPr>
      <w:rFonts w:cs="Arial"/>
      <w:i/>
      <w:iCs/>
    </w:rPr>
  </w:style>
  <w:style w:type="paragraph" w:customStyle="1" w:styleId="Rejstk">
    <w:name w:val="Rejstřík"/>
    <w:basedOn w:val="Normln"/>
    <w:uiPriority w:val="99"/>
    <w:rsid w:val="00682C5A"/>
    <w:pPr>
      <w:suppressLineNumbers/>
    </w:pPr>
    <w:rPr>
      <w:rFonts w:cs="Arial"/>
    </w:rPr>
  </w:style>
  <w:style w:type="paragraph" w:styleId="Zhlav">
    <w:name w:val="header"/>
    <w:basedOn w:val="Normln"/>
    <w:link w:val="ZhlavChar"/>
    <w:uiPriority w:val="99"/>
    <w:rsid w:val="00682C5A"/>
    <w:pPr>
      <w:tabs>
        <w:tab w:val="center" w:pos="4536"/>
        <w:tab w:val="right" w:pos="9072"/>
      </w:tabs>
    </w:pPr>
  </w:style>
  <w:style w:type="character" w:customStyle="1" w:styleId="ZhlavChar">
    <w:name w:val="Záhlaví Char"/>
    <w:basedOn w:val="Standardnpsmoodstavce"/>
    <w:link w:val="Zhlav"/>
    <w:uiPriority w:val="99"/>
    <w:locked/>
    <w:rsid w:val="004D46D2"/>
    <w:rPr>
      <w:rFonts w:cs="Times New Roman"/>
      <w:sz w:val="24"/>
      <w:szCs w:val="24"/>
      <w:lang w:eastAsia="ar-SA" w:bidi="ar-SA"/>
    </w:rPr>
  </w:style>
  <w:style w:type="paragraph" w:styleId="Zpat">
    <w:name w:val="footer"/>
    <w:basedOn w:val="Normln"/>
    <w:link w:val="ZpatChar"/>
    <w:uiPriority w:val="99"/>
    <w:rsid w:val="00682C5A"/>
    <w:pPr>
      <w:tabs>
        <w:tab w:val="center" w:pos="4536"/>
        <w:tab w:val="right" w:pos="9072"/>
      </w:tabs>
    </w:pPr>
  </w:style>
  <w:style w:type="character" w:customStyle="1" w:styleId="ZpatChar">
    <w:name w:val="Zápatí Char"/>
    <w:basedOn w:val="Standardnpsmoodstavce"/>
    <w:link w:val="Zpat"/>
    <w:uiPriority w:val="99"/>
    <w:semiHidden/>
    <w:locked/>
    <w:rsid w:val="00965112"/>
    <w:rPr>
      <w:rFonts w:cs="Times New Roman"/>
      <w:sz w:val="24"/>
      <w:szCs w:val="24"/>
      <w:lang w:eastAsia="ar-SA" w:bidi="ar-SA"/>
    </w:rPr>
  </w:style>
  <w:style w:type="paragraph" w:customStyle="1" w:styleId="Ahlava">
    <w:name w:val="A_hlava"/>
    <w:basedOn w:val="Normln"/>
    <w:uiPriority w:val="99"/>
    <w:rsid w:val="00682C5A"/>
    <w:pPr>
      <w:tabs>
        <w:tab w:val="left" w:pos="567"/>
      </w:tabs>
      <w:autoSpaceDE w:val="0"/>
      <w:ind w:left="567" w:hanging="567"/>
    </w:pPr>
    <w:rPr>
      <w:i/>
    </w:rPr>
  </w:style>
  <w:style w:type="paragraph" w:customStyle="1" w:styleId="Textkomente1">
    <w:name w:val="Text komentáře1"/>
    <w:basedOn w:val="Normln"/>
    <w:uiPriority w:val="99"/>
    <w:rsid w:val="00682C5A"/>
    <w:rPr>
      <w:sz w:val="20"/>
      <w:szCs w:val="20"/>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
    <w:name w:val="Text komentáře Char"/>
    <w:basedOn w:val="Standardnpsmoodstavce"/>
    <w:link w:val="Textkomente"/>
    <w:uiPriority w:val="99"/>
    <w:semiHidden/>
    <w:locked/>
    <w:rsid w:val="00965112"/>
    <w:rPr>
      <w:rFonts w:cs="Times New Roman"/>
      <w:sz w:val="20"/>
      <w:szCs w:val="20"/>
      <w:lang w:eastAsia="ar-SA" w:bidi="ar-SA"/>
    </w:rPr>
  </w:style>
  <w:style w:type="paragraph" w:styleId="Pedmtkomente">
    <w:name w:val="annotation subject"/>
    <w:basedOn w:val="Textkomente1"/>
    <w:next w:val="Textkomente1"/>
    <w:link w:val="PedmtkomenteChar"/>
    <w:uiPriority w:val="99"/>
    <w:rsid w:val="00682C5A"/>
    <w:rPr>
      <w:b/>
      <w:bCs/>
    </w:rPr>
  </w:style>
  <w:style w:type="character" w:customStyle="1" w:styleId="PedmtkomenteChar">
    <w:name w:val="Předmět komentáře Char"/>
    <w:basedOn w:val="CommentTextChar"/>
    <w:link w:val="Pedmtkomente"/>
    <w:uiPriority w:val="99"/>
    <w:semiHidden/>
    <w:locked/>
    <w:rsid w:val="00965112"/>
    <w:rPr>
      <w:rFonts w:cs="Times New Roman"/>
      <w:b/>
      <w:bCs/>
      <w:sz w:val="20"/>
      <w:szCs w:val="20"/>
      <w:lang w:eastAsia="ar-SA" w:bidi="ar-SA"/>
    </w:rPr>
  </w:style>
  <w:style w:type="paragraph" w:styleId="Textbubliny">
    <w:name w:val="Balloon Text"/>
    <w:basedOn w:val="Normln"/>
    <w:link w:val="TextbublinyChar"/>
    <w:uiPriority w:val="99"/>
    <w:rsid w:val="00682C5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5112"/>
    <w:rPr>
      <w:rFonts w:cs="Times New Roman"/>
      <w:sz w:val="2"/>
      <w:lang w:eastAsia="ar-SA" w:bidi="ar-SA"/>
    </w:rPr>
  </w:style>
  <w:style w:type="paragraph" w:customStyle="1" w:styleId="Zkladntext31">
    <w:name w:val="Základní text 31"/>
    <w:basedOn w:val="Normln"/>
    <w:uiPriority w:val="99"/>
    <w:rsid w:val="00682C5A"/>
    <w:pPr>
      <w:spacing w:after="120"/>
    </w:pPr>
    <w:rPr>
      <w:sz w:val="16"/>
      <w:szCs w:val="16"/>
    </w:rPr>
  </w:style>
  <w:style w:type="paragraph" w:styleId="Revize">
    <w:name w:val="Revision"/>
    <w:uiPriority w:val="99"/>
    <w:rsid w:val="00682C5A"/>
    <w:pPr>
      <w:suppressAutoHyphens/>
    </w:pPr>
    <w:rPr>
      <w:sz w:val="24"/>
      <w:szCs w:val="24"/>
      <w:lang w:eastAsia="ar-SA"/>
    </w:rPr>
  </w:style>
  <w:style w:type="character" w:styleId="Odkaznakoment">
    <w:name w:val="annotation reference"/>
    <w:basedOn w:val="Standardnpsmoodstavce"/>
    <w:uiPriority w:val="99"/>
    <w:semiHidden/>
    <w:rsid w:val="00EF0510"/>
    <w:rPr>
      <w:rFonts w:cs="Times New Roman"/>
      <w:sz w:val="16"/>
    </w:rPr>
  </w:style>
  <w:style w:type="character" w:customStyle="1" w:styleId="TextkomenteChar1">
    <w:name w:val="Text komentáře Char1"/>
    <w:uiPriority w:val="99"/>
    <w:semiHidden/>
    <w:rsid w:val="00EF0510"/>
    <w:rPr>
      <w:lang w:eastAsia="ar-SA" w:bidi="ar-SA"/>
    </w:rPr>
  </w:style>
  <w:style w:type="paragraph" w:styleId="Odstavecseseznamem">
    <w:name w:val="List Paragraph"/>
    <w:basedOn w:val="Normln"/>
    <w:uiPriority w:val="99"/>
    <w:qFormat/>
    <w:rsid w:val="006B5E77"/>
    <w:pPr>
      <w:suppressAutoHyphens w:val="0"/>
      <w:spacing w:before="0" w:after="200" w:line="276" w:lineRule="auto"/>
      <w:ind w:left="720"/>
      <w:contextualSpacing/>
      <w:jc w:val="left"/>
    </w:pPr>
    <w:rPr>
      <w:rFonts w:ascii="Calibri" w:hAnsi="Calibri"/>
      <w:sz w:val="22"/>
      <w:szCs w:val="22"/>
      <w:lang w:eastAsia="en-US"/>
    </w:rPr>
  </w:style>
  <w:style w:type="paragraph" w:styleId="Zkladntextodsazen">
    <w:name w:val="Body Text Indent"/>
    <w:basedOn w:val="Normln"/>
    <w:link w:val="ZkladntextodsazenChar"/>
    <w:uiPriority w:val="99"/>
    <w:semiHidden/>
    <w:rsid w:val="00554521"/>
    <w:pPr>
      <w:spacing w:after="120"/>
      <w:ind w:left="283"/>
    </w:pPr>
  </w:style>
  <w:style w:type="character" w:customStyle="1" w:styleId="ZkladntextodsazenChar">
    <w:name w:val="Základní text odsazený Char"/>
    <w:basedOn w:val="Standardnpsmoodstavce"/>
    <w:link w:val="Zkladntextodsazen"/>
    <w:uiPriority w:val="99"/>
    <w:semiHidden/>
    <w:locked/>
    <w:rsid w:val="00554521"/>
    <w:rPr>
      <w:rFonts w:cs="Times New Roman"/>
      <w:sz w:val="24"/>
      <w:lang w:eastAsia="ar-SA" w:bidi="ar-SA"/>
    </w:rPr>
  </w:style>
  <w:style w:type="paragraph" w:customStyle="1" w:styleId="Odstavecsmlouvy">
    <w:name w:val="Odstavec smlouvy"/>
    <w:basedOn w:val="Normln"/>
    <w:link w:val="OdstavecsmlouvyChar"/>
    <w:uiPriority w:val="99"/>
    <w:rsid w:val="004D46D2"/>
    <w:pPr>
      <w:spacing w:after="120"/>
      <w:ind w:left="357" w:hanging="357"/>
    </w:pPr>
    <w:rPr>
      <w:rFonts w:ascii="Arial" w:hAnsi="Arial" w:cs="Arial"/>
      <w:sz w:val="22"/>
      <w:szCs w:val="22"/>
    </w:rPr>
  </w:style>
  <w:style w:type="paragraph" w:customStyle="1" w:styleId="Psmenosmlouvy">
    <w:name w:val="Písmeno smlouvy"/>
    <w:basedOn w:val="Normln"/>
    <w:uiPriority w:val="99"/>
    <w:rsid w:val="004D46D2"/>
    <w:pPr>
      <w:suppressAutoHyphens w:val="0"/>
      <w:spacing w:before="0"/>
      <w:ind w:left="1315" w:hanging="181"/>
    </w:pPr>
    <w:rPr>
      <w:rFonts w:ascii="Arial" w:hAnsi="Arial" w:cs="Arial"/>
      <w:sz w:val="22"/>
      <w:szCs w:val="22"/>
    </w:rPr>
  </w:style>
  <w:style w:type="character" w:customStyle="1" w:styleId="OdstavecsmlouvyChar">
    <w:name w:val="Odstavec smlouvy Char"/>
    <w:basedOn w:val="Standardnpsmoodstavce"/>
    <w:link w:val="Odstavecsmlouvy"/>
    <w:uiPriority w:val="99"/>
    <w:locked/>
    <w:rsid w:val="004D46D2"/>
    <w:rPr>
      <w:rFonts w:ascii="Arial" w:hAnsi="Arial" w:cs="Arial"/>
      <w:sz w:val="22"/>
      <w:szCs w:val="22"/>
      <w:lang w:eastAsia="ar-SA" w:bidi="ar-SA"/>
    </w:rPr>
  </w:style>
  <w:style w:type="paragraph" w:styleId="Zkladntext3">
    <w:name w:val="Body Text 3"/>
    <w:basedOn w:val="Normln"/>
    <w:link w:val="Zkladntext3Char1"/>
    <w:uiPriority w:val="99"/>
    <w:rsid w:val="004D46D2"/>
    <w:pPr>
      <w:spacing w:after="120"/>
    </w:pPr>
    <w:rPr>
      <w:sz w:val="16"/>
      <w:szCs w:val="16"/>
    </w:rPr>
  </w:style>
  <w:style w:type="character" w:customStyle="1" w:styleId="Zkladntext3Char1">
    <w:name w:val="Základní text 3 Char1"/>
    <w:basedOn w:val="Standardnpsmoodstavce"/>
    <w:link w:val="Zkladntext3"/>
    <w:uiPriority w:val="99"/>
    <w:locked/>
    <w:rsid w:val="004D46D2"/>
    <w:rPr>
      <w:rFonts w:cs="Times New Roman"/>
      <w:sz w:val="16"/>
      <w:szCs w:val="16"/>
      <w:lang w:eastAsia="ar-SA" w:bidi="ar-SA"/>
    </w:rPr>
  </w:style>
  <w:style w:type="paragraph" w:customStyle="1" w:styleId="slovn">
    <w:name w:val="číslování"/>
    <w:basedOn w:val="Normln"/>
    <w:uiPriority w:val="99"/>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rsid w:val="004D46D2"/>
    <w:pPr>
      <w:spacing w:after="120" w:line="480" w:lineRule="auto"/>
    </w:pPr>
  </w:style>
  <w:style w:type="character" w:customStyle="1" w:styleId="Zkladntext2Char">
    <w:name w:val="Základní text 2 Char"/>
    <w:basedOn w:val="Standardnpsmoodstavce"/>
    <w:link w:val="Zkladntext2"/>
    <w:uiPriority w:val="99"/>
    <w:semiHidden/>
    <w:locked/>
    <w:rsid w:val="004D46D2"/>
    <w:rPr>
      <w:rFonts w:cs="Times New Roman"/>
      <w:sz w:val="24"/>
      <w:szCs w:val="24"/>
      <w:lang w:eastAsia="ar-SA" w:bidi="ar-SA"/>
    </w:rPr>
  </w:style>
  <w:style w:type="paragraph" w:styleId="Zkladntextodsazen2">
    <w:name w:val="Body Text Indent 2"/>
    <w:basedOn w:val="Normln"/>
    <w:link w:val="Zkladntextodsazen2Char"/>
    <w:uiPriority w:val="99"/>
    <w:semiHidden/>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4D46D2"/>
    <w:rPr>
      <w:rFonts w:cs="Times New Roman"/>
      <w:sz w:val="24"/>
      <w:szCs w:val="24"/>
      <w:lang w:eastAsia="ar-SA" w:bidi="ar-SA"/>
    </w:rPr>
  </w:style>
  <w:style w:type="paragraph" w:customStyle="1" w:styleId="Zkladntext21">
    <w:name w:val="Základní text 21"/>
    <w:basedOn w:val="Normln"/>
    <w:uiPriority w:val="99"/>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uiPriority w:val="99"/>
    <w:rsid w:val="004D46D2"/>
    <w:pPr>
      <w:suppressAutoHyphens w:val="0"/>
      <w:spacing w:after="120"/>
      <w:ind w:left="426"/>
    </w:pPr>
    <w:rPr>
      <w:szCs w:val="20"/>
      <w:lang w:eastAsia="cs-CZ"/>
    </w:rPr>
  </w:style>
  <w:style w:type="paragraph" w:customStyle="1" w:styleId="Text">
    <w:name w:val="Text"/>
    <w:basedOn w:val="Odstavec"/>
    <w:uiPriority w:val="99"/>
    <w:rsid w:val="004D46D2"/>
    <w:pPr>
      <w:spacing w:before="0"/>
      <w:ind w:left="425"/>
    </w:pPr>
  </w:style>
  <w:style w:type="paragraph" w:customStyle="1" w:styleId="Zkladntext22">
    <w:name w:val="Základní text 22"/>
    <w:basedOn w:val="Normln"/>
    <w:uiPriority w:val="99"/>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uiPriority w:val="99"/>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uiPriority w:val="99"/>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uiPriority w:val="99"/>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uiPriority w:val="99"/>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7868</Words>
  <Characters>46744</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Chudáček Josef</dc:creator>
  <cp:keywords/>
  <dc:description/>
  <cp:lastModifiedBy>Glajch Jaromír</cp:lastModifiedBy>
  <cp:revision>2</cp:revision>
  <cp:lastPrinted>2021-08-19T07:27:00Z</cp:lastPrinted>
  <dcterms:created xsi:type="dcterms:W3CDTF">2021-09-20T09:09:00Z</dcterms:created>
  <dcterms:modified xsi:type="dcterms:W3CDTF">2021-09-20T09:09:00Z</dcterms:modified>
</cp:coreProperties>
</file>