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05F1C1" w14:textId="77777777" w:rsidR="00B24DA7" w:rsidRPr="004B2D4C" w:rsidRDefault="00B24DA7" w:rsidP="00EB71D7">
      <w:pPr>
        <w:keepNext/>
        <w:numPr>
          <w:ilvl w:val="2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</w:rPr>
      </w:pPr>
      <w:r w:rsidRPr="004B2D4C">
        <w:rPr>
          <w:rFonts w:ascii="Verdana" w:hAnsi="Verdana"/>
          <w:b/>
          <w:bCs/>
        </w:rPr>
        <w:t>Smlouva o výpůjčce</w:t>
      </w:r>
    </w:p>
    <w:p w14:paraId="391821CD" w14:textId="77FE58F2" w:rsidR="00B24DA7" w:rsidRPr="004B2D4C" w:rsidRDefault="0020183F" w:rsidP="00EB71D7">
      <w:pPr>
        <w:ind w:left="2832" w:firstLine="708"/>
        <w:rPr>
          <w:rFonts w:ascii="Verdana" w:hAnsi="Verdana" w:cs="Arial"/>
          <w:b/>
        </w:rPr>
      </w:pPr>
      <w:r w:rsidRPr="004B2D4C">
        <w:rPr>
          <w:rFonts w:ascii="Verdana" w:hAnsi="Verdana" w:cs="Arial"/>
          <w:b/>
        </w:rPr>
        <w:t xml:space="preserve">           </w:t>
      </w:r>
      <w:r w:rsidR="00F578BF" w:rsidRPr="004B2D4C">
        <w:rPr>
          <w:rFonts w:ascii="Verdana" w:hAnsi="Verdana" w:cs="Arial"/>
          <w:b/>
        </w:rPr>
        <w:t>V</w:t>
      </w:r>
      <w:r w:rsidR="006D4556">
        <w:rPr>
          <w:rFonts w:ascii="Verdana" w:hAnsi="Verdana" w:cs="Arial"/>
          <w:b/>
        </w:rPr>
        <w:t>30</w:t>
      </w:r>
      <w:r w:rsidR="00F578BF" w:rsidRPr="004B2D4C">
        <w:rPr>
          <w:rFonts w:ascii="Verdana" w:hAnsi="Verdana" w:cs="Arial"/>
          <w:b/>
        </w:rPr>
        <w:t>/</w:t>
      </w:r>
      <w:r w:rsidR="006D4556">
        <w:rPr>
          <w:rFonts w:ascii="Verdana" w:hAnsi="Verdana" w:cs="Arial"/>
          <w:b/>
        </w:rPr>
        <w:t>2021</w:t>
      </w:r>
    </w:p>
    <w:p w14:paraId="6DD58126" w14:textId="77777777" w:rsidR="00F578BF" w:rsidRPr="004B2D4C" w:rsidRDefault="00F578BF" w:rsidP="00EB71D7">
      <w:pPr>
        <w:ind w:left="2832" w:firstLine="708"/>
        <w:rPr>
          <w:rFonts w:ascii="Verdana" w:hAnsi="Verdana" w:cs="Arial"/>
          <w:b/>
          <w:sz w:val="18"/>
          <w:szCs w:val="18"/>
        </w:rPr>
      </w:pPr>
    </w:p>
    <w:p w14:paraId="32C8912E" w14:textId="77777777" w:rsidR="00DB50BD" w:rsidRDefault="00B24DA7" w:rsidP="00EB71D7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uzavřená podle §§ 2193-2200 zákona č. 89/2012 Sb., </w:t>
      </w:r>
      <w:r w:rsidR="001F7548" w:rsidRPr="004B2D4C">
        <w:rPr>
          <w:rFonts w:ascii="Verdana" w:hAnsi="Verdana" w:cs="Arial"/>
          <w:sz w:val="18"/>
          <w:szCs w:val="18"/>
        </w:rPr>
        <w:t>o</w:t>
      </w:r>
      <w:r w:rsidRPr="004B2D4C">
        <w:rPr>
          <w:rFonts w:ascii="Verdana" w:hAnsi="Verdana" w:cs="Arial"/>
          <w:sz w:val="18"/>
          <w:szCs w:val="18"/>
        </w:rPr>
        <w:t>bčanského zákoníku v platném znění</w:t>
      </w:r>
    </w:p>
    <w:p w14:paraId="53766DA6" w14:textId="77777777" w:rsidR="00B24DA7" w:rsidRDefault="00B24DA7" w:rsidP="00EB71D7">
      <w:pPr>
        <w:jc w:val="center"/>
        <w:rPr>
          <w:rFonts w:ascii="Verdana" w:hAnsi="Verdana" w:cs="Arial"/>
          <w:sz w:val="18"/>
          <w:szCs w:val="18"/>
        </w:rPr>
      </w:pPr>
    </w:p>
    <w:p w14:paraId="01594E47" w14:textId="77777777" w:rsidR="00F02723" w:rsidRPr="004B2D4C" w:rsidRDefault="00F02723" w:rsidP="00EB71D7">
      <w:pPr>
        <w:jc w:val="center"/>
        <w:rPr>
          <w:rFonts w:ascii="Verdana" w:hAnsi="Verdana" w:cs="Arial"/>
          <w:sz w:val="18"/>
          <w:szCs w:val="18"/>
        </w:rPr>
      </w:pPr>
    </w:p>
    <w:p w14:paraId="5A1CAC85" w14:textId="77777777"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mezi</w:t>
      </w:r>
    </w:p>
    <w:p w14:paraId="19134309" w14:textId="77777777"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</w:p>
    <w:p w14:paraId="12FF719C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půjčitelem:</w:t>
      </w:r>
    </w:p>
    <w:p w14:paraId="6CB63022" w14:textId="77777777" w:rsidR="00964CD0" w:rsidRPr="00964CD0" w:rsidRDefault="00964CD0" w:rsidP="00EB71D7">
      <w:pPr>
        <w:rPr>
          <w:rFonts w:ascii="Verdana" w:hAnsi="Verdana" w:cs="Arial"/>
          <w:bCs/>
          <w:sz w:val="18"/>
          <w:szCs w:val="18"/>
        </w:rPr>
      </w:pPr>
      <w:r w:rsidRPr="00964CD0">
        <w:rPr>
          <w:rFonts w:ascii="Verdana" w:hAnsi="Verdana" w:cs="Arial"/>
          <w:b/>
          <w:bCs/>
          <w:sz w:val="18"/>
          <w:szCs w:val="18"/>
        </w:rPr>
        <w:t>Národní zemědělské muzeum, s. p. o.</w:t>
      </w:r>
      <w:r w:rsidRPr="00964CD0">
        <w:rPr>
          <w:rFonts w:ascii="Verdana" w:hAnsi="Verdana" w:cs="Arial"/>
          <w:bCs/>
          <w:sz w:val="18"/>
          <w:szCs w:val="18"/>
        </w:rPr>
        <w:t>, Kostelní 1300/44, 170 00  Praha 7, IČ: 750 75 741</w:t>
      </w:r>
    </w:p>
    <w:p w14:paraId="7A50BE4C" w14:textId="6139BA90" w:rsidR="00A47775" w:rsidRPr="005912F3" w:rsidRDefault="00A47775" w:rsidP="00A47775">
      <w:pPr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Zastoupené: </w:t>
      </w:r>
      <w:r w:rsidR="005912F3">
        <w:rPr>
          <w:rFonts w:ascii="Verdana" w:hAnsi="Verdana" w:cs="Arial"/>
          <w:bCs/>
          <w:i/>
          <w:sz w:val="18"/>
          <w:szCs w:val="18"/>
        </w:rPr>
        <w:t>XXX</w:t>
      </w:r>
    </w:p>
    <w:p w14:paraId="06A172F5" w14:textId="77777777" w:rsidR="00964CD0" w:rsidRPr="00964CD0" w:rsidRDefault="00964CD0" w:rsidP="00EB71D7">
      <w:pPr>
        <w:rPr>
          <w:rFonts w:ascii="Verdana" w:hAnsi="Verdana" w:cs="Arial"/>
          <w:b/>
          <w:bCs/>
          <w:sz w:val="10"/>
          <w:szCs w:val="10"/>
        </w:rPr>
      </w:pPr>
    </w:p>
    <w:p w14:paraId="7AC3D287" w14:textId="77777777" w:rsidR="00964CD0" w:rsidRPr="00964CD0" w:rsidRDefault="00964CD0" w:rsidP="00EB71D7">
      <w:pPr>
        <w:rPr>
          <w:rFonts w:ascii="Verdana" w:hAnsi="Verdana" w:cs="Arial"/>
          <w:bCs/>
          <w:sz w:val="18"/>
          <w:szCs w:val="18"/>
        </w:rPr>
      </w:pPr>
      <w:r w:rsidRPr="00964CD0">
        <w:rPr>
          <w:rFonts w:ascii="Verdana" w:hAnsi="Verdana" w:cs="Arial"/>
          <w:bCs/>
          <w:sz w:val="18"/>
          <w:szCs w:val="18"/>
        </w:rPr>
        <w:t>a zástupcem k jednání o věcném plnění předmětu smlouvy:</w:t>
      </w:r>
    </w:p>
    <w:p w14:paraId="457087B8" w14:textId="3052DF8B" w:rsidR="00964CD0" w:rsidRPr="005912F3" w:rsidRDefault="005912F3" w:rsidP="00EB71D7">
      <w:pPr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i/>
          <w:sz w:val="18"/>
          <w:szCs w:val="18"/>
        </w:rPr>
        <w:t>XXX</w:t>
      </w:r>
    </w:p>
    <w:p w14:paraId="09136F4B" w14:textId="77777777" w:rsidR="00964CD0" w:rsidRPr="00964CD0" w:rsidRDefault="00964CD0" w:rsidP="00EB71D7">
      <w:pPr>
        <w:rPr>
          <w:rFonts w:ascii="Verdana" w:hAnsi="Verdana" w:cs="Arial"/>
          <w:sz w:val="10"/>
          <w:szCs w:val="10"/>
        </w:rPr>
      </w:pPr>
    </w:p>
    <w:p w14:paraId="49A154BB" w14:textId="77777777" w:rsidR="00B24DA7" w:rsidRPr="004B2D4C" w:rsidRDefault="00964CD0" w:rsidP="00EB71D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(d</w:t>
      </w:r>
      <w:r w:rsidR="00FD68D5" w:rsidRPr="004B2D4C">
        <w:rPr>
          <w:rFonts w:ascii="Verdana" w:hAnsi="Verdana" w:cs="Arial"/>
          <w:sz w:val="18"/>
          <w:szCs w:val="18"/>
        </w:rPr>
        <w:t xml:space="preserve">ále také jako </w:t>
      </w:r>
      <w:r w:rsidR="005B33BB">
        <w:rPr>
          <w:rFonts w:ascii="Verdana" w:hAnsi="Verdana" w:cs="Arial"/>
          <w:sz w:val="18"/>
          <w:szCs w:val="18"/>
        </w:rPr>
        <w:t>"</w:t>
      </w:r>
      <w:r w:rsidR="00FD68D5" w:rsidRPr="004B2D4C">
        <w:rPr>
          <w:rFonts w:ascii="Verdana" w:hAnsi="Verdana" w:cs="Arial"/>
          <w:sz w:val="18"/>
          <w:szCs w:val="18"/>
        </w:rPr>
        <w:t>NZM</w:t>
      </w:r>
      <w:r w:rsidR="005B33BB">
        <w:rPr>
          <w:rFonts w:ascii="Verdana" w:hAnsi="Verdana" w:cs="Arial"/>
          <w:sz w:val="18"/>
          <w:szCs w:val="18"/>
        </w:rPr>
        <w:t>"</w:t>
      </w:r>
      <w:r w:rsidR="00FD68D5" w:rsidRPr="004B2D4C">
        <w:rPr>
          <w:rFonts w:ascii="Verdana" w:hAnsi="Verdana" w:cs="Arial"/>
          <w:sz w:val="18"/>
          <w:szCs w:val="18"/>
        </w:rPr>
        <w:t>)</w:t>
      </w:r>
    </w:p>
    <w:p w14:paraId="4D3C6485" w14:textId="77777777" w:rsidR="00FD68D5" w:rsidRPr="004B2D4C" w:rsidRDefault="00FD68D5" w:rsidP="00EB71D7">
      <w:pPr>
        <w:rPr>
          <w:rFonts w:ascii="Verdana" w:hAnsi="Verdana" w:cs="Arial"/>
          <w:sz w:val="18"/>
          <w:szCs w:val="18"/>
        </w:rPr>
      </w:pPr>
    </w:p>
    <w:p w14:paraId="20E9334F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</w:t>
      </w:r>
    </w:p>
    <w:p w14:paraId="2D62343E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14:paraId="2B7B007F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vypůjčitelem:</w:t>
      </w:r>
    </w:p>
    <w:p w14:paraId="797204C3" w14:textId="77777777" w:rsidR="006D4556" w:rsidRDefault="006D4556" w:rsidP="006D455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Muzeum regionu Valašsko</w:t>
      </w:r>
      <w:r>
        <w:rPr>
          <w:rFonts w:ascii="Verdana" w:hAnsi="Verdana" w:cs="Arial"/>
          <w:sz w:val="18"/>
          <w:szCs w:val="18"/>
        </w:rPr>
        <w:t>, příspěvková organizace, Horní náměstí 2, 755 01 Vsetín, IČ: 000 98 574</w:t>
      </w:r>
    </w:p>
    <w:p w14:paraId="262D9824" w14:textId="3C007EBC" w:rsidR="006D4556" w:rsidRPr="00C451A0" w:rsidRDefault="006D4556" w:rsidP="006D4556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Zastoupené </w:t>
      </w:r>
      <w:r w:rsidR="00C451A0">
        <w:rPr>
          <w:rFonts w:ascii="Verdana" w:hAnsi="Verdana" w:cs="Arial"/>
          <w:i/>
          <w:sz w:val="18"/>
          <w:szCs w:val="18"/>
        </w:rPr>
        <w:t>XXX</w:t>
      </w:r>
    </w:p>
    <w:p w14:paraId="114033A6" w14:textId="77777777" w:rsidR="006D4556" w:rsidRDefault="006D4556" w:rsidP="006D4556">
      <w:pPr>
        <w:rPr>
          <w:rFonts w:ascii="Verdana" w:hAnsi="Verdana" w:cs="Arial"/>
          <w:sz w:val="18"/>
          <w:szCs w:val="18"/>
        </w:rPr>
      </w:pPr>
    </w:p>
    <w:p w14:paraId="2BEA2204" w14:textId="5DEFF1AA" w:rsidR="006D4556" w:rsidRDefault="006D4556" w:rsidP="006D455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 zástupcem k jednání o věcném plnění předmětu smlouvy:</w:t>
      </w:r>
    </w:p>
    <w:p w14:paraId="5027CC3E" w14:textId="7141BC56" w:rsidR="006D4556" w:rsidRPr="00C451A0" w:rsidRDefault="00C451A0" w:rsidP="006D4556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</w:p>
    <w:p w14:paraId="34772821" w14:textId="77777777" w:rsidR="00B24DA7" w:rsidRPr="00EB71D7" w:rsidRDefault="00B24DA7" w:rsidP="00EB71D7">
      <w:pPr>
        <w:jc w:val="both"/>
        <w:rPr>
          <w:rFonts w:ascii="Verdana" w:hAnsi="Verdana" w:cs="Arial"/>
          <w:sz w:val="10"/>
          <w:szCs w:val="10"/>
        </w:rPr>
      </w:pPr>
    </w:p>
    <w:p w14:paraId="5A70991C" w14:textId="77777777" w:rsidR="00422C8E" w:rsidRDefault="00422C8E" w:rsidP="00EB71D7">
      <w:pPr>
        <w:rPr>
          <w:rFonts w:ascii="Verdana" w:hAnsi="Verdana" w:cs="Arial"/>
          <w:sz w:val="18"/>
          <w:szCs w:val="18"/>
        </w:rPr>
      </w:pPr>
    </w:p>
    <w:p w14:paraId="42B43E24" w14:textId="77777777"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14:paraId="17C0C42C" w14:textId="77777777" w:rsidR="00B24DA7" w:rsidRPr="004B2D4C" w:rsidRDefault="00B24DA7" w:rsidP="00EB71D7">
      <w:pPr>
        <w:keepNext/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I. Předmět a účel výpůjčky</w:t>
      </w:r>
    </w:p>
    <w:p w14:paraId="59327E56" w14:textId="53AD9A3E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Půjčitel je správcem Sbírky NZM zapsané v Centrální evidenci sbírek pod č. </w:t>
      </w:r>
      <w:r w:rsidR="009A686E" w:rsidRPr="004B2D4C">
        <w:rPr>
          <w:rFonts w:ascii="Verdana" w:hAnsi="Verdana" w:cs="Arial"/>
          <w:sz w:val="18"/>
          <w:szCs w:val="18"/>
        </w:rPr>
        <w:t>NZM/002-05-10/225002</w:t>
      </w:r>
      <w:r w:rsidRPr="004B2D4C">
        <w:rPr>
          <w:rFonts w:ascii="Verdana" w:hAnsi="Verdana" w:cs="Arial"/>
          <w:sz w:val="18"/>
          <w:szCs w:val="18"/>
        </w:rPr>
        <w:t>, jejíž součástí jsou sbírkové předměty uvedené v</w:t>
      </w:r>
      <w:r w:rsidR="005E0832">
        <w:rPr>
          <w:rFonts w:ascii="Verdana" w:hAnsi="Verdana" w:cs="Arial"/>
          <w:sz w:val="18"/>
          <w:szCs w:val="18"/>
        </w:rPr>
        <w:t> </w:t>
      </w:r>
      <w:r w:rsidR="00CF5161" w:rsidRPr="004B2D4C">
        <w:rPr>
          <w:rFonts w:ascii="Verdana" w:hAnsi="Verdana" w:cs="Arial"/>
          <w:sz w:val="18"/>
          <w:szCs w:val="18"/>
        </w:rPr>
        <w:t>přílo</w:t>
      </w:r>
      <w:r w:rsidR="005E0832">
        <w:rPr>
          <w:rFonts w:ascii="Verdana" w:hAnsi="Verdana" w:cs="Arial"/>
          <w:sz w:val="18"/>
          <w:szCs w:val="18"/>
        </w:rPr>
        <w:t>ze č. 1</w:t>
      </w:r>
      <w:r w:rsidR="00CF5161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 xml:space="preserve">této smlouvy </w:t>
      </w:r>
      <w:r w:rsidR="009B0F33">
        <w:rPr>
          <w:rFonts w:ascii="Verdana" w:hAnsi="Verdana" w:cs="Arial"/>
          <w:iCs/>
          <w:sz w:val="18"/>
          <w:szCs w:val="18"/>
        </w:rPr>
        <w:t>-</w:t>
      </w:r>
      <w:r w:rsidR="004D03F6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Přehled vyp</w:t>
      </w:r>
      <w:r w:rsidR="004D03F6">
        <w:rPr>
          <w:rFonts w:ascii="Verdana" w:hAnsi="Verdana" w:cs="Arial"/>
          <w:sz w:val="18"/>
          <w:szCs w:val="18"/>
        </w:rPr>
        <w:t>ůjčených sb</w:t>
      </w:r>
      <w:r w:rsidR="005E0832">
        <w:rPr>
          <w:rFonts w:ascii="Verdana" w:hAnsi="Verdana" w:cs="Arial"/>
          <w:sz w:val="18"/>
          <w:szCs w:val="18"/>
        </w:rPr>
        <w:t>írkových předmětů</w:t>
      </w:r>
      <w:r w:rsidR="000A3D8A">
        <w:rPr>
          <w:rFonts w:ascii="Verdana" w:hAnsi="Verdana" w:cs="Arial"/>
          <w:sz w:val="18"/>
          <w:szCs w:val="18"/>
        </w:rPr>
        <w:t>.</w:t>
      </w:r>
      <w:r w:rsidR="00CF5161" w:rsidRPr="004B2D4C">
        <w:rPr>
          <w:rFonts w:ascii="Verdana" w:hAnsi="Verdana" w:cs="Arial"/>
          <w:sz w:val="18"/>
          <w:szCs w:val="18"/>
        </w:rPr>
        <w:t xml:space="preserve"> </w:t>
      </w:r>
    </w:p>
    <w:p w14:paraId="0125857C" w14:textId="4A938903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Půjčitel přenechává s</w:t>
      </w:r>
      <w:r w:rsidR="00822C65">
        <w:rPr>
          <w:rFonts w:ascii="Verdana" w:hAnsi="Verdana" w:cs="Arial"/>
          <w:sz w:val="18"/>
          <w:szCs w:val="18"/>
        </w:rPr>
        <w:t>bírkové předměty</w:t>
      </w:r>
      <w:r w:rsidR="00CF5161" w:rsidRPr="004B2D4C">
        <w:rPr>
          <w:rFonts w:ascii="Verdana" w:hAnsi="Verdana" w:cs="Arial"/>
          <w:sz w:val="18"/>
          <w:szCs w:val="18"/>
        </w:rPr>
        <w:t xml:space="preserve"> (dále jako 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sbírkové předměty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 xml:space="preserve"> nebo 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předmět výpůjčky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),</w:t>
      </w:r>
      <w:r w:rsidRPr="004B2D4C">
        <w:rPr>
          <w:rFonts w:ascii="Verdana" w:hAnsi="Verdana" w:cs="Arial"/>
          <w:sz w:val="18"/>
          <w:szCs w:val="18"/>
        </w:rPr>
        <w:t xml:space="preserve"> k dočasnému </w:t>
      </w:r>
      <w:r w:rsidRPr="004B2D4C">
        <w:rPr>
          <w:rFonts w:ascii="Verdana" w:hAnsi="Verdana" w:cs="Arial"/>
          <w:bCs/>
          <w:sz w:val="18"/>
          <w:szCs w:val="18"/>
        </w:rPr>
        <w:t xml:space="preserve">bezplatnému </w:t>
      </w:r>
      <w:r w:rsidRPr="004B2D4C">
        <w:rPr>
          <w:rFonts w:ascii="Verdana" w:hAnsi="Verdana" w:cs="Arial"/>
          <w:sz w:val="18"/>
          <w:szCs w:val="18"/>
        </w:rPr>
        <w:t>užívání vypůjčiteli pro účely</w:t>
      </w:r>
      <w:r w:rsidR="00B5665C">
        <w:rPr>
          <w:rFonts w:ascii="Verdana" w:hAnsi="Verdana" w:cs="Arial"/>
          <w:sz w:val="18"/>
          <w:szCs w:val="18"/>
        </w:rPr>
        <w:t xml:space="preserve">: </w:t>
      </w:r>
      <w:r w:rsidR="00F10A00" w:rsidRPr="00F10A00">
        <w:rPr>
          <w:rFonts w:ascii="Verdana" w:hAnsi="Verdana" w:cs="Arial"/>
          <w:i/>
          <w:sz w:val="18"/>
          <w:szCs w:val="18"/>
        </w:rPr>
        <w:t>XXX</w:t>
      </w:r>
    </w:p>
    <w:p w14:paraId="177E8A2A" w14:textId="77777777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prohlašuje, že sbírkové předměty do výpůjčky přejímá.</w:t>
      </w:r>
    </w:p>
    <w:p w14:paraId="6C8735DD" w14:textId="77777777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Vlastnická práva k</w:t>
      </w:r>
      <w:r w:rsidR="00F76DB8">
        <w:rPr>
          <w:rFonts w:ascii="Verdana" w:hAnsi="Verdana" w:cs="Arial"/>
          <w:sz w:val="18"/>
          <w:szCs w:val="18"/>
        </w:rPr>
        <w:t>e sbírkovým</w:t>
      </w:r>
      <w:r w:rsidRPr="004B2D4C">
        <w:rPr>
          <w:rFonts w:ascii="Verdana" w:hAnsi="Verdana" w:cs="Arial"/>
          <w:sz w:val="18"/>
          <w:szCs w:val="18"/>
        </w:rPr>
        <w:t xml:space="preserve"> předmětům a jejich správa zůstávají touto smlouvou nedotčeny.</w:t>
      </w:r>
    </w:p>
    <w:p w14:paraId="1A2A4501" w14:textId="77777777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mají za nesporné, že uvedené sbírkové předměty mají statut muzejních sbírkových předmětů dle zákona č.</w:t>
      </w:r>
      <w:r w:rsidR="00C97EAD" w:rsidRPr="004B2D4C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122/2000 Sb., o ochraně sbírek muzejní povahy a o změně některých dalších zákonů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</w:t>
      </w:r>
      <w:r w:rsidRPr="004B2D4C">
        <w:rPr>
          <w:rFonts w:ascii="Verdana" w:hAnsi="Verdana" w:cs="Arial"/>
          <w:sz w:val="18"/>
          <w:szCs w:val="18"/>
        </w:rPr>
        <w:t xml:space="preserve"> a v souladu s prováděcí vyhláškou MK ČR </w:t>
      </w:r>
      <w:r w:rsidR="00C97EAD" w:rsidRPr="004B2D4C">
        <w:rPr>
          <w:rFonts w:ascii="Verdana" w:hAnsi="Verdana" w:cs="Arial"/>
          <w:sz w:val="18"/>
          <w:szCs w:val="18"/>
        </w:rPr>
        <w:t xml:space="preserve">č. </w:t>
      </w:r>
      <w:r w:rsidRPr="004B2D4C">
        <w:rPr>
          <w:rFonts w:ascii="Verdana" w:hAnsi="Verdana" w:cs="Arial"/>
          <w:sz w:val="18"/>
          <w:szCs w:val="18"/>
        </w:rPr>
        <w:t>275/2000 Sb.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předpisů.</w:t>
      </w:r>
    </w:p>
    <w:p w14:paraId="62A5EDD6" w14:textId="77777777"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14:paraId="12A2069B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II. Doba výpůjčky</w:t>
      </w:r>
    </w:p>
    <w:p w14:paraId="6CE4364E" w14:textId="71A16C12" w:rsidR="00B24DA7" w:rsidRPr="00A76625" w:rsidRDefault="00B24DA7" w:rsidP="00EB71D7">
      <w:pPr>
        <w:numPr>
          <w:ilvl w:val="0"/>
          <w:numId w:val="5"/>
        </w:numPr>
        <w:rPr>
          <w:rFonts w:ascii="Verdana" w:hAnsi="Verdana" w:cs="Arial"/>
          <w:bCs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Výpůjčka se sjednává s účinností ode dne podpisu této smlouvy na dobu určitou do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A76625">
        <w:rPr>
          <w:rFonts w:ascii="Verdana" w:hAnsi="Verdana" w:cs="Arial"/>
          <w:i/>
          <w:sz w:val="18"/>
          <w:szCs w:val="18"/>
        </w:rPr>
        <w:t>XXX</w:t>
      </w:r>
      <w:r w:rsidR="00A76625" w:rsidRPr="00A76625">
        <w:rPr>
          <w:rFonts w:ascii="Verdana" w:hAnsi="Verdana" w:cs="Arial"/>
          <w:sz w:val="18"/>
          <w:szCs w:val="18"/>
        </w:rPr>
        <w:t>.</w:t>
      </w:r>
    </w:p>
    <w:p w14:paraId="0A0451EA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14:paraId="62C72FFC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III. Právo hospodaření</w:t>
      </w:r>
    </w:p>
    <w:p w14:paraId="0E88B64F" w14:textId="77777777"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Půjčitel prohlašuje, že </w:t>
      </w:r>
      <w:r w:rsidR="00F76DB8">
        <w:rPr>
          <w:rFonts w:ascii="Verdana" w:hAnsi="Verdana" w:cs="Arial"/>
          <w:sz w:val="18"/>
          <w:szCs w:val="18"/>
        </w:rPr>
        <w:t xml:space="preserve">sbírkové </w:t>
      </w:r>
      <w:r w:rsidRPr="004B2D4C">
        <w:rPr>
          <w:rFonts w:ascii="Verdana" w:hAnsi="Verdana" w:cs="Arial"/>
          <w:sz w:val="18"/>
          <w:szCs w:val="18"/>
        </w:rPr>
        <w:t xml:space="preserve">předměty jsou ve vlastnictví </w:t>
      </w:r>
      <w:r w:rsidR="00232E48" w:rsidRPr="004B2D4C">
        <w:rPr>
          <w:rFonts w:ascii="Verdana" w:hAnsi="Verdana" w:cs="Arial"/>
          <w:sz w:val="18"/>
          <w:szCs w:val="18"/>
        </w:rPr>
        <w:t xml:space="preserve">České republiky </w:t>
      </w:r>
      <w:r w:rsidRPr="004B2D4C">
        <w:rPr>
          <w:rFonts w:ascii="Verdana" w:hAnsi="Verdana" w:cs="Arial"/>
          <w:sz w:val="18"/>
          <w:szCs w:val="18"/>
        </w:rPr>
        <w:t xml:space="preserve">a půjčitel má s nimi </w:t>
      </w:r>
      <w:r w:rsidR="00232E48" w:rsidRPr="004B2D4C">
        <w:rPr>
          <w:rFonts w:ascii="Verdana" w:hAnsi="Verdana" w:cs="Arial"/>
          <w:sz w:val="18"/>
          <w:szCs w:val="18"/>
        </w:rPr>
        <w:t>právo</w:t>
      </w:r>
      <w:r w:rsidR="009B0F33">
        <w:rPr>
          <w:rFonts w:ascii="Verdana" w:hAnsi="Verdana" w:cs="Arial"/>
          <w:sz w:val="18"/>
          <w:szCs w:val="18"/>
        </w:rPr>
        <w:t xml:space="preserve"> </w:t>
      </w:r>
      <w:r w:rsidR="00473870" w:rsidRPr="004B2D4C">
        <w:rPr>
          <w:rFonts w:ascii="Verdana" w:hAnsi="Verdana" w:cs="Arial"/>
          <w:sz w:val="18"/>
          <w:szCs w:val="18"/>
        </w:rPr>
        <w:t>nakládat</w:t>
      </w:r>
      <w:r w:rsidR="009B0F33">
        <w:rPr>
          <w:rFonts w:ascii="Verdana" w:hAnsi="Verdana" w:cs="Arial"/>
          <w:sz w:val="18"/>
          <w:szCs w:val="18"/>
        </w:rPr>
        <w:t xml:space="preserve"> </w:t>
      </w:r>
      <w:r w:rsidR="00473870" w:rsidRPr="004B2D4C">
        <w:rPr>
          <w:rFonts w:ascii="Verdana" w:hAnsi="Verdana" w:cs="Arial"/>
          <w:sz w:val="18"/>
          <w:szCs w:val="18"/>
        </w:rPr>
        <w:t>a přenechat je vypůjčiteli do výpůjčky</w:t>
      </w:r>
      <w:r w:rsidRPr="004B2D4C">
        <w:rPr>
          <w:rFonts w:ascii="Verdana" w:hAnsi="Verdana" w:cs="Arial"/>
          <w:sz w:val="18"/>
          <w:szCs w:val="18"/>
        </w:rPr>
        <w:t>.</w:t>
      </w:r>
    </w:p>
    <w:p w14:paraId="2DC6AD6C" w14:textId="77777777"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Sbírkové předměty zůstávají ve vlastnictví půjčitele a smí jich být použito pouze k účelům uvedeným v odstavci 2</w:t>
      </w:r>
      <w:r w:rsidR="00961C43" w:rsidRPr="004B2D4C">
        <w:rPr>
          <w:rFonts w:ascii="Verdana" w:hAnsi="Verdana" w:cs="Arial"/>
          <w:sz w:val="18"/>
          <w:szCs w:val="18"/>
        </w:rPr>
        <w:t>)</w:t>
      </w:r>
      <w:r w:rsidRPr="004B2D4C">
        <w:rPr>
          <w:rFonts w:ascii="Verdana" w:hAnsi="Verdana" w:cs="Arial"/>
          <w:sz w:val="18"/>
          <w:szCs w:val="18"/>
        </w:rPr>
        <w:t xml:space="preserve"> článku I. této smlouvy. </w:t>
      </w:r>
      <w:r w:rsidR="00232E48" w:rsidRPr="004B2D4C">
        <w:rPr>
          <w:rFonts w:ascii="Verdana" w:hAnsi="Verdana" w:cs="Arial"/>
          <w:sz w:val="18"/>
          <w:szCs w:val="18"/>
        </w:rPr>
        <w:t>Sbírkové</w:t>
      </w:r>
      <w:r w:rsidRPr="004B2D4C">
        <w:rPr>
          <w:rFonts w:ascii="Verdana" w:hAnsi="Verdana" w:cs="Arial"/>
          <w:sz w:val="18"/>
          <w:szCs w:val="18"/>
        </w:rPr>
        <w:t xml:space="preserve"> předměty nesmí být bez </w:t>
      </w:r>
      <w:r w:rsidR="00232E48" w:rsidRPr="004B2D4C">
        <w:rPr>
          <w:rFonts w:ascii="Verdana" w:hAnsi="Verdana" w:cs="Arial"/>
          <w:sz w:val="18"/>
          <w:szCs w:val="18"/>
        </w:rPr>
        <w:t xml:space="preserve">předchozího písemného </w:t>
      </w:r>
      <w:r w:rsidRPr="004B2D4C">
        <w:rPr>
          <w:rFonts w:ascii="Verdana" w:hAnsi="Verdana" w:cs="Arial"/>
          <w:sz w:val="18"/>
          <w:szCs w:val="18"/>
        </w:rPr>
        <w:t xml:space="preserve">souhlasu půjčitele </w:t>
      </w:r>
      <w:r w:rsidR="00232E48" w:rsidRPr="004B2D4C">
        <w:rPr>
          <w:rFonts w:ascii="Verdana" w:hAnsi="Verdana" w:cs="Arial"/>
          <w:sz w:val="18"/>
          <w:szCs w:val="18"/>
        </w:rPr>
        <w:t>užity k jinému, než sjednanému účelu</w:t>
      </w:r>
      <w:r w:rsidR="003B7396">
        <w:rPr>
          <w:rFonts w:ascii="Verdana" w:hAnsi="Verdana" w:cs="Arial"/>
          <w:sz w:val="18"/>
          <w:szCs w:val="18"/>
        </w:rPr>
        <w:t xml:space="preserve">. </w:t>
      </w:r>
    </w:p>
    <w:p w14:paraId="39F7CEF8" w14:textId="15209074" w:rsidR="00B24DA7" w:rsidRDefault="00B24DA7" w:rsidP="00262C49">
      <w:pPr>
        <w:numPr>
          <w:ilvl w:val="0"/>
          <w:numId w:val="6"/>
        </w:numPr>
        <w:ind w:left="360"/>
        <w:jc w:val="both"/>
        <w:rPr>
          <w:rFonts w:ascii="Verdana" w:hAnsi="Verdana" w:cs="Arial"/>
          <w:sz w:val="18"/>
          <w:szCs w:val="18"/>
        </w:rPr>
      </w:pPr>
      <w:r w:rsidRPr="003B7396">
        <w:rPr>
          <w:rFonts w:ascii="Verdana" w:hAnsi="Verdana" w:cs="Arial"/>
          <w:sz w:val="18"/>
          <w:szCs w:val="18"/>
        </w:rPr>
        <w:t xml:space="preserve">Vypůjčitel je povinen </w:t>
      </w:r>
      <w:r w:rsidR="003B7396" w:rsidRPr="003B7396">
        <w:rPr>
          <w:rFonts w:ascii="Verdana" w:hAnsi="Verdana" w:cs="Arial"/>
          <w:sz w:val="18"/>
          <w:szCs w:val="18"/>
        </w:rPr>
        <w:t xml:space="preserve">dodržovat </w:t>
      </w:r>
      <w:r w:rsidR="003B7396">
        <w:rPr>
          <w:rFonts w:ascii="Verdana" w:hAnsi="Verdana" w:cs="Arial"/>
          <w:sz w:val="18"/>
          <w:szCs w:val="18"/>
        </w:rPr>
        <w:t>pokyny uvedené v</w:t>
      </w:r>
      <w:r w:rsidR="005E0832">
        <w:rPr>
          <w:rFonts w:ascii="Verdana" w:hAnsi="Verdana" w:cs="Arial"/>
          <w:sz w:val="18"/>
          <w:szCs w:val="18"/>
        </w:rPr>
        <w:t> </w:t>
      </w:r>
      <w:r w:rsidR="003B7396">
        <w:rPr>
          <w:rFonts w:ascii="Verdana" w:hAnsi="Verdana" w:cs="Arial"/>
          <w:sz w:val="18"/>
          <w:szCs w:val="18"/>
        </w:rPr>
        <w:t>příloze</w:t>
      </w:r>
      <w:r w:rsidR="005E0832">
        <w:rPr>
          <w:rFonts w:ascii="Verdana" w:hAnsi="Verdana" w:cs="Arial"/>
          <w:sz w:val="18"/>
          <w:szCs w:val="18"/>
        </w:rPr>
        <w:t xml:space="preserve"> č. 2 této</w:t>
      </w:r>
      <w:r w:rsidR="003B7396">
        <w:rPr>
          <w:rFonts w:ascii="Verdana" w:hAnsi="Verdana" w:cs="Arial"/>
          <w:sz w:val="18"/>
          <w:szCs w:val="18"/>
        </w:rPr>
        <w:t xml:space="preserve"> smlouvy</w:t>
      </w:r>
      <w:r w:rsidR="004D03F6">
        <w:rPr>
          <w:rFonts w:ascii="Verdana" w:hAnsi="Verdana" w:cs="Arial"/>
          <w:sz w:val="18"/>
          <w:szCs w:val="18"/>
        </w:rPr>
        <w:t xml:space="preserve"> </w:t>
      </w:r>
      <w:r w:rsidR="005E0832">
        <w:rPr>
          <w:rFonts w:ascii="Verdana" w:hAnsi="Verdana" w:cs="Arial"/>
          <w:sz w:val="18"/>
          <w:szCs w:val="18"/>
        </w:rPr>
        <w:t xml:space="preserve">- </w:t>
      </w:r>
      <w:r w:rsidR="004D03F6">
        <w:rPr>
          <w:rFonts w:ascii="Verdana" w:hAnsi="Verdana" w:cs="Arial"/>
          <w:sz w:val="18"/>
          <w:szCs w:val="18"/>
        </w:rPr>
        <w:t>Protokol o stavu předmětů</w:t>
      </w:r>
      <w:r w:rsidR="003B7396">
        <w:rPr>
          <w:rFonts w:ascii="Verdana" w:hAnsi="Verdana" w:cs="Arial"/>
          <w:sz w:val="18"/>
          <w:szCs w:val="18"/>
        </w:rPr>
        <w:t xml:space="preserve"> </w:t>
      </w:r>
      <w:r w:rsidR="00AA1EC4">
        <w:rPr>
          <w:rFonts w:ascii="Verdana" w:hAnsi="Verdana" w:cs="Arial"/>
          <w:sz w:val="18"/>
          <w:szCs w:val="18"/>
        </w:rPr>
        <w:t>-</w:t>
      </w:r>
      <w:r w:rsidR="003B7396">
        <w:rPr>
          <w:rFonts w:ascii="Verdana" w:hAnsi="Verdana" w:cs="Arial"/>
          <w:sz w:val="18"/>
          <w:szCs w:val="18"/>
        </w:rPr>
        <w:t xml:space="preserve"> podmínky </w:t>
      </w:r>
      <w:r w:rsidR="003B7396" w:rsidRPr="003B7396">
        <w:rPr>
          <w:rFonts w:ascii="Verdana" w:hAnsi="Verdana" w:cs="Arial"/>
          <w:sz w:val="18"/>
          <w:szCs w:val="18"/>
        </w:rPr>
        <w:t xml:space="preserve">vystavení </w:t>
      </w:r>
      <w:r w:rsidR="003B7396">
        <w:rPr>
          <w:rFonts w:ascii="Verdana" w:hAnsi="Verdana" w:cs="Arial"/>
          <w:sz w:val="18"/>
          <w:szCs w:val="18"/>
        </w:rPr>
        <w:t xml:space="preserve">a podmínky dopravy sbírkových </w:t>
      </w:r>
      <w:r w:rsidR="005E0832">
        <w:rPr>
          <w:rFonts w:ascii="Verdana" w:hAnsi="Verdana" w:cs="Arial"/>
          <w:sz w:val="18"/>
          <w:szCs w:val="18"/>
        </w:rPr>
        <w:t xml:space="preserve">předmětů, </w:t>
      </w:r>
      <w:r w:rsidR="005E0832" w:rsidRPr="004B2D4C">
        <w:rPr>
          <w:rFonts w:ascii="Verdana" w:hAnsi="Verdana" w:cs="Arial"/>
          <w:sz w:val="18"/>
          <w:szCs w:val="18"/>
        </w:rPr>
        <w:t>kter</w:t>
      </w:r>
      <w:r w:rsidR="005E0832">
        <w:rPr>
          <w:rFonts w:ascii="Verdana" w:hAnsi="Verdana" w:cs="Arial"/>
          <w:sz w:val="18"/>
          <w:szCs w:val="18"/>
        </w:rPr>
        <w:t>á</w:t>
      </w:r>
      <w:r w:rsidR="005E0832" w:rsidRPr="004B2D4C">
        <w:rPr>
          <w:rFonts w:ascii="Verdana" w:hAnsi="Verdana" w:cs="Arial"/>
          <w:sz w:val="18"/>
          <w:szCs w:val="18"/>
        </w:rPr>
        <w:t xml:space="preserve"> jsou nedílnou součástí této smlouvy.</w:t>
      </w:r>
    </w:p>
    <w:p w14:paraId="72CBC58D" w14:textId="77777777" w:rsidR="003B7396" w:rsidRPr="003B7396" w:rsidRDefault="003B7396" w:rsidP="003B7396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0E669AAD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IV. Doprava</w:t>
      </w:r>
    </w:p>
    <w:p w14:paraId="11489A6B" w14:textId="77777777" w:rsidR="00B24DA7" w:rsidRPr="004B2D4C" w:rsidRDefault="00B24DA7" w:rsidP="00EB71D7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Náklady spojené s balením a dopravou </w:t>
      </w:r>
      <w:r w:rsidR="00814ED1">
        <w:rPr>
          <w:rFonts w:ascii="Verdana" w:hAnsi="Verdana" w:cs="Arial"/>
          <w:sz w:val="18"/>
          <w:szCs w:val="18"/>
        </w:rPr>
        <w:t xml:space="preserve">předmětu výpůjčky </w:t>
      </w:r>
      <w:r w:rsidRPr="004B2D4C">
        <w:rPr>
          <w:rFonts w:ascii="Verdana" w:hAnsi="Verdana" w:cs="Arial"/>
          <w:sz w:val="18"/>
          <w:szCs w:val="18"/>
        </w:rPr>
        <w:t>hradí vypůjčitel.</w:t>
      </w:r>
    </w:p>
    <w:p w14:paraId="2958BDDC" w14:textId="77777777" w:rsidR="00B24DA7" w:rsidRPr="004B2D4C" w:rsidRDefault="00B24DA7" w:rsidP="00EB71D7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9B0F33">
        <w:rPr>
          <w:rFonts w:ascii="Verdana" w:hAnsi="Verdana" w:cs="Arial"/>
          <w:sz w:val="18"/>
          <w:szCs w:val="18"/>
        </w:rPr>
        <w:t>Způsob balení</w:t>
      </w:r>
      <w:r w:rsidR="00AF1E00">
        <w:rPr>
          <w:rFonts w:ascii="Verdana" w:hAnsi="Verdana" w:cs="Arial"/>
          <w:sz w:val="18"/>
          <w:szCs w:val="18"/>
        </w:rPr>
        <w:t xml:space="preserve"> a</w:t>
      </w:r>
      <w:r w:rsidRPr="009B0F33">
        <w:rPr>
          <w:rFonts w:ascii="Verdana" w:hAnsi="Verdana" w:cs="Arial"/>
          <w:sz w:val="18"/>
          <w:szCs w:val="18"/>
        </w:rPr>
        <w:t xml:space="preserve"> dopravy </w:t>
      </w:r>
      <w:r w:rsidR="00AF1E00">
        <w:rPr>
          <w:rFonts w:ascii="Verdana" w:hAnsi="Verdana" w:cs="Arial"/>
          <w:sz w:val="18"/>
          <w:szCs w:val="18"/>
        </w:rPr>
        <w:t xml:space="preserve">předmětu výpůjčky </w:t>
      </w:r>
      <w:r w:rsidRPr="009B0F33">
        <w:rPr>
          <w:rFonts w:ascii="Verdana" w:hAnsi="Verdana" w:cs="Arial"/>
          <w:sz w:val="18"/>
          <w:szCs w:val="18"/>
        </w:rPr>
        <w:t>určuje půjčitel</w:t>
      </w:r>
      <w:r w:rsidR="004306BE">
        <w:rPr>
          <w:rFonts w:ascii="Verdana" w:hAnsi="Verdana" w:cs="Arial"/>
          <w:sz w:val="18"/>
          <w:szCs w:val="18"/>
        </w:rPr>
        <w:t xml:space="preserve"> v příloze </w:t>
      </w:r>
      <w:r w:rsidR="005E0832">
        <w:rPr>
          <w:rFonts w:ascii="Verdana" w:hAnsi="Verdana" w:cs="Arial"/>
          <w:sz w:val="18"/>
          <w:szCs w:val="18"/>
        </w:rPr>
        <w:t xml:space="preserve">č. 2 - </w:t>
      </w:r>
      <w:r w:rsidR="004D03F6">
        <w:rPr>
          <w:rFonts w:ascii="Verdana" w:hAnsi="Verdana" w:cs="Arial"/>
          <w:sz w:val="18"/>
          <w:szCs w:val="18"/>
        </w:rPr>
        <w:t xml:space="preserve">Protokol o stavu předmětů </w:t>
      </w:r>
      <w:r w:rsidR="004306BE">
        <w:rPr>
          <w:rFonts w:ascii="Verdana" w:hAnsi="Verdana" w:cs="Arial"/>
          <w:sz w:val="18"/>
          <w:szCs w:val="18"/>
        </w:rPr>
        <w:t xml:space="preserve">– podmínky dopravy. </w:t>
      </w:r>
      <w:r w:rsidRPr="004B2D4C">
        <w:rPr>
          <w:rFonts w:ascii="Verdana" w:hAnsi="Verdana" w:cs="Arial"/>
          <w:sz w:val="18"/>
          <w:szCs w:val="18"/>
        </w:rPr>
        <w:t xml:space="preserve">Předměty </w:t>
      </w:r>
      <w:r w:rsidR="00077808"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>musí být vráceny v obalech,</w:t>
      </w:r>
      <w:r w:rsidR="00B876DB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ve kterých byly </w:t>
      </w:r>
      <w:r w:rsidR="001B5B3E" w:rsidRPr="004B2D4C">
        <w:rPr>
          <w:rFonts w:ascii="Verdana" w:hAnsi="Verdana" w:cs="Arial"/>
          <w:sz w:val="18"/>
          <w:szCs w:val="18"/>
        </w:rPr>
        <w:t>vy</w:t>
      </w:r>
      <w:r w:rsidRPr="004B2D4C">
        <w:rPr>
          <w:rFonts w:ascii="Verdana" w:hAnsi="Verdana" w:cs="Arial"/>
          <w:sz w:val="18"/>
          <w:szCs w:val="18"/>
        </w:rPr>
        <w:t>půjčeny. Obaly musí být uskladněny tak, aby nemohlo dojít k jejich poškození nebo kontaminaci.</w:t>
      </w:r>
    </w:p>
    <w:p w14:paraId="4C78633C" w14:textId="77777777" w:rsidR="00266744" w:rsidRPr="004B2D4C" w:rsidRDefault="00266744" w:rsidP="00EB71D7">
      <w:pPr>
        <w:jc w:val="both"/>
        <w:rPr>
          <w:rFonts w:ascii="Verdana" w:hAnsi="Verdana" w:cs="Arial"/>
          <w:sz w:val="18"/>
          <w:szCs w:val="18"/>
        </w:rPr>
      </w:pPr>
    </w:p>
    <w:p w14:paraId="4183C51F" w14:textId="77777777" w:rsidR="00B24DA7" w:rsidRPr="004B2D4C" w:rsidRDefault="00C448A4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V. Pojištění</w:t>
      </w:r>
    </w:p>
    <w:p w14:paraId="772E054F" w14:textId="33CC7DBD" w:rsidR="009326A9" w:rsidRPr="009326A9" w:rsidRDefault="00B24DA7" w:rsidP="009326A9">
      <w:pPr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</w:t>
      </w:r>
      <w:r w:rsidRPr="00FB19D5">
        <w:rPr>
          <w:rFonts w:ascii="Verdana" w:hAnsi="Verdana" w:cs="Arial"/>
          <w:sz w:val="18"/>
          <w:szCs w:val="18"/>
        </w:rPr>
        <w:t xml:space="preserve"> </w:t>
      </w:r>
      <w:r w:rsidRPr="006F36B0">
        <w:rPr>
          <w:rFonts w:ascii="Verdana" w:hAnsi="Verdana" w:cs="Arial"/>
          <w:sz w:val="18"/>
          <w:szCs w:val="18"/>
        </w:rPr>
        <w:t>je povinen</w:t>
      </w:r>
      <w:r w:rsidRPr="004B2D4C">
        <w:rPr>
          <w:rFonts w:ascii="Verdana" w:hAnsi="Verdana" w:cs="Arial"/>
          <w:sz w:val="18"/>
          <w:szCs w:val="18"/>
        </w:rPr>
        <w:t xml:space="preserve"> zajistit</w:t>
      </w:r>
      <w:r w:rsidR="002E3239">
        <w:rPr>
          <w:rFonts w:ascii="Verdana" w:hAnsi="Verdana" w:cs="Arial"/>
          <w:sz w:val="18"/>
          <w:szCs w:val="18"/>
        </w:rPr>
        <w:t>,</w:t>
      </w:r>
      <w:r w:rsidRPr="004B2D4C">
        <w:rPr>
          <w:rFonts w:ascii="Verdana" w:hAnsi="Verdana" w:cs="Arial"/>
          <w:sz w:val="18"/>
          <w:szCs w:val="18"/>
        </w:rPr>
        <w:t xml:space="preserve"> uhradit </w:t>
      </w:r>
      <w:r w:rsidR="002E3239">
        <w:rPr>
          <w:rFonts w:ascii="Verdana" w:hAnsi="Verdana" w:cs="Arial"/>
          <w:sz w:val="18"/>
          <w:szCs w:val="18"/>
        </w:rPr>
        <w:t xml:space="preserve">a doložit </w:t>
      </w:r>
      <w:r w:rsidRPr="004B2D4C">
        <w:rPr>
          <w:rFonts w:ascii="Verdana" w:hAnsi="Verdana" w:cs="Arial"/>
          <w:sz w:val="18"/>
          <w:szCs w:val="18"/>
        </w:rPr>
        <w:t xml:space="preserve">pojištění </w:t>
      </w:r>
      <w:r w:rsidR="00F76DB8">
        <w:rPr>
          <w:rFonts w:ascii="Verdana" w:hAnsi="Verdana" w:cs="Arial"/>
          <w:sz w:val="18"/>
          <w:szCs w:val="18"/>
        </w:rPr>
        <w:t xml:space="preserve">sbírkových </w:t>
      </w:r>
      <w:r w:rsidR="009326A9">
        <w:rPr>
          <w:rFonts w:ascii="Verdana" w:hAnsi="Verdana" w:cs="Arial"/>
          <w:sz w:val="18"/>
          <w:szCs w:val="18"/>
        </w:rPr>
        <w:t xml:space="preserve">předmětů uvedených v příloze </w:t>
      </w:r>
      <w:r w:rsidR="005E0832">
        <w:rPr>
          <w:rFonts w:ascii="Verdana" w:hAnsi="Verdana" w:cs="Arial"/>
          <w:sz w:val="18"/>
          <w:szCs w:val="18"/>
        </w:rPr>
        <w:t>č. 1</w:t>
      </w:r>
      <w:r w:rsidR="009326A9">
        <w:rPr>
          <w:rFonts w:ascii="Verdana" w:hAnsi="Verdana" w:cs="Arial"/>
          <w:sz w:val="18"/>
          <w:szCs w:val="18"/>
        </w:rPr>
        <w:t xml:space="preserve"> </w:t>
      </w:r>
      <w:r w:rsidR="006F36B0">
        <w:rPr>
          <w:rFonts w:ascii="Verdana" w:hAnsi="Verdana" w:cs="Arial"/>
          <w:sz w:val="18"/>
          <w:szCs w:val="18"/>
        </w:rPr>
        <w:t xml:space="preserve">- </w:t>
      </w:r>
      <w:r w:rsidR="009326A9">
        <w:rPr>
          <w:rFonts w:ascii="Verdana" w:hAnsi="Verdana" w:cs="Arial"/>
          <w:sz w:val="18"/>
          <w:szCs w:val="18"/>
        </w:rPr>
        <w:t xml:space="preserve">Přehled </w:t>
      </w:r>
      <w:r w:rsidR="006F36B0">
        <w:rPr>
          <w:rFonts w:ascii="Verdana" w:hAnsi="Verdana" w:cs="Arial"/>
          <w:sz w:val="18"/>
          <w:szCs w:val="18"/>
        </w:rPr>
        <w:t xml:space="preserve">vypůjčených sbírkových předmětů, a to na částku </w:t>
      </w:r>
      <w:r w:rsidR="00EB45F1" w:rsidRPr="00EB45F1">
        <w:rPr>
          <w:rFonts w:ascii="Verdana" w:hAnsi="Verdana" w:cs="Arial"/>
          <w:b/>
          <w:sz w:val="18"/>
          <w:szCs w:val="18"/>
        </w:rPr>
        <w:t>50.500,-</w:t>
      </w:r>
      <w:r w:rsidR="006F36B0" w:rsidRPr="00EB45F1">
        <w:rPr>
          <w:rFonts w:ascii="Verdana" w:hAnsi="Verdana" w:cs="Arial"/>
          <w:b/>
          <w:sz w:val="18"/>
          <w:szCs w:val="18"/>
        </w:rPr>
        <w:t xml:space="preserve"> Kč</w:t>
      </w:r>
      <w:r w:rsidR="006F36B0">
        <w:rPr>
          <w:rFonts w:ascii="Verdana" w:hAnsi="Verdana" w:cs="Arial"/>
          <w:sz w:val="18"/>
          <w:szCs w:val="18"/>
        </w:rPr>
        <w:t>.</w:t>
      </w:r>
    </w:p>
    <w:p w14:paraId="3B8E99BE" w14:textId="3D678450" w:rsidR="009326A9" w:rsidRPr="00AA1EC4" w:rsidRDefault="00822C65" w:rsidP="00AA1EC4">
      <w:pPr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AA1EC4">
        <w:rPr>
          <w:rFonts w:ascii="Verdana" w:hAnsi="Verdana" w:cs="Arial"/>
          <w:sz w:val="18"/>
          <w:szCs w:val="18"/>
        </w:rPr>
        <w:t>Sbírkové předměty budou pojištěny po celou dobu výpůjčky a to proti všem pojistitelným rizikům.</w:t>
      </w:r>
      <w:r w:rsidR="00AA1EC4">
        <w:rPr>
          <w:rFonts w:ascii="Verdana" w:hAnsi="Verdana" w:cs="Arial"/>
          <w:sz w:val="18"/>
          <w:szCs w:val="18"/>
        </w:rPr>
        <w:t xml:space="preserve"> </w:t>
      </w:r>
      <w:r w:rsidR="00F76DB8" w:rsidRPr="00AA1EC4">
        <w:rPr>
          <w:rFonts w:ascii="Verdana" w:hAnsi="Verdana" w:cs="Arial"/>
          <w:sz w:val="18"/>
          <w:szCs w:val="18"/>
        </w:rPr>
        <w:t>Sbírkové p</w:t>
      </w:r>
      <w:r w:rsidR="009326A9" w:rsidRPr="00AA1EC4">
        <w:rPr>
          <w:rFonts w:ascii="Verdana" w:hAnsi="Verdana" w:cs="Arial"/>
          <w:sz w:val="18"/>
          <w:szCs w:val="18"/>
        </w:rPr>
        <w:t>ředměty budou pojištěny po dobu transportu a to formou pojištění přepravy věcí kulturní a historické hodnoty, uměleckých děl a sbírek včetně nakládky, vykládky a odcizení proti všem pojistitelným rizikům, která mohou nastat v bodě jejich nakládky, transportu, vykládky a instalace.</w:t>
      </w:r>
    </w:p>
    <w:p w14:paraId="17BD9893" w14:textId="36ABE50B" w:rsidR="00B24DA7" w:rsidRDefault="009326A9" w:rsidP="00EB71D7">
      <w:pPr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0A3D8A">
        <w:rPr>
          <w:rFonts w:ascii="Verdana" w:hAnsi="Verdana" w:cs="Arial"/>
          <w:sz w:val="18"/>
          <w:szCs w:val="18"/>
        </w:rPr>
        <w:t xml:space="preserve">Vypůjčitel je povinen </w:t>
      </w:r>
      <w:r w:rsidR="00B24DA7" w:rsidRPr="000A3D8A">
        <w:rPr>
          <w:rFonts w:ascii="Verdana" w:hAnsi="Verdana" w:cs="Arial"/>
          <w:sz w:val="18"/>
          <w:szCs w:val="18"/>
        </w:rPr>
        <w:t>předat půjčiteli kopii pojistné smlouvy</w:t>
      </w:r>
      <w:r w:rsidR="00822C65">
        <w:rPr>
          <w:rFonts w:ascii="Verdana" w:hAnsi="Verdana" w:cs="Arial"/>
          <w:sz w:val="18"/>
          <w:szCs w:val="18"/>
        </w:rPr>
        <w:t xml:space="preserve"> do 14 dnů od podpisu smlouvy.</w:t>
      </w:r>
    </w:p>
    <w:p w14:paraId="1B3B4C00" w14:textId="77777777" w:rsidR="00822C65" w:rsidRPr="000A3D8A" w:rsidRDefault="00822C65" w:rsidP="00822C65">
      <w:pPr>
        <w:ind w:left="397"/>
        <w:rPr>
          <w:rFonts w:ascii="Verdana" w:hAnsi="Verdana" w:cs="Arial"/>
          <w:sz w:val="18"/>
          <w:szCs w:val="18"/>
        </w:rPr>
      </w:pPr>
    </w:p>
    <w:p w14:paraId="5F92F2F4" w14:textId="77777777" w:rsidR="00B24DA7" w:rsidRPr="004B2D4C" w:rsidRDefault="00B24DA7" w:rsidP="000A3D8A">
      <w:pPr>
        <w:ind w:left="397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VI. Uložení a manipulace</w:t>
      </w:r>
    </w:p>
    <w:p w14:paraId="237F5348" w14:textId="77777777"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nebude na předmětu výpůjčky provádět žádné úpravy (konzervaci a restaurování), ani s ním manipulovat způsobem, kterým by došlo k poškození, pokud</w:t>
      </w:r>
      <w:r w:rsidR="004D03F6">
        <w:rPr>
          <w:rFonts w:ascii="Verdana" w:hAnsi="Verdana" w:cs="Arial"/>
          <w:sz w:val="18"/>
          <w:szCs w:val="18"/>
        </w:rPr>
        <w:t xml:space="preserve"> není stanoveno jinak.</w:t>
      </w:r>
    </w:p>
    <w:p w14:paraId="66AAC66C" w14:textId="77777777"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není oprávněn přenechat předmět výpůjčky k užívání jiné právnické nebo fyzické osobě, ani jej nesmí použít jako zástavu.</w:t>
      </w:r>
    </w:p>
    <w:p w14:paraId="408B1233" w14:textId="77777777" w:rsidR="00B24DA7" w:rsidRDefault="00106F2A" w:rsidP="00106F2A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106F2A">
        <w:rPr>
          <w:rFonts w:ascii="Verdana" w:hAnsi="Verdana" w:cs="Arial"/>
          <w:sz w:val="18"/>
          <w:szCs w:val="18"/>
        </w:rPr>
        <w:t>Půjčitel je oprávněn provést kontrolu předmětu výpůjčky, zda je předmět výpůjčky užíván k účelu</w:t>
      </w:r>
      <w:r w:rsidR="008379DB">
        <w:rPr>
          <w:rFonts w:ascii="Verdana" w:hAnsi="Verdana" w:cs="Arial"/>
          <w:sz w:val="18"/>
          <w:szCs w:val="18"/>
        </w:rPr>
        <w:t xml:space="preserve"> sjednanému podle této smlouvy. </w:t>
      </w:r>
      <w:r w:rsidRPr="00106F2A">
        <w:rPr>
          <w:rFonts w:ascii="Verdana" w:hAnsi="Verdana" w:cs="Arial"/>
          <w:sz w:val="18"/>
          <w:szCs w:val="18"/>
        </w:rPr>
        <w:t>Vypůjčitel musí umožnit půjčiteli provádět tyto kontrolní činnosti, účinně s ním spolupracovat při výkonu kontroly a umožnit mu přístup k</w:t>
      </w:r>
      <w:r w:rsidR="008379DB">
        <w:rPr>
          <w:rFonts w:ascii="Verdana" w:hAnsi="Verdana" w:cs="Arial"/>
          <w:sz w:val="18"/>
          <w:szCs w:val="18"/>
        </w:rPr>
        <w:t xml:space="preserve"> </w:t>
      </w:r>
      <w:r w:rsidRPr="00106F2A">
        <w:rPr>
          <w:rFonts w:ascii="Verdana" w:hAnsi="Verdana" w:cs="Arial"/>
          <w:sz w:val="18"/>
          <w:szCs w:val="18"/>
        </w:rPr>
        <w:t>předmětu výpůjčky včetně pořizování jejich obrazové dokumentace</w:t>
      </w:r>
      <w:r w:rsidR="00B24DA7" w:rsidRPr="00106F2A">
        <w:rPr>
          <w:rFonts w:ascii="Verdana" w:hAnsi="Verdana" w:cs="Arial"/>
          <w:sz w:val="18"/>
          <w:szCs w:val="18"/>
        </w:rPr>
        <w:t>.</w:t>
      </w:r>
    </w:p>
    <w:p w14:paraId="3245F6C2" w14:textId="67B027F3" w:rsidR="00793556" w:rsidRPr="00793556" w:rsidRDefault="00793556" w:rsidP="00793556">
      <w:pPr>
        <w:numPr>
          <w:ilvl w:val="0"/>
          <w:numId w:val="9"/>
        </w:numPr>
        <w:suppressAutoHyphens w:val="0"/>
        <w:jc w:val="both"/>
        <w:rPr>
          <w:rFonts w:ascii="Verdana" w:hAnsi="Verdana" w:cs="Arial"/>
          <w:b/>
          <w:bCs/>
          <w:spacing w:val="-2"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>Vypůjčitel</w:t>
      </w:r>
      <w:r w:rsidRPr="00351822">
        <w:rPr>
          <w:rFonts w:ascii="Verdana" w:hAnsi="Verdana" w:cs="Arial"/>
          <w:spacing w:val="-2"/>
          <w:sz w:val="18"/>
          <w:szCs w:val="18"/>
        </w:rPr>
        <w:t xml:space="preserve"> je povinen při </w:t>
      </w:r>
      <w:r>
        <w:rPr>
          <w:rFonts w:ascii="Verdana" w:hAnsi="Verdana" w:cs="Arial"/>
          <w:spacing w:val="-2"/>
          <w:sz w:val="18"/>
          <w:szCs w:val="18"/>
        </w:rPr>
        <w:t>vystavení sbírkového/</w:t>
      </w:r>
      <w:proofErr w:type="spellStart"/>
      <w:r>
        <w:rPr>
          <w:rFonts w:ascii="Verdana" w:hAnsi="Verdana" w:cs="Arial"/>
          <w:spacing w:val="-2"/>
          <w:sz w:val="18"/>
          <w:szCs w:val="18"/>
        </w:rPr>
        <w:t>ých</w:t>
      </w:r>
      <w:proofErr w:type="spellEnd"/>
      <w:r>
        <w:rPr>
          <w:rFonts w:ascii="Verdana" w:hAnsi="Verdana" w:cs="Arial"/>
          <w:spacing w:val="-2"/>
          <w:sz w:val="18"/>
          <w:szCs w:val="18"/>
        </w:rPr>
        <w:t xml:space="preserve"> předmětu/ů</w:t>
      </w:r>
      <w:r w:rsidRPr="00351822">
        <w:rPr>
          <w:rFonts w:ascii="Verdana" w:hAnsi="Verdana" w:cs="Arial"/>
          <w:spacing w:val="-2"/>
          <w:sz w:val="18"/>
          <w:szCs w:val="18"/>
        </w:rPr>
        <w:t xml:space="preserve"> uvést popisku s následujícím textem:</w:t>
      </w:r>
      <w:r w:rsidR="004A45D7">
        <w:rPr>
          <w:rFonts w:ascii="Verdana" w:hAnsi="Verdana" w:cs="Arial"/>
          <w:spacing w:val="-2"/>
          <w:sz w:val="18"/>
          <w:szCs w:val="18"/>
        </w:rPr>
        <w:br/>
      </w:r>
      <w:r w:rsidR="004A45D7" w:rsidRPr="00822C65">
        <w:rPr>
          <w:rFonts w:ascii="Verdana" w:hAnsi="Verdana" w:cs="Arial"/>
          <w:sz w:val="18"/>
          <w:szCs w:val="18"/>
        </w:rPr>
        <w:t xml:space="preserve">Sbírka </w:t>
      </w:r>
      <w:r w:rsidRPr="00822C65">
        <w:rPr>
          <w:rFonts w:ascii="Verdana" w:hAnsi="Verdana" w:cs="Arial"/>
          <w:spacing w:val="-2"/>
          <w:sz w:val="18"/>
          <w:szCs w:val="18"/>
        </w:rPr>
        <w:t>Národní</w:t>
      </w:r>
      <w:r w:rsidR="004A45D7" w:rsidRPr="00822C65">
        <w:rPr>
          <w:rFonts w:ascii="Verdana" w:hAnsi="Verdana" w:cs="Arial"/>
          <w:spacing w:val="-2"/>
          <w:sz w:val="18"/>
          <w:szCs w:val="18"/>
        </w:rPr>
        <w:t>ho</w:t>
      </w:r>
      <w:r w:rsidRPr="00822C65">
        <w:rPr>
          <w:rFonts w:ascii="Verdana" w:hAnsi="Verdana" w:cs="Arial"/>
          <w:spacing w:val="-2"/>
          <w:sz w:val="18"/>
          <w:szCs w:val="18"/>
        </w:rPr>
        <w:t xml:space="preserve"> zemědělské</w:t>
      </w:r>
      <w:r w:rsidR="004A45D7" w:rsidRPr="00822C65">
        <w:rPr>
          <w:rFonts w:ascii="Verdana" w:hAnsi="Verdana" w:cs="Arial"/>
          <w:spacing w:val="-2"/>
          <w:sz w:val="18"/>
          <w:szCs w:val="18"/>
        </w:rPr>
        <w:t>ho</w:t>
      </w:r>
      <w:r w:rsidRPr="00822C65">
        <w:rPr>
          <w:rFonts w:ascii="Verdana" w:hAnsi="Verdana" w:cs="Arial"/>
          <w:spacing w:val="-2"/>
          <w:sz w:val="18"/>
          <w:szCs w:val="18"/>
        </w:rPr>
        <w:t xml:space="preserve"> muze</w:t>
      </w:r>
      <w:r w:rsidR="004A45D7" w:rsidRPr="00822C65">
        <w:rPr>
          <w:rFonts w:ascii="Verdana" w:hAnsi="Verdana" w:cs="Arial"/>
          <w:spacing w:val="-2"/>
          <w:sz w:val="18"/>
          <w:szCs w:val="18"/>
        </w:rPr>
        <w:t>a</w:t>
      </w:r>
      <w:r w:rsidR="004D03F6">
        <w:rPr>
          <w:rFonts w:ascii="Verdana" w:hAnsi="Verdana" w:cs="Arial"/>
          <w:sz w:val="18"/>
          <w:szCs w:val="18"/>
        </w:rPr>
        <w:t xml:space="preserve"> (</w:t>
      </w:r>
      <w:proofErr w:type="spellStart"/>
      <w:r w:rsidR="005D1CDD">
        <w:rPr>
          <w:rFonts w:ascii="Verdana" w:hAnsi="Verdana" w:cs="Arial"/>
          <w:sz w:val="18"/>
          <w:szCs w:val="18"/>
        </w:rPr>
        <w:t>Collection</w:t>
      </w:r>
      <w:proofErr w:type="spellEnd"/>
      <w:r w:rsidR="005D1CD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5D1CDD">
        <w:rPr>
          <w:rFonts w:ascii="Verdana" w:hAnsi="Verdana" w:cs="Arial"/>
          <w:sz w:val="18"/>
          <w:szCs w:val="18"/>
        </w:rPr>
        <w:t>of</w:t>
      </w:r>
      <w:proofErr w:type="spellEnd"/>
      <w:r w:rsidR="005D1CD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5D1CDD">
        <w:rPr>
          <w:rFonts w:ascii="Verdana" w:hAnsi="Verdana" w:cs="Arial"/>
          <w:sz w:val="18"/>
          <w:szCs w:val="18"/>
        </w:rPr>
        <w:t>the</w:t>
      </w:r>
      <w:proofErr w:type="spellEnd"/>
      <w:r w:rsidR="005D1CD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4D03F6">
        <w:rPr>
          <w:rFonts w:ascii="Verdana" w:hAnsi="Verdana" w:cs="Arial"/>
          <w:sz w:val="18"/>
          <w:szCs w:val="18"/>
        </w:rPr>
        <w:t>National</w:t>
      </w:r>
      <w:proofErr w:type="spellEnd"/>
      <w:r w:rsidR="004D03F6">
        <w:rPr>
          <w:rFonts w:ascii="Verdana" w:hAnsi="Verdana" w:cs="Arial"/>
          <w:sz w:val="18"/>
          <w:szCs w:val="18"/>
        </w:rPr>
        <w:t xml:space="preserve"> Museum </w:t>
      </w:r>
      <w:proofErr w:type="spellStart"/>
      <w:r w:rsidR="004D03F6">
        <w:rPr>
          <w:rFonts w:ascii="Verdana" w:hAnsi="Verdana" w:cs="Arial"/>
          <w:sz w:val="18"/>
          <w:szCs w:val="18"/>
        </w:rPr>
        <w:t>of</w:t>
      </w:r>
      <w:proofErr w:type="spellEnd"/>
      <w:r w:rsidR="004D03F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4D03F6">
        <w:rPr>
          <w:rFonts w:ascii="Verdana" w:hAnsi="Verdana" w:cs="Arial"/>
          <w:sz w:val="18"/>
          <w:szCs w:val="18"/>
        </w:rPr>
        <w:t>Agriculture</w:t>
      </w:r>
      <w:proofErr w:type="spellEnd"/>
      <w:r w:rsidR="004D03F6">
        <w:rPr>
          <w:rFonts w:ascii="Verdana" w:hAnsi="Verdana" w:cs="Arial"/>
          <w:sz w:val="18"/>
          <w:szCs w:val="18"/>
        </w:rPr>
        <w:t>)</w:t>
      </w:r>
      <w:r w:rsidRPr="00351822">
        <w:rPr>
          <w:rFonts w:ascii="Verdana" w:hAnsi="Verdana" w:cs="Arial"/>
          <w:spacing w:val="-2"/>
          <w:sz w:val="18"/>
          <w:szCs w:val="18"/>
        </w:rPr>
        <w:t>.</w:t>
      </w:r>
    </w:p>
    <w:p w14:paraId="41184E36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14:paraId="5C7D505F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VII. Změny termínů výpůjčky</w:t>
      </w:r>
    </w:p>
    <w:p w14:paraId="4E8135C9" w14:textId="77777777"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Půjčitel má právo od této smlouvy odstoupit, pokud přestanou být plněny podmínky stanovené v §27 odst. 1 zákona č. 219/2000 Sb., o majetku České republiky, v platném znění a také tehdy, pokud </w:t>
      </w:r>
      <w:r w:rsidRPr="004B2D4C">
        <w:rPr>
          <w:rFonts w:ascii="Verdana" w:hAnsi="Verdana" w:cs="Arial"/>
          <w:sz w:val="18"/>
          <w:szCs w:val="18"/>
        </w:rPr>
        <w:t>vypůjčitel podstatným způsobem poruší smluvní podmínky. Za podstatné porušení smluvních podmínek se považuje zejména nedodržení následujících povinností:</w:t>
      </w:r>
    </w:p>
    <w:p w14:paraId="4DF941BA" w14:textId="2625B54B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dodržení podmínek pro uložení, vystavení, balení a manipulaci předmětů výpůjčky, které je uvedeno</w:t>
      </w:r>
      <w:r w:rsidR="00E056C5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v příloze</w:t>
      </w:r>
      <w:r w:rsidR="005D1CDD">
        <w:rPr>
          <w:rFonts w:ascii="Verdana" w:hAnsi="Verdana" w:cs="Arial"/>
          <w:sz w:val="18"/>
          <w:szCs w:val="18"/>
        </w:rPr>
        <w:t xml:space="preserve"> č. 2 </w:t>
      </w:r>
      <w:r w:rsidR="00AA1EC4">
        <w:rPr>
          <w:rFonts w:ascii="Verdana" w:hAnsi="Verdana" w:cs="Arial"/>
          <w:sz w:val="18"/>
          <w:szCs w:val="18"/>
        </w:rPr>
        <w:t>-</w:t>
      </w:r>
      <w:r w:rsidR="005D1CDD">
        <w:rPr>
          <w:rFonts w:ascii="Verdana" w:hAnsi="Verdana" w:cs="Arial"/>
          <w:sz w:val="18"/>
          <w:szCs w:val="18"/>
        </w:rPr>
        <w:t xml:space="preserve"> Protokol o stavu předmětů</w:t>
      </w:r>
      <w:r w:rsidR="00D77935">
        <w:rPr>
          <w:rFonts w:ascii="Verdana" w:hAnsi="Verdana" w:cs="Arial"/>
          <w:sz w:val="18"/>
          <w:szCs w:val="18"/>
        </w:rPr>
        <w:t>,</w:t>
      </w:r>
    </w:p>
    <w:p w14:paraId="6E5B5103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zajištění dostatečné bezpečnosti a pojištění předmětů výpůjčky stanovené touto smlouvou,</w:t>
      </w:r>
    </w:p>
    <w:p w14:paraId="403FD521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disponování s předměty výpůjčky bez souhlasu půjčitele,</w:t>
      </w:r>
    </w:p>
    <w:p w14:paraId="6BE02256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přenechání předmětů výpůjčky k užívání jiné právnické či fyzické osobě,</w:t>
      </w:r>
    </w:p>
    <w:p w14:paraId="109224CC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neprodlené ohlášení škody na předmětech výpůjčky půjčiteli,</w:t>
      </w:r>
    </w:p>
    <w:p w14:paraId="519A5AC9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umožnění prohlídky </w:t>
      </w:r>
      <w:r w:rsidR="00F76DB8">
        <w:rPr>
          <w:rFonts w:ascii="Verdana" w:hAnsi="Verdana" w:cs="Arial"/>
          <w:sz w:val="18"/>
          <w:szCs w:val="18"/>
        </w:rPr>
        <w:t>sbírkovýc</w:t>
      </w:r>
      <w:r w:rsidRPr="004B2D4C">
        <w:rPr>
          <w:rFonts w:ascii="Verdana" w:hAnsi="Verdana" w:cs="Arial"/>
          <w:sz w:val="18"/>
          <w:szCs w:val="18"/>
        </w:rPr>
        <w:t>h předmě</w:t>
      </w:r>
      <w:r w:rsidR="004D03F6">
        <w:rPr>
          <w:rFonts w:ascii="Verdana" w:hAnsi="Verdana" w:cs="Arial"/>
          <w:sz w:val="18"/>
          <w:szCs w:val="18"/>
        </w:rPr>
        <w:t>tů pověřenými osobami půjčitele.</w:t>
      </w:r>
    </w:p>
    <w:p w14:paraId="29999F19" w14:textId="77777777"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Odstoupení od smlouvy je platné dnem, který půjčitel v odstoupení označí, jinak dnem doručení písemného odstoupení od této smlouvy vypůjčiteli. </w:t>
      </w:r>
    </w:p>
    <w:p w14:paraId="05793FE7" w14:textId="77777777"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O případné prodloužení doby výpůjčky </w:t>
      </w:r>
      <w:r w:rsidR="004D03F6">
        <w:rPr>
          <w:rFonts w:ascii="Verdana" w:hAnsi="Verdana" w:cs="Arial"/>
          <w:sz w:val="18"/>
          <w:szCs w:val="18"/>
        </w:rPr>
        <w:t xml:space="preserve">musí vypůjčitel požádat </w:t>
      </w:r>
      <w:r w:rsidRPr="004B2D4C">
        <w:rPr>
          <w:rFonts w:ascii="Verdana" w:hAnsi="Verdana" w:cs="Arial"/>
          <w:sz w:val="18"/>
          <w:szCs w:val="18"/>
        </w:rPr>
        <w:t xml:space="preserve">nejméně 15 dní před termínem sjednaným v této smlouvě. </w:t>
      </w:r>
    </w:p>
    <w:p w14:paraId="17952EC7" w14:textId="4E347C64" w:rsidR="00B24DA7" w:rsidRPr="004B2D4C" w:rsidRDefault="00A251A4" w:rsidP="00EB71D7">
      <w:pPr>
        <w:numPr>
          <w:ilvl w:val="0"/>
          <w:numId w:val="10"/>
        </w:numPr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Půjčitel </w:t>
      </w:r>
      <w:r w:rsidR="00DB3308">
        <w:rPr>
          <w:rFonts w:ascii="Verdana" w:hAnsi="Verdana" w:cs="Arial"/>
          <w:bCs/>
          <w:sz w:val="18"/>
          <w:szCs w:val="18"/>
        </w:rPr>
        <w:t xml:space="preserve">má v odůvodněném případě právo na vrácení sbírkových předmětů před sjednaným termínem </w:t>
      </w:r>
      <w:r>
        <w:rPr>
          <w:rFonts w:ascii="Verdana" w:hAnsi="Verdana" w:cs="Arial"/>
          <w:bCs/>
          <w:sz w:val="18"/>
          <w:szCs w:val="18"/>
        </w:rPr>
        <w:t xml:space="preserve">vrácení předmětů. </w:t>
      </w:r>
      <w:r w:rsidR="00B24DA7" w:rsidRPr="004B2D4C">
        <w:rPr>
          <w:rFonts w:ascii="Verdana" w:hAnsi="Verdana" w:cs="Arial"/>
          <w:bCs/>
          <w:sz w:val="18"/>
          <w:szCs w:val="18"/>
        </w:rPr>
        <w:t xml:space="preserve"> </w:t>
      </w:r>
    </w:p>
    <w:p w14:paraId="51304210" w14:textId="77777777" w:rsidR="00DB50BD" w:rsidRDefault="00DB50BD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</w:p>
    <w:p w14:paraId="43633B60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 xml:space="preserve">VIII. </w:t>
      </w:r>
      <w:r w:rsidR="00473870" w:rsidRPr="004B2D4C">
        <w:rPr>
          <w:rFonts w:ascii="Verdana" w:hAnsi="Verdana"/>
          <w:b/>
          <w:bCs/>
          <w:sz w:val="18"/>
          <w:szCs w:val="18"/>
        </w:rPr>
        <w:t>Předání a v</w:t>
      </w:r>
      <w:r w:rsidRPr="004B2D4C">
        <w:rPr>
          <w:rFonts w:ascii="Verdana" w:hAnsi="Verdana"/>
          <w:b/>
          <w:bCs/>
          <w:sz w:val="18"/>
          <w:szCs w:val="18"/>
        </w:rPr>
        <w:t>rácení předmětu výpůjčky</w:t>
      </w:r>
    </w:p>
    <w:p w14:paraId="50E9AA5D" w14:textId="77777777"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vrátit předmět výpůjčky poté, co jej přestane potřebovat, nejpozději však do konce stanovené doby výpůjčky, s přihlédnutím k případnému dohodnutému prodloužení této doby.</w:t>
      </w:r>
    </w:p>
    <w:p w14:paraId="2F399F7B" w14:textId="77777777"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vrátit předmět výpůjčky půjčiteli ve stavu, v jakém jej převzal.</w:t>
      </w:r>
    </w:p>
    <w:p w14:paraId="50A80886" w14:textId="0F95EEAF" w:rsidR="00B24DA7" w:rsidRPr="004B2D4C" w:rsidRDefault="00D10569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Předání a v</w:t>
      </w:r>
      <w:r w:rsidR="00B24DA7" w:rsidRPr="004B2D4C">
        <w:rPr>
          <w:rFonts w:ascii="Verdana" w:hAnsi="Verdana" w:cs="Arial"/>
          <w:sz w:val="18"/>
          <w:szCs w:val="18"/>
        </w:rPr>
        <w:t xml:space="preserve">rácení </w:t>
      </w:r>
      <w:r w:rsidR="00F76DB8">
        <w:rPr>
          <w:rFonts w:ascii="Verdana" w:hAnsi="Verdana" w:cs="Arial"/>
          <w:sz w:val="18"/>
          <w:szCs w:val="18"/>
        </w:rPr>
        <w:t>sbírkových</w:t>
      </w:r>
      <w:r w:rsidR="00F76DB8" w:rsidRPr="004B2D4C">
        <w:rPr>
          <w:rFonts w:ascii="Verdana" w:hAnsi="Verdana" w:cs="Arial"/>
          <w:sz w:val="18"/>
          <w:szCs w:val="18"/>
        </w:rPr>
        <w:t xml:space="preserve"> </w:t>
      </w:r>
      <w:r w:rsidR="00B24DA7" w:rsidRPr="004B2D4C">
        <w:rPr>
          <w:rFonts w:ascii="Verdana" w:hAnsi="Verdana" w:cs="Arial"/>
          <w:sz w:val="18"/>
          <w:szCs w:val="18"/>
        </w:rPr>
        <w:t xml:space="preserve">předmětů se vyznačí </w:t>
      </w:r>
      <w:r w:rsidR="00AF77E7" w:rsidRPr="004B2D4C">
        <w:rPr>
          <w:rFonts w:ascii="Verdana" w:hAnsi="Verdana" w:cs="Arial"/>
          <w:sz w:val="18"/>
          <w:szCs w:val="18"/>
        </w:rPr>
        <w:t>v </w:t>
      </w:r>
      <w:r w:rsidR="00F774B2">
        <w:rPr>
          <w:rFonts w:ascii="Verdana" w:hAnsi="Verdana" w:cs="Arial"/>
          <w:sz w:val="18"/>
          <w:szCs w:val="18"/>
        </w:rPr>
        <w:t>záznamu</w:t>
      </w:r>
      <w:r w:rsidR="00AF77E7" w:rsidRPr="004B2D4C">
        <w:rPr>
          <w:rFonts w:ascii="Verdana" w:hAnsi="Verdana" w:cs="Arial"/>
          <w:sz w:val="18"/>
          <w:szCs w:val="18"/>
        </w:rPr>
        <w:t xml:space="preserve"> o předání</w:t>
      </w:r>
      <w:r w:rsidR="00C448A4">
        <w:rPr>
          <w:rFonts w:ascii="Verdana" w:hAnsi="Verdana" w:cs="Arial"/>
          <w:sz w:val="18"/>
          <w:szCs w:val="18"/>
        </w:rPr>
        <w:t xml:space="preserve"> a vrácení</w:t>
      </w:r>
      <w:r w:rsidR="00AF77E7" w:rsidRPr="004B2D4C">
        <w:rPr>
          <w:rFonts w:ascii="Verdana" w:hAnsi="Verdana" w:cs="Arial"/>
          <w:sz w:val="18"/>
          <w:szCs w:val="18"/>
        </w:rPr>
        <w:t xml:space="preserve"> </w:t>
      </w:r>
      <w:r w:rsidR="000A3D8A">
        <w:rPr>
          <w:rFonts w:ascii="Verdana" w:hAnsi="Verdana" w:cs="Arial"/>
          <w:sz w:val="18"/>
          <w:szCs w:val="18"/>
        </w:rPr>
        <w:t xml:space="preserve">(str. 4 této smlouvy) </w:t>
      </w:r>
      <w:r w:rsidR="00C448A4">
        <w:rPr>
          <w:rFonts w:ascii="Verdana" w:hAnsi="Verdana" w:cs="Arial"/>
          <w:sz w:val="18"/>
          <w:szCs w:val="18"/>
        </w:rPr>
        <w:t xml:space="preserve">a také v příloze č. 1 </w:t>
      </w:r>
      <w:r w:rsidR="000A3D8A">
        <w:rPr>
          <w:rFonts w:ascii="Verdana" w:hAnsi="Verdana" w:cs="Arial"/>
          <w:sz w:val="18"/>
          <w:szCs w:val="18"/>
        </w:rPr>
        <w:t xml:space="preserve">- </w:t>
      </w:r>
      <w:r w:rsidR="00C448A4">
        <w:rPr>
          <w:rFonts w:ascii="Verdana" w:hAnsi="Verdana" w:cs="Arial"/>
          <w:sz w:val="18"/>
          <w:szCs w:val="18"/>
        </w:rPr>
        <w:t xml:space="preserve">Přehled vypůjčených sbírkových předmětů. Případné poškození sbírkových předmětů při vrácení se uvede v příloze č. 2 </w:t>
      </w:r>
      <w:r w:rsidR="00AA1EC4">
        <w:rPr>
          <w:rFonts w:ascii="Verdana" w:hAnsi="Verdana" w:cs="Arial"/>
          <w:sz w:val="18"/>
          <w:szCs w:val="18"/>
        </w:rPr>
        <w:t xml:space="preserve">- </w:t>
      </w:r>
      <w:r w:rsidR="00C448A4">
        <w:rPr>
          <w:rFonts w:ascii="Verdana" w:hAnsi="Verdana" w:cs="Arial"/>
          <w:sz w:val="18"/>
          <w:szCs w:val="18"/>
        </w:rPr>
        <w:t>Protokol o stavu předmětů.</w:t>
      </w:r>
      <w:r w:rsidR="00B24DA7" w:rsidRPr="004B2D4C">
        <w:rPr>
          <w:rFonts w:ascii="Verdana" w:hAnsi="Verdana" w:cs="Arial"/>
          <w:sz w:val="18"/>
          <w:szCs w:val="18"/>
        </w:rPr>
        <w:t xml:space="preserve"> </w:t>
      </w:r>
    </w:p>
    <w:p w14:paraId="595BEA86" w14:textId="57C8FC78" w:rsidR="00B24DA7" w:rsidRPr="00FE7F8B" w:rsidRDefault="00B24DA7" w:rsidP="00EB71D7">
      <w:pPr>
        <w:numPr>
          <w:ilvl w:val="0"/>
          <w:numId w:val="11"/>
        </w:num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Sjednaným místem pro </w:t>
      </w:r>
      <w:r w:rsidR="00D10569" w:rsidRPr="004B2D4C">
        <w:rPr>
          <w:rFonts w:ascii="Verdana" w:hAnsi="Verdana" w:cs="Arial"/>
          <w:sz w:val="18"/>
          <w:szCs w:val="18"/>
        </w:rPr>
        <w:t>předání</w:t>
      </w:r>
      <w:r w:rsidRPr="004B2D4C">
        <w:rPr>
          <w:rFonts w:ascii="Verdana" w:hAnsi="Verdana" w:cs="Arial"/>
          <w:sz w:val="18"/>
          <w:szCs w:val="18"/>
        </w:rPr>
        <w:t xml:space="preserve"> a vrácení sbírkových předmětů je: </w:t>
      </w:r>
      <w:r w:rsidR="00FE7F8B">
        <w:rPr>
          <w:rFonts w:ascii="Verdana" w:hAnsi="Verdana" w:cs="Arial"/>
          <w:i/>
          <w:sz w:val="18"/>
          <w:szCs w:val="18"/>
        </w:rPr>
        <w:t>XXX</w:t>
      </w:r>
    </w:p>
    <w:p w14:paraId="3640FB76" w14:textId="77777777"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14:paraId="75FB9D1B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IX. Odpovědnost</w:t>
      </w:r>
    </w:p>
    <w:p w14:paraId="50C6FA56" w14:textId="13A95A08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odpovídá za jakékoliv poškození, znehodnocení, zkázu nebo ztrátu předmětu výpůjčky, ať už vznikly jakýmkoliv způsobem (až do výše ceny uvedené v</w:t>
      </w:r>
      <w:r w:rsidR="006F36B0">
        <w:rPr>
          <w:rFonts w:ascii="Verdana" w:hAnsi="Verdana"/>
          <w:sz w:val="18"/>
          <w:szCs w:val="18"/>
        </w:rPr>
        <w:t> </w:t>
      </w:r>
      <w:r w:rsidRPr="004B2D4C">
        <w:rPr>
          <w:rFonts w:ascii="Verdana" w:hAnsi="Verdana"/>
          <w:sz w:val="18"/>
          <w:szCs w:val="18"/>
        </w:rPr>
        <w:t>příloze</w:t>
      </w:r>
      <w:r w:rsidR="006F36B0">
        <w:rPr>
          <w:rFonts w:ascii="Verdana" w:hAnsi="Verdana"/>
          <w:sz w:val="18"/>
          <w:szCs w:val="18"/>
        </w:rPr>
        <w:t xml:space="preserve"> č. 1</w:t>
      </w:r>
      <w:r w:rsidRPr="004B2D4C">
        <w:rPr>
          <w:rFonts w:ascii="Verdana" w:hAnsi="Verdana"/>
          <w:sz w:val="18"/>
          <w:szCs w:val="18"/>
        </w:rPr>
        <w:t>).</w:t>
      </w:r>
    </w:p>
    <w:p w14:paraId="7C7E93E0" w14:textId="77777777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Odpovědnost vzniká okamžikem podpisu zá</w:t>
      </w:r>
      <w:r w:rsidR="00875A99">
        <w:rPr>
          <w:rFonts w:ascii="Verdana" w:hAnsi="Verdana"/>
          <w:sz w:val="18"/>
          <w:szCs w:val="18"/>
        </w:rPr>
        <w:t>pisu</w:t>
      </w:r>
      <w:r w:rsidRPr="004B2D4C">
        <w:rPr>
          <w:rFonts w:ascii="Verdana" w:hAnsi="Verdana"/>
          <w:sz w:val="18"/>
          <w:szCs w:val="18"/>
        </w:rPr>
        <w:t xml:space="preserve"> o předání a trvá do okamžiku podpisu zápisu o vrácení.</w:t>
      </w:r>
    </w:p>
    <w:p w14:paraId="1EFBE207" w14:textId="77777777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O případném poškození, znehodnocení, zkáze či ztrátě předmětu výpůjčky je vypůjčitel povinen neprodleně, písemnou f</w:t>
      </w:r>
      <w:r w:rsidR="00C448A4">
        <w:rPr>
          <w:rFonts w:ascii="Verdana" w:hAnsi="Verdana"/>
          <w:sz w:val="18"/>
          <w:szCs w:val="18"/>
        </w:rPr>
        <w:t xml:space="preserve">ormou informovat zástupce i statutární orgán </w:t>
      </w:r>
      <w:r w:rsidRPr="004B2D4C">
        <w:rPr>
          <w:rFonts w:ascii="Verdana" w:hAnsi="Verdana"/>
          <w:sz w:val="18"/>
          <w:szCs w:val="18"/>
        </w:rPr>
        <w:t>půjčitele.</w:t>
      </w:r>
    </w:p>
    <w:p w14:paraId="401ADE84" w14:textId="77777777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vzniklou škodu uhradit</w:t>
      </w:r>
      <w:r w:rsidR="00C448A4">
        <w:rPr>
          <w:rFonts w:ascii="Verdana" w:hAnsi="Verdana"/>
          <w:sz w:val="18"/>
          <w:szCs w:val="18"/>
        </w:rPr>
        <w:t xml:space="preserve">, </w:t>
      </w:r>
      <w:r w:rsidR="00AF77E7" w:rsidRPr="004B2D4C">
        <w:rPr>
          <w:rFonts w:ascii="Verdana" w:hAnsi="Verdana"/>
          <w:sz w:val="18"/>
          <w:szCs w:val="18"/>
        </w:rPr>
        <w:t xml:space="preserve">nejpozději do </w:t>
      </w:r>
      <w:r w:rsidR="00F455DF" w:rsidRPr="004B2D4C">
        <w:rPr>
          <w:rFonts w:ascii="Verdana" w:hAnsi="Verdana"/>
          <w:sz w:val="18"/>
          <w:szCs w:val="18"/>
        </w:rPr>
        <w:t>1 roku od termínu předpokládaného vrácení</w:t>
      </w:r>
      <w:r w:rsidRPr="004B2D4C">
        <w:rPr>
          <w:rFonts w:ascii="Verdana" w:hAnsi="Verdana"/>
          <w:sz w:val="18"/>
          <w:szCs w:val="18"/>
        </w:rPr>
        <w:t xml:space="preserve">. </w:t>
      </w:r>
    </w:p>
    <w:p w14:paraId="61D73BBA" w14:textId="77777777" w:rsidR="00266744" w:rsidRPr="004B2D4C" w:rsidRDefault="00266744" w:rsidP="00EB71D7">
      <w:pPr>
        <w:jc w:val="both"/>
        <w:rPr>
          <w:rFonts w:ascii="Verdana" w:hAnsi="Verdana"/>
          <w:sz w:val="18"/>
          <w:szCs w:val="18"/>
        </w:rPr>
      </w:pPr>
    </w:p>
    <w:p w14:paraId="191B3D3E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X. Publikace</w:t>
      </w:r>
    </w:p>
    <w:p w14:paraId="450931DD" w14:textId="77777777" w:rsidR="00B24DA7" w:rsidRDefault="008419B6" w:rsidP="00E151A6">
      <w:pPr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="00B24DA7" w:rsidRPr="004B2D4C">
        <w:rPr>
          <w:rFonts w:ascii="Verdana" w:hAnsi="Verdana" w:cs="Arial"/>
          <w:sz w:val="18"/>
          <w:szCs w:val="18"/>
        </w:rPr>
        <w:t xml:space="preserve">ředměty </w:t>
      </w:r>
      <w:r>
        <w:rPr>
          <w:rFonts w:ascii="Verdana" w:hAnsi="Verdana" w:cs="Arial"/>
          <w:sz w:val="18"/>
          <w:szCs w:val="18"/>
        </w:rPr>
        <w:t xml:space="preserve">výpůjčky </w:t>
      </w:r>
      <w:r w:rsidR="00B24DA7" w:rsidRPr="004B2D4C">
        <w:rPr>
          <w:rFonts w:ascii="Verdana" w:hAnsi="Verdana" w:cs="Arial"/>
          <w:sz w:val="18"/>
          <w:szCs w:val="18"/>
        </w:rPr>
        <w:t>nesmějí být bez výslovného souhlasu půjčitele fotografovány, filmovány ani jinak reprodukovány.</w:t>
      </w:r>
    </w:p>
    <w:p w14:paraId="0CCAC9EC" w14:textId="6DDF8D8C" w:rsidR="000219C4" w:rsidRPr="000219C4" w:rsidRDefault="000219C4" w:rsidP="00E151A6">
      <w:pPr>
        <w:numPr>
          <w:ilvl w:val="0"/>
          <w:numId w:val="13"/>
        </w:numPr>
        <w:tabs>
          <w:tab w:val="left" w:pos="-720"/>
        </w:tabs>
        <w:suppressAutoHyphens w:val="0"/>
        <w:jc w:val="both"/>
        <w:rPr>
          <w:rFonts w:ascii="Verdana" w:hAnsi="Verdana"/>
          <w:color w:val="000000"/>
          <w:sz w:val="18"/>
          <w:szCs w:val="18"/>
        </w:rPr>
      </w:pPr>
      <w:r w:rsidRPr="000219C4">
        <w:rPr>
          <w:rFonts w:ascii="Verdana" w:hAnsi="Verdana"/>
          <w:color w:val="000000"/>
          <w:sz w:val="18"/>
          <w:szCs w:val="18"/>
        </w:rPr>
        <w:t xml:space="preserve">Vypůjčitel </w:t>
      </w:r>
      <w:r>
        <w:rPr>
          <w:rFonts w:ascii="Verdana" w:hAnsi="Verdana"/>
          <w:color w:val="000000"/>
          <w:sz w:val="18"/>
          <w:szCs w:val="18"/>
        </w:rPr>
        <w:t>předá p</w:t>
      </w:r>
      <w:r w:rsidRPr="000219C4">
        <w:rPr>
          <w:rFonts w:ascii="Verdana" w:hAnsi="Verdana"/>
          <w:color w:val="000000"/>
          <w:sz w:val="18"/>
          <w:szCs w:val="18"/>
        </w:rPr>
        <w:t xml:space="preserve">ůjčiteli k archivačním účelům </w:t>
      </w:r>
      <w:r w:rsidRPr="00822C65">
        <w:rPr>
          <w:rFonts w:ascii="Verdana" w:hAnsi="Verdana"/>
          <w:color w:val="000000"/>
          <w:sz w:val="18"/>
          <w:szCs w:val="18"/>
        </w:rPr>
        <w:t>dva (2) kusy</w:t>
      </w:r>
      <w:r w:rsidRPr="000219C4">
        <w:rPr>
          <w:rFonts w:ascii="Verdana" w:hAnsi="Verdana"/>
          <w:color w:val="000000"/>
          <w:sz w:val="18"/>
          <w:szCs w:val="18"/>
        </w:rPr>
        <w:t xml:space="preserve"> od tiskoviny (publikace, </w:t>
      </w:r>
      <w:r w:rsidR="00422C8E">
        <w:rPr>
          <w:rFonts w:ascii="Verdana" w:hAnsi="Verdana"/>
          <w:color w:val="000000"/>
          <w:sz w:val="18"/>
          <w:szCs w:val="18"/>
        </w:rPr>
        <w:t>katalog, apod.</w:t>
      </w:r>
      <w:r w:rsidRPr="000219C4">
        <w:rPr>
          <w:rFonts w:ascii="Verdana" w:hAnsi="Verdana"/>
          <w:color w:val="000000"/>
          <w:sz w:val="18"/>
          <w:szCs w:val="18"/>
        </w:rPr>
        <w:t xml:space="preserve">) vydané v souvislosti s touto výpůjčkou. </w:t>
      </w:r>
    </w:p>
    <w:p w14:paraId="4C982234" w14:textId="77777777" w:rsidR="00266744" w:rsidRPr="004B2D4C" w:rsidRDefault="00266744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0364F571" w14:textId="77777777" w:rsidR="00B24DA7" w:rsidRPr="004B2D4C" w:rsidRDefault="00C448A4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XI</w:t>
      </w:r>
      <w:r w:rsidR="00B24DA7" w:rsidRPr="004B2D4C">
        <w:rPr>
          <w:rFonts w:ascii="Verdana" w:hAnsi="Verdana"/>
          <w:b/>
          <w:bCs/>
          <w:sz w:val="18"/>
          <w:szCs w:val="18"/>
        </w:rPr>
        <w:t>. Závěrečná ustanovení</w:t>
      </w:r>
    </w:p>
    <w:p w14:paraId="5328ADA4" w14:textId="5DB23E19" w:rsidR="00B24DA7" w:rsidRPr="00A01235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Povinn</w:t>
      </w:r>
      <w:r w:rsidR="00C65154" w:rsidRPr="004B2D4C">
        <w:rPr>
          <w:rFonts w:ascii="Verdana" w:hAnsi="Verdana" w:cs="Arial"/>
          <w:sz w:val="18"/>
          <w:szCs w:val="18"/>
        </w:rPr>
        <w:t>ými přílohami</w:t>
      </w:r>
      <w:r w:rsidRPr="004B2D4C">
        <w:rPr>
          <w:rFonts w:ascii="Verdana" w:hAnsi="Verdana" w:cs="Arial"/>
          <w:sz w:val="18"/>
          <w:szCs w:val="18"/>
        </w:rPr>
        <w:t xml:space="preserve"> této smlouvy o výpůjčce </w:t>
      </w:r>
      <w:r w:rsidR="00C65154" w:rsidRPr="004B2D4C">
        <w:rPr>
          <w:rFonts w:ascii="Verdana" w:hAnsi="Verdana" w:cs="Arial"/>
          <w:sz w:val="18"/>
          <w:szCs w:val="18"/>
        </w:rPr>
        <w:t xml:space="preserve">jsou </w:t>
      </w:r>
      <w:r w:rsidR="009C1162">
        <w:rPr>
          <w:rFonts w:ascii="Verdana" w:hAnsi="Verdana" w:cs="Arial"/>
          <w:sz w:val="18"/>
          <w:szCs w:val="18"/>
        </w:rPr>
        <w:t>příloha č. 1</w:t>
      </w:r>
      <w:r w:rsidR="00C65154" w:rsidRPr="004B2D4C">
        <w:rPr>
          <w:rFonts w:ascii="Verdana" w:hAnsi="Verdana" w:cs="Arial"/>
          <w:sz w:val="18"/>
          <w:szCs w:val="18"/>
        </w:rPr>
        <w:t xml:space="preserve"> </w:t>
      </w:r>
      <w:r w:rsidR="00AA1EC4">
        <w:rPr>
          <w:rFonts w:ascii="Verdana" w:hAnsi="Verdana" w:cs="Arial"/>
          <w:sz w:val="18"/>
          <w:szCs w:val="18"/>
        </w:rPr>
        <w:t xml:space="preserve">- </w:t>
      </w:r>
      <w:r w:rsidR="00F455DF" w:rsidRPr="004B2D4C">
        <w:rPr>
          <w:rFonts w:ascii="Verdana" w:hAnsi="Verdana" w:cs="Arial"/>
          <w:sz w:val="18"/>
          <w:szCs w:val="18"/>
        </w:rPr>
        <w:t>Přehled vypůjčených sbírkových předmětů</w:t>
      </w:r>
      <w:r w:rsidR="009C1162">
        <w:rPr>
          <w:rFonts w:ascii="Verdana" w:hAnsi="Verdana" w:cs="Arial"/>
          <w:sz w:val="18"/>
          <w:szCs w:val="18"/>
        </w:rPr>
        <w:t xml:space="preserve">, příloha č. 2 </w:t>
      </w:r>
      <w:r w:rsidR="00AA1EC4">
        <w:rPr>
          <w:rFonts w:ascii="Verdana" w:hAnsi="Verdana" w:cs="Arial"/>
          <w:sz w:val="18"/>
          <w:szCs w:val="18"/>
        </w:rPr>
        <w:t xml:space="preserve">- </w:t>
      </w:r>
      <w:r w:rsidR="009C1162">
        <w:rPr>
          <w:rFonts w:ascii="Verdana" w:hAnsi="Verdana" w:cs="Arial"/>
          <w:sz w:val="18"/>
          <w:szCs w:val="18"/>
        </w:rPr>
        <w:t xml:space="preserve">Protokol o stavu předmětů a příloha č. 3 </w:t>
      </w:r>
      <w:r w:rsidR="00AA1EC4">
        <w:rPr>
          <w:rFonts w:ascii="Verdana" w:hAnsi="Verdana" w:cs="Arial"/>
          <w:sz w:val="18"/>
          <w:szCs w:val="18"/>
        </w:rPr>
        <w:t>-</w:t>
      </w:r>
      <w:r w:rsidR="009C1162">
        <w:rPr>
          <w:rFonts w:ascii="Verdana" w:hAnsi="Verdana" w:cs="Arial"/>
          <w:sz w:val="18"/>
          <w:szCs w:val="18"/>
        </w:rPr>
        <w:t xml:space="preserve"> Obrazová dokumentace.</w:t>
      </w:r>
    </w:p>
    <w:p w14:paraId="5A9A5241" w14:textId="77777777" w:rsidR="00B24DA7" w:rsidRPr="004B2D4C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Tuto smlouvu lze měnit pouze písemnými </w:t>
      </w:r>
      <w:r w:rsidR="00D10569" w:rsidRPr="004B2D4C">
        <w:rPr>
          <w:rFonts w:ascii="Verdana" w:hAnsi="Verdana" w:cs="Arial"/>
          <w:sz w:val="18"/>
          <w:szCs w:val="18"/>
        </w:rPr>
        <w:t xml:space="preserve">listinnými </w:t>
      </w:r>
      <w:r w:rsidRPr="004B2D4C">
        <w:rPr>
          <w:rFonts w:ascii="Verdana" w:hAnsi="Verdana" w:cs="Arial"/>
          <w:sz w:val="18"/>
          <w:szCs w:val="18"/>
        </w:rPr>
        <w:t>dodatky, označenými jako dodatek s pořadovým číslem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ke smlouvě o výpůjčce a potvrzenými oběma smluvními stranami. </w:t>
      </w:r>
    </w:p>
    <w:p w14:paraId="6D52741B" w14:textId="77777777" w:rsidR="00B24DA7" w:rsidRPr="004B2D4C" w:rsidRDefault="00D01F48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Tato smlouva je vyhotovena ve </w:t>
      </w:r>
      <w:r w:rsidR="004762B5">
        <w:rPr>
          <w:rFonts w:ascii="Verdana" w:hAnsi="Verdana" w:cs="Arial"/>
          <w:sz w:val="18"/>
          <w:szCs w:val="18"/>
        </w:rPr>
        <w:t>čtyřech</w:t>
      </w:r>
      <w:r w:rsidRPr="004B2D4C">
        <w:rPr>
          <w:rFonts w:ascii="Verdana" w:hAnsi="Verdana" w:cs="Arial"/>
          <w:sz w:val="18"/>
          <w:szCs w:val="18"/>
        </w:rPr>
        <w:t xml:space="preserve"> stejnopisech</w:t>
      </w:r>
      <w:r w:rsidR="00B24DA7" w:rsidRPr="004B2D4C">
        <w:rPr>
          <w:rFonts w:ascii="Verdana" w:hAnsi="Verdana" w:cs="Arial"/>
          <w:sz w:val="18"/>
          <w:szCs w:val="18"/>
        </w:rPr>
        <w:t xml:space="preserve">, z nichž </w:t>
      </w:r>
      <w:r w:rsidR="004762B5">
        <w:rPr>
          <w:rFonts w:ascii="Verdana" w:hAnsi="Verdana" w:cs="Arial"/>
          <w:sz w:val="18"/>
          <w:szCs w:val="18"/>
        </w:rPr>
        <w:t>tři</w:t>
      </w:r>
      <w:r w:rsidR="00B24DA7" w:rsidRPr="004B2D4C">
        <w:rPr>
          <w:rFonts w:ascii="Verdana" w:hAnsi="Verdana" w:cs="Arial"/>
          <w:sz w:val="18"/>
          <w:szCs w:val="18"/>
        </w:rPr>
        <w:t xml:space="preserve"> obdrží půjčitel a jeden stejnopis obdrží vypůjčitel.</w:t>
      </w:r>
    </w:p>
    <w:p w14:paraId="0F3D309D" w14:textId="77777777" w:rsidR="00B24DA7" w:rsidRDefault="00D10569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Tato smlouva se řídí českým právním řádem s vyloučením kolizních norem a k rozhodování sporů z této smlouvy jsou příslušné české soudy podle českého práva.</w:t>
      </w:r>
    </w:p>
    <w:p w14:paraId="397EB3CD" w14:textId="77777777" w:rsidR="0006305D" w:rsidRDefault="0006305D" w:rsidP="00923976">
      <w:pPr>
        <w:pStyle w:val="Odstavecseseznamem"/>
        <w:numPr>
          <w:ilvl w:val="0"/>
          <w:numId w:val="14"/>
        </w:numPr>
        <w:suppressAutoHyphens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Vypůjčitel bere na vědomí a souhlasí s tím, že tato smlouva bude v souladu se zákonem č. 340/2015 Sb., o zvláštních podmínkách účinnosti některých smluv, uveřejňování těchto smluv a o registru smluv ve znění pozdějších předpisů zveřejněna v registru smluv. Uveřejnění postupem podle zákona č. </w:t>
      </w:r>
      <w:r>
        <w:rPr>
          <w:rFonts w:ascii="Verdana" w:hAnsi="Verdana"/>
          <w:sz w:val="18"/>
          <w:szCs w:val="18"/>
        </w:rPr>
        <w:lastRenderedPageBreak/>
        <w:t>340/2015 Sb., o registru smluv, zajistí půjčitel.</w:t>
      </w:r>
      <w:r w:rsidR="00923976">
        <w:rPr>
          <w:rFonts w:ascii="Verdana" w:hAnsi="Verdana"/>
          <w:sz w:val="18"/>
          <w:szCs w:val="18"/>
        </w:rPr>
        <w:t xml:space="preserve"> </w:t>
      </w:r>
      <w:r w:rsidR="00923976" w:rsidRPr="00923976">
        <w:rPr>
          <w:rFonts w:ascii="Verdana" w:hAnsi="Verdana"/>
          <w:sz w:val="18"/>
          <w:szCs w:val="18"/>
        </w:rPr>
        <w:t>Přílohy této smlouvy mají důvěrnou povahu z důvodu ochrany sbírkových předmětů a nejsou určeny ke zveřejnění.</w:t>
      </w:r>
    </w:p>
    <w:p w14:paraId="4CC4A53A" w14:textId="77777777" w:rsidR="00B24DA7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shodně a výslovně prohlašují, že došlo k dohodě o celém obsahu této smlouvy a že je jim obsah této smlouvy dobře znám v celém jeho rozsahu s tím, že tato smlouva je projevem jejich vážné,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pravé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a svobodné vůle. Na důkaz souhlasu připojují oprávnění zástupci smluvních stran své vlastnoruční podpisy, jak následuje.</w:t>
      </w:r>
    </w:p>
    <w:p w14:paraId="2F036F2C" w14:textId="77777777" w:rsidR="009D2B27" w:rsidRPr="004B2D4C" w:rsidRDefault="009D2B27" w:rsidP="009D2B27">
      <w:pPr>
        <w:suppressAutoHyphens w:val="0"/>
        <w:jc w:val="both"/>
        <w:rPr>
          <w:rFonts w:ascii="Verdana" w:hAnsi="Verdana" w:cs="Arial"/>
          <w:sz w:val="18"/>
          <w:szCs w:val="18"/>
        </w:rPr>
      </w:pPr>
    </w:p>
    <w:p w14:paraId="31CCC14E" w14:textId="77777777" w:rsidR="00B24DA7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17208A68" w14:textId="77777777" w:rsidR="00526880" w:rsidRPr="004B2D4C" w:rsidRDefault="00526880" w:rsidP="00EB71D7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A31430" w:rsidRPr="004B2D4C" w14:paraId="284EF718" w14:textId="77777777" w:rsidTr="00EE476D">
        <w:trPr>
          <w:jc w:val="center"/>
        </w:trPr>
        <w:tc>
          <w:tcPr>
            <w:tcW w:w="3969" w:type="dxa"/>
          </w:tcPr>
          <w:p w14:paraId="566A6CAE" w14:textId="65162B0B" w:rsidR="00A31430" w:rsidRPr="004B2D4C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4B2D4C">
              <w:rPr>
                <w:rFonts w:ascii="Verdana" w:hAnsi="Verdana" w:cs="Arial"/>
                <w:bCs/>
                <w:sz w:val="18"/>
                <w:szCs w:val="18"/>
              </w:rPr>
              <w:t>V Praze dne</w:t>
            </w:r>
            <w:r w:rsidR="009C6CB0">
              <w:rPr>
                <w:rFonts w:ascii="Verdana" w:hAnsi="Verdana" w:cs="Arial"/>
                <w:bCs/>
                <w:sz w:val="18"/>
                <w:szCs w:val="18"/>
              </w:rPr>
              <w:t xml:space="preserve">: </w:t>
            </w:r>
          </w:p>
          <w:p w14:paraId="4BD83231" w14:textId="77777777" w:rsidR="00A31430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400A599E" w14:textId="77777777" w:rsidR="00DB50BD" w:rsidRDefault="00DB50BD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681CD7BD" w14:textId="77777777" w:rsidR="00DB50BD" w:rsidRPr="004B2D4C" w:rsidRDefault="00DB50BD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358D6998" w14:textId="77777777" w:rsidR="00A31430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0D18B055" w14:textId="77777777" w:rsidR="00476F67" w:rsidRPr="004B2D4C" w:rsidRDefault="00476F67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3164A1" w14:textId="77777777" w:rsidR="00A31430" w:rsidRPr="004B2D4C" w:rsidRDefault="00A31430" w:rsidP="00EB71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CEE2D5D" w14:textId="593929A4" w:rsidR="00A31430" w:rsidRPr="004B2D4C" w:rsidRDefault="00A31430" w:rsidP="00341F56">
            <w:pPr>
              <w:rPr>
                <w:rFonts w:ascii="Verdana" w:hAnsi="Verdana"/>
                <w:sz w:val="18"/>
                <w:szCs w:val="18"/>
              </w:rPr>
            </w:pPr>
            <w:r w:rsidRPr="004B2D4C">
              <w:rPr>
                <w:rFonts w:ascii="Verdana" w:hAnsi="Verdana"/>
                <w:sz w:val="18"/>
                <w:szCs w:val="18"/>
              </w:rPr>
              <w:t>V</w:t>
            </w:r>
            <w:r w:rsidR="006F6417">
              <w:rPr>
                <w:rFonts w:ascii="Verdana" w:hAnsi="Verdana"/>
                <w:sz w:val="18"/>
                <w:szCs w:val="18"/>
              </w:rPr>
              <w:t>e</w:t>
            </w:r>
            <w:r w:rsidRPr="004B2D4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F6417">
              <w:rPr>
                <w:rFonts w:ascii="Verdana" w:hAnsi="Verdana"/>
                <w:sz w:val="18"/>
                <w:szCs w:val="18"/>
              </w:rPr>
              <w:t xml:space="preserve">Vsetíně </w:t>
            </w:r>
            <w:r w:rsidRPr="004B2D4C">
              <w:rPr>
                <w:rFonts w:ascii="Verdana" w:hAnsi="Verdana"/>
                <w:sz w:val="18"/>
                <w:szCs w:val="18"/>
              </w:rPr>
              <w:t>dne</w:t>
            </w:r>
            <w:r w:rsidR="006F6417">
              <w:rPr>
                <w:rFonts w:ascii="Verdana" w:hAnsi="Verdana"/>
                <w:sz w:val="18"/>
                <w:szCs w:val="18"/>
              </w:rPr>
              <w:t>:</w:t>
            </w:r>
            <w:r w:rsidR="009C6CB0">
              <w:rPr>
                <w:rFonts w:ascii="Verdana" w:hAnsi="Verdana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A31430" w:rsidRPr="00476F67" w14:paraId="78D529EF" w14:textId="77777777" w:rsidTr="00411858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14:paraId="786A10EF" w14:textId="77777777" w:rsidR="00A31430" w:rsidRPr="00476F67" w:rsidRDefault="00A31430" w:rsidP="00EB71D7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14:paraId="18188A07" w14:textId="77777777" w:rsidR="00A31430" w:rsidRPr="00476F67" w:rsidRDefault="00A31430" w:rsidP="00EB71D7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073E2EC" w14:textId="77777777" w:rsidR="00A31430" w:rsidRPr="00476F67" w:rsidRDefault="00A31430" w:rsidP="00EB71D7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11858" w:rsidRPr="004B2D4C" w14:paraId="3FBB96EA" w14:textId="77777777" w:rsidTr="00411858">
        <w:trPr>
          <w:jc w:val="center"/>
        </w:trPr>
        <w:tc>
          <w:tcPr>
            <w:tcW w:w="3969" w:type="dxa"/>
          </w:tcPr>
          <w:p w14:paraId="2B477C2A" w14:textId="77777777" w:rsidR="00411858" w:rsidRPr="004B2D4C" w:rsidRDefault="00411858" w:rsidP="00411858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DB50BD">
              <w:rPr>
                <w:rFonts w:ascii="Verdana" w:hAnsi="Verdana"/>
                <w:b/>
                <w:sz w:val="18"/>
                <w:szCs w:val="18"/>
              </w:rPr>
              <w:t>půjčitel</w:t>
            </w:r>
          </w:p>
        </w:tc>
        <w:tc>
          <w:tcPr>
            <w:tcW w:w="1701" w:type="dxa"/>
          </w:tcPr>
          <w:p w14:paraId="70731F90" w14:textId="77777777" w:rsidR="00411858" w:rsidRPr="004B2D4C" w:rsidRDefault="00411858" w:rsidP="00EB71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6A269A5" w14:textId="77777777" w:rsidR="00411858" w:rsidRPr="004B2D4C" w:rsidRDefault="00411858" w:rsidP="004118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50BD">
              <w:rPr>
                <w:rFonts w:ascii="Verdana" w:hAnsi="Verdana"/>
                <w:b/>
                <w:sz w:val="18"/>
                <w:szCs w:val="18"/>
              </w:rPr>
              <w:t>vypůjčitel</w:t>
            </w:r>
          </w:p>
        </w:tc>
      </w:tr>
    </w:tbl>
    <w:p w14:paraId="1A995CC9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08895354" w14:textId="77777777" w:rsidR="004D3A70" w:rsidRDefault="004D3A70">
      <w:pPr>
        <w:suppressAutoHyphens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174E7BDC" w14:textId="77777777" w:rsidR="006C1F8F" w:rsidRDefault="006C1F8F">
      <w:pPr>
        <w:suppressAutoHyphens w:val="0"/>
        <w:rPr>
          <w:rFonts w:ascii="Verdana" w:hAnsi="Verdana" w:cs="Arial"/>
          <w:sz w:val="18"/>
          <w:szCs w:val="18"/>
        </w:rPr>
      </w:pPr>
    </w:p>
    <w:p w14:paraId="38F25F32" w14:textId="77777777" w:rsidR="00F75065" w:rsidRPr="004B2D4C" w:rsidRDefault="00E151A6" w:rsidP="00EB71D7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Potvrzení osob odpovědných</w:t>
      </w:r>
      <w:r w:rsidR="00F75065" w:rsidRPr="004B2D4C">
        <w:rPr>
          <w:rFonts w:ascii="Verdana" w:hAnsi="Verdana" w:cs="Arial"/>
          <w:b/>
          <w:sz w:val="18"/>
          <w:szCs w:val="18"/>
        </w:rPr>
        <w:t xml:space="preserve"> za </w:t>
      </w:r>
      <w:r>
        <w:rPr>
          <w:rFonts w:ascii="Verdana" w:hAnsi="Verdana" w:cs="Arial"/>
          <w:b/>
          <w:sz w:val="18"/>
          <w:szCs w:val="18"/>
        </w:rPr>
        <w:t>Sbírku:</w:t>
      </w:r>
    </w:p>
    <w:p w14:paraId="453AC473" w14:textId="77777777"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14:paraId="7A8F4DF5" w14:textId="2D14CECF" w:rsidR="004C01E0" w:rsidRPr="007A7E7C" w:rsidRDefault="00422C8E" w:rsidP="00EB71D7">
      <w:pPr>
        <w:jc w:val="both"/>
        <w:rPr>
          <w:rFonts w:ascii="Verdana" w:hAnsi="Verdana" w:cs="Arial"/>
          <w:i/>
          <w:sz w:val="18"/>
          <w:szCs w:val="18"/>
        </w:rPr>
      </w:pPr>
      <w:r w:rsidRPr="00822C65">
        <w:rPr>
          <w:rFonts w:ascii="Verdana" w:hAnsi="Verdana" w:cs="Arial"/>
          <w:sz w:val="18"/>
          <w:szCs w:val="18"/>
        </w:rPr>
        <w:t>Kurátor sbírky</w:t>
      </w:r>
      <w:r w:rsidR="007A7E7C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="007A7E7C">
        <w:rPr>
          <w:rFonts w:ascii="Verdana" w:hAnsi="Verdana" w:cs="Arial"/>
          <w:i/>
          <w:sz w:val="18"/>
          <w:szCs w:val="18"/>
        </w:rPr>
        <w:t>XXX</w:t>
      </w:r>
    </w:p>
    <w:p w14:paraId="66AEBC91" w14:textId="77777777" w:rsidR="004C01E0" w:rsidRDefault="004C01E0" w:rsidP="00EB71D7">
      <w:pPr>
        <w:jc w:val="both"/>
        <w:rPr>
          <w:rFonts w:ascii="Verdana" w:hAnsi="Verdana" w:cs="Arial"/>
          <w:sz w:val="18"/>
          <w:szCs w:val="18"/>
        </w:rPr>
      </w:pPr>
    </w:p>
    <w:p w14:paraId="5884FD96" w14:textId="4E513071" w:rsidR="00961C43" w:rsidRPr="00010D67" w:rsidRDefault="00961C43" w:rsidP="00EB71D7">
      <w:p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 w:rsidR="00010D67">
        <w:rPr>
          <w:rFonts w:ascii="Verdana" w:hAnsi="Verdana" w:cs="Arial"/>
          <w:sz w:val="18"/>
          <w:szCs w:val="18"/>
        </w:rPr>
        <w:t xml:space="preserve"> </w:t>
      </w:r>
      <w:r w:rsidR="00010D67">
        <w:rPr>
          <w:rFonts w:ascii="Verdana" w:hAnsi="Verdana" w:cs="Arial"/>
          <w:i/>
          <w:sz w:val="18"/>
          <w:szCs w:val="18"/>
        </w:rPr>
        <w:t>XXX</w:t>
      </w:r>
      <w:r w:rsidR="00010D67">
        <w:rPr>
          <w:rFonts w:ascii="Verdana" w:hAnsi="Verdana" w:cs="Arial"/>
          <w:i/>
          <w:sz w:val="18"/>
          <w:szCs w:val="18"/>
        </w:rPr>
        <w:tab/>
      </w:r>
      <w:r w:rsidR="00010D67">
        <w:rPr>
          <w:rFonts w:ascii="Verdana" w:hAnsi="Verdana" w:cs="Arial"/>
          <w:i/>
          <w:sz w:val="18"/>
          <w:szCs w:val="18"/>
        </w:rPr>
        <w:tab/>
      </w:r>
      <w:r w:rsidR="007979CB"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 xml:space="preserve"> </w:t>
      </w:r>
      <w:r w:rsidR="00C431E4">
        <w:rPr>
          <w:rFonts w:ascii="Verdana" w:hAnsi="Verdana" w:cs="Arial"/>
          <w:sz w:val="18"/>
          <w:szCs w:val="18"/>
        </w:rPr>
        <w:tab/>
      </w:r>
      <w:r w:rsidR="00C431E4">
        <w:rPr>
          <w:rFonts w:ascii="Verdana" w:hAnsi="Verdana" w:cs="Arial"/>
          <w:sz w:val="18"/>
          <w:szCs w:val="18"/>
        </w:rPr>
        <w:tab/>
      </w:r>
      <w:r w:rsidR="00A31430" w:rsidRPr="004B2D4C">
        <w:rPr>
          <w:rFonts w:ascii="Verdana" w:hAnsi="Verdana" w:cs="Arial"/>
          <w:sz w:val="18"/>
          <w:szCs w:val="18"/>
        </w:rPr>
        <w:t>p</w:t>
      </w:r>
      <w:r w:rsidRPr="004B2D4C">
        <w:rPr>
          <w:rFonts w:ascii="Verdana" w:hAnsi="Verdana" w:cs="Arial"/>
          <w:sz w:val="18"/>
          <w:szCs w:val="18"/>
        </w:rPr>
        <w:t>odpis:</w:t>
      </w:r>
      <w:r w:rsidR="00010D67">
        <w:rPr>
          <w:rFonts w:ascii="Verdana" w:hAnsi="Verdana" w:cs="Arial"/>
          <w:sz w:val="18"/>
          <w:szCs w:val="18"/>
        </w:rPr>
        <w:t xml:space="preserve"> </w:t>
      </w:r>
      <w:r w:rsidR="00010D67">
        <w:rPr>
          <w:rFonts w:ascii="Verdana" w:hAnsi="Verdana" w:cs="Arial"/>
          <w:i/>
          <w:sz w:val="18"/>
          <w:szCs w:val="18"/>
        </w:rPr>
        <w:t>XXX</w:t>
      </w:r>
    </w:p>
    <w:p w14:paraId="01014773" w14:textId="77777777" w:rsidR="00961C43" w:rsidRPr="004B2D4C" w:rsidRDefault="00961C43" w:rsidP="00EB71D7">
      <w:pPr>
        <w:jc w:val="both"/>
        <w:rPr>
          <w:rFonts w:ascii="Verdana" w:hAnsi="Verdana" w:cs="Arial"/>
          <w:sz w:val="18"/>
          <w:szCs w:val="18"/>
        </w:rPr>
      </w:pPr>
    </w:p>
    <w:p w14:paraId="291EC618" w14:textId="77777777" w:rsidR="000C027C" w:rsidRDefault="000C027C" w:rsidP="00C431E4">
      <w:pPr>
        <w:jc w:val="both"/>
        <w:rPr>
          <w:rFonts w:ascii="Verdana" w:hAnsi="Verdana" w:cs="Arial"/>
          <w:i/>
          <w:sz w:val="18"/>
          <w:szCs w:val="18"/>
        </w:rPr>
      </w:pPr>
    </w:p>
    <w:p w14:paraId="1CA24CDB" w14:textId="2E7CE733" w:rsidR="000C027C" w:rsidRDefault="000A3D8A" w:rsidP="000C027C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422C8E" w:rsidRPr="004C01E0">
        <w:rPr>
          <w:rFonts w:ascii="Verdana" w:hAnsi="Verdana" w:cs="Arial"/>
          <w:sz w:val="18"/>
          <w:szCs w:val="18"/>
        </w:rPr>
        <w:t>onzervátor-restaurátor</w:t>
      </w:r>
      <w:r w:rsidR="007A7E7C">
        <w:rPr>
          <w:rFonts w:ascii="Verdana" w:hAnsi="Verdana" w:cs="Arial"/>
          <w:sz w:val="18"/>
          <w:szCs w:val="18"/>
        </w:rPr>
        <w:t xml:space="preserve">: </w:t>
      </w:r>
      <w:r w:rsidR="007A7E7C" w:rsidRPr="007A7E7C">
        <w:rPr>
          <w:rFonts w:ascii="Verdana" w:hAnsi="Verdana" w:cs="Arial"/>
          <w:i/>
          <w:sz w:val="18"/>
          <w:szCs w:val="18"/>
        </w:rPr>
        <w:t>XXX</w:t>
      </w:r>
    </w:p>
    <w:p w14:paraId="196B2D23" w14:textId="77777777" w:rsidR="000C027C" w:rsidRDefault="000C027C" w:rsidP="000C027C">
      <w:pPr>
        <w:jc w:val="both"/>
        <w:rPr>
          <w:rFonts w:ascii="Verdana" w:hAnsi="Verdana" w:cs="Arial"/>
          <w:sz w:val="18"/>
          <w:szCs w:val="18"/>
        </w:rPr>
      </w:pPr>
    </w:p>
    <w:p w14:paraId="5C2297A1" w14:textId="77777777" w:rsidR="00010D67" w:rsidRPr="00010D67" w:rsidRDefault="00010D67" w:rsidP="00010D67">
      <w:p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</w:p>
    <w:p w14:paraId="4677EF48" w14:textId="77777777" w:rsidR="000C027C" w:rsidRDefault="000C027C" w:rsidP="00C431E4">
      <w:pPr>
        <w:jc w:val="both"/>
        <w:rPr>
          <w:rFonts w:ascii="Verdana" w:hAnsi="Verdana" w:cs="Arial"/>
          <w:i/>
          <w:sz w:val="18"/>
          <w:szCs w:val="18"/>
        </w:rPr>
      </w:pPr>
    </w:p>
    <w:p w14:paraId="02238190" w14:textId="77777777" w:rsidR="000C027C" w:rsidRDefault="000C027C" w:rsidP="00C431E4">
      <w:pPr>
        <w:jc w:val="both"/>
        <w:rPr>
          <w:rFonts w:ascii="Verdana" w:hAnsi="Verdana" w:cs="Arial"/>
          <w:i/>
          <w:sz w:val="18"/>
          <w:szCs w:val="18"/>
        </w:rPr>
      </w:pPr>
    </w:p>
    <w:p w14:paraId="272E3413" w14:textId="77777777" w:rsidR="000C027C" w:rsidRDefault="000C027C" w:rsidP="00C431E4">
      <w:pPr>
        <w:jc w:val="both"/>
        <w:rPr>
          <w:rFonts w:ascii="Verdana" w:hAnsi="Verdana" w:cs="Arial"/>
          <w:i/>
          <w:sz w:val="18"/>
          <w:szCs w:val="18"/>
        </w:rPr>
      </w:pPr>
    </w:p>
    <w:p w14:paraId="6F0B0A2C" w14:textId="0F6BCCA2" w:rsidR="004C01E0" w:rsidRPr="007A7E7C" w:rsidRDefault="000A3D8A" w:rsidP="00C431E4">
      <w:pPr>
        <w:jc w:val="both"/>
        <w:rPr>
          <w:rFonts w:ascii="Verdana" w:hAnsi="Verdana" w:cs="Arial"/>
          <w:i/>
          <w:sz w:val="18"/>
          <w:szCs w:val="18"/>
        </w:rPr>
      </w:pPr>
      <w:r w:rsidRPr="00822C65">
        <w:rPr>
          <w:rFonts w:ascii="Verdana" w:hAnsi="Verdana" w:cs="Arial"/>
          <w:sz w:val="18"/>
          <w:szCs w:val="18"/>
        </w:rPr>
        <w:t>Ř</w:t>
      </w:r>
      <w:r w:rsidR="00422C8E" w:rsidRPr="00822C65">
        <w:rPr>
          <w:rFonts w:ascii="Verdana" w:hAnsi="Verdana" w:cs="Arial"/>
          <w:sz w:val="18"/>
          <w:szCs w:val="18"/>
        </w:rPr>
        <w:t>editel pobočky</w:t>
      </w:r>
      <w:r w:rsidR="00822C65" w:rsidRPr="00822C65">
        <w:rPr>
          <w:rFonts w:ascii="Verdana" w:hAnsi="Verdana" w:cs="Arial"/>
          <w:sz w:val="18"/>
          <w:szCs w:val="18"/>
        </w:rPr>
        <w:t xml:space="preserve"> </w:t>
      </w:r>
      <w:r w:rsidR="007A7E7C">
        <w:rPr>
          <w:rFonts w:ascii="Verdana" w:hAnsi="Verdana" w:cs="Arial"/>
          <w:sz w:val="18"/>
          <w:szCs w:val="18"/>
        </w:rPr>
        <w:t>NZM:</w:t>
      </w:r>
      <w:r w:rsidR="00422C8E" w:rsidRPr="006F6417">
        <w:rPr>
          <w:rFonts w:ascii="Verdana" w:hAnsi="Verdana" w:cs="Arial"/>
          <w:b/>
          <w:i/>
          <w:sz w:val="18"/>
          <w:szCs w:val="18"/>
        </w:rPr>
        <w:t xml:space="preserve"> </w:t>
      </w:r>
      <w:r w:rsidR="007A7E7C">
        <w:rPr>
          <w:rFonts w:ascii="Verdana" w:hAnsi="Verdana" w:cs="Arial"/>
          <w:i/>
          <w:sz w:val="18"/>
          <w:szCs w:val="18"/>
        </w:rPr>
        <w:t>XXX</w:t>
      </w:r>
    </w:p>
    <w:p w14:paraId="0F3009CC" w14:textId="77777777" w:rsidR="000A3D8A" w:rsidRDefault="000A3D8A" w:rsidP="004C01E0">
      <w:pPr>
        <w:jc w:val="both"/>
        <w:rPr>
          <w:rFonts w:ascii="Verdana" w:hAnsi="Verdana" w:cs="Arial"/>
          <w:sz w:val="18"/>
          <w:szCs w:val="18"/>
        </w:rPr>
      </w:pPr>
    </w:p>
    <w:p w14:paraId="7B390038" w14:textId="77777777" w:rsidR="00010D67" w:rsidRPr="00010D67" w:rsidRDefault="00010D67" w:rsidP="00010D67">
      <w:p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</w:p>
    <w:p w14:paraId="22AA3966" w14:textId="77777777" w:rsidR="00961C43" w:rsidRPr="004B2D4C" w:rsidRDefault="009F7521" w:rsidP="00EB71D7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ab/>
      </w:r>
    </w:p>
    <w:p w14:paraId="7768BB0B" w14:textId="77777777" w:rsidR="00D73337" w:rsidRPr="004B2D4C" w:rsidRDefault="00D73337" w:rsidP="00EB71D7">
      <w:pPr>
        <w:jc w:val="both"/>
        <w:rPr>
          <w:rFonts w:ascii="Verdana" w:hAnsi="Verdana" w:cs="Arial"/>
          <w:b/>
          <w:sz w:val="18"/>
          <w:szCs w:val="18"/>
        </w:rPr>
      </w:pPr>
    </w:p>
    <w:p w14:paraId="07DC8FA8" w14:textId="77777777" w:rsidR="00A31430" w:rsidRPr="004B2D4C" w:rsidRDefault="00A31430" w:rsidP="00EB71D7">
      <w:pPr>
        <w:jc w:val="both"/>
        <w:rPr>
          <w:rFonts w:ascii="Verdana" w:hAnsi="Verdana" w:cs="Arial"/>
          <w:b/>
          <w:sz w:val="18"/>
          <w:szCs w:val="18"/>
        </w:rPr>
      </w:pPr>
    </w:p>
    <w:p w14:paraId="337FE0D8" w14:textId="77777777"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14:paraId="4BE19CE1" w14:textId="77777777" w:rsidR="00A31430" w:rsidRDefault="00A31430" w:rsidP="00EB71D7">
      <w:pPr>
        <w:jc w:val="both"/>
        <w:rPr>
          <w:rFonts w:ascii="Verdana" w:hAnsi="Verdana" w:cs="Arial"/>
          <w:sz w:val="18"/>
          <w:szCs w:val="18"/>
        </w:rPr>
      </w:pPr>
    </w:p>
    <w:p w14:paraId="294C387C" w14:textId="77777777" w:rsidR="004C01E0" w:rsidRDefault="004C01E0" w:rsidP="00EB71D7">
      <w:pPr>
        <w:jc w:val="both"/>
        <w:rPr>
          <w:rFonts w:ascii="Verdana" w:hAnsi="Verdana" w:cs="Arial"/>
          <w:sz w:val="18"/>
          <w:szCs w:val="18"/>
        </w:rPr>
      </w:pPr>
    </w:p>
    <w:p w14:paraId="6C1FB13B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16DF0984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057CC1C8" w14:textId="77777777" w:rsidR="00430AF2" w:rsidRPr="004B2D4C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1E22CB4F" w14:textId="77777777"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14:paraId="37DE4B46" w14:textId="77777777" w:rsidR="00B24DA7" w:rsidRPr="004B2D4C" w:rsidRDefault="00B24DA7" w:rsidP="00EB71D7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předání</w:t>
      </w:r>
    </w:p>
    <w:p w14:paraId="65FA9165" w14:textId="77777777" w:rsidR="00B24DA7" w:rsidRPr="004B2D4C" w:rsidRDefault="00B24DA7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58A8CF25" w14:textId="00E8D3B2" w:rsidR="00B24DA7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Předmět výpůjčk</w:t>
      </w:r>
      <w:r w:rsidR="009F7521" w:rsidRPr="004B2D4C">
        <w:rPr>
          <w:rFonts w:ascii="Verdana" w:hAnsi="Verdana" w:cs="Arial"/>
          <w:sz w:val="18"/>
          <w:szCs w:val="18"/>
        </w:rPr>
        <w:t>y byl předán vypůjčiteli dne</w:t>
      </w:r>
      <w:r w:rsidR="00A31430" w:rsidRPr="004B2D4C">
        <w:rPr>
          <w:rFonts w:ascii="Verdana" w:hAnsi="Verdana" w:cs="Arial"/>
          <w:sz w:val="18"/>
          <w:szCs w:val="18"/>
        </w:rPr>
        <w:t xml:space="preserve"> </w:t>
      </w:r>
      <w:r w:rsidR="00010D67">
        <w:rPr>
          <w:rFonts w:ascii="Verdana" w:hAnsi="Verdana" w:cs="Arial"/>
          <w:i/>
          <w:sz w:val="18"/>
          <w:szCs w:val="18"/>
        </w:rPr>
        <w:t>XXX</w:t>
      </w:r>
    </w:p>
    <w:p w14:paraId="5F1F9728" w14:textId="77777777" w:rsidR="00E151A6" w:rsidRPr="004B2D4C" w:rsidRDefault="00E151A6" w:rsidP="00EB71D7">
      <w:pPr>
        <w:jc w:val="both"/>
        <w:rPr>
          <w:rFonts w:ascii="Verdana" w:hAnsi="Verdana" w:cs="Arial"/>
          <w:sz w:val="18"/>
          <w:szCs w:val="18"/>
        </w:rPr>
      </w:pPr>
    </w:p>
    <w:p w14:paraId="59F6B5C4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68A8110B" w14:textId="43415890" w:rsidR="00E151A6" w:rsidRDefault="00A462B4" w:rsidP="00A462B4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předal</w:t>
      </w:r>
      <w:r w:rsidR="00E151A6">
        <w:rPr>
          <w:rFonts w:ascii="Verdana" w:hAnsi="Verdana" w:cs="Arial"/>
          <w:sz w:val="18"/>
          <w:szCs w:val="18"/>
        </w:rPr>
        <w:t xml:space="preserve"> (</w:t>
      </w:r>
      <w:r w:rsidR="00E151A6" w:rsidRPr="00430AF2">
        <w:rPr>
          <w:rFonts w:ascii="Verdana" w:hAnsi="Verdana" w:cs="Arial"/>
          <w:i/>
          <w:sz w:val="18"/>
          <w:szCs w:val="18"/>
        </w:rPr>
        <w:t>jméno a příjmení</w:t>
      </w:r>
      <w:r w:rsidR="00E151A6">
        <w:rPr>
          <w:rFonts w:ascii="Verdana" w:hAnsi="Verdana" w:cs="Arial"/>
          <w:i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E151A6">
        <w:rPr>
          <w:rFonts w:ascii="Verdana" w:hAnsi="Verdana" w:cs="Arial"/>
          <w:sz w:val="18"/>
          <w:szCs w:val="18"/>
        </w:rPr>
        <w:t xml:space="preserve">           </w:t>
      </w:r>
      <w:r w:rsidR="008511C2">
        <w:rPr>
          <w:rFonts w:ascii="Verdana" w:hAnsi="Verdana" w:cs="Arial"/>
          <w:sz w:val="18"/>
          <w:szCs w:val="18"/>
        </w:rPr>
        <w:tab/>
      </w:r>
      <w:r w:rsidR="008511C2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převzal </w:t>
      </w:r>
      <w:r w:rsidR="00E151A6">
        <w:rPr>
          <w:rFonts w:ascii="Verdana" w:hAnsi="Verdana" w:cs="Arial"/>
          <w:sz w:val="18"/>
          <w:szCs w:val="18"/>
        </w:rPr>
        <w:t>(</w:t>
      </w:r>
      <w:r w:rsidR="00E151A6" w:rsidRPr="00430AF2">
        <w:rPr>
          <w:rFonts w:ascii="Verdana" w:hAnsi="Verdana" w:cs="Arial"/>
          <w:i/>
          <w:sz w:val="18"/>
          <w:szCs w:val="18"/>
        </w:rPr>
        <w:t>jméno a příjmení</w:t>
      </w:r>
      <w:r w:rsidR="00E151A6">
        <w:rPr>
          <w:rFonts w:ascii="Verdana" w:hAnsi="Verdana" w:cs="Arial"/>
          <w:i/>
          <w:sz w:val="18"/>
          <w:szCs w:val="18"/>
        </w:rPr>
        <w:t>)</w:t>
      </w:r>
    </w:p>
    <w:p w14:paraId="12A2C1F8" w14:textId="77777777" w:rsidR="00E151A6" w:rsidRDefault="00E151A6" w:rsidP="00A462B4">
      <w:pPr>
        <w:jc w:val="both"/>
        <w:rPr>
          <w:rFonts w:ascii="Verdana" w:hAnsi="Verdana" w:cs="Arial"/>
          <w:i/>
          <w:sz w:val="18"/>
          <w:szCs w:val="18"/>
        </w:rPr>
      </w:pPr>
    </w:p>
    <w:p w14:paraId="08F7FAF3" w14:textId="3059FB76" w:rsidR="00A462B4" w:rsidRPr="004B2D4C" w:rsidRDefault="00010D67" w:rsidP="00A462B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 w:rsidR="00E151A6">
        <w:rPr>
          <w:rFonts w:ascii="Verdana" w:hAnsi="Verdana" w:cs="Arial"/>
          <w:sz w:val="18"/>
          <w:szCs w:val="18"/>
        </w:rPr>
        <w:tab/>
        <w:t xml:space="preserve">  </w:t>
      </w:r>
      <w:r w:rsidR="00E151A6">
        <w:rPr>
          <w:rFonts w:ascii="Verdana" w:hAnsi="Verdana" w:cs="Arial"/>
          <w:sz w:val="18"/>
          <w:szCs w:val="18"/>
        </w:rPr>
        <w:tab/>
      </w:r>
      <w:r w:rsidR="00C946D5">
        <w:rPr>
          <w:rFonts w:ascii="Verdana" w:hAnsi="Verdana" w:cs="Arial"/>
          <w:sz w:val="18"/>
          <w:szCs w:val="18"/>
        </w:rPr>
        <w:t xml:space="preserve">                      </w:t>
      </w:r>
      <w:proofErr w:type="spellStart"/>
      <w:r>
        <w:rPr>
          <w:rFonts w:ascii="Verdana" w:hAnsi="Verdana" w:cs="Arial"/>
          <w:i/>
          <w:sz w:val="18"/>
          <w:szCs w:val="18"/>
        </w:rPr>
        <w:t>XXX</w:t>
      </w:r>
      <w:proofErr w:type="spellEnd"/>
    </w:p>
    <w:p w14:paraId="2C62E411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1EDEBC7D" w14:textId="223FEC18" w:rsidR="008511C2" w:rsidRDefault="008511C2" w:rsidP="008511C2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podpis</w:t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proofErr w:type="spellStart"/>
      <w:r>
        <w:rPr>
          <w:rFonts w:ascii="Verdana" w:hAnsi="Verdana" w:cs="Arial"/>
          <w:i/>
          <w:sz w:val="18"/>
          <w:szCs w:val="18"/>
        </w:rPr>
        <w:t>podpis</w:t>
      </w:r>
      <w:proofErr w:type="spellEnd"/>
    </w:p>
    <w:p w14:paraId="61F1D496" w14:textId="77777777" w:rsidR="008511C2" w:rsidRDefault="008511C2" w:rsidP="008511C2">
      <w:pPr>
        <w:jc w:val="both"/>
        <w:rPr>
          <w:rFonts w:ascii="Verdana" w:hAnsi="Verdana" w:cs="Arial"/>
          <w:i/>
          <w:sz w:val="18"/>
          <w:szCs w:val="18"/>
        </w:rPr>
      </w:pPr>
    </w:p>
    <w:p w14:paraId="1BCB8B4F" w14:textId="77777777" w:rsidR="00010D67" w:rsidRPr="004B2D4C" w:rsidRDefault="00010D67" w:rsidP="00010D6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</w:t>
      </w:r>
      <w:r>
        <w:rPr>
          <w:rFonts w:ascii="Verdana" w:hAnsi="Verdana" w:cs="Arial"/>
          <w:sz w:val="18"/>
          <w:szCs w:val="18"/>
        </w:rPr>
        <w:tab/>
        <w:t xml:space="preserve">                      </w:t>
      </w:r>
      <w:r>
        <w:rPr>
          <w:rFonts w:ascii="Verdana" w:hAnsi="Verdana" w:cs="Arial"/>
          <w:i/>
          <w:sz w:val="18"/>
          <w:szCs w:val="18"/>
        </w:rPr>
        <w:t>XXX</w:t>
      </w:r>
    </w:p>
    <w:p w14:paraId="68D424F5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2D9AC178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24FCD2BD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122D74B4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ab/>
      </w:r>
    </w:p>
    <w:p w14:paraId="74E2E146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3EE92A00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11FD0750" w14:textId="77777777" w:rsidR="00B24DA7" w:rsidRPr="004B2D4C" w:rsidRDefault="00B24DA7" w:rsidP="00EB71D7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vrácení</w:t>
      </w:r>
    </w:p>
    <w:p w14:paraId="330E3C37" w14:textId="77777777" w:rsidR="00B24DA7" w:rsidRPr="004B2D4C" w:rsidRDefault="00B24DA7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4428CDA4" w14:textId="77777777" w:rsidR="00A31430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Předmět výpůjčky byl vrácen </w:t>
      </w:r>
      <w:r w:rsidR="009F7521" w:rsidRPr="004B2D4C">
        <w:rPr>
          <w:rFonts w:ascii="Verdana" w:hAnsi="Verdana" w:cs="Arial"/>
          <w:sz w:val="18"/>
          <w:szCs w:val="18"/>
        </w:rPr>
        <w:t xml:space="preserve">půjčiteli </w:t>
      </w:r>
      <w:r w:rsidR="00A31430" w:rsidRPr="004B2D4C">
        <w:rPr>
          <w:rFonts w:ascii="Verdana" w:hAnsi="Verdana" w:cs="Arial"/>
          <w:sz w:val="18"/>
          <w:szCs w:val="18"/>
        </w:rPr>
        <w:t xml:space="preserve">dne …………………… </w:t>
      </w:r>
    </w:p>
    <w:p w14:paraId="6C65E73D" w14:textId="107F7E2E" w:rsidR="000C027C" w:rsidRDefault="000C027C" w:rsidP="00EB71D7">
      <w:pPr>
        <w:jc w:val="both"/>
        <w:rPr>
          <w:rFonts w:ascii="Verdana" w:hAnsi="Verdana" w:cs="Arial"/>
          <w:sz w:val="18"/>
          <w:szCs w:val="18"/>
        </w:rPr>
      </w:pPr>
    </w:p>
    <w:p w14:paraId="0618683B" w14:textId="77777777" w:rsidR="007979CB" w:rsidRPr="004B2D4C" w:rsidRDefault="007979CB" w:rsidP="00EB71D7">
      <w:pPr>
        <w:jc w:val="both"/>
        <w:rPr>
          <w:rFonts w:ascii="Verdana" w:hAnsi="Verdana" w:cs="Arial"/>
          <w:sz w:val="18"/>
          <w:szCs w:val="18"/>
        </w:rPr>
      </w:pPr>
    </w:p>
    <w:p w14:paraId="1C65071F" w14:textId="639242D4" w:rsidR="00E151A6" w:rsidRDefault="00E151A6" w:rsidP="00E151A6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předal (</w:t>
      </w:r>
      <w:r w:rsidRPr="00430AF2">
        <w:rPr>
          <w:rFonts w:ascii="Verdana" w:hAnsi="Verdana" w:cs="Arial"/>
          <w:i/>
          <w:sz w:val="18"/>
          <w:szCs w:val="18"/>
        </w:rPr>
        <w:t>jméno a příjmení</w:t>
      </w:r>
      <w:r>
        <w:rPr>
          <w:rFonts w:ascii="Verdana" w:hAnsi="Verdana" w:cs="Arial"/>
          <w:i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 w:rsidR="008511C2">
        <w:rPr>
          <w:rFonts w:ascii="Verdana" w:hAnsi="Verdana" w:cs="Arial"/>
          <w:sz w:val="18"/>
          <w:szCs w:val="18"/>
        </w:rPr>
        <w:tab/>
      </w:r>
      <w:r w:rsidR="008511C2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převzal (</w:t>
      </w:r>
      <w:r w:rsidRPr="00430AF2">
        <w:rPr>
          <w:rFonts w:ascii="Verdana" w:hAnsi="Verdana" w:cs="Arial"/>
          <w:i/>
          <w:sz w:val="18"/>
          <w:szCs w:val="18"/>
        </w:rPr>
        <w:t>jméno a příjmení</w:t>
      </w:r>
      <w:r>
        <w:rPr>
          <w:rFonts w:ascii="Verdana" w:hAnsi="Verdana" w:cs="Arial"/>
          <w:i/>
          <w:sz w:val="18"/>
          <w:szCs w:val="18"/>
        </w:rPr>
        <w:t>)</w:t>
      </w:r>
    </w:p>
    <w:p w14:paraId="6ACF02C1" w14:textId="77777777" w:rsidR="00E151A6" w:rsidRDefault="00E151A6" w:rsidP="00E151A6">
      <w:pPr>
        <w:jc w:val="both"/>
        <w:rPr>
          <w:rFonts w:ascii="Verdana" w:hAnsi="Verdana" w:cs="Arial"/>
          <w:i/>
          <w:sz w:val="18"/>
          <w:szCs w:val="18"/>
        </w:rPr>
      </w:pPr>
    </w:p>
    <w:p w14:paraId="22A9A5CB" w14:textId="77777777" w:rsidR="00E151A6" w:rsidRPr="004B2D4C" w:rsidRDefault="00E151A6" w:rsidP="00E151A6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</w:t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614A2400" w14:textId="77777777" w:rsidR="00A462B4" w:rsidRPr="004B2D4C" w:rsidRDefault="00A462B4" w:rsidP="00A462B4">
      <w:pPr>
        <w:jc w:val="both"/>
        <w:rPr>
          <w:rFonts w:ascii="Verdana" w:hAnsi="Verdana" w:cs="Arial"/>
          <w:sz w:val="18"/>
          <w:szCs w:val="18"/>
        </w:rPr>
      </w:pPr>
    </w:p>
    <w:p w14:paraId="74540A3C" w14:textId="77777777" w:rsidR="00ED3999" w:rsidRDefault="00ED3999" w:rsidP="00A462B4">
      <w:pPr>
        <w:jc w:val="both"/>
        <w:rPr>
          <w:rFonts w:ascii="Verdana" w:hAnsi="Verdana" w:cs="Arial"/>
          <w:sz w:val="18"/>
          <w:szCs w:val="18"/>
        </w:rPr>
      </w:pPr>
    </w:p>
    <w:p w14:paraId="0A2DFC9C" w14:textId="77777777" w:rsidR="008511C2" w:rsidRDefault="008511C2" w:rsidP="008511C2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podpis</w:t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proofErr w:type="spellStart"/>
      <w:r>
        <w:rPr>
          <w:rFonts w:ascii="Verdana" w:hAnsi="Verdana" w:cs="Arial"/>
          <w:i/>
          <w:sz w:val="18"/>
          <w:szCs w:val="18"/>
        </w:rPr>
        <w:t>podpis</w:t>
      </w:r>
      <w:proofErr w:type="spellEnd"/>
    </w:p>
    <w:p w14:paraId="2140A7A5" w14:textId="77777777" w:rsidR="008511C2" w:rsidRDefault="008511C2" w:rsidP="008511C2">
      <w:pPr>
        <w:jc w:val="both"/>
        <w:rPr>
          <w:rFonts w:ascii="Verdana" w:hAnsi="Verdana" w:cs="Arial"/>
          <w:i/>
          <w:sz w:val="18"/>
          <w:szCs w:val="18"/>
        </w:rPr>
      </w:pPr>
    </w:p>
    <w:p w14:paraId="76B3920A" w14:textId="612F4D7C" w:rsidR="00430AF2" w:rsidRDefault="008511C2" w:rsidP="00A462B4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</w:t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sectPr w:rsidR="00430AF2" w:rsidSect="00326E9F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3AB37" w14:textId="77777777" w:rsidR="00281649" w:rsidRDefault="00281649">
      <w:r>
        <w:separator/>
      </w:r>
    </w:p>
  </w:endnote>
  <w:endnote w:type="continuationSeparator" w:id="0">
    <w:p w14:paraId="4D5C3070" w14:textId="77777777" w:rsidR="00281649" w:rsidRDefault="0028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CAE6E" w14:textId="77777777" w:rsidR="00AA1EC4" w:rsidRDefault="00AA1EC4" w:rsidP="00AA1EC4">
    <w:pPr>
      <w:pStyle w:val="Zpat"/>
      <w:tabs>
        <w:tab w:val="center" w:pos="4818"/>
        <w:tab w:val="left" w:pos="5715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</w:p>
  <w:p w14:paraId="6A11A4A9" w14:textId="3DEEEEC0" w:rsidR="00A01235" w:rsidRDefault="00032866" w:rsidP="00AA1EC4">
    <w:pPr>
      <w:pStyle w:val="Zpat"/>
      <w:tabs>
        <w:tab w:val="center" w:pos="4818"/>
        <w:tab w:val="left" w:pos="5715"/>
      </w:tabs>
      <w:jc w:val="center"/>
      <w:rPr>
        <w:rFonts w:ascii="Verdana" w:hAnsi="Verdana"/>
        <w:bCs/>
        <w:sz w:val="16"/>
        <w:szCs w:val="16"/>
      </w:rPr>
    </w:pPr>
    <w:proofErr w:type="gramStart"/>
    <w:r w:rsidRPr="00326E9F">
      <w:rPr>
        <w:rFonts w:ascii="Verdana" w:hAnsi="Verdana"/>
        <w:sz w:val="16"/>
        <w:szCs w:val="16"/>
      </w:rPr>
      <w:t xml:space="preserve">strana </w:t>
    </w:r>
    <w:proofErr w:type="gramEnd"/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PAGE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341F56">
      <w:rPr>
        <w:rFonts w:ascii="Verdana" w:hAnsi="Verdana"/>
        <w:bCs/>
        <w:noProof/>
        <w:sz w:val="16"/>
        <w:szCs w:val="16"/>
      </w:rPr>
      <w:t>4</w:t>
    </w:r>
    <w:r w:rsidRPr="00326E9F">
      <w:rPr>
        <w:rFonts w:ascii="Verdana" w:hAnsi="Verdana"/>
        <w:bCs/>
        <w:sz w:val="16"/>
        <w:szCs w:val="16"/>
      </w:rPr>
      <w:fldChar w:fldCharType="end"/>
    </w:r>
    <w:proofErr w:type="gramStart"/>
    <w:r w:rsidRPr="00326E9F">
      <w:rPr>
        <w:rFonts w:ascii="Verdana" w:hAnsi="Verdana"/>
        <w:sz w:val="16"/>
        <w:szCs w:val="16"/>
      </w:rPr>
      <w:t xml:space="preserve"> z </w:t>
    </w:r>
    <w:proofErr w:type="gramEnd"/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NUMPAGES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341F56">
      <w:rPr>
        <w:rFonts w:ascii="Verdana" w:hAnsi="Verdana"/>
        <w:bCs/>
        <w:noProof/>
        <w:sz w:val="16"/>
        <w:szCs w:val="16"/>
      </w:rPr>
      <w:t>4</w:t>
    </w:r>
    <w:r w:rsidRPr="00326E9F">
      <w:rPr>
        <w:rFonts w:ascii="Verdana" w:hAnsi="Verdana"/>
        <w:bCs/>
        <w:sz w:val="16"/>
        <w:szCs w:val="16"/>
      </w:rPr>
      <w:fldChar w:fldCharType="end"/>
    </w:r>
  </w:p>
  <w:p w14:paraId="09D6074C" w14:textId="77777777" w:rsidR="00AA1EC4" w:rsidRPr="008803F5" w:rsidRDefault="00AA1EC4" w:rsidP="00AA1EC4">
    <w:pPr>
      <w:pStyle w:val="Zpat"/>
      <w:tabs>
        <w:tab w:val="center" w:pos="4818"/>
        <w:tab w:val="left" w:pos="5715"/>
      </w:tabs>
      <w:rPr>
        <w:rFonts w:ascii="Verdana" w:hAnsi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81B50" w14:textId="77777777" w:rsidR="00AA1EC4" w:rsidRDefault="00AA1EC4" w:rsidP="00A01235">
    <w:pPr>
      <w:pStyle w:val="Zpat"/>
      <w:jc w:val="center"/>
      <w:rPr>
        <w:rFonts w:ascii="Verdana" w:hAnsi="Verdana"/>
        <w:sz w:val="16"/>
        <w:szCs w:val="16"/>
      </w:rPr>
    </w:pPr>
  </w:p>
  <w:p w14:paraId="5EF2DA70" w14:textId="39BA47C4" w:rsidR="00A01235" w:rsidRDefault="00A01235" w:rsidP="00A01235">
    <w:pPr>
      <w:pStyle w:val="Zpat"/>
      <w:jc w:val="center"/>
      <w:rPr>
        <w:rFonts w:ascii="Verdana" w:hAnsi="Verdana"/>
        <w:bCs/>
        <w:sz w:val="16"/>
        <w:szCs w:val="16"/>
      </w:rPr>
    </w:pPr>
    <w:proofErr w:type="gramStart"/>
    <w:r w:rsidRPr="00326E9F">
      <w:rPr>
        <w:rFonts w:ascii="Verdana" w:hAnsi="Verdana"/>
        <w:sz w:val="16"/>
        <w:szCs w:val="16"/>
      </w:rPr>
      <w:t xml:space="preserve">strana </w:t>
    </w:r>
    <w:proofErr w:type="gramEnd"/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PAGE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341F56">
      <w:rPr>
        <w:rFonts w:ascii="Verdana" w:hAnsi="Verdana"/>
        <w:bCs/>
        <w:noProof/>
        <w:sz w:val="16"/>
        <w:szCs w:val="16"/>
      </w:rPr>
      <w:t>1</w:t>
    </w:r>
    <w:r w:rsidRPr="00326E9F">
      <w:rPr>
        <w:rFonts w:ascii="Verdana" w:hAnsi="Verdana"/>
        <w:bCs/>
        <w:sz w:val="16"/>
        <w:szCs w:val="16"/>
      </w:rPr>
      <w:fldChar w:fldCharType="end"/>
    </w:r>
    <w:proofErr w:type="gramStart"/>
    <w:r w:rsidRPr="00326E9F">
      <w:rPr>
        <w:rFonts w:ascii="Verdana" w:hAnsi="Verdana"/>
        <w:sz w:val="16"/>
        <w:szCs w:val="16"/>
      </w:rPr>
      <w:t xml:space="preserve"> z </w:t>
    </w:r>
    <w:proofErr w:type="gramEnd"/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NUMPAGES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341F56">
      <w:rPr>
        <w:rFonts w:ascii="Verdana" w:hAnsi="Verdana"/>
        <w:bCs/>
        <w:noProof/>
        <w:sz w:val="16"/>
        <w:szCs w:val="16"/>
      </w:rPr>
      <w:t>4</w:t>
    </w:r>
    <w:r w:rsidRPr="00326E9F">
      <w:rPr>
        <w:rFonts w:ascii="Verdana" w:hAnsi="Verdana"/>
        <w:bCs/>
        <w:sz w:val="16"/>
        <w:szCs w:val="16"/>
      </w:rPr>
      <w:fldChar w:fldCharType="end"/>
    </w:r>
  </w:p>
  <w:p w14:paraId="33F92184" w14:textId="77777777" w:rsidR="00AA1EC4" w:rsidRPr="00326E9F" w:rsidRDefault="00AA1EC4" w:rsidP="00A01235">
    <w:pPr>
      <w:pStyle w:val="Zpat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38416" w14:textId="77777777" w:rsidR="00281649" w:rsidRDefault="00281649">
      <w:r>
        <w:separator/>
      </w:r>
    </w:p>
  </w:footnote>
  <w:footnote w:type="continuationSeparator" w:id="0">
    <w:p w14:paraId="6DF84B36" w14:textId="77777777" w:rsidR="00281649" w:rsidRDefault="0028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EBB4C" w14:textId="77777777" w:rsidR="00326E9F" w:rsidRDefault="00326E9F">
    <w:pPr>
      <w:pStyle w:val="Zhlav"/>
    </w:pPr>
  </w:p>
  <w:p w14:paraId="5FC42541" w14:textId="77777777" w:rsidR="00326E9F" w:rsidRDefault="00326E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312A" w14:textId="77777777" w:rsidR="00326E9F" w:rsidRDefault="00326E9F" w:rsidP="00936EC9">
    <w:pPr>
      <w:jc w:val="right"/>
      <w:rPr>
        <w:rFonts w:ascii="Verdana" w:hAnsi="Verdana"/>
        <w:sz w:val="18"/>
        <w:szCs w:val="18"/>
      </w:rPr>
    </w:pPr>
  </w:p>
  <w:p w14:paraId="5CE0F0BF" w14:textId="1E94DE87" w:rsidR="00936EC9" w:rsidRPr="00326E9F" w:rsidRDefault="00936EC9" w:rsidP="00936EC9">
    <w:pPr>
      <w:jc w:val="right"/>
      <w:rPr>
        <w:rFonts w:ascii="Verdana" w:hAnsi="Verdana"/>
        <w:sz w:val="20"/>
        <w:szCs w:val="20"/>
        <w:lang w:eastAsia="cs-CZ"/>
      </w:rPr>
    </w:pPr>
    <w:r w:rsidRPr="00326E9F">
      <w:rPr>
        <w:rFonts w:ascii="Verdana" w:hAnsi="Verdana"/>
        <w:sz w:val="20"/>
        <w:szCs w:val="20"/>
      </w:rPr>
      <w:t>SML</w:t>
    </w:r>
    <w:r w:rsidR="005912F3">
      <w:rPr>
        <w:rFonts w:ascii="Verdana" w:hAnsi="Verdana"/>
        <w:sz w:val="20"/>
        <w:szCs w:val="20"/>
      </w:rPr>
      <w:t>331/010/2021</w:t>
    </w:r>
  </w:p>
  <w:p w14:paraId="3C80BD15" w14:textId="693FC1FD" w:rsidR="00936EC9" w:rsidRDefault="00936EC9" w:rsidP="00936EC9">
    <w:pPr>
      <w:jc w:val="right"/>
      <w:rPr>
        <w:rFonts w:ascii="Verdana" w:hAnsi="Verdana" w:cs="Arial"/>
        <w:sz w:val="16"/>
        <w:szCs w:val="16"/>
      </w:rPr>
    </w:pPr>
    <w:proofErr w:type="gramStart"/>
    <w:r>
      <w:rPr>
        <w:rFonts w:ascii="Verdana" w:hAnsi="Verdana"/>
        <w:sz w:val="16"/>
        <w:szCs w:val="16"/>
      </w:rPr>
      <w:t>č.j.</w:t>
    </w:r>
    <w:proofErr w:type="gramEnd"/>
    <w:r>
      <w:rPr>
        <w:rFonts w:ascii="Verdana" w:hAnsi="Verdana"/>
        <w:sz w:val="16"/>
        <w:szCs w:val="16"/>
      </w:rPr>
      <w:t xml:space="preserve">: </w:t>
    </w:r>
    <w:r w:rsidR="005912F3">
      <w:rPr>
        <w:rFonts w:ascii="Verdana" w:hAnsi="Verdana" w:cs="Arial"/>
        <w:sz w:val="16"/>
        <w:szCs w:val="16"/>
      </w:rPr>
      <w:t>NZM/2021/1319</w:t>
    </w:r>
  </w:p>
  <w:p w14:paraId="24FFC238" w14:textId="77777777" w:rsidR="00AA1EC4" w:rsidRDefault="00AA1EC4" w:rsidP="00936EC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F77DD8"/>
    <w:multiLevelType w:val="hybridMultilevel"/>
    <w:tmpl w:val="127C5E3A"/>
    <w:lvl w:ilvl="0" w:tplc="031A353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F2DDD"/>
    <w:multiLevelType w:val="hybridMultilevel"/>
    <w:tmpl w:val="1E0E88DC"/>
    <w:lvl w:ilvl="0" w:tplc="5E068036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39976E1"/>
    <w:multiLevelType w:val="singleLevel"/>
    <w:tmpl w:val="31785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20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6493B06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62E1472"/>
    <w:multiLevelType w:val="multilevel"/>
    <w:tmpl w:val="29E237D4"/>
    <w:styleLink w:val="Styl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i w:val="0"/>
        <w:color w:val="auto"/>
        <w:sz w:val="18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8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397"/>
      </w:pPr>
      <w:rPr>
        <w:rFonts w:ascii="Verdana" w:hAnsi="Verdana" w:hint="default"/>
        <w:sz w:val="18"/>
        <w:szCs w:val="20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0"/>
    <w:rsid w:val="00010D67"/>
    <w:rsid w:val="000219C4"/>
    <w:rsid w:val="00032866"/>
    <w:rsid w:val="00060D12"/>
    <w:rsid w:val="0006161D"/>
    <w:rsid w:val="0006305D"/>
    <w:rsid w:val="00077808"/>
    <w:rsid w:val="00083931"/>
    <w:rsid w:val="000923AC"/>
    <w:rsid w:val="000A3D8A"/>
    <w:rsid w:val="000C027C"/>
    <w:rsid w:val="000C0900"/>
    <w:rsid w:val="000C1047"/>
    <w:rsid w:val="000C4EC7"/>
    <w:rsid w:val="000D11C1"/>
    <w:rsid w:val="000E6934"/>
    <w:rsid w:val="000F44B1"/>
    <w:rsid w:val="00106F2A"/>
    <w:rsid w:val="001343C2"/>
    <w:rsid w:val="0014081A"/>
    <w:rsid w:val="00151741"/>
    <w:rsid w:val="0016299D"/>
    <w:rsid w:val="001670C3"/>
    <w:rsid w:val="001673C3"/>
    <w:rsid w:val="00171EB6"/>
    <w:rsid w:val="00191EFB"/>
    <w:rsid w:val="00192003"/>
    <w:rsid w:val="001A4324"/>
    <w:rsid w:val="001B1BE4"/>
    <w:rsid w:val="001B5B3E"/>
    <w:rsid w:val="001C62A1"/>
    <w:rsid w:val="001D474C"/>
    <w:rsid w:val="001D784A"/>
    <w:rsid w:val="001E03EF"/>
    <w:rsid w:val="001E08D5"/>
    <w:rsid w:val="001E7095"/>
    <w:rsid w:val="001F1665"/>
    <w:rsid w:val="001F5FEB"/>
    <w:rsid w:val="001F7548"/>
    <w:rsid w:val="0020183F"/>
    <w:rsid w:val="00204864"/>
    <w:rsid w:val="00217FE7"/>
    <w:rsid w:val="00221723"/>
    <w:rsid w:val="00223DB8"/>
    <w:rsid w:val="0022647B"/>
    <w:rsid w:val="00232E48"/>
    <w:rsid w:val="00246EF3"/>
    <w:rsid w:val="00250EF2"/>
    <w:rsid w:val="00255DC7"/>
    <w:rsid w:val="00266744"/>
    <w:rsid w:val="00275AF4"/>
    <w:rsid w:val="00281649"/>
    <w:rsid w:val="00294A08"/>
    <w:rsid w:val="002A297C"/>
    <w:rsid w:val="002C6FB8"/>
    <w:rsid w:val="002E3239"/>
    <w:rsid w:val="0031753C"/>
    <w:rsid w:val="00321159"/>
    <w:rsid w:val="00326E9F"/>
    <w:rsid w:val="003270B5"/>
    <w:rsid w:val="00340105"/>
    <w:rsid w:val="00341F56"/>
    <w:rsid w:val="00362CD7"/>
    <w:rsid w:val="00363268"/>
    <w:rsid w:val="00370ADE"/>
    <w:rsid w:val="00372E3A"/>
    <w:rsid w:val="003779DA"/>
    <w:rsid w:val="00380EB1"/>
    <w:rsid w:val="003832DF"/>
    <w:rsid w:val="00383FEC"/>
    <w:rsid w:val="00387391"/>
    <w:rsid w:val="0039204E"/>
    <w:rsid w:val="003B67FC"/>
    <w:rsid w:val="003B7396"/>
    <w:rsid w:val="003B7543"/>
    <w:rsid w:val="003D136B"/>
    <w:rsid w:val="003D13D6"/>
    <w:rsid w:val="003D3588"/>
    <w:rsid w:val="003F0E0E"/>
    <w:rsid w:val="003F2DA7"/>
    <w:rsid w:val="003F5D07"/>
    <w:rsid w:val="00411858"/>
    <w:rsid w:val="00422C8E"/>
    <w:rsid w:val="004246FE"/>
    <w:rsid w:val="004306BE"/>
    <w:rsid w:val="00430AF2"/>
    <w:rsid w:val="00442A9D"/>
    <w:rsid w:val="00455653"/>
    <w:rsid w:val="004605DB"/>
    <w:rsid w:val="00461CE4"/>
    <w:rsid w:val="00473870"/>
    <w:rsid w:val="004762B5"/>
    <w:rsid w:val="00476F67"/>
    <w:rsid w:val="00485005"/>
    <w:rsid w:val="00487A82"/>
    <w:rsid w:val="0049502F"/>
    <w:rsid w:val="004A22AD"/>
    <w:rsid w:val="004A2752"/>
    <w:rsid w:val="004A45D7"/>
    <w:rsid w:val="004B2D4C"/>
    <w:rsid w:val="004C01E0"/>
    <w:rsid w:val="004D03F6"/>
    <w:rsid w:val="004D3A70"/>
    <w:rsid w:val="004D4F56"/>
    <w:rsid w:val="004D5422"/>
    <w:rsid w:val="004D5CB5"/>
    <w:rsid w:val="004D6A31"/>
    <w:rsid w:val="004F680F"/>
    <w:rsid w:val="00502A21"/>
    <w:rsid w:val="00526880"/>
    <w:rsid w:val="00530147"/>
    <w:rsid w:val="0053670D"/>
    <w:rsid w:val="00537BFC"/>
    <w:rsid w:val="00551C7E"/>
    <w:rsid w:val="00552965"/>
    <w:rsid w:val="005633CD"/>
    <w:rsid w:val="005912F3"/>
    <w:rsid w:val="00597C4F"/>
    <w:rsid w:val="005A646D"/>
    <w:rsid w:val="005A7BD7"/>
    <w:rsid w:val="005B33BB"/>
    <w:rsid w:val="005B606C"/>
    <w:rsid w:val="005C463B"/>
    <w:rsid w:val="005D1CDD"/>
    <w:rsid w:val="005E0832"/>
    <w:rsid w:val="005F3D35"/>
    <w:rsid w:val="00615164"/>
    <w:rsid w:val="00617E48"/>
    <w:rsid w:val="00620847"/>
    <w:rsid w:val="00626708"/>
    <w:rsid w:val="00634990"/>
    <w:rsid w:val="00660856"/>
    <w:rsid w:val="006C1F8F"/>
    <w:rsid w:val="006C2D9A"/>
    <w:rsid w:val="006D11E1"/>
    <w:rsid w:val="006D4556"/>
    <w:rsid w:val="006E4D91"/>
    <w:rsid w:val="006E6B41"/>
    <w:rsid w:val="006F23A7"/>
    <w:rsid w:val="006F36B0"/>
    <w:rsid w:val="006F5B32"/>
    <w:rsid w:val="006F6417"/>
    <w:rsid w:val="006F75D2"/>
    <w:rsid w:val="007645F0"/>
    <w:rsid w:val="007671E4"/>
    <w:rsid w:val="00772EE6"/>
    <w:rsid w:val="00793556"/>
    <w:rsid w:val="0079450E"/>
    <w:rsid w:val="0079620F"/>
    <w:rsid w:val="007979CB"/>
    <w:rsid w:val="007A54FC"/>
    <w:rsid w:val="007A7E7C"/>
    <w:rsid w:val="007B56EF"/>
    <w:rsid w:val="007C09E4"/>
    <w:rsid w:val="007C198F"/>
    <w:rsid w:val="007C4361"/>
    <w:rsid w:val="007E05EA"/>
    <w:rsid w:val="007F1905"/>
    <w:rsid w:val="007F774C"/>
    <w:rsid w:val="0080002F"/>
    <w:rsid w:val="00814ED1"/>
    <w:rsid w:val="00822940"/>
    <w:rsid w:val="00822C65"/>
    <w:rsid w:val="008379DB"/>
    <w:rsid w:val="008419B6"/>
    <w:rsid w:val="008511C2"/>
    <w:rsid w:val="00875A99"/>
    <w:rsid w:val="008803F5"/>
    <w:rsid w:val="00893982"/>
    <w:rsid w:val="008C1CE0"/>
    <w:rsid w:val="008C4331"/>
    <w:rsid w:val="008C7826"/>
    <w:rsid w:val="00917EFD"/>
    <w:rsid w:val="00923976"/>
    <w:rsid w:val="00924AF6"/>
    <w:rsid w:val="009326A9"/>
    <w:rsid w:val="00936EC9"/>
    <w:rsid w:val="0093700A"/>
    <w:rsid w:val="009568BE"/>
    <w:rsid w:val="00961C43"/>
    <w:rsid w:val="00964CD0"/>
    <w:rsid w:val="00982410"/>
    <w:rsid w:val="009A6416"/>
    <w:rsid w:val="009A686E"/>
    <w:rsid w:val="009B0F33"/>
    <w:rsid w:val="009B2013"/>
    <w:rsid w:val="009C1162"/>
    <w:rsid w:val="009C6105"/>
    <w:rsid w:val="009C6CB0"/>
    <w:rsid w:val="009D2B27"/>
    <w:rsid w:val="009E325B"/>
    <w:rsid w:val="009F3930"/>
    <w:rsid w:val="009F7521"/>
    <w:rsid w:val="00A01235"/>
    <w:rsid w:val="00A13F05"/>
    <w:rsid w:val="00A242D8"/>
    <w:rsid w:val="00A251A4"/>
    <w:rsid w:val="00A27A53"/>
    <w:rsid w:val="00A31430"/>
    <w:rsid w:val="00A462B4"/>
    <w:rsid w:val="00A46F62"/>
    <w:rsid w:val="00A47775"/>
    <w:rsid w:val="00A575CC"/>
    <w:rsid w:val="00A76625"/>
    <w:rsid w:val="00AA143A"/>
    <w:rsid w:val="00AA1EC4"/>
    <w:rsid w:val="00AA2665"/>
    <w:rsid w:val="00AA374E"/>
    <w:rsid w:val="00AC4429"/>
    <w:rsid w:val="00AE1C82"/>
    <w:rsid w:val="00AF07D9"/>
    <w:rsid w:val="00AF11AB"/>
    <w:rsid w:val="00AF1E00"/>
    <w:rsid w:val="00AF77E7"/>
    <w:rsid w:val="00B22836"/>
    <w:rsid w:val="00B24DA7"/>
    <w:rsid w:val="00B321B3"/>
    <w:rsid w:val="00B330E2"/>
    <w:rsid w:val="00B33155"/>
    <w:rsid w:val="00B36E05"/>
    <w:rsid w:val="00B40132"/>
    <w:rsid w:val="00B42ADB"/>
    <w:rsid w:val="00B5665C"/>
    <w:rsid w:val="00B86A4E"/>
    <w:rsid w:val="00B876DB"/>
    <w:rsid w:val="00B92013"/>
    <w:rsid w:val="00BA109F"/>
    <w:rsid w:val="00BB2C06"/>
    <w:rsid w:val="00BB7C19"/>
    <w:rsid w:val="00BC2871"/>
    <w:rsid w:val="00BC60F2"/>
    <w:rsid w:val="00BD3171"/>
    <w:rsid w:val="00BE715A"/>
    <w:rsid w:val="00BF7E8F"/>
    <w:rsid w:val="00C132EE"/>
    <w:rsid w:val="00C355CA"/>
    <w:rsid w:val="00C37314"/>
    <w:rsid w:val="00C431E4"/>
    <w:rsid w:val="00C448A4"/>
    <w:rsid w:val="00C451A0"/>
    <w:rsid w:val="00C62510"/>
    <w:rsid w:val="00C65154"/>
    <w:rsid w:val="00C946D5"/>
    <w:rsid w:val="00C97EAD"/>
    <w:rsid w:val="00CD109E"/>
    <w:rsid w:val="00CD1A49"/>
    <w:rsid w:val="00CE34A4"/>
    <w:rsid w:val="00CE461E"/>
    <w:rsid w:val="00CF5161"/>
    <w:rsid w:val="00D01F48"/>
    <w:rsid w:val="00D06548"/>
    <w:rsid w:val="00D10569"/>
    <w:rsid w:val="00D21B69"/>
    <w:rsid w:val="00D638F0"/>
    <w:rsid w:val="00D704D2"/>
    <w:rsid w:val="00D73337"/>
    <w:rsid w:val="00D77935"/>
    <w:rsid w:val="00D84806"/>
    <w:rsid w:val="00D86E7B"/>
    <w:rsid w:val="00D90340"/>
    <w:rsid w:val="00DA6B8D"/>
    <w:rsid w:val="00DB3308"/>
    <w:rsid w:val="00DB50BD"/>
    <w:rsid w:val="00DB5AE4"/>
    <w:rsid w:val="00DC4FB6"/>
    <w:rsid w:val="00DD21E4"/>
    <w:rsid w:val="00DE3BCE"/>
    <w:rsid w:val="00DF141B"/>
    <w:rsid w:val="00E056C5"/>
    <w:rsid w:val="00E076D9"/>
    <w:rsid w:val="00E11ECA"/>
    <w:rsid w:val="00E151A6"/>
    <w:rsid w:val="00E17F75"/>
    <w:rsid w:val="00E244FE"/>
    <w:rsid w:val="00E26BD8"/>
    <w:rsid w:val="00E27EE0"/>
    <w:rsid w:val="00E324DC"/>
    <w:rsid w:val="00E35389"/>
    <w:rsid w:val="00E37CD7"/>
    <w:rsid w:val="00E60316"/>
    <w:rsid w:val="00E603D9"/>
    <w:rsid w:val="00E6436C"/>
    <w:rsid w:val="00E654F3"/>
    <w:rsid w:val="00E742F4"/>
    <w:rsid w:val="00E74D95"/>
    <w:rsid w:val="00E87A0F"/>
    <w:rsid w:val="00E97B26"/>
    <w:rsid w:val="00EA02E1"/>
    <w:rsid w:val="00EA047F"/>
    <w:rsid w:val="00EA4D8E"/>
    <w:rsid w:val="00EB45F1"/>
    <w:rsid w:val="00EB71D7"/>
    <w:rsid w:val="00EC77F3"/>
    <w:rsid w:val="00ED3999"/>
    <w:rsid w:val="00ED456E"/>
    <w:rsid w:val="00ED6786"/>
    <w:rsid w:val="00ED6AD6"/>
    <w:rsid w:val="00EE373F"/>
    <w:rsid w:val="00EF0AA2"/>
    <w:rsid w:val="00EF4A9B"/>
    <w:rsid w:val="00EF51F0"/>
    <w:rsid w:val="00EF63B5"/>
    <w:rsid w:val="00F02723"/>
    <w:rsid w:val="00F03E79"/>
    <w:rsid w:val="00F10A00"/>
    <w:rsid w:val="00F26255"/>
    <w:rsid w:val="00F27489"/>
    <w:rsid w:val="00F3369F"/>
    <w:rsid w:val="00F37F2C"/>
    <w:rsid w:val="00F455DF"/>
    <w:rsid w:val="00F53593"/>
    <w:rsid w:val="00F53CBB"/>
    <w:rsid w:val="00F549EF"/>
    <w:rsid w:val="00F578BF"/>
    <w:rsid w:val="00F70176"/>
    <w:rsid w:val="00F75065"/>
    <w:rsid w:val="00F76DB8"/>
    <w:rsid w:val="00F774B2"/>
    <w:rsid w:val="00FA3544"/>
    <w:rsid w:val="00FA3C08"/>
    <w:rsid w:val="00FB19D5"/>
    <w:rsid w:val="00FB49F4"/>
    <w:rsid w:val="00FC2537"/>
    <w:rsid w:val="00FD12B4"/>
    <w:rsid w:val="00FD4A4F"/>
    <w:rsid w:val="00FD5550"/>
    <w:rsid w:val="00FD5918"/>
    <w:rsid w:val="00FD68D5"/>
    <w:rsid w:val="00FE1547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1E441"/>
  <w15:docId w15:val="{BD5BA210-44E2-4A00-B45F-7BA32088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C7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51C7E"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551C7E"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51C7E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51C7E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51C7E"/>
  </w:style>
  <w:style w:type="character" w:customStyle="1" w:styleId="WW-Absatz-Standardschriftart">
    <w:name w:val="WW-Absatz-Standardschriftart"/>
    <w:rsid w:val="00551C7E"/>
  </w:style>
  <w:style w:type="character" w:customStyle="1" w:styleId="WW-Absatz-Standardschriftart1">
    <w:name w:val="WW-Absatz-Standardschriftart1"/>
    <w:rsid w:val="00551C7E"/>
  </w:style>
  <w:style w:type="character" w:customStyle="1" w:styleId="Standardnpsmoodstavce2">
    <w:name w:val="Standardní písmo odstavce2"/>
    <w:rsid w:val="00551C7E"/>
  </w:style>
  <w:style w:type="character" w:customStyle="1" w:styleId="WW8Num5z0">
    <w:name w:val="WW8Num5z0"/>
    <w:rsid w:val="00551C7E"/>
    <w:rPr>
      <w:rFonts w:ascii="Times New Roman" w:hAnsi="Times New Roman"/>
    </w:rPr>
  </w:style>
  <w:style w:type="character" w:customStyle="1" w:styleId="WW8Num9z0">
    <w:name w:val="WW8Num9z0"/>
    <w:rsid w:val="00551C7E"/>
    <w:rPr>
      <w:rFonts w:ascii="Times New Roman" w:hAnsi="Times New Roman"/>
    </w:rPr>
  </w:style>
  <w:style w:type="character" w:customStyle="1" w:styleId="WW8Num14z0">
    <w:name w:val="WW8Num14z0"/>
    <w:rsid w:val="00551C7E"/>
    <w:rPr>
      <w:rFonts w:ascii="Times New Roman" w:hAnsi="Times New Roman"/>
    </w:rPr>
  </w:style>
  <w:style w:type="character" w:customStyle="1" w:styleId="Standardnpsmoodstavce1">
    <w:name w:val="Standardní písmo odstavce1"/>
    <w:rsid w:val="00551C7E"/>
  </w:style>
  <w:style w:type="character" w:styleId="slostrnky">
    <w:name w:val="page number"/>
    <w:basedOn w:val="Standardnpsmoodstavce1"/>
    <w:rsid w:val="00551C7E"/>
  </w:style>
  <w:style w:type="paragraph" w:customStyle="1" w:styleId="Nadpis">
    <w:name w:val="Nadpis"/>
    <w:basedOn w:val="Normln"/>
    <w:next w:val="Zkladntext"/>
    <w:rsid w:val="00551C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51C7E"/>
    <w:rPr>
      <w:sz w:val="20"/>
    </w:rPr>
  </w:style>
  <w:style w:type="paragraph" w:styleId="Seznam">
    <w:name w:val="List"/>
    <w:basedOn w:val="Zkladntext"/>
    <w:rsid w:val="00551C7E"/>
    <w:rPr>
      <w:rFonts w:cs="Tahoma"/>
    </w:rPr>
  </w:style>
  <w:style w:type="paragraph" w:customStyle="1" w:styleId="Popisek">
    <w:name w:val="Popisek"/>
    <w:basedOn w:val="Normln"/>
    <w:rsid w:val="00551C7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51C7E"/>
    <w:pPr>
      <w:suppressLineNumbers/>
    </w:pPr>
    <w:rPr>
      <w:rFonts w:cs="Tahoma"/>
    </w:rPr>
  </w:style>
  <w:style w:type="paragraph" w:styleId="Zhlav">
    <w:name w:val="header"/>
    <w:basedOn w:val="Normln"/>
    <w:rsid w:val="00551C7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551C7E"/>
    <w:rPr>
      <w:i/>
      <w:iCs/>
      <w:sz w:val="20"/>
    </w:rPr>
  </w:style>
  <w:style w:type="paragraph" w:styleId="Zpat">
    <w:name w:val="footer"/>
    <w:basedOn w:val="Normln"/>
    <w:link w:val="ZpatChar"/>
    <w:uiPriority w:val="99"/>
    <w:rsid w:val="00551C7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551C7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551C7E"/>
    <w:pPr>
      <w:spacing w:after="120"/>
      <w:ind w:left="283"/>
    </w:pPr>
  </w:style>
  <w:style w:type="paragraph" w:customStyle="1" w:styleId="Obsahtabulky">
    <w:name w:val="Obsah tabulky"/>
    <w:basedOn w:val="Normln"/>
    <w:rsid w:val="00551C7E"/>
    <w:pPr>
      <w:suppressLineNumbers/>
    </w:pPr>
  </w:style>
  <w:style w:type="paragraph" w:customStyle="1" w:styleId="Nadpistabulky">
    <w:name w:val="Nadpis tabulky"/>
    <w:basedOn w:val="Obsahtabulky"/>
    <w:rsid w:val="00551C7E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551C7E"/>
  </w:style>
  <w:style w:type="paragraph" w:styleId="Odstavecseseznamem">
    <w:name w:val="List Paragraph"/>
    <w:basedOn w:val="Normln"/>
    <w:uiPriority w:val="34"/>
    <w:qFormat/>
    <w:rsid w:val="004605DB"/>
    <w:pPr>
      <w:ind w:left="720"/>
    </w:pPr>
  </w:style>
  <w:style w:type="character" w:styleId="Odkaznakoment">
    <w:name w:val="annotation reference"/>
    <w:uiPriority w:val="99"/>
    <w:rsid w:val="004950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502F"/>
    <w:rPr>
      <w:sz w:val="20"/>
      <w:szCs w:val="20"/>
    </w:rPr>
  </w:style>
  <w:style w:type="character" w:customStyle="1" w:styleId="TextkomenteChar">
    <w:name w:val="Text komentáře Char"/>
    <w:link w:val="Textkomente"/>
    <w:rsid w:val="0049502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9502F"/>
    <w:rPr>
      <w:b/>
      <w:bCs/>
    </w:rPr>
  </w:style>
  <w:style w:type="character" w:customStyle="1" w:styleId="PedmtkomenteChar">
    <w:name w:val="Předmět komentáře Char"/>
    <w:link w:val="Pedmtkomente"/>
    <w:rsid w:val="0049502F"/>
    <w:rPr>
      <w:b/>
      <w:bCs/>
      <w:lang w:eastAsia="ar-SA"/>
    </w:rPr>
  </w:style>
  <w:style w:type="numbering" w:customStyle="1" w:styleId="Styl1">
    <w:name w:val="Styl1"/>
    <w:uiPriority w:val="99"/>
    <w:rsid w:val="00B24DA7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nhideWhenUsed/>
    <w:rsid w:val="00B24DA7"/>
    <w:pPr>
      <w:suppressAutoHyphens w:val="0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B24DA7"/>
    <w:rPr>
      <w:rFonts w:ascii="Arial" w:hAnsi="Arial"/>
    </w:rPr>
  </w:style>
  <w:style w:type="character" w:styleId="Znakapoznpodarou">
    <w:name w:val="footnote reference"/>
    <w:unhideWhenUsed/>
    <w:rsid w:val="00B24DA7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D136B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rsid w:val="003D136B"/>
    <w:rPr>
      <w:lang w:eastAsia="ar-SA"/>
    </w:rPr>
  </w:style>
  <w:style w:type="character" w:styleId="Odkaznavysvtlivky">
    <w:name w:val="endnote reference"/>
    <w:semiHidden/>
    <w:unhideWhenUsed/>
    <w:rsid w:val="003D136B"/>
    <w:rPr>
      <w:vertAlign w:val="superscript"/>
    </w:rPr>
  </w:style>
  <w:style w:type="character" w:customStyle="1" w:styleId="ZpatChar">
    <w:name w:val="Zápatí Char"/>
    <w:link w:val="Zpat"/>
    <w:uiPriority w:val="99"/>
    <w:rsid w:val="00917EFD"/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578BF"/>
    <w:rPr>
      <w:b/>
      <w:bCs/>
    </w:rPr>
  </w:style>
  <w:style w:type="table" w:styleId="Mkatabulky">
    <w:name w:val="Table Grid"/>
    <w:basedOn w:val="Normlntabulka"/>
    <w:rsid w:val="00A3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D95A-044B-4DE2-A077-A732A1A5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1305</Words>
  <Characters>7703</Characters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2021-04-09T11:41:00Z</cp:lastPrinted>
  <dcterms:created xsi:type="dcterms:W3CDTF">2021-10-08T10:22:00Z</dcterms:created>
  <dcterms:modified xsi:type="dcterms:W3CDTF">2021-10-08T10:23:00Z</dcterms:modified>
</cp:coreProperties>
</file>