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0E499" w14:textId="77777777"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w:t>
      </w:r>
      <w:proofErr w:type="gramStart"/>
      <w:r w:rsidRPr="000B0AA7">
        <w:rPr>
          <w:rFonts w:ascii="Arial" w:hAnsi="Arial" w:cs="Arial"/>
          <w:b/>
          <w:sz w:val="20"/>
          <w:szCs w:val="20"/>
        </w:rPr>
        <w:t xml:space="preserve">republika - </w:t>
      </w:r>
      <w:r w:rsidR="00A21E6E" w:rsidRPr="000B0AA7">
        <w:rPr>
          <w:rFonts w:ascii="Arial" w:hAnsi="Arial" w:cs="Arial"/>
          <w:b/>
          <w:sz w:val="20"/>
          <w:szCs w:val="20"/>
        </w:rPr>
        <w:t>Státní</w:t>
      </w:r>
      <w:proofErr w:type="gramEnd"/>
      <w:r w:rsidR="00A21E6E" w:rsidRPr="000B0AA7">
        <w:rPr>
          <w:rFonts w:ascii="Arial" w:hAnsi="Arial" w:cs="Arial"/>
          <w:b/>
          <w:sz w:val="20"/>
          <w:szCs w:val="20"/>
        </w:rPr>
        <w:t xml:space="preserve"> pozemkový úřad</w:t>
      </w:r>
      <w:r w:rsidR="00CF17C0" w:rsidRPr="000B0AA7">
        <w:rPr>
          <w:rFonts w:ascii="Arial" w:hAnsi="Arial" w:cs="Arial"/>
          <w:b/>
          <w:sz w:val="20"/>
          <w:szCs w:val="20"/>
        </w:rPr>
        <w:t xml:space="preserve"> </w:t>
      </w:r>
    </w:p>
    <w:p w14:paraId="4ECE8E02"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w:t>
      </w:r>
      <w:proofErr w:type="gramStart"/>
      <w:r w:rsidR="00CF17C0" w:rsidRPr="00D06D0F">
        <w:t>11a</w:t>
      </w:r>
      <w:proofErr w:type="gramEnd"/>
      <w:r w:rsidR="00CF17C0" w:rsidRPr="00D06D0F">
        <w:t>, PSČ 130 00</w:t>
      </w:r>
    </w:p>
    <w:p w14:paraId="652AC70E"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3523463E" w14:textId="77777777" w:rsidR="00CF17C0" w:rsidRPr="00D06D0F" w:rsidRDefault="00CF17C0" w:rsidP="000B0AA7">
      <w:pPr>
        <w:pStyle w:val="VnitrniText"/>
        <w:ind w:firstLine="0"/>
      </w:pPr>
      <w:r w:rsidRPr="00D06D0F">
        <w:t>DIČ: CZ</w:t>
      </w:r>
      <w:r w:rsidR="00A21E6E" w:rsidRPr="00D06D0F">
        <w:t>01312774</w:t>
      </w:r>
    </w:p>
    <w:p w14:paraId="254A906B" w14:textId="77777777" w:rsidR="00BC17A6" w:rsidRPr="00D06D0F" w:rsidRDefault="008445AB" w:rsidP="000B0AA7">
      <w:pPr>
        <w:pStyle w:val="VnitrniText"/>
        <w:ind w:firstLine="0"/>
      </w:pPr>
      <w:r>
        <w:t>Jednající:</w:t>
      </w:r>
      <w:r w:rsidR="00FB6E4E" w:rsidRPr="00D06D0F">
        <w:t xml:space="preserve"> </w:t>
      </w:r>
      <w:r w:rsidR="00BC17A6" w:rsidRPr="00D06D0F">
        <w:t>Ing. Renata Číhalová, ředitelka Krajského pozemkového úřadu pro Jihomoravský kraj</w:t>
      </w:r>
    </w:p>
    <w:p w14:paraId="38930ED2" w14:textId="77777777" w:rsidR="00FB6E4E" w:rsidRPr="00D06D0F" w:rsidRDefault="00BC17A6" w:rsidP="000B0AA7">
      <w:pPr>
        <w:pStyle w:val="VnitrniText"/>
        <w:ind w:firstLine="0"/>
      </w:pPr>
      <w:r w:rsidRPr="00D06D0F">
        <w:t>adresa Hroznová 17, 60300 Brno</w:t>
      </w:r>
    </w:p>
    <w:p w14:paraId="7CAC5FBC" w14:textId="77777777" w:rsidR="008445AB" w:rsidRDefault="008445AB" w:rsidP="000B0AA7">
      <w:pPr>
        <w:pStyle w:val="VnitrniText"/>
        <w:ind w:firstLine="0"/>
      </w:pPr>
      <w:r>
        <w:rPr>
          <w:color w:val="000000"/>
        </w:rPr>
        <w:t xml:space="preserve">na základě </w:t>
      </w:r>
      <w:r w:rsidR="00AF4D23">
        <w:t>vyplývajícího z platného Podpisového řádu Státního pozemkového úřadu účinného ke dni právního jednání</w:t>
      </w:r>
    </w:p>
    <w:p w14:paraId="7BE19A24"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18E3582F" w14:textId="77777777" w:rsidR="00BC17A6" w:rsidRPr="00D06D0F" w:rsidRDefault="00BC17A6" w:rsidP="000B0AA7">
      <w:pPr>
        <w:pStyle w:val="VnitrniText"/>
        <w:ind w:firstLine="0"/>
      </w:pPr>
    </w:p>
    <w:p w14:paraId="64BAB559" w14:textId="77777777" w:rsidR="00CF17C0" w:rsidRPr="00D06D0F" w:rsidRDefault="00CF17C0" w:rsidP="000B0AA7">
      <w:pPr>
        <w:pStyle w:val="VnitrniText"/>
        <w:ind w:firstLine="0"/>
      </w:pPr>
      <w:r w:rsidRPr="00D06D0F">
        <w:t>a</w:t>
      </w:r>
    </w:p>
    <w:p w14:paraId="69CC12F6" w14:textId="77777777" w:rsidR="00BC17A6" w:rsidRPr="00D06D0F" w:rsidRDefault="00BC17A6" w:rsidP="000B0AA7">
      <w:pPr>
        <w:pStyle w:val="VnitrniText"/>
        <w:ind w:firstLine="0"/>
      </w:pPr>
    </w:p>
    <w:p w14:paraId="55005C54" w14:textId="77777777" w:rsidR="00BC17A6" w:rsidRPr="00D06D0F" w:rsidRDefault="00BC17A6" w:rsidP="000B0AA7">
      <w:pPr>
        <w:pStyle w:val="VnitrniText"/>
        <w:ind w:firstLine="0"/>
      </w:pPr>
      <w:r w:rsidRPr="00D06D0F">
        <w:rPr>
          <w:b/>
        </w:rPr>
        <w:t xml:space="preserve">Povodí Moravy, </w:t>
      </w:r>
      <w:proofErr w:type="spellStart"/>
      <w:r w:rsidRPr="00D06D0F">
        <w:rPr>
          <w:b/>
        </w:rPr>
        <w:t>s.p</w:t>
      </w:r>
      <w:proofErr w:type="spellEnd"/>
      <w:r w:rsidRPr="00D06D0F">
        <w:rPr>
          <w:b/>
        </w:rPr>
        <w:t>.</w:t>
      </w:r>
    </w:p>
    <w:p w14:paraId="09E2F11D" w14:textId="68D1331D" w:rsidR="00BC17A6" w:rsidRDefault="00BC17A6" w:rsidP="000B0AA7">
      <w:pPr>
        <w:pStyle w:val="VnitrniText"/>
        <w:ind w:firstLine="0"/>
      </w:pPr>
      <w:r w:rsidRPr="00D06D0F">
        <w:t xml:space="preserve">se sídlem Dřevařská 932/11, </w:t>
      </w:r>
      <w:proofErr w:type="gramStart"/>
      <w:r w:rsidRPr="00D06D0F">
        <w:t>Brno - Veveří</w:t>
      </w:r>
      <w:proofErr w:type="gramEnd"/>
      <w:r w:rsidRPr="00D06D0F">
        <w:t>, PSČ 60200</w:t>
      </w:r>
    </w:p>
    <w:p w14:paraId="3CA2DD7D" w14:textId="7098C5ED" w:rsidR="0048299D" w:rsidRPr="0048299D" w:rsidRDefault="0048299D" w:rsidP="0048299D">
      <w:pPr>
        <w:rPr>
          <w:rFonts w:ascii="Arial" w:eastAsiaTheme="minorHAnsi" w:hAnsi="Arial" w:cs="Arial"/>
          <w:sz w:val="20"/>
          <w:szCs w:val="20"/>
        </w:rPr>
      </w:pPr>
      <w:r w:rsidRPr="008169F6">
        <w:rPr>
          <w:rFonts w:ascii="Arial" w:hAnsi="Arial" w:cs="Arial"/>
          <w:sz w:val="20"/>
          <w:szCs w:val="20"/>
        </w:rPr>
        <w:t>Zapsaný v obchodním rejstříku u Krajského soudu v Brně, oddíl A, vložka 13565</w:t>
      </w:r>
    </w:p>
    <w:p w14:paraId="62489CE8" w14:textId="77777777" w:rsidR="00BC17A6" w:rsidRPr="00D06D0F" w:rsidRDefault="00BC17A6" w:rsidP="000B0AA7">
      <w:pPr>
        <w:pStyle w:val="VnitrniText"/>
        <w:ind w:firstLine="0"/>
      </w:pPr>
      <w:r w:rsidRPr="00D06D0F">
        <w:t>IČO: 70890013</w:t>
      </w:r>
    </w:p>
    <w:p w14:paraId="23A65EF1" w14:textId="77777777" w:rsidR="0048299D" w:rsidRDefault="00BC17A6" w:rsidP="000B0AA7">
      <w:pPr>
        <w:pStyle w:val="VnitrniText"/>
        <w:ind w:firstLine="0"/>
      </w:pPr>
      <w:r w:rsidRPr="00D06D0F">
        <w:t>DIČ: CZ70890013</w:t>
      </w:r>
    </w:p>
    <w:p w14:paraId="4094F9B9" w14:textId="77777777" w:rsidR="0048299D" w:rsidRPr="008169F6" w:rsidRDefault="0048299D" w:rsidP="0048299D">
      <w:pPr>
        <w:rPr>
          <w:rFonts w:ascii="Arial" w:hAnsi="Arial" w:cs="Arial"/>
          <w:sz w:val="20"/>
          <w:szCs w:val="20"/>
        </w:rPr>
      </w:pPr>
      <w:r w:rsidRPr="008169F6">
        <w:rPr>
          <w:rFonts w:ascii="Arial" w:hAnsi="Arial" w:cs="Arial"/>
          <w:sz w:val="20"/>
          <w:szCs w:val="20"/>
        </w:rPr>
        <w:t>Zastoupený: MVDr. Václavem Gargulákem, generálním ředitelem</w:t>
      </w:r>
    </w:p>
    <w:p w14:paraId="2E3D148F" w14:textId="7A337149" w:rsidR="0048299D" w:rsidRPr="008169F6" w:rsidRDefault="0048299D" w:rsidP="0048299D">
      <w:pPr>
        <w:rPr>
          <w:rFonts w:ascii="Arial" w:hAnsi="Arial" w:cs="Arial"/>
          <w:sz w:val="20"/>
          <w:szCs w:val="20"/>
        </w:rPr>
      </w:pPr>
      <w:r w:rsidRPr="008169F6">
        <w:rPr>
          <w:rFonts w:ascii="Arial" w:hAnsi="Arial" w:cs="Arial"/>
          <w:sz w:val="20"/>
          <w:szCs w:val="20"/>
        </w:rPr>
        <w:t>K podpisu smlouvy pověřen</w:t>
      </w:r>
      <w:r>
        <w:rPr>
          <w:rFonts w:ascii="Arial" w:hAnsi="Arial" w:cs="Arial"/>
          <w:sz w:val="20"/>
          <w:szCs w:val="20"/>
        </w:rPr>
        <w:t xml:space="preserve">a </w:t>
      </w:r>
      <w:proofErr w:type="spellStart"/>
      <w:r w:rsidR="00367AD2">
        <w:rPr>
          <w:rFonts w:ascii="Arial" w:hAnsi="Arial" w:cs="Arial"/>
          <w:sz w:val="20"/>
          <w:szCs w:val="20"/>
        </w:rPr>
        <w:t>xxxxxxxxxxxxxx</w:t>
      </w:r>
      <w:proofErr w:type="spellEnd"/>
      <w:r w:rsidRPr="008169F6">
        <w:rPr>
          <w:rFonts w:ascii="Arial" w:hAnsi="Arial" w:cs="Arial"/>
          <w:sz w:val="20"/>
          <w:szCs w:val="20"/>
        </w:rPr>
        <w:t>, ředitel</w:t>
      </w:r>
      <w:r>
        <w:rPr>
          <w:rFonts w:ascii="Arial" w:hAnsi="Arial" w:cs="Arial"/>
          <w:sz w:val="20"/>
          <w:szCs w:val="20"/>
        </w:rPr>
        <w:t>ka</w:t>
      </w:r>
      <w:r w:rsidRPr="008169F6">
        <w:rPr>
          <w:rFonts w:ascii="Arial" w:hAnsi="Arial" w:cs="Arial"/>
          <w:sz w:val="20"/>
          <w:szCs w:val="20"/>
        </w:rPr>
        <w:t xml:space="preserve"> závodu </w:t>
      </w:r>
      <w:r>
        <w:rPr>
          <w:rFonts w:ascii="Arial" w:hAnsi="Arial" w:cs="Arial"/>
          <w:sz w:val="20"/>
          <w:szCs w:val="20"/>
        </w:rPr>
        <w:t>Dyje</w:t>
      </w:r>
      <w:r w:rsidRPr="008169F6">
        <w:rPr>
          <w:rFonts w:ascii="Arial" w:hAnsi="Arial" w:cs="Arial"/>
          <w:sz w:val="20"/>
          <w:szCs w:val="20"/>
        </w:rPr>
        <w:t xml:space="preserve">, </w:t>
      </w:r>
      <w:r>
        <w:rPr>
          <w:rFonts w:ascii="Arial" w:hAnsi="Arial" w:cs="Arial"/>
          <w:sz w:val="20"/>
          <w:szCs w:val="20"/>
        </w:rPr>
        <w:t>Husova 760, 675 71 Náměšť nad Oslavou</w:t>
      </w:r>
      <w:r w:rsidRPr="008169F6">
        <w:rPr>
          <w:rFonts w:ascii="Arial" w:hAnsi="Arial" w:cs="Arial"/>
          <w:sz w:val="20"/>
          <w:szCs w:val="20"/>
        </w:rPr>
        <w:t xml:space="preserve"> na základě </w:t>
      </w:r>
      <w:r w:rsidRPr="000C5035">
        <w:rPr>
          <w:rFonts w:ascii="Arial" w:hAnsi="Arial" w:cs="Arial"/>
          <w:sz w:val="20"/>
          <w:szCs w:val="20"/>
        </w:rPr>
        <w:t>pověření ze dne 20. 12. 2019</w:t>
      </w:r>
    </w:p>
    <w:p w14:paraId="3856698B" w14:textId="77777777" w:rsidR="00BC17A6" w:rsidRPr="00D06D0F" w:rsidRDefault="00BC17A6" w:rsidP="000B0AA7">
      <w:pPr>
        <w:pStyle w:val="VnitrniText"/>
        <w:ind w:firstLine="0"/>
      </w:pPr>
      <w:r w:rsidRPr="00D06D0F">
        <w:t>(dále jen "přejímající")</w:t>
      </w:r>
    </w:p>
    <w:p w14:paraId="661BDB33" w14:textId="77777777" w:rsidR="00BC17A6" w:rsidRPr="00D06D0F" w:rsidRDefault="00BC17A6" w:rsidP="000B0AA7">
      <w:pPr>
        <w:pStyle w:val="VnitrniText"/>
        <w:ind w:firstLine="0"/>
      </w:pPr>
    </w:p>
    <w:p w14:paraId="55B52E55" w14:textId="77777777" w:rsidR="00CF17C0" w:rsidRPr="00D06D0F" w:rsidRDefault="00CF17C0" w:rsidP="000B0AA7">
      <w:pPr>
        <w:pStyle w:val="VnitrniText"/>
        <w:ind w:firstLine="0"/>
      </w:pPr>
    </w:p>
    <w:p w14:paraId="22BF67EB" w14:textId="74395550"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 xml:space="preserve">a to předávající na základě </w:t>
      </w:r>
      <w:proofErr w:type="spellStart"/>
      <w:r>
        <w:t>ust</w:t>
      </w:r>
      <w:proofErr w:type="spellEnd"/>
      <w:r>
        <w:t xml:space="preserve">. § 55 odst. 3 zákona č. 219/2000Sb., o majetku České republiky a jejím vystupování v právních vztazích, ve znění pozdějších předpisů, a podle </w:t>
      </w:r>
      <w:proofErr w:type="spellStart"/>
      <w:r>
        <w:t>ust</w:t>
      </w:r>
      <w:proofErr w:type="spellEnd"/>
      <w:r>
        <w:t>. § 14 a násl. vyhlášky č. 62/2001 Sb., o hospodaření organizačních složek státu a státních organizací s majetkem státu, ve znění pozdějších předpisů a přejímající podle zákona č. 77/1997 Sb., o státním podniku,</w:t>
      </w:r>
      <w:r w:rsidR="002035DF">
        <w:t xml:space="preserve"> </w:t>
      </w:r>
      <w:r>
        <w:t>ve znění pozdějších předpisů</w:t>
      </w:r>
      <w:r w:rsidRPr="002350B4">
        <w:t>, tuto</w:t>
      </w:r>
    </w:p>
    <w:p w14:paraId="24027193" w14:textId="77777777" w:rsidR="005C5AF6" w:rsidRPr="005C5AF6" w:rsidRDefault="005C5AF6" w:rsidP="005C5AF6">
      <w:pPr>
        <w:jc w:val="both"/>
        <w:rPr>
          <w:rFonts w:ascii="Arial" w:hAnsi="Arial" w:cs="Arial"/>
          <w:sz w:val="20"/>
          <w:szCs w:val="20"/>
        </w:rPr>
      </w:pPr>
      <w:r w:rsidRPr="005C5AF6">
        <w:rPr>
          <w:rFonts w:ascii="Arial" w:hAnsi="Arial" w:cs="Arial"/>
          <w:sz w:val="20"/>
          <w:szCs w:val="20"/>
        </w:rPr>
        <w:t xml:space="preserve"> </w:t>
      </w:r>
    </w:p>
    <w:p w14:paraId="0CCBC7A8" w14:textId="77777777" w:rsidR="00CF17C0" w:rsidRDefault="00CF17C0" w:rsidP="001274AE"/>
    <w:p w14:paraId="00B734CD" w14:textId="77777777" w:rsidR="00830569" w:rsidRPr="00D06D0F" w:rsidRDefault="00830569" w:rsidP="001274AE"/>
    <w:p w14:paraId="0F715BDE" w14:textId="77777777"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14:paraId="0ADDFA64" w14:textId="77777777" w:rsidR="00CF17C0" w:rsidRPr="000B0AA7" w:rsidRDefault="00CF17C0" w:rsidP="00D06D0F">
      <w:pPr>
        <w:jc w:val="center"/>
        <w:rPr>
          <w:rFonts w:ascii="Arial" w:hAnsi="Arial" w:cs="Arial"/>
          <w:b/>
          <w:sz w:val="20"/>
          <w:szCs w:val="20"/>
        </w:rPr>
      </w:pPr>
      <w:r w:rsidRPr="000B0AA7">
        <w:rPr>
          <w:rFonts w:ascii="Arial" w:hAnsi="Arial" w:cs="Arial"/>
          <w:b/>
          <w:sz w:val="20"/>
          <w:szCs w:val="20"/>
        </w:rPr>
        <w:t>č.</w:t>
      </w:r>
      <w:r w:rsidR="00263AF3" w:rsidRPr="000B0AA7">
        <w:rPr>
          <w:rFonts w:ascii="Arial" w:hAnsi="Arial" w:cs="Arial"/>
          <w:b/>
          <w:sz w:val="20"/>
          <w:szCs w:val="20"/>
        </w:rPr>
        <w:t xml:space="preserve"> </w:t>
      </w:r>
      <w:r w:rsidR="00BC17A6" w:rsidRPr="000B0AA7">
        <w:rPr>
          <w:rFonts w:ascii="Arial" w:hAnsi="Arial" w:cs="Arial"/>
          <w:b/>
          <w:sz w:val="20"/>
          <w:szCs w:val="20"/>
        </w:rPr>
        <w:t>1001H21/23</w:t>
      </w:r>
    </w:p>
    <w:p w14:paraId="00DB89CA" w14:textId="77777777" w:rsidR="00CF17C0" w:rsidRPr="00D06D0F" w:rsidRDefault="00CF17C0" w:rsidP="00D06D0F"/>
    <w:p w14:paraId="0141AFBD" w14:textId="77777777" w:rsidR="00CF17C0" w:rsidRPr="00D06D0F" w:rsidRDefault="00CF17C0" w:rsidP="00D06D0F"/>
    <w:p w14:paraId="4FFF9AF9" w14:textId="77777777" w:rsidR="00CF17C0" w:rsidRPr="00D917C5" w:rsidRDefault="00CF17C0" w:rsidP="00D06D0F">
      <w:pPr>
        <w:pStyle w:val="para"/>
        <w:rPr>
          <w:rFonts w:ascii="Arial" w:hAnsi="Arial" w:cs="Arial"/>
          <w:sz w:val="20"/>
        </w:rPr>
      </w:pPr>
      <w:r w:rsidRPr="00D917C5">
        <w:rPr>
          <w:rFonts w:ascii="Arial" w:hAnsi="Arial" w:cs="Arial"/>
          <w:sz w:val="20"/>
        </w:rPr>
        <w:t>I.</w:t>
      </w:r>
      <w:r w:rsidR="00A21E6E" w:rsidRPr="00D917C5">
        <w:rPr>
          <w:rFonts w:ascii="Arial" w:hAnsi="Arial" w:cs="Arial"/>
          <w:sz w:val="20"/>
        </w:rPr>
        <w:t xml:space="preserve"> </w:t>
      </w:r>
    </w:p>
    <w:p w14:paraId="1BE91DB8"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uvedeným</w:t>
      </w:r>
      <w:r>
        <w:t xml:space="preserve">i </w:t>
      </w:r>
      <w:r w:rsidRPr="00411A01">
        <w:t>pozemk</w:t>
      </w:r>
      <w:r>
        <w:t>y</w:t>
      </w:r>
      <w:r w:rsidRPr="00411A01">
        <w:t xml:space="preserve"> ve vlastnictví státu:</w:t>
      </w:r>
    </w:p>
    <w:p w14:paraId="5925E7D2" w14:textId="77777777" w:rsidR="008505AD" w:rsidRPr="00D06D0F" w:rsidRDefault="008505AD" w:rsidP="000B0AA7">
      <w:pPr>
        <w:pStyle w:val="VnitrniText"/>
        <w:ind w:firstLine="0"/>
      </w:pPr>
      <w:r w:rsidRPr="00D06D0F">
        <w:t>Pozemk</w:t>
      </w:r>
      <w:r w:rsidR="00FF3FFE">
        <w:t>y</w:t>
      </w:r>
      <w:r w:rsidRPr="00D06D0F">
        <w:t>:</w:t>
      </w:r>
    </w:p>
    <w:p w14:paraId="1E3B442C" w14:textId="77777777" w:rsidR="008505AD" w:rsidRPr="00112F3C" w:rsidRDefault="008505AD" w:rsidP="00112F3C">
      <w:pPr>
        <w:pStyle w:val="cary"/>
      </w:pPr>
      <w:r w:rsidRPr="00112F3C">
        <w:t>------------------------------------------------------------------------------------------------------------------------</w:t>
      </w:r>
      <w:r w:rsidR="00E60971" w:rsidRPr="00112F3C">
        <w:t>--</w:t>
      </w:r>
      <w:r w:rsidR="007431BA" w:rsidRPr="00112F3C">
        <w:t>-----------</w:t>
      </w:r>
    </w:p>
    <w:p w14:paraId="62B32080"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0CF2CA82" w14:textId="77777777" w:rsidR="007431BA" w:rsidRPr="007431BA" w:rsidRDefault="007431BA" w:rsidP="00112F3C">
      <w:pPr>
        <w:pStyle w:val="cary"/>
      </w:pPr>
      <w:r w:rsidRPr="007431BA">
        <w:t>-------------------------------------------------------------------------------------------------------------------------------------</w:t>
      </w:r>
    </w:p>
    <w:p w14:paraId="594FA84E"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5FF89253"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Dolní Kounice</w:t>
      </w:r>
      <w:r w:rsidRPr="00257EB0">
        <w:rPr>
          <w:rStyle w:val="tabulkyNemovitosti"/>
        </w:rPr>
        <w:tab/>
        <w:t>Dolní Kounice</w:t>
      </w:r>
      <w:r w:rsidRPr="00257EB0">
        <w:rPr>
          <w:rStyle w:val="tabulkyNemovitosti"/>
        </w:rPr>
        <w:tab/>
        <w:t>3352/18</w:t>
      </w:r>
      <w:r w:rsidRPr="00257EB0">
        <w:rPr>
          <w:rStyle w:val="tabulkyNemovitosti"/>
        </w:rPr>
        <w:tab/>
        <w:t>ostatní plocha</w:t>
      </w:r>
      <w:r w:rsidRPr="00257EB0">
        <w:rPr>
          <w:rStyle w:val="tabulkyNemovitosti"/>
        </w:rPr>
        <w:tab/>
        <w:t>10002</w:t>
      </w:r>
    </w:p>
    <w:p w14:paraId="5E1259C2" w14:textId="77777777" w:rsidR="008505AD" w:rsidRPr="00257EB0" w:rsidRDefault="008505AD" w:rsidP="00257EB0">
      <w:pPr>
        <w:tabs>
          <w:tab w:val="left" w:pos="2268"/>
          <w:tab w:val="left" w:pos="4536"/>
          <w:tab w:val="left" w:pos="6237"/>
          <w:tab w:val="right" w:pos="9639"/>
        </w:tabs>
        <w:rPr>
          <w:rStyle w:val="tabulkyNemovitosti"/>
        </w:rPr>
      </w:pPr>
    </w:p>
    <w:p w14:paraId="010A5EFE"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05EADEE3"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Veverská Bítýška</w:t>
      </w:r>
      <w:r w:rsidRPr="00257EB0">
        <w:rPr>
          <w:rStyle w:val="tabulkyNemovitosti"/>
        </w:rPr>
        <w:tab/>
        <w:t>Veverská Bítýška</w:t>
      </w:r>
      <w:r w:rsidRPr="00257EB0">
        <w:rPr>
          <w:rStyle w:val="tabulkyNemovitosti"/>
        </w:rPr>
        <w:tab/>
        <w:t>2520/6</w:t>
      </w:r>
      <w:r w:rsidRPr="00257EB0">
        <w:rPr>
          <w:rStyle w:val="tabulkyNemovitosti"/>
        </w:rPr>
        <w:tab/>
        <w:t>ostatní plocha</w:t>
      </w:r>
      <w:r w:rsidRPr="00257EB0">
        <w:rPr>
          <w:rStyle w:val="tabulkyNemovitosti"/>
        </w:rPr>
        <w:tab/>
        <w:t>10002</w:t>
      </w:r>
    </w:p>
    <w:p w14:paraId="1E756F2D" w14:textId="77777777" w:rsidR="008505AD" w:rsidRPr="00257EB0" w:rsidRDefault="008505AD" w:rsidP="00257EB0">
      <w:pPr>
        <w:tabs>
          <w:tab w:val="left" w:pos="2268"/>
          <w:tab w:val="left" w:pos="4536"/>
          <w:tab w:val="left" w:pos="6237"/>
          <w:tab w:val="right" w:pos="9639"/>
        </w:tabs>
        <w:rPr>
          <w:rStyle w:val="tabulkyNemovitosti"/>
        </w:rPr>
      </w:pPr>
    </w:p>
    <w:p w14:paraId="1A36E5FA"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47216D17"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Veverská Bítýška</w:t>
      </w:r>
      <w:r w:rsidRPr="00257EB0">
        <w:rPr>
          <w:rStyle w:val="tabulkyNemovitosti"/>
        </w:rPr>
        <w:tab/>
        <w:t>Veverská Bítýška</w:t>
      </w:r>
      <w:r w:rsidRPr="00257EB0">
        <w:rPr>
          <w:rStyle w:val="tabulkyNemovitosti"/>
        </w:rPr>
        <w:tab/>
        <w:t>2520/16</w:t>
      </w:r>
      <w:r w:rsidRPr="00257EB0">
        <w:rPr>
          <w:rStyle w:val="tabulkyNemovitosti"/>
        </w:rPr>
        <w:tab/>
        <w:t>ostatní plocha</w:t>
      </w:r>
      <w:r w:rsidRPr="00257EB0">
        <w:rPr>
          <w:rStyle w:val="tabulkyNemovitosti"/>
        </w:rPr>
        <w:tab/>
        <w:t>10002</w:t>
      </w:r>
    </w:p>
    <w:p w14:paraId="6862F590" w14:textId="77777777" w:rsidR="007431BA" w:rsidRPr="007431BA" w:rsidRDefault="007431BA" w:rsidP="00112F3C">
      <w:pPr>
        <w:pStyle w:val="cary"/>
      </w:pPr>
      <w:r w:rsidRPr="007431BA">
        <w:t>-------------------------------------------------------------------------------------------------------------------------------------</w:t>
      </w:r>
    </w:p>
    <w:p w14:paraId="3773948B" w14:textId="568AE65B" w:rsidR="009B091D" w:rsidRDefault="009B091D" w:rsidP="009B091D">
      <w:pPr>
        <w:pStyle w:val="VnitrniText"/>
        <w:ind w:firstLine="0"/>
      </w:pPr>
      <w:r>
        <w:t>zapsané na výše uvedených LV u Katastrálního úřadu pro Jihomoravský kraj, Katastrální pracoviště Brno-venkov.</w:t>
      </w:r>
    </w:p>
    <w:p w14:paraId="3CE004F0" w14:textId="77777777" w:rsidR="00D4325F" w:rsidRPr="00D06D0F" w:rsidRDefault="00D4325F" w:rsidP="000B0AA7">
      <w:pPr>
        <w:pStyle w:val="VnitrniText"/>
        <w:ind w:firstLine="0"/>
        <w:rPr>
          <w:rFonts w:cs="Times New Roman"/>
        </w:rPr>
      </w:pPr>
    </w:p>
    <w:p w14:paraId="792A348A" w14:textId="77777777" w:rsidR="006E33CA" w:rsidRPr="00D917C5" w:rsidRDefault="006E33CA" w:rsidP="00D06D0F">
      <w:pPr>
        <w:pStyle w:val="para"/>
        <w:rPr>
          <w:rFonts w:ascii="Arial" w:hAnsi="Arial" w:cs="Arial"/>
          <w:sz w:val="20"/>
        </w:rPr>
      </w:pPr>
      <w:r w:rsidRPr="00D917C5">
        <w:rPr>
          <w:rFonts w:ascii="Arial" w:hAnsi="Arial" w:cs="Arial"/>
          <w:sz w:val="20"/>
        </w:rPr>
        <w:t>II.</w:t>
      </w:r>
    </w:p>
    <w:p w14:paraId="632E8BAA" w14:textId="77777777" w:rsidR="00F65859" w:rsidRDefault="00F65859" w:rsidP="006D1A0C">
      <w:pPr>
        <w:pStyle w:val="VnitrniText"/>
        <w:ind w:firstLine="0"/>
      </w:pPr>
      <w:r w:rsidRPr="002350B4">
        <w:t>Přejímající prohlašuje:</w:t>
      </w:r>
    </w:p>
    <w:p w14:paraId="0BB0EA94" w14:textId="77777777"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14:paraId="1D23DFDF" w14:textId="77777777" w:rsidR="0038399F" w:rsidRDefault="0038399F" w:rsidP="006D1A0C">
      <w:pPr>
        <w:pStyle w:val="VnitrniText"/>
      </w:pPr>
    </w:p>
    <w:p w14:paraId="04503905" w14:textId="77777777" w:rsidR="00F65859" w:rsidRDefault="006D1A0C" w:rsidP="006D1A0C">
      <w:pPr>
        <w:pStyle w:val="VnitrniText"/>
      </w:pPr>
      <w:r>
        <w:t xml:space="preserve">2. </w:t>
      </w:r>
      <w:r w:rsidR="00F65859" w:rsidRPr="00AF03B3">
        <w:t xml:space="preserve">že pozemky uvedené v čl. I. této smlouvy potřebuje pro zabezpečení </w:t>
      </w:r>
      <w:r w:rsidR="00F65859" w:rsidRPr="00EE4E00">
        <w:t xml:space="preserve">výkonu </w:t>
      </w:r>
      <w:r w:rsidR="00F65859">
        <w:t>své působnosti a činnosti,</w:t>
      </w:r>
    </w:p>
    <w:p w14:paraId="14A8217A" w14:textId="77777777" w:rsidR="0038399F" w:rsidRPr="00AF03B3" w:rsidRDefault="0038399F" w:rsidP="006D1A0C">
      <w:pPr>
        <w:pStyle w:val="VnitrniText"/>
      </w:pPr>
    </w:p>
    <w:p w14:paraId="0788EAB7" w14:textId="40BBBA5D" w:rsidR="00F65859" w:rsidRPr="00057863" w:rsidRDefault="00F65859" w:rsidP="002035DF">
      <w:pPr>
        <w:pStyle w:val="VnitrniText"/>
      </w:pPr>
      <w:r>
        <w:t>3</w:t>
      </w:r>
      <w:r w:rsidR="006D1A0C">
        <w:t>.</w:t>
      </w:r>
      <w:r w:rsidR="002035DF">
        <w:t xml:space="preserve"> že </w:t>
      </w:r>
      <w:r>
        <w:t xml:space="preserve">pozemky jsou potřebné za účelem účelnějšího a efektivnějšího výkonu </w:t>
      </w:r>
      <w:r w:rsidR="002035DF">
        <w:t>sp</w:t>
      </w:r>
      <w:r>
        <w:t>rávy vodního toku.</w:t>
      </w:r>
    </w:p>
    <w:p w14:paraId="2AA11A9D" w14:textId="77777777" w:rsidR="005C5AF6" w:rsidRPr="005C5AF6" w:rsidRDefault="005C5AF6" w:rsidP="00F65859">
      <w:pPr>
        <w:pStyle w:val="VnitrniText"/>
      </w:pPr>
    </w:p>
    <w:p w14:paraId="0186D25B" w14:textId="77777777" w:rsidR="006E33CA" w:rsidRPr="00D917C5" w:rsidRDefault="006E33CA" w:rsidP="006069E5">
      <w:pPr>
        <w:pStyle w:val="para"/>
        <w:rPr>
          <w:rFonts w:ascii="Arial" w:hAnsi="Arial" w:cs="Arial"/>
          <w:sz w:val="20"/>
        </w:rPr>
      </w:pPr>
      <w:r w:rsidRPr="00D917C5">
        <w:rPr>
          <w:rFonts w:ascii="Arial" w:hAnsi="Arial" w:cs="Arial"/>
          <w:sz w:val="20"/>
        </w:rPr>
        <w:t>III.</w:t>
      </w:r>
    </w:p>
    <w:p w14:paraId="2C408DF4" w14:textId="77777777"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14:paraId="43929984" w14:textId="77777777" w:rsidR="00CF17C0" w:rsidRPr="00D06D0F" w:rsidRDefault="00D4325F" w:rsidP="000B0AA7">
      <w:pPr>
        <w:pStyle w:val="VnitrniText"/>
      </w:pPr>
      <w:r w:rsidRPr="00D06D0F">
        <w:t xml:space="preserve"> </w:t>
      </w:r>
    </w:p>
    <w:p w14:paraId="6A18340E" w14:textId="77777777" w:rsidR="00864B6B" w:rsidRPr="00D917C5" w:rsidRDefault="00864B6B" w:rsidP="006069E5">
      <w:pPr>
        <w:pStyle w:val="para"/>
        <w:rPr>
          <w:rFonts w:ascii="Arial" w:hAnsi="Arial" w:cs="Arial"/>
          <w:sz w:val="20"/>
        </w:rPr>
      </w:pPr>
      <w:r w:rsidRPr="00D917C5">
        <w:rPr>
          <w:rFonts w:ascii="Arial" w:hAnsi="Arial" w:cs="Arial"/>
          <w:sz w:val="20"/>
        </w:rPr>
        <w:t>IV.</w:t>
      </w:r>
    </w:p>
    <w:p w14:paraId="3D91F02D" w14:textId="06257A97" w:rsidR="002553D3" w:rsidRDefault="00864B6B" w:rsidP="002553D3">
      <w:pPr>
        <w:pStyle w:val="VnitrniText"/>
      </w:pPr>
      <w:r>
        <w:t>Příslušnost hospodařit</w:t>
      </w:r>
      <w:r w:rsidRPr="002350B4">
        <w:t xml:space="preserve"> k pozemkům uvedeným v čl. I. </w:t>
      </w:r>
      <w:r w:rsidRPr="00D4409F">
        <w:t>předávajícímu</w:t>
      </w:r>
      <w:r w:rsidRPr="002350B4">
        <w:t xml:space="preserve"> zanikne a přejímajícímu vznikne k</w:t>
      </w:r>
      <w:r w:rsidR="00D35D8B">
        <w:t> </w:t>
      </w:r>
      <w:r w:rsidRPr="002350B4">
        <w:t xml:space="preserve">pozemkům </w:t>
      </w:r>
      <w:r>
        <w:t xml:space="preserve">právo hospodařit </w:t>
      </w:r>
      <w:r w:rsidR="00A21916">
        <w:t>dnem podání návrhu na změnu v katastru nemovitostí.</w:t>
      </w:r>
    </w:p>
    <w:p w14:paraId="22B7C830" w14:textId="77777777" w:rsidR="00864B6B" w:rsidRDefault="00864B6B" w:rsidP="00864B6B">
      <w:pPr>
        <w:pStyle w:val="VnitrniText"/>
      </w:pPr>
    </w:p>
    <w:p w14:paraId="7F87AB1B" w14:textId="77777777" w:rsidR="00864B6B" w:rsidRPr="00D917C5" w:rsidRDefault="00864B6B" w:rsidP="00864B6B">
      <w:pPr>
        <w:pStyle w:val="para"/>
        <w:rPr>
          <w:rFonts w:ascii="Arial" w:hAnsi="Arial" w:cs="Arial"/>
          <w:sz w:val="20"/>
        </w:rPr>
      </w:pPr>
      <w:r w:rsidRPr="00D917C5">
        <w:rPr>
          <w:rFonts w:ascii="Arial" w:hAnsi="Arial" w:cs="Arial"/>
          <w:sz w:val="20"/>
        </w:rPr>
        <w:t>V.</w:t>
      </w:r>
    </w:p>
    <w:p w14:paraId="12BC2A90" w14:textId="77777777" w:rsidR="00F675B5" w:rsidRDefault="00F675B5" w:rsidP="00F675B5">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62/2001Sb</w:t>
      </w:r>
      <w:r w:rsidRPr="00D4409F">
        <w:t xml:space="preserve"> </w:t>
      </w:r>
    </w:p>
    <w:p w14:paraId="57B9A49D" w14:textId="77777777" w:rsidR="007D5D62" w:rsidRDefault="007D5D62" w:rsidP="00F675B5">
      <w:pPr>
        <w:pStyle w:val="VnitrniText"/>
      </w:pPr>
    </w:p>
    <w:p w14:paraId="07ECEDC2" w14:textId="77777777" w:rsidR="00F675B5" w:rsidRPr="00080A5E" w:rsidRDefault="00F675B5" w:rsidP="00F675B5">
      <w:pPr>
        <w:pStyle w:val="VnitrniText"/>
        <w:rPr>
          <w:color w:val="000000"/>
        </w:rPr>
      </w:pPr>
      <w:r>
        <w:rPr>
          <w:color w:val="000000"/>
        </w:rPr>
        <w:t xml:space="preserve">2. </w:t>
      </w:r>
      <w:r w:rsidRPr="00080A5E">
        <w:rPr>
          <w:color w:val="000000"/>
        </w:rPr>
        <w:t xml:space="preserve">Účetní ocenění předávaného majetku z účetnictví předávajícího ve smyslu </w:t>
      </w:r>
      <w:proofErr w:type="spellStart"/>
      <w:r w:rsidRPr="00080A5E">
        <w:rPr>
          <w:color w:val="000000"/>
        </w:rPr>
        <w:t>ust</w:t>
      </w:r>
      <w:proofErr w:type="spellEnd"/>
      <w:r w:rsidRPr="00080A5E">
        <w:rPr>
          <w:color w:val="000000"/>
        </w:rPr>
        <w:t>. § 25 odst. 6 zákona č.</w:t>
      </w:r>
      <w:r w:rsidR="007D5D62">
        <w:rPr>
          <w:color w:val="000000"/>
        </w:rPr>
        <w:t> </w:t>
      </w:r>
      <w:r w:rsidRPr="00080A5E">
        <w:rPr>
          <w:color w:val="000000"/>
        </w:rPr>
        <w:t>563/1991 Sb., o účetnictví, ve znění pozdějších předpisů, činí:</w:t>
      </w:r>
    </w:p>
    <w:p w14:paraId="2769F356" w14:textId="77777777" w:rsidR="00F675B5" w:rsidRDefault="00F675B5" w:rsidP="00F675B5">
      <w:pPr>
        <w:pStyle w:val="VnitrniText"/>
        <w:rPr>
          <w:color w:val="000000"/>
        </w:rPr>
      </w:pPr>
    </w:p>
    <w:p w14:paraId="26A8E523" w14:textId="77777777" w:rsidR="008A1428" w:rsidRDefault="008A1428" w:rsidP="008A1428">
      <w:pPr>
        <w:pStyle w:val="VnitrniText"/>
        <w:ind w:firstLine="0"/>
      </w:pPr>
      <w:r>
        <w:t>Pozemky:</w:t>
      </w:r>
    </w:p>
    <w:p w14:paraId="386B40B7" w14:textId="77777777" w:rsidR="008A1428" w:rsidRDefault="008A1428" w:rsidP="008A1428">
      <w:pPr>
        <w:pStyle w:val="cary"/>
      </w:pPr>
      <w:r>
        <w:t>-------------------------------------------------------------------------------------------------------------------------------------</w:t>
      </w:r>
    </w:p>
    <w:p w14:paraId="059E6D86" w14:textId="77777777" w:rsidR="008A1428" w:rsidRPr="008A1428" w:rsidRDefault="008A1428" w:rsidP="008A1428">
      <w:pPr>
        <w:tabs>
          <w:tab w:val="left" w:pos="2268"/>
          <w:tab w:val="right" w:pos="6804"/>
          <w:tab w:val="right" w:pos="9639"/>
        </w:tabs>
        <w:rPr>
          <w:rStyle w:val="Styl11b"/>
        </w:rPr>
      </w:pPr>
      <w:r w:rsidRPr="008A1428">
        <w:rPr>
          <w:rStyle w:val="Styl11b"/>
        </w:rPr>
        <w:t xml:space="preserve">Katastrální území </w:t>
      </w:r>
      <w:r w:rsidRPr="008A1428">
        <w:rPr>
          <w:rStyle w:val="Styl11b"/>
        </w:rPr>
        <w:tab/>
        <w:t>Parcelní číslo</w:t>
      </w:r>
      <w:r w:rsidRPr="008A1428">
        <w:rPr>
          <w:rStyle w:val="Styl11b"/>
        </w:rPr>
        <w:tab/>
        <w:t>Účetní hodnota</w:t>
      </w:r>
    </w:p>
    <w:p w14:paraId="29DC5445" w14:textId="77777777" w:rsidR="008A1428" w:rsidRPr="008A1428" w:rsidRDefault="008A1428" w:rsidP="008A1428">
      <w:pPr>
        <w:pStyle w:val="cary"/>
      </w:pPr>
      <w:r>
        <w:t>-------------------------------------------------------------------------------------------------------------------------------------</w:t>
      </w:r>
    </w:p>
    <w:p w14:paraId="0499A373"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Dolní Kounice</w:t>
      </w:r>
      <w:r w:rsidRPr="008A1428">
        <w:rPr>
          <w:rStyle w:val="Styl11b"/>
          <w:sz w:val="16"/>
          <w:szCs w:val="16"/>
        </w:rPr>
        <w:tab/>
        <w:t>3352/18</w:t>
      </w:r>
      <w:r w:rsidRPr="008A1428">
        <w:rPr>
          <w:rStyle w:val="Styl11b"/>
          <w:sz w:val="16"/>
          <w:szCs w:val="16"/>
        </w:rPr>
        <w:tab/>
        <w:t>10,15 Kč</w:t>
      </w:r>
    </w:p>
    <w:p w14:paraId="15203817" w14:textId="77777777" w:rsidR="008A1428" w:rsidRPr="008A1428" w:rsidRDefault="008A1428" w:rsidP="008A1428">
      <w:pPr>
        <w:tabs>
          <w:tab w:val="left" w:pos="2268"/>
          <w:tab w:val="right" w:pos="6804"/>
          <w:tab w:val="right" w:pos="9639"/>
        </w:tabs>
        <w:rPr>
          <w:rStyle w:val="Styl11b"/>
          <w:sz w:val="16"/>
          <w:szCs w:val="16"/>
        </w:rPr>
      </w:pPr>
    </w:p>
    <w:p w14:paraId="10147E82"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Veverská Bítýška</w:t>
      </w:r>
      <w:r w:rsidRPr="008A1428">
        <w:rPr>
          <w:rStyle w:val="Styl11b"/>
          <w:sz w:val="16"/>
          <w:szCs w:val="16"/>
        </w:rPr>
        <w:tab/>
        <w:t>2520/6</w:t>
      </w:r>
      <w:r w:rsidRPr="008A1428">
        <w:rPr>
          <w:rStyle w:val="Styl11b"/>
          <w:sz w:val="16"/>
          <w:szCs w:val="16"/>
        </w:rPr>
        <w:tab/>
        <w:t>5 512,32 Kč</w:t>
      </w:r>
    </w:p>
    <w:p w14:paraId="7D4604E2" w14:textId="77777777" w:rsidR="008A1428" w:rsidRPr="008A1428" w:rsidRDefault="008A1428" w:rsidP="008A1428">
      <w:pPr>
        <w:tabs>
          <w:tab w:val="left" w:pos="2268"/>
          <w:tab w:val="right" w:pos="6804"/>
          <w:tab w:val="right" w:pos="9639"/>
        </w:tabs>
        <w:rPr>
          <w:rStyle w:val="Styl11b"/>
          <w:sz w:val="16"/>
          <w:szCs w:val="16"/>
        </w:rPr>
      </w:pPr>
    </w:p>
    <w:p w14:paraId="02365322"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Veverská Bítýška</w:t>
      </w:r>
      <w:r w:rsidRPr="008A1428">
        <w:rPr>
          <w:rStyle w:val="Styl11b"/>
          <w:sz w:val="16"/>
          <w:szCs w:val="16"/>
        </w:rPr>
        <w:tab/>
        <w:t>2520/16</w:t>
      </w:r>
      <w:r w:rsidRPr="008A1428">
        <w:rPr>
          <w:rStyle w:val="Styl11b"/>
          <w:sz w:val="16"/>
          <w:szCs w:val="16"/>
        </w:rPr>
        <w:tab/>
        <w:t>191,52 Kč</w:t>
      </w:r>
    </w:p>
    <w:p w14:paraId="791FEABB" w14:textId="77777777" w:rsidR="008A1428" w:rsidRPr="008A1428" w:rsidRDefault="008A1428" w:rsidP="008A1428">
      <w:pPr>
        <w:pStyle w:val="cary"/>
      </w:pPr>
      <w:r>
        <w:t>-------------------------------------------------------------------------------------------------------------------------------------</w:t>
      </w:r>
    </w:p>
    <w:p w14:paraId="587D0EA8" w14:textId="77777777" w:rsidR="00624A5E" w:rsidRDefault="00624A5E" w:rsidP="00624A5E">
      <w:pPr>
        <w:tabs>
          <w:tab w:val="left" w:pos="2268"/>
          <w:tab w:val="right" w:pos="6804"/>
          <w:tab w:val="right" w:pos="9639"/>
        </w:tabs>
        <w:rPr>
          <w:rStyle w:val="Styl11b"/>
        </w:rPr>
      </w:pPr>
      <w:r>
        <w:rPr>
          <w:rStyle w:val="Styl11b"/>
        </w:rPr>
        <w:t>Celkem</w:t>
      </w:r>
      <w:r>
        <w:rPr>
          <w:rStyle w:val="Styl11b"/>
        </w:rPr>
        <w:tab/>
      </w:r>
      <w:r>
        <w:rPr>
          <w:rStyle w:val="Styl11b"/>
        </w:rPr>
        <w:tab/>
      </w:r>
      <w:r w:rsidRPr="003C6600">
        <w:rPr>
          <w:rStyle w:val="Styl11b"/>
          <w:b/>
          <w:sz w:val="16"/>
          <w:szCs w:val="16"/>
        </w:rPr>
        <w:t>5 713,99 Kč</w:t>
      </w:r>
    </w:p>
    <w:p w14:paraId="50A82436" w14:textId="77777777" w:rsidR="008A1428" w:rsidRDefault="008A1428" w:rsidP="008A1428">
      <w:pPr>
        <w:pStyle w:val="VnitrniText"/>
        <w:ind w:firstLine="0"/>
      </w:pPr>
    </w:p>
    <w:p w14:paraId="5D821C02" w14:textId="77777777" w:rsidR="008A1428" w:rsidRPr="008A1428" w:rsidRDefault="008A1428" w:rsidP="008A1428">
      <w:pPr>
        <w:pStyle w:val="VnitrniText"/>
        <w:ind w:firstLine="0"/>
        <w:rPr>
          <w:rFonts w:cs="Times New Roman"/>
        </w:rPr>
      </w:pPr>
    </w:p>
    <w:p w14:paraId="6379643F" w14:textId="77777777" w:rsidR="00F675B5" w:rsidRDefault="00F675B5" w:rsidP="00864B6B">
      <w:pPr>
        <w:pStyle w:val="VnitrniText"/>
      </w:pPr>
    </w:p>
    <w:p w14:paraId="4307B7D4" w14:textId="77777777" w:rsidR="00011A73" w:rsidRPr="00D917C5" w:rsidRDefault="00011A73" w:rsidP="006069E5">
      <w:pPr>
        <w:pStyle w:val="para"/>
        <w:rPr>
          <w:rFonts w:ascii="Arial" w:hAnsi="Arial" w:cs="Arial"/>
          <w:sz w:val="20"/>
        </w:rPr>
      </w:pPr>
      <w:r w:rsidRPr="00D917C5">
        <w:rPr>
          <w:rFonts w:ascii="Arial" w:hAnsi="Arial" w:cs="Arial"/>
          <w:sz w:val="20"/>
        </w:rPr>
        <w:t>V</w:t>
      </w:r>
      <w:r w:rsidR="00864B6B" w:rsidRPr="00D917C5">
        <w:rPr>
          <w:rFonts w:ascii="Arial" w:hAnsi="Arial" w:cs="Arial"/>
          <w:sz w:val="20"/>
        </w:rPr>
        <w:t>I</w:t>
      </w:r>
      <w:r w:rsidRPr="00D917C5">
        <w:rPr>
          <w:rFonts w:ascii="Arial" w:hAnsi="Arial" w:cs="Arial"/>
          <w:sz w:val="20"/>
        </w:rPr>
        <w:t>.</w:t>
      </w:r>
    </w:p>
    <w:p w14:paraId="1A240BEC"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6E70AE">
        <w:t>Přejímající</w:t>
      </w:r>
      <w:r w:rsidR="00011A73" w:rsidRPr="00D06D0F">
        <w:t xml:space="preserve"> bere na vědomí skutečnost, že </w:t>
      </w:r>
      <w:r w:rsidR="00A66E77">
        <w:t>p</w:t>
      </w:r>
      <w:r w:rsidR="005F4029">
        <w:t>ře</w:t>
      </w:r>
      <w:r w:rsidR="00A66E77">
        <w:t>dávající</w:t>
      </w:r>
      <w:r w:rsidR="00011A73" w:rsidRPr="00D06D0F">
        <w:t xml:space="preserve"> nezajišťuje zpřístupnění a vytyčování hranic pozemků.</w:t>
      </w:r>
    </w:p>
    <w:p w14:paraId="73EA1048" w14:textId="77777777" w:rsidR="0037157C" w:rsidRDefault="00A66E77" w:rsidP="000B0AA7">
      <w:pPr>
        <w:pStyle w:val="VnitrniText"/>
      </w:pPr>
      <w:r>
        <w:t>P</w:t>
      </w:r>
      <w:r w:rsidR="005F4029">
        <w:t>ře</w:t>
      </w:r>
      <w:r>
        <w:t xml:space="preserve">dávající upozorňuje </w:t>
      </w:r>
      <w:r w:rsidR="006E70AE">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6E70AE">
        <w:t>přejímajícího</w:t>
      </w:r>
      <w:r w:rsidR="0037157C" w:rsidRPr="00D06D0F">
        <w:t>.</w:t>
      </w:r>
    </w:p>
    <w:p w14:paraId="757F9928" w14:textId="77777777" w:rsidR="001D73FD" w:rsidRPr="00D06D0F" w:rsidRDefault="001D73FD" w:rsidP="000B0AA7">
      <w:pPr>
        <w:pStyle w:val="VnitrniText"/>
      </w:pPr>
    </w:p>
    <w:p w14:paraId="3B238F3D" w14:textId="77777777" w:rsidR="001D73FD" w:rsidRDefault="00C8663B" w:rsidP="00EB6C54">
      <w:pPr>
        <w:pStyle w:val="VnitrniText"/>
      </w:pPr>
      <w:r>
        <w:t>2</w:t>
      </w:r>
      <w:r w:rsidR="003316EA">
        <w:t>.</w:t>
      </w:r>
      <w:r>
        <w:t xml:space="preserve">  </w:t>
      </w:r>
      <w:r w:rsidR="00A66E77">
        <w:t>P</w:t>
      </w:r>
      <w:r w:rsidR="005F4029">
        <w:t>ře</w:t>
      </w:r>
      <w:r w:rsidR="00A66E77">
        <w:t>dávané</w:t>
      </w:r>
      <w:r w:rsidR="00014CB4" w:rsidRPr="00011A73">
        <w:t xml:space="preserve"> nemovitosti</w:t>
      </w:r>
      <w:r w:rsidR="00D35D8B">
        <w:t xml:space="preserve"> </w:t>
      </w:r>
      <w:r w:rsidR="00014CB4" w:rsidRPr="00011A73">
        <w:t>nejsou zatíženy užívacími právy třetích osob.</w:t>
      </w:r>
    </w:p>
    <w:p w14:paraId="5E3AECCD" w14:textId="77777777" w:rsidR="001D73FD" w:rsidRDefault="001D73FD" w:rsidP="000B0AA7">
      <w:pPr>
        <w:pStyle w:val="VnitrniText"/>
      </w:pPr>
    </w:p>
    <w:p w14:paraId="159B65EB" w14:textId="3B6468B0" w:rsidR="007D2608" w:rsidRDefault="007D2608" w:rsidP="00EB6C54">
      <w:pPr>
        <w:pStyle w:val="VnitrniText"/>
      </w:pPr>
      <w:r>
        <w:t xml:space="preserve">3. SPÚ upozorňuje přejímajícího, že pozemek </w:t>
      </w:r>
      <w:proofErr w:type="spellStart"/>
      <w:r>
        <w:t>parc</w:t>
      </w:r>
      <w:proofErr w:type="spellEnd"/>
      <w:r>
        <w:t>. č.</w:t>
      </w:r>
      <w:r w:rsidR="00B7414B">
        <w:t xml:space="preserve"> 2520/6 v </w:t>
      </w:r>
      <w:proofErr w:type="spellStart"/>
      <w:r w:rsidR="00B7414B">
        <w:t>k.ú</w:t>
      </w:r>
      <w:proofErr w:type="spellEnd"/>
      <w:r w:rsidR="00B7414B">
        <w:t>. Veverská Bítýška</w:t>
      </w:r>
      <w:r>
        <w:t xml:space="preserve"> je určen zcela nebo zčásti na základě územně plánovací dokumentace obce/kraje pro realizaci územního systému ekologické stability</w:t>
      </w:r>
      <w:r w:rsidR="00B73F55">
        <w:t xml:space="preserve"> dle UV č. 1497/2009 a č. 620/2016.</w:t>
      </w:r>
    </w:p>
    <w:p w14:paraId="05A19C00" w14:textId="77777777" w:rsidR="007D2608" w:rsidRDefault="007D2608" w:rsidP="00EB6C54">
      <w:pPr>
        <w:pStyle w:val="VnitrniText"/>
      </w:pPr>
    </w:p>
    <w:p w14:paraId="23EA653F" w14:textId="77777777" w:rsidR="0037157C" w:rsidRPr="00D06D0F" w:rsidRDefault="0037157C" w:rsidP="00EB6C54">
      <w:pPr>
        <w:pStyle w:val="VnitrniText"/>
      </w:pPr>
    </w:p>
    <w:p w14:paraId="723AF308" w14:textId="77777777" w:rsidR="00011A73" w:rsidRPr="00D917C5" w:rsidRDefault="00011A73" w:rsidP="006069E5">
      <w:pPr>
        <w:pStyle w:val="para"/>
        <w:rPr>
          <w:rFonts w:ascii="Arial" w:hAnsi="Arial" w:cs="Arial"/>
          <w:sz w:val="20"/>
        </w:rPr>
      </w:pPr>
      <w:r w:rsidRPr="00D917C5">
        <w:rPr>
          <w:rFonts w:ascii="Arial" w:hAnsi="Arial" w:cs="Arial"/>
          <w:sz w:val="20"/>
        </w:rPr>
        <w:t>V</w:t>
      </w:r>
      <w:r w:rsidR="00651DC0" w:rsidRPr="00D917C5">
        <w:rPr>
          <w:rFonts w:ascii="Arial" w:hAnsi="Arial" w:cs="Arial"/>
          <w:sz w:val="20"/>
        </w:rPr>
        <w:t>II</w:t>
      </w:r>
      <w:r w:rsidRPr="00D917C5">
        <w:rPr>
          <w:rFonts w:ascii="Arial" w:hAnsi="Arial" w:cs="Arial"/>
          <w:sz w:val="20"/>
        </w:rPr>
        <w:t xml:space="preserve">. </w:t>
      </w:r>
    </w:p>
    <w:p w14:paraId="5A8A6F3E" w14:textId="77777777" w:rsidR="009A1E9A" w:rsidRDefault="009A1E9A" w:rsidP="009A1E9A">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14:paraId="0BDA88C0" w14:textId="77777777" w:rsidR="00D4325F" w:rsidRPr="00D06D0F" w:rsidRDefault="00D4325F" w:rsidP="00D4325F"/>
    <w:p w14:paraId="59BCDE74" w14:textId="77777777" w:rsidR="00011A73" w:rsidRPr="00D917C5" w:rsidRDefault="00011A73" w:rsidP="006069E5">
      <w:pPr>
        <w:pStyle w:val="para"/>
        <w:rPr>
          <w:rFonts w:ascii="Arial" w:hAnsi="Arial" w:cs="Arial"/>
          <w:sz w:val="20"/>
        </w:rPr>
      </w:pPr>
      <w:r w:rsidRPr="00D917C5">
        <w:rPr>
          <w:rFonts w:ascii="Arial" w:hAnsi="Arial" w:cs="Arial"/>
          <w:sz w:val="20"/>
        </w:rPr>
        <w:t>VI</w:t>
      </w:r>
      <w:r w:rsidR="00651DC0" w:rsidRPr="00D917C5">
        <w:rPr>
          <w:rFonts w:ascii="Arial" w:hAnsi="Arial" w:cs="Arial"/>
          <w:sz w:val="20"/>
        </w:rPr>
        <w:t>II</w:t>
      </w:r>
      <w:r w:rsidRPr="00D917C5">
        <w:rPr>
          <w:rFonts w:ascii="Arial" w:hAnsi="Arial" w:cs="Arial"/>
          <w:sz w:val="20"/>
        </w:rPr>
        <w:t xml:space="preserve">. </w:t>
      </w:r>
    </w:p>
    <w:p w14:paraId="794AECC1" w14:textId="77777777" w:rsidR="00651DC0" w:rsidRDefault="00651DC0" w:rsidP="00651DC0">
      <w:pPr>
        <w:pStyle w:val="VnitrniText"/>
      </w:pPr>
      <w:r w:rsidRPr="002350B4">
        <w:t>1</w:t>
      </w:r>
      <w:r w:rsidR="006D1A0C">
        <w:t>.</w:t>
      </w:r>
      <w:r w:rsidRPr="002350B4">
        <w:t xml:space="preserve"> Smluvní strany se dohodly, že jakékoliv změny a doplňky této smlouvy jsou možné pouze písemnou formou na základě dohody </w:t>
      </w:r>
      <w:r>
        <w:t>smluvních stran</w:t>
      </w:r>
      <w:r w:rsidRPr="002350B4">
        <w:t>.</w:t>
      </w:r>
    </w:p>
    <w:p w14:paraId="4A699249" w14:textId="77777777" w:rsidR="006D1A0C" w:rsidRPr="002350B4" w:rsidRDefault="006D1A0C" w:rsidP="00651DC0">
      <w:pPr>
        <w:pStyle w:val="VnitrniText"/>
      </w:pPr>
    </w:p>
    <w:p w14:paraId="4F1DE332" w14:textId="3B63BD73" w:rsidR="00651DC0" w:rsidRDefault="00651DC0" w:rsidP="00B7414B">
      <w:pPr>
        <w:pStyle w:val="VnitrniText"/>
      </w:pPr>
      <w:r w:rsidRPr="002350B4">
        <w:t>2</w:t>
      </w:r>
      <w:r w:rsidR="006D1A0C">
        <w:t>.</w:t>
      </w:r>
      <w:r w:rsidRPr="002350B4">
        <w:t xml:space="preserve"> </w:t>
      </w:r>
      <w:r w:rsidR="00B7414B" w:rsidRPr="00235E99">
        <w:t>T</w:t>
      </w:r>
      <w:r w:rsidR="00B7414B">
        <w:t>ato smlouva</w:t>
      </w:r>
      <w:r w:rsidR="00B7414B" w:rsidRPr="00235E99">
        <w:t xml:space="preserve"> je vyhotoven</w:t>
      </w:r>
      <w:r w:rsidR="00B7414B">
        <w:t>a</w:t>
      </w:r>
      <w:r w:rsidR="00B7414B" w:rsidRPr="00235E99">
        <w:t xml:space="preserve"> ve </w:t>
      </w:r>
      <w:r w:rsidR="00B7414B">
        <w:t>čtyřech</w:t>
      </w:r>
      <w:r w:rsidR="00B7414B" w:rsidRPr="00235E99">
        <w:t xml:space="preserve"> stejnopisech, z nichž jeden je určen pro předávajícího,</w:t>
      </w:r>
      <w:r w:rsidR="00B7414B">
        <w:t xml:space="preserve"> dva</w:t>
      </w:r>
      <w:r w:rsidR="00B7414B" w:rsidRPr="00235E99">
        <w:t xml:space="preserve"> pro přejímajícího a jeden pro příslušný katastrální úřad.</w:t>
      </w:r>
    </w:p>
    <w:p w14:paraId="48A1C57D" w14:textId="77777777" w:rsidR="006D1A0C" w:rsidRDefault="006D1A0C" w:rsidP="00651DC0">
      <w:pPr>
        <w:pStyle w:val="VnitrniText"/>
      </w:pPr>
    </w:p>
    <w:p w14:paraId="01221B77" w14:textId="77777777" w:rsidR="001807C7" w:rsidRDefault="00651DC0" w:rsidP="00DE7590">
      <w:pPr>
        <w:pStyle w:val="VnitrniText"/>
      </w:pPr>
      <w:r w:rsidRPr="00AE38E1">
        <w:t>3</w:t>
      </w:r>
      <w:r w:rsidR="006D1A0C">
        <w:t>.</w:t>
      </w:r>
      <w:r w:rsidR="001807C7">
        <w:t xml:space="preserve"> </w:t>
      </w:r>
      <w:r w:rsidR="003E144F" w:rsidRPr="00491D41">
        <w:rPr>
          <w:color w:val="000000"/>
        </w:rPr>
        <w:t>Tato smlouva nabývá platnosti</w:t>
      </w:r>
      <w:r w:rsidR="003E144F">
        <w:rPr>
          <w:color w:val="000000"/>
        </w:rPr>
        <w:t xml:space="preserve"> dnem podpisu smluvními stranami</w:t>
      </w:r>
      <w:r w:rsidR="003E144F" w:rsidRPr="00491D41">
        <w:rPr>
          <w:color w:val="000000"/>
        </w:rPr>
        <w:t xml:space="preserve"> a účinnosti </w:t>
      </w:r>
      <w:r w:rsidR="003E144F" w:rsidRPr="00A87810">
        <w:t>dnem uveřejnění v registru smluv dle zákona č. 340/2015 Sb., o zvláštních podmínkách účinnosti některých smluv, uveřejňování těchto smluv a o registru smluv.</w:t>
      </w:r>
    </w:p>
    <w:p w14:paraId="1484498C" w14:textId="77777777" w:rsidR="002B0E7B" w:rsidRDefault="002B0E7B" w:rsidP="00DE7590">
      <w:pPr>
        <w:pStyle w:val="VnitrniText"/>
        <w:rPr>
          <w:lang w:val="en-US"/>
        </w:rPr>
      </w:pPr>
    </w:p>
    <w:p w14:paraId="320644DF" w14:textId="77777777" w:rsidR="00DE7590" w:rsidRDefault="00DE7590" w:rsidP="00DE7590">
      <w:pPr>
        <w:pStyle w:val="VnitrniText"/>
      </w:pPr>
      <w:r>
        <w:t>4. V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358CE927" w14:textId="77777777" w:rsidR="00DE7590" w:rsidRPr="00AE38E1" w:rsidRDefault="003F34E6" w:rsidP="00DE7590">
      <w:pPr>
        <w:pStyle w:val="VnitrniText"/>
      </w:pPr>
      <w:r>
        <w:t>Smluvní strany</w:t>
      </w:r>
      <w:r w:rsidR="00DE7590">
        <w:t xml:space="preserve"> se zavazují, že budou postupovat </w:t>
      </w:r>
      <w:proofErr w:type="gramStart"/>
      <w:r w:rsidR="00DE7590">
        <w:t>v  souladu</w:t>
      </w:r>
      <w:proofErr w:type="gramEnd"/>
      <w:r w:rsidR="00DE7590">
        <w:t xml:space="preserve"> s nařízením Evropského parlamentu a Rady EU 2016/679 („GDPR“). Tyto postupy a opatření se </w:t>
      </w:r>
      <w:r>
        <w:t>smluvní strany</w:t>
      </w:r>
      <w:r w:rsidR="00DE7590">
        <w:t xml:space="preserve"> zavazují dodržovat po celou dobu trvání skartační lhůty ve smyslu § 2 písm. s) zákona č. 499/2004 Sb. o archivnictví a spisové službě a o změně některých zákonů, ve znění pozdějších předpisů.</w:t>
      </w:r>
    </w:p>
    <w:p w14:paraId="79D95FF5" w14:textId="77777777" w:rsidR="00651DC0" w:rsidRPr="00AE38E1" w:rsidRDefault="00651DC0" w:rsidP="00651DC0">
      <w:pPr>
        <w:pStyle w:val="VnitrniText"/>
      </w:pPr>
    </w:p>
    <w:p w14:paraId="234339FC" w14:textId="77777777" w:rsidR="00651DC0" w:rsidRDefault="00651DC0" w:rsidP="00651DC0">
      <w:pPr>
        <w:pStyle w:val="VnitrniText"/>
      </w:pPr>
    </w:p>
    <w:p w14:paraId="65143550" w14:textId="5B333C1A" w:rsidR="00651DC0" w:rsidRPr="00D917C5" w:rsidRDefault="00B7414B" w:rsidP="00651DC0">
      <w:pPr>
        <w:pStyle w:val="para"/>
        <w:rPr>
          <w:rFonts w:ascii="Arial" w:hAnsi="Arial" w:cs="Arial"/>
          <w:sz w:val="20"/>
        </w:rPr>
      </w:pPr>
      <w:r>
        <w:rPr>
          <w:rFonts w:ascii="Arial" w:hAnsi="Arial" w:cs="Arial"/>
          <w:sz w:val="20"/>
        </w:rPr>
        <w:t>I</w:t>
      </w:r>
      <w:r w:rsidR="00651DC0" w:rsidRPr="00D917C5">
        <w:rPr>
          <w:rFonts w:ascii="Arial" w:hAnsi="Arial" w:cs="Arial"/>
          <w:sz w:val="20"/>
        </w:rPr>
        <w:t>X.</w:t>
      </w:r>
    </w:p>
    <w:p w14:paraId="534E23D0" w14:textId="77777777" w:rsidR="00EB6C54" w:rsidRPr="006856AD" w:rsidRDefault="00651DC0" w:rsidP="003E144F">
      <w:pPr>
        <w:pStyle w:val="VnitrniText"/>
      </w:pPr>
      <w:r w:rsidRPr="002350B4">
        <w:t>Smluvní strany po přečtení smlouvy prohlašují, že s jejím obsahem souhlasí a že tato smlouva je shodným projevem jejich vážné a svobodné vůle a na důkaz toho připojují své podpisy.</w:t>
      </w:r>
      <w:r w:rsidR="00EB6C54" w:rsidRPr="006856AD">
        <w:t xml:space="preserve"> </w:t>
      </w:r>
    </w:p>
    <w:p w14:paraId="77C0D606" w14:textId="77777777" w:rsidR="00230457" w:rsidRDefault="00230457" w:rsidP="003D6A83"/>
    <w:p w14:paraId="3BDFA0DC" w14:textId="77777777" w:rsidR="003D6A83" w:rsidRPr="00D06D0F" w:rsidRDefault="003D6A83" w:rsidP="003D6A83">
      <w:r w:rsidRPr="00D06D0F">
        <w:t xml:space="preserve"> </w:t>
      </w:r>
    </w:p>
    <w:p w14:paraId="0D2AFB5B" w14:textId="77777777" w:rsidR="00CF17C0" w:rsidRPr="00D06D0F" w:rsidRDefault="00CF17C0" w:rsidP="00F02239">
      <w:pPr>
        <w:pStyle w:val="VnitrniText"/>
        <w:ind w:firstLine="0"/>
      </w:pPr>
      <w:r w:rsidRPr="00D06D0F">
        <w:tab/>
      </w:r>
      <w:r w:rsidRPr="00D06D0F">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34"/>
      </w:tblGrid>
      <w:tr w:rsidR="001353EA" w14:paraId="32C5665D" w14:textId="77777777" w:rsidTr="001353EA">
        <w:tc>
          <w:tcPr>
            <w:tcW w:w="4888" w:type="dxa"/>
            <w:hideMark/>
          </w:tcPr>
          <w:p w14:paraId="44F986F5" w14:textId="4FF7DFD2" w:rsidR="001353EA" w:rsidRDefault="001353EA">
            <w:pPr>
              <w:pStyle w:val="VnitrniText"/>
              <w:ind w:firstLine="0"/>
            </w:pPr>
            <w:r>
              <w:t xml:space="preserve">V Brně dne </w:t>
            </w:r>
            <w:r w:rsidR="00367AD2">
              <w:t>8. 10. 2021</w:t>
            </w:r>
          </w:p>
        </w:tc>
        <w:tc>
          <w:tcPr>
            <w:tcW w:w="4889" w:type="dxa"/>
            <w:hideMark/>
          </w:tcPr>
          <w:p w14:paraId="33BB47FC" w14:textId="77777777" w:rsidR="001353EA" w:rsidRDefault="001353EA">
            <w:pPr>
              <w:pStyle w:val="VnitrniText"/>
              <w:tabs>
                <w:tab w:val="left" w:pos="4820"/>
              </w:tabs>
              <w:ind w:firstLine="0"/>
            </w:pPr>
            <w:r>
              <w:t>V</w:t>
            </w:r>
            <w:proofErr w:type="gramStart"/>
            <w:r>
              <w:t xml:space="preserve"> ..</w:t>
            </w:r>
            <w:proofErr w:type="gramEnd"/>
            <w:r>
              <w:t>………...................... dne ......................</w:t>
            </w:r>
          </w:p>
        </w:tc>
      </w:tr>
    </w:tbl>
    <w:p w14:paraId="59F4D321" w14:textId="77777777" w:rsidR="001353EA" w:rsidRDefault="001353EA" w:rsidP="001353EA">
      <w:pPr>
        <w:pStyle w:val="VnitrniText"/>
        <w:tabs>
          <w:tab w:val="left" w:pos="4820"/>
        </w:tabs>
        <w:ind w:firstLine="142"/>
      </w:pPr>
      <w:r>
        <w:tab/>
      </w:r>
    </w:p>
    <w:p w14:paraId="20546E8F" w14:textId="77777777" w:rsidR="001353EA" w:rsidRDefault="001353EA" w:rsidP="001353EA">
      <w:pPr>
        <w:pStyle w:val="VnitrniText"/>
        <w:tabs>
          <w:tab w:val="left" w:pos="5103"/>
        </w:tabs>
        <w:ind w:firstLine="142"/>
      </w:pPr>
    </w:p>
    <w:p w14:paraId="6222280F" w14:textId="77777777" w:rsidR="001353EA" w:rsidRDefault="001353EA" w:rsidP="001353EA">
      <w:pPr>
        <w:pStyle w:val="VnitrniText"/>
        <w:tabs>
          <w:tab w:val="left" w:pos="5103"/>
        </w:tabs>
        <w:ind w:firstLine="142"/>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1353EA" w14:paraId="2A2965BF" w14:textId="77777777" w:rsidTr="001353EA">
        <w:tc>
          <w:tcPr>
            <w:tcW w:w="4888" w:type="dxa"/>
          </w:tcPr>
          <w:p w14:paraId="5367A58F" w14:textId="77777777" w:rsidR="001353EA" w:rsidRDefault="001353EA">
            <w:pPr>
              <w:pStyle w:val="VnitrniText"/>
              <w:ind w:firstLine="0"/>
            </w:pPr>
          </w:p>
        </w:tc>
        <w:tc>
          <w:tcPr>
            <w:tcW w:w="4889" w:type="dxa"/>
          </w:tcPr>
          <w:p w14:paraId="4A473E2F" w14:textId="77777777" w:rsidR="001353EA" w:rsidRDefault="001353EA">
            <w:pPr>
              <w:pStyle w:val="VnitrniText"/>
              <w:tabs>
                <w:tab w:val="left" w:pos="5103"/>
              </w:tabs>
              <w:ind w:firstLine="0"/>
            </w:pPr>
          </w:p>
        </w:tc>
      </w:tr>
      <w:tr w:rsidR="001353EA" w14:paraId="37CF842E" w14:textId="77777777" w:rsidTr="001353EA">
        <w:tc>
          <w:tcPr>
            <w:tcW w:w="4888" w:type="dxa"/>
          </w:tcPr>
          <w:p w14:paraId="11310D9B" w14:textId="77777777" w:rsidR="001353EA" w:rsidRDefault="001353EA" w:rsidP="001353EA">
            <w:pPr>
              <w:pStyle w:val="VnitrniText"/>
              <w:tabs>
                <w:tab w:val="left" w:pos="5103"/>
              </w:tabs>
              <w:ind w:firstLine="0"/>
              <w:jc w:val="left"/>
            </w:pPr>
            <w:r>
              <w:t>............................................</w:t>
            </w:r>
          </w:p>
        </w:tc>
        <w:tc>
          <w:tcPr>
            <w:tcW w:w="4889" w:type="dxa"/>
          </w:tcPr>
          <w:p w14:paraId="21E3B626" w14:textId="77777777" w:rsidR="001353EA" w:rsidRDefault="001353EA" w:rsidP="001353EA">
            <w:pPr>
              <w:pStyle w:val="VnitrniText"/>
              <w:tabs>
                <w:tab w:val="left" w:pos="5103"/>
              </w:tabs>
              <w:ind w:firstLine="0"/>
              <w:jc w:val="left"/>
            </w:pPr>
            <w:r>
              <w:t>............................................</w:t>
            </w:r>
          </w:p>
        </w:tc>
      </w:tr>
      <w:tr w:rsidR="001353EA" w14:paraId="47B6CE70" w14:textId="77777777" w:rsidTr="001353EA">
        <w:tc>
          <w:tcPr>
            <w:tcW w:w="4888" w:type="dxa"/>
          </w:tcPr>
          <w:p w14:paraId="2F0EB147" w14:textId="77777777"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Státní pozemkový úřad</w:t>
            </w:r>
          </w:p>
        </w:tc>
        <w:tc>
          <w:tcPr>
            <w:tcW w:w="4889" w:type="dxa"/>
          </w:tcPr>
          <w:p w14:paraId="61B3BF17" w14:textId="77777777"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 xml:space="preserve">Povodí Moravy, </w:t>
            </w:r>
            <w:proofErr w:type="spellStart"/>
            <w:r>
              <w:rPr>
                <w:rFonts w:ascii="Arial" w:hAnsi="Arial" w:cs="Arial"/>
                <w:sz w:val="20"/>
                <w:szCs w:val="20"/>
              </w:rPr>
              <w:t>s.p</w:t>
            </w:r>
            <w:proofErr w:type="spellEnd"/>
            <w:r>
              <w:rPr>
                <w:rFonts w:ascii="Arial" w:hAnsi="Arial" w:cs="Arial"/>
                <w:sz w:val="20"/>
                <w:szCs w:val="20"/>
              </w:rPr>
              <w:t>.</w:t>
            </w:r>
          </w:p>
        </w:tc>
      </w:tr>
      <w:tr w:rsidR="001353EA" w14:paraId="13225C22" w14:textId="77777777" w:rsidTr="001353EA">
        <w:tc>
          <w:tcPr>
            <w:tcW w:w="4888" w:type="dxa"/>
          </w:tcPr>
          <w:p w14:paraId="4B1A8CE8" w14:textId="77777777"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ředitelka Krajského pozemkového úřadu</w:t>
            </w:r>
          </w:p>
        </w:tc>
        <w:tc>
          <w:tcPr>
            <w:tcW w:w="4889" w:type="dxa"/>
          </w:tcPr>
          <w:p w14:paraId="549C818A" w14:textId="71922B81" w:rsidR="001353EA" w:rsidRDefault="0048299D">
            <w:pPr>
              <w:suppressAutoHyphens w:val="0"/>
              <w:autoSpaceDE w:val="0"/>
              <w:autoSpaceDN w:val="0"/>
              <w:adjustRightInd w:val="0"/>
              <w:rPr>
                <w:rFonts w:ascii="Arial" w:hAnsi="Arial" w:cs="Arial"/>
                <w:sz w:val="20"/>
                <w:szCs w:val="20"/>
              </w:rPr>
            </w:pPr>
            <w:r w:rsidRPr="008169F6">
              <w:rPr>
                <w:rFonts w:ascii="Arial" w:hAnsi="Arial" w:cs="Arial"/>
                <w:sz w:val="20"/>
                <w:szCs w:val="20"/>
              </w:rPr>
              <w:t>ředitel</w:t>
            </w:r>
            <w:r>
              <w:rPr>
                <w:rFonts w:ascii="Arial" w:hAnsi="Arial" w:cs="Arial"/>
                <w:sz w:val="20"/>
                <w:szCs w:val="20"/>
              </w:rPr>
              <w:t>ka</w:t>
            </w:r>
            <w:r w:rsidRPr="008169F6">
              <w:rPr>
                <w:rFonts w:ascii="Arial" w:hAnsi="Arial" w:cs="Arial"/>
                <w:sz w:val="20"/>
                <w:szCs w:val="20"/>
              </w:rPr>
              <w:t xml:space="preserve"> závodu </w:t>
            </w:r>
            <w:r>
              <w:rPr>
                <w:rFonts w:ascii="Arial" w:hAnsi="Arial" w:cs="Arial"/>
                <w:sz w:val="20"/>
                <w:szCs w:val="20"/>
              </w:rPr>
              <w:t xml:space="preserve">Dyje </w:t>
            </w:r>
          </w:p>
        </w:tc>
      </w:tr>
      <w:tr w:rsidR="001353EA" w14:paraId="74C9C489" w14:textId="77777777" w:rsidTr="001353EA">
        <w:tc>
          <w:tcPr>
            <w:tcW w:w="4888" w:type="dxa"/>
          </w:tcPr>
          <w:p w14:paraId="28354564" w14:textId="77777777"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Ing. Renata Číhalová</w:t>
            </w:r>
          </w:p>
        </w:tc>
        <w:tc>
          <w:tcPr>
            <w:tcW w:w="4889" w:type="dxa"/>
          </w:tcPr>
          <w:p w14:paraId="1EB3DA48" w14:textId="07C4934C" w:rsidR="001353EA" w:rsidRDefault="00367AD2">
            <w:pPr>
              <w:suppressAutoHyphens w:val="0"/>
              <w:autoSpaceDE w:val="0"/>
              <w:autoSpaceDN w:val="0"/>
              <w:adjustRightInd w:val="0"/>
              <w:rPr>
                <w:rFonts w:ascii="Arial" w:hAnsi="Arial" w:cs="Arial"/>
                <w:sz w:val="20"/>
                <w:szCs w:val="20"/>
              </w:rPr>
            </w:pPr>
            <w:proofErr w:type="spellStart"/>
            <w:r>
              <w:rPr>
                <w:rFonts w:ascii="Arial" w:hAnsi="Arial" w:cs="Arial"/>
                <w:sz w:val="20"/>
                <w:szCs w:val="20"/>
              </w:rPr>
              <w:t>xxxxxxxxxxxxxxxxxx</w:t>
            </w:r>
            <w:proofErr w:type="spellEnd"/>
          </w:p>
        </w:tc>
      </w:tr>
      <w:tr w:rsidR="001353EA" w14:paraId="22088249" w14:textId="77777777" w:rsidTr="001353EA">
        <w:tc>
          <w:tcPr>
            <w:tcW w:w="4888" w:type="dxa"/>
          </w:tcPr>
          <w:p w14:paraId="7B85A770" w14:textId="77777777"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předávající</w:t>
            </w:r>
          </w:p>
        </w:tc>
        <w:tc>
          <w:tcPr>
            <w:tcW w:w="4889" w:type="dxa"/>
          </w:tcPr>
          <w:p w14:paraId="71DCABBF" w14:textId="77777777" w:rsidR="0048299D" w:rsidRPr="00356AB1" w:rsidRDefault="0048299D" w:rsidP="0048299D">
            <w:pPr>
              <w:tabs>
                <w:tab w:val="left" w:pos="6888"/>
              </w:tabs>
              <w:rPr>
                <w:rFonts w:ascii="Arial" w:hAnsi="Arial" w:cs="Arial"/>
                <w:sz w:val="20"/>
                <w:szCs w:val="20"/>
              </w:rPr>
            </w:pPr>
            <w:r w:rsidRPr="00356AB1">
              <w:rPr>
                <w:rFonts w:ascii="Arial" w:hAnsi="Arial" w:cs="Arial"/>
                <w:sz w:val="20"/>
                <w:szCs w:val="20"/>
              </w:rPr>
              <w:t>přejímající</w:t>
            </w:r>
          </w:p>
          <w:p w14:paraId="517574A3" w14:textId="77777777" w:rsidR="001353EA" w:rsidRDefault="001353EA">
            <w:pPr>
              <w:suppressAutoHyphens w:val="0"/>
              <w:autoSpaceDE w:val="0"/>
              <w:autoSpaceDN w:val="0"/>
              <w:adjustRightInd w:val="0"/>
              <w:rPr>
                <w:rFonts w:ascii="Arial" w:hAnsi="Arial" w:cs="Arial"/>
                <w:sz w:val="20"/>
                <w:szCs w:val="20"/>
              </w:rPr>
            </w:pPr>
          </w:p>
        </w:tc>
      </w:tr>
    </w:tbl>
    <w:p w14:paraId="5921D316" w14:textId="77777777" w:rsidR="000528C7" w:rsidRPr="00D06D0F" w:rsidRDefault="000528C7" w:rsidP="000B0AA7">
      <w:pPr>
        <w:pStyle w:val="VnitrniText"/>
        <w:ind w:firstLine="0"/>
      </w:pPr>
    </w:p>
    <w:p w14:paraId="01ABE051" w14:textId="77777777" w:rsidR="00B4772C" w:rsidRDefault="00337C94" w:rsidP="000B0AA7">
      <w:pPr>
        <w:pStyle w:val="VnitrniText"/>
        <w:ind w:firstLine="0"/>
      </w:pPr>
      <w:r w:rsidRPr="0023665E">
        <w:t xml:space="preserve"> </w:t>
      </w:r>
    </w:p>
    <w:p w14:paraId="39C9376D" w14:textId="77777777" w:rsidR="000528C7" w:rsidRDefault="000528C7" w:rsidP="00B4772C">
      <w:pPr>
        <w:pStyle w:val="VnitrniText"/>
        <w:ind w:firstLine="0"/>
      </w:pPr>
    </w:p>
    <w:p w14:paraId="77602CAF" w14:textId="77777777" w:rsidR="00B4772C" w:rsidRPr="00B4772C" w:rsidRDefault="00B4772C" w:rsidP="00B4772C">
      <w:pPr>
        <w:pStyle w:val="VnitrniText"/>
        <w:ind w:firstLine="0"/>
      </w:pPr>
      <w:r w:rsidRPr="00B4772C">
        <w:t>Za věcnou a formální správnost odpovídá</w:t>
      </w:r>
      <w:r w:rsidR="00706967">
        <w:t xml:space="preserve"> </w:t>
      </w:r>
      <w:r w:rsidRPr="00B4772C">
        <w:t>vedoucí oddělení převodu majetku státu KPÚ pro Jihomoravský kraj</w:t>
      </w:r>
    </w:p>
    <w:p w14:paraId="3F9F2F7C" w14:textId="77777777" w:rsidR="00B4772C" w:rsidRPr="00B4772C" w:rsidRDefault="00B4772C" w:rsidP="00B4772C">
      <w:pPr>
        <w:pStyle w:val="VnitrniText"/>
        <w:ind w:firstLine="0"/>
      </w:pPr>
      <w:r w:rsidRPr="00B4772C">
        <w:t>JUDr. Jarmila Báčová</w:t>
      </w:r>
    </w:p>
    <w:p w14:paraId="58ED6FE7" w14:textId="77777777" w:rsidR="00706967" w:rsidRDefault="00706967" w:rsidP="00706967">
      <w:pPr>
        <w:pStyle w:val="VnitrniText"/>
        <w:ind w:firstLine="0"/>
      </w:pPr>
    </w:p>
    <w:p w14:paraId="768DD958" w14:textId="77777777" w:rsidR="00706967" w:rsidRDefault="00706967" w:rsidP="00706967">
      <w:pPr>
        <w:pStyle w:val="VnitrniText"/>
        <w:ind w:firstLine="0"/>
      </w:pPr>
    </w:p>
    <w:p w14:paraId="3AD7EC5F" w14:textId="77777777" w:rsidR="00706967" w:rsidRDefault="00706967" w:rsidP="00706967">
      <w:pPr>
        <w:pStyle w:val="VnitrniText"/>
        <w:ind w:firstLine="0"/>
      </w:pPr>
      <w:r>
        <w:t>.................................................</w:t>
      </w:r>
    </w:p>
    <w:p w14:paraId="0893C577" w14:textId="77777777" w:rsidR="00706967" w:rsidRDefault="00706967" w:rsidP="00706967">
      <w:pPr>
        <w:pStyle w:val="VnitrniText"/>
        <w:ind w:firstLine="0"/>
      </w:pPr>
      <w:r>
        <w:tab/>
        <w:t>podpis</w:t>
      </w:r>
    </w:p>
    <w:p w14:paraId="280B2E9D" w14:textId="77777777" w:rsidR="00706967" w:rsidRDefault="00706967" w:rsidP="00706967">
      <w:pPr>
        <w:pStyle w:val="VnitrniText"/>
        <w:ind w:firstLine="0"/>
      </w:pPr>
    </w:p>
    <w:p w14:paraId="50080258" w14:textId="77777777" w:rsidR="00706967" w:rsidRDefault="00706967" w:rsidP="00706967">
      <w:pPr>
        <w:pStyle w:val="VnitrniText"/>
        <w:ind w:firstLine="0"/>
      </w:pPr>
    </w:p>
    <w:p w14:paraId="5E4EC47B" w14:textId="77777777" w:rsidR="00706967" w:rsidRDefault="00706967" w:rsidP="00706967">
      <w:pPr>
        <w:pStyle w:val="VnitrniText"/>
        <w:ind w:firstLine="0"/>
      </w:pPr>
      <w:r>
        <w:t>Za správnost KPÚ: Bc. Lucie Prudíková</w:t>
      </w:r>
    </w:p>
    <w:p w14:paraId="0ED48CB6" w14:textId="77777777" w:rsidR="00706967" w:rsidRDefault="00706967" w:rsidP="00706967">
      <w:pPr>
        <w:pStyle w:val="VnitrniText"/>
        <w:ind w:firstLine="0"/>
      </w:pPr>
    </w:p>
    <w:p w14:paraId="6BFC9877" w14:textId="77777777" w:rsidR="00706967" w:rsidRDefault="00706967" w:rsidP="00706967">
      <w:pPr>
        <w:pStyle w:val="VnitrniText"/>
        <w:ind w:firstLine="0"/>
      </w:pPr>
    </w:p>
    <w:p w14:paraId="54720604" w14:textId="77777777" w:rsidR="00706967" w:rsidRDefault="00706967" w:rsidP="00706967">
      <w:pPr>
        <w:pStyle w:val="VnitrniText"/>
        <w:ind w:firstLine="0"/>
      </w:pPr>
      <w:r>
        <w:t>.................................................</w:t>
      </w:r>
    </w:p>
    <w:p w14:paraId="355D99CD" w14:textId="77777777" w:rsidR="00706967" w:rsidRDefault="00706967" w:rsidP="00706967">
      <w:pPr>
        <w:pStyle w:val="VnitrniText"/>
        <w:ind w:firstLine="0"/>
      </w:pPr>
      <w:r>
        <w:tab/>
        <w:t>podpis</w:t>
      </w:r>
    </w:p>
    <w:p w14:paraId="62E218D9" w14:textId="20C5D204" w:rsidR="00722C9B" w:rsidRDefault="00722C9B" w:rsidP="000B0AA7">
      <w:pPr>
        <w:pStyle w:val="VnitrniText"/>
      </w:pPr>
    </w:p>
    <w:p w14:paraId="6296E15B" w14:textId="77777777" w:rsidR="002035DF" w:rsidRPr="00A87810" w:rsidRDefault="002035DF" w:rsidP="002035DF">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14:paraId="515059BE" w14:textId="77777777" w:rsidR="002035DF" w:rsidRPr="00A87810" w:rsidRDefault="002035DF" w:rsidP="002035DF">
      <w:pPr>
        <w:spacing w:before="120"/>
        <w:jc w:val="both"/>
        <w:rPr>
          <w:rFonts w:ascii="Arial" w:hAnsi="Arial" w:cs="Arial"/>
          <w:sz w:val="20"/>
          <w:szCs w:val="20"/>
        </w:rPr>
      </w:pPr>
      <w:r w:rsidRPr="00A87810">
        <w:rPr>
          <w:rFonts w:ascii="Arial" w:hAnsi="Arial" w:cs="Arial"/>
          <w:sz w:val="20"/>
          <w:szCs w:val="20"/>
        </w:rPr>
        <w:t xml:space="preserve">Datum registrace …………………………. </w:t>
      </w:r>
    </w:p>
    <w:p w14:paraId="128FA744" w14:textId="77777777" w:rsidR="002035DF" w:rsidRDefault="002035DF" w:rsidP="002035DF">
      <w:pPr>
        <w:spacing w:before="120"/>
        <w:jc w:val="both"/>
        <w:rPr>
          <w:rFonts w:ascii="Arial" w:hAnsi="Arial" w:cs="Arial"/>
          <w:sz w:val="20"/>
          <w:szCs w:val="20"/>
        </w:rPr>
      </w:pPr>
      <w:r w:rsidRPr="00A87810">
        <w:rPr>
          <w:rFonts w:ascii="Arial" w:hAnsi="Arial" w:cs="Arial"/>
          <w:sz w:val="20"/>
          <w:szCs w:val="20"/>
        </w:rPr>
        <w:t xml:space="preserve">ID smlouvy ……………………………... </w:t>
      </w:r>
    </w:p>
    <w:p w14:paraId="2C109BFE" w14:textId="77777777" w:rsidR="002035DF" w:rsidRPr="00A87810" w:rsidRDefault="002035DF" w:rsidP="002035DF">
      <w:pPr>
        <w:spacing w:before="120"/>
        <w:jc w:val="both"/>
        <w:rPr>
          <w:rFonts w:ascii="Arial" w:hAnsi="Arial" w:cs="Arial"/>
          <w:sz w:val="20"/>
          <w:szCs w:val="20"/>
        </w:rPr>
      </w:pPr>
      <w:r>
        <w:rPr>
          <w:rFonts w:ascii="Arial" w:hAnsi="Arial" w:cs="Arial"/>
          <w:sz w:val="20"/>
          <w:szCs w:val="20"/>
        </w:rPr>
        <w:t>ID verze …………………………</w:t>
      </w:r>
      <w:proofErr w:type="gramStart"/>
      <w:r>
        <w:rPr>
          <w:rFonts w:ascii="Arial" w:hAnsi="Arial" w:cs="Arial"/>
          <w:sz w:val="20"/>
          <w:szCs w:val="20"/>
        </w:rPr>
        <w:t>…….</w:t>
      </w:r>
      <w:proofErr w:type="gramEnd"/>
      <w:r>
        <w:rPr>
          <w:rFonts w:ascii="Arial" w:hAnsi="Arial" w:cs="Arial"/>
          <w:sz w:val="20"/>
          <w:szCs w:val="20"/>
        </w:rPr>
        <w:t>.</w:t>
      </w:r>
    </w:p>
    <w:p w14:paraId="143D3345" w14:textId="77777777" w:rsidR="002035DF" w:rsidRPr="00A87810" w:rsidRDefault="002035DF" w:rsidP="002035DF">
      <w:pPr>
        <w:spacing w:before="120"/>
        <w:jc w:val="both"/>
        <w:rPr>
          <w:rFonts w:ascii="Arial" w:hAnsi="Arial" w:cs="Arial"/>
          <w:i/>
          <w:iCs/>
          <w:sz w:val="20"/>
          <w:szCs w:val="20"/>
        </w:rPr>
      </w:pPr>
      <w:r w:rsidRPr="00A87810">
        <w:rPr>
          <w:rFonts w:ascii="Arial" w:hAnsi="Arial" w:cs="Arial"/>
          <w:sz w:val="20"/>
          <w:szCs w:val="20"/>
        </w:rPr>
        <w:t>Registraci provedl ………………………………………</w:t>
      </w:r>
      <w:proofErr w:type="gramStart"/>
      <w:r w:rsidRPr="00A87810">
        <w:rPr>
          <w:rFonts w:ascii="Arial" w:hAnsi="Arial" w:cs="Arial"/>
          <w:sz w:val="20"/>
          <w:szCs w:val="20"/>
        </w:rPr>
        <w:t>…….</w:t>
      </w:r>
      <w:proofErr w:type="gramEnd"/>
      <w:r w:rsidRPr="00A87810">
        <w:rPr>
          <w:rFonts w:ascii="Arial" w:hAnsi="Arial" w:cs="Arial"/>
          <w:sz w:val="20"/>
          <w:szCs w:val="20"/>
        </w:rPr>
        <w:t xml:space="preserve">. </w:t>
      </w:r>
    </w:p>
    <w:p w14:paraId="0AE4A94C" w14:textId="77777777" w:rsidR="002035DF" w:rsidRPr="00A87810" w:rsidRDefault="002035DF" w:rsidP="002035DF">
      <w:pPr>
        <w:spacing w:before="120"/>
        <w:jc w:val="both"/>
        <w:rPr>
          <w:rFonts w:ascii="Arial" w:hAnsi="Arial" w:cs="Arial"/>
          <w:sz w:val="20"/>
          <w:szCs w:val="20"/>
        </w:rPr>
      </w:pPr>
    </w:p>
    <w:p w14:paraId="013F8A2D" w14:textId="77777777" w:rsidR="002035DF" w:rsidRPr="00A87810" w:rsidRDefault="002035DF" w:rsidP="002035DF">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14:paraId="7DA49159" w14:textId="77777777" w:rsidR="002035DF" w:rsidRPr="000528C7" w:rsidRDefault="002035DF" w:rsidP="002035DF">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6016B7D2" w14:textId="77777777" w:rsidR="002035DF" w:rsidRPr="00D06D0F" w:rsidRDefault="002035DF" w:rsidP="000B0AA7">
      <w:pPr>
        <w:pStyle w:val="VnitrniText"/>
      </w:pPr>
    </w:p>
    <w:sectPr w:rsidR="002035DF" w:rsidRPr="00D06D0F"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0A91F" w14:textId="77777777" w:rsidR="00B04C3A" w:rsidRDefault="00B04C3A">
      <w:r>
        <w:separator/>
      </w:r>
    </w:p>
  </w:endnote>
  <w:endnote w:type="continuationSeparator" w:id="0">
    <w:p w14:paraId="21D098C2" w14:textId="77777777" w:rsidR="00B04C3A" w:rsidRDefault="00B0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032B2" w14:textId="77777777" w:rsidR="00B04C3A" w:rsidRDefault="00B04C3A">
      <w:r>
        <w:separator/>
      </w:r>
    </w:p>
  </w:footnote>
  <w:footnote w:type="continuationSeparator" w:id="0">
    <w:p w14:paraId="1DB60908" w14:textId="77777777" w:rsidR="00B04C3A" w:rsidRDefault="00B04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E7DEB7F4"/>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BA7"/>
    <w:rsid w:val="000249BB"/>
    <w:rsid w:val="00030C15"/>
    <w:rsid w:val="00036AC5"/>
    <w:rsid w:val="000528C7"/>
    <w:rsid w:val="00057863"/>
    <w:rsid w:val="00057CBA"/>
    <w:rsid w:val="00060CE4"/>
    <w:rsid w:val="000713C9"/>
    <w:rsid w:val="000738A5"/>
    <w:rsid w:val="00075977"/>
    <w:rsid w:val="00077DDA"/>
    <w:rsid w:val="00080A5E"/>
    <w:rsid w:val="00090E4A"/>
    <w:rsid w:val="00096C6C"/>
    <w:rsid w:val="000A05C2"/>
    <w:rsid w:val="000A05D4"/>
    <w:rsid w:val="000A1225"/>
    <w:rsid w:val="000A29A2"/>
    <w:rsid w:val="000A602F"/>
    <w:rsid w:val="000B0AA7"/>
    <w:rsid w:val="000B1075"/>
    <w:rsid w:val="000B3BB9"/>
    <w:rsid w:val="000D609F"/>
    <w:rsid w:val="000E2F54"/>
    <w:rsid w:val="00100347"/>
    <w:rsid w:val="00101C6D"/>
    <w:rsid w:val="00103375"/>
    <w:rsid w:val="00112F3C"/>
    <w:rsid w:val="00122D7B"/>
    <w:rsid w:val="00126EEB"/>
    <w:rsid w:val="001274AE"/>
    <w:rsid w:val="00132361"/>
    <w:rsid w:val="001334A8"/>
    <w:rsid w:val="001353EA"/>
    <w:rsid w:val="00136F17"/>
    <w:rsid w:val="00140462"/>
    <w:rsid w:val="00143674"/>
    <w:rsid w:val="00170A4E"/>
    <w:rsid w:val="001807C7"/>
    <w:rsid w:val="00181A52"/>
    <w:rsid w:val="0018318A"/>
    <w:rsid w:val="00190EA1"/>
    <w:rsid w:val="00196CE0"/>
    <w:rsid w:val="0019777F"/>
    <w:rsid w:val="001A00D9"/>
    <w:rsid w:val="001C0D55"/>
    <w:rsid w:val="001C387A"/>
    <w:rsid w:val="001C6B2B"/>
    <w:rsid w:val="001D73FD"/>
    <w:rsid w:val="001E1CF7"/>
    <w:rsid w:val="001E47B8"/>
    <w:rsid w:val="001F2A5E"/>
    <w:rsid w:val="002029BF"/>
    <w:rsid w:val="002035DF"/>
    <w:rsid w:val="00206BEA"/>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53D3"/>
    <w:rsid w:val="00257260"/>
    <w:rsid w:val="00257EB0"/>
    <w:rsid w:val="00261B6F"/>
    <w:rsid w:val="00263AF3"/>
    <w:rsid w:val="002774C6"/>
    <w:rsid w:val="002809F9"/>
    <w:rsid w:val="00293BF9"/>
    <w:rsid w:val="0029466F"/>
    <w:rsid w:val="002B0E7B"/>
    <w:rsid w:val="002B1AFF"/>
    <w:rsid w:val="002C0E97"/>
    <w:rsid w:val="002C4372"/>
    <w:rsid w:val="002C4C46"/>
    <w:rsid w:val="002C5ED7"/>
    <w:rsid w:val="002E7356"/>
    <w:rsid w:val="002E7B91"/>
    <w:rsid w:val="002F47C2"/>
    <w:rsid w:val="003012FD"/>
    <w:rsid w:val="00303660"/>
    <w:rsid w:val="003057BA"/>
    <w:rsid w:val="0031058A"/>
    <w:rsid w:val="00311FF0"/>
    <w:rsid w:val="003224C9"/>
    <w:rsid w:val="003307CF"/>
    <w:rsid w:val="003316EA"/>
    <w:rsid w:val="003336E0"/>
    <w:rsid w:val="003339D6"/>
    <w:rsid w:val="00337C94"/>
    <w:rsid w:val="003430A1"/>
    <w:rsid w:val="0036071F"/>
    <w:rsid w:val="00361578"/>
    <w:rsid w:val="0036537D"/>
    <w:rsid w:val="00365BF0"/>
    <w:rsid w:val="003673F1"/>
    <w:rsid w:val="00367AD2"/>
    <w:rsid w:val="0037148E"/>
    <w:rsid w:val="0037157C"/>
    <w:rsid w:val="0038399F"/>
    <w:rsid w:val="00390A13"/>
    <w:rsid w:val="0039790A"/>
    <w:rsid w:val="003A432A"/>
    <w:rsid w:val="003B4003"/>
    <w:rsid w:val="003B7D4F"/>
    <w:rsid w:val="003C3CC3"/>
    <w:rsid w:val="003C4278"/>
    <w:rsid w:val="003C626B"/>
    <w:rsid w:val="003C6600"/>
    <w:rsid w:val="003D4F2E"/>
    <w:rsid w:val="003D5654"/>
    <w:rsid w:val="003D6A83"/>
    <w:rsid w:val="003E144F"/>
    <w:rsid w:val="003E5100"/>
    <w:rsid w:val="003F34E6"/>
    <w:rsid w:val="003F56C5"/>
    <w:rsid w:val="0040389C"/>
    <w:rsid w:val="00411A01"/>
    <w:rsid w:val="004243BC"/>
    <w:rsid w:val="00425A7B"/>
    <w:rsid w:val="00425E6C"/>
    <w:rsid w:val="004316D8"/>
    <w:rsid w:val="0043238D"/>
    <w:rsid w:val="00453902"/>
    <w:rsid w:val="00464535"/>
    <w:rsid w:val="0048299D"/>
    <w:rsid w:val="00491D41"/>
    <w:rsid w:val="00497108"/>
    <w:rsid w:val="004A3F22"/>
    <w:rsid w:val="004A3FE4"/>
    <w:rsid w:val="004A5163"/>
    <w:rsid w:val="004A5A92"/>
    <w:rsid w:val="004E11C1"/>
    <w:rsid w:val="004E368B"/>
    <w:rsid w:val="004E6319"/>
    <w:rsid w:val="00504E88"/>
    <w:rsid w:val="005211F0"/>
    <w:rsid w:val="00526280"/>
    <w:rsid w:val="00556316"/>
    <w:rsid w:val="00565DF2"/>
    <w:rsid w:val="00576EE6"/>
    <w:rsid w:val="0057765C"/>
    <w:rsid w:val="00583F66"/>
    <w:rsid w:val="005B0329"/>
    <w:rsid w:val="005C5AF6"/>
    <w:rsid w:val="005D1D35"/>
    <w:rsid w:val="005D7048"/>
    <w:rsid w:val="005F4029"/>
    <w:rsid w:val="005F70A8"/>
    <w:rsid w:val="006069E5"/>
    <w:rsid w:val="00614963"/>
    <w:rsid w:val="006178AD"/>
    <w:rsid w:val="006227AE"/>
    <w:rsid w:val="00624A5E"/>
    <w:rsid w:val="00634DC7"/>
    <w:rsid w:val="00637E47"/>
    <w:rsid w:val="006479E9"/>
    <w:rsid w:val="00651DC0"/>
    <w:rsid w:val="006536BE"/>
    <w:rsid w:val="006567EE"/>
    <w:rsid w:val="00676CFF"/>
    <w:rsid w:val="006856AD"/>
    <w:rsid w:val="006A6C71"/>
    <w:rsid w:val="006B51FD"/>
    <w:rsid w:val="006C4C9A"/>
    <w:rsid w:val="006D086F"/>
    <w:rsid w:val="006D0D71"/>
    <w:rsid w:val="006D1A0C"/>
    <w:rsid w:val="006D5095"/>
    <w:rsid w:val="006D5D8D"/>
    <w:rsid w:val="006D7824"/>
    <w:rsid w:val="006E336F"/>
    <w:rsid w:val="006E33CA"/>
    <w:rsid w:val="006E59C4"/>
    <w:rsid w:val="006E70AE"/>
    <w:rsid w:val="006F29C4"/>
    <w:rsid w:val="006F6A1B"/>
    <w:rsid w:val="007057A6"/>
    <w:rsid w:val="0070591A"/>
    <w:rsid w:val="00706967"/>
    <w:rsid w:val="0071659D"/>
    <w:rsid w:val="00722843"/>
    <w:rsid w:val="00722C9B"/>
    <w:rsid w:val="00737777"/>
    <w:rsid w:val="007431BA"/>
    <w:rsid w:val="007537E0"/>
    <w:rsid w:val="0076112C"/>
    <w:rsid w:val="00761B51"/>
    <w:rsid w:val="007633D3"/>
    <w:rsid w:val="0079412E"/>
    <w:rsid w:val="007A0E22"/>
    <w:rsid w:val="007B15D9"/>
    <w:rsid w:val="007D2608"/>
    <w:rsid w:val="007D5D62"/>
    <w:rsid w:val="007F0181"/>
    <w:rsid w:val="007F1B83"/>
    <w:rsid w:val="008046CB"/>
    <w:rsid w:val="008173E3"/>
    <w:rsid w:val="0082535B"/>
    <w:rsid w:val="00830569"/>
    <w:rsid w:val="0083268B"/>
    <w:rsid w:val="008345B3"/>
    <w:rsid w:val="008445AB"/>
    <w:rsid w:val="008505AD"/>
    <w:rsid w:val="00864B6B"/>
    <w:rsid w:val="008851FA"/>
    <w:rsid w:val="00895CF0"/>
    <w:rsid w:val="008A1428"/>
    <w:rsid w:val="008A4DA6"/>
    <w:rsid w:val="008A54CA"/>
    <w:rsid w:val="008B6B62"/>
    <w:rsid w:val="008C1227"/>
    <w:rsid w:val="008C6409"/>
    <w:rsid w:val="008C69E0"/>
    <w:rsid w:val="008D20BD"/>
    <w:rsid w:val="008D5012"/>
    <w:rsid w:val="008D52B4"/>
    <w:rsid w:val="008D5C23"/>
    <w:rsid w:val="008E07E0"/>
    <w:rsid w:val="008F7719"/>
    <w:rsid w:val="008F7B5E"/>
    <w:rsid w:val="009068A2"/>
    <w:rsid w:val="009068BA"/>
    <w:rsid w:val="0092090F"/>
    <w:rsid w:val="00930423"/>
    <w:rsid w:val="009579A9"/>
    <w:rsid w:val="009603E5"/>
    <w:rsid w:val="00961005"/>
    <w:rsid w:val="00970C02"/>
    <w:rsid w:val="00970EE4"/>
    <w:rsid w:val="00971DFB"/>
    <w:rsid w:val="009A1E9A"/>
    <w:rsid w:val="009A30E2"/>
    <w:rsid w:val="009B091D"/>
    <w:rsid w:val="009B300A"/>
    <w:rsid w:val="009C2C86"/>
    <w:rsid w:val="009C62CC"/>
    <w:rsid w:val="009C6747"/>
    <w:rsid w:val="009C6A18"/>
    <w:rsid w:val="009D0DDC"/>
    <w:rsid w:val="009D1A88"/>
    <w:rsid w:val="009D2F14"/>
    <w:rsid w:val="009D4580"/>
    <w:rsid w:val="009E2AED"/>
    <w:rsid w:val="009F1EB1"/>
    <w:rsid w:val="009F55DA"/>
    <w:rsid w:val="00A01666"/>
    <w:rsid w:val="00A01EBA"/>
    <w:rsid w:val="00A07F0F"/>
    <w:rsid w:val="00A111A6"/>
    <w:rsid w:val="00A1698F"/>
    <w:rsid w:val="00A20553"/>
    <w:rsid w:val="00A21916"/>
    <w:rsid w:val="00A21E6E"/>
    <w:rsid w:val="00A23142"/>
    <w:rsid w:val="00A3392F"/>
    <w:rsid w:val="00A34803"/>
    <w:rsid w:val="00A35A72"/>
    <w:rsid w:val="00A4751B"/>
    <w:rsid w:val="00A621EF"/>
    <w:rsid w:val="00A66E77"/>
    <w:rsid w:val="00A73D4E"/>
    <w:rsid w:val="00A74BA3"/>
    <w:rsid w:val="00A7544F"/>
    <w:rsid w:val="00A7577B"/>
    <w:rsid w:val="00A87810"/>
    <w:rsid w:val="00A93619"/>
    <w:rsid w:val="00AC1FD6"/>
    <w:rsid w:val="00AC3EC5"/>
    <w:rsid w:val="00AC7C6B"/>
    <w:rsid w:val="00AD27BC"/>
    <w:rsid w:val="00AE18A9"/>
    <w:rsid w:val="00AE38E1"/>
    <w:rsid w:val="00AF0382"/>
    <w:rsid w:val="00AF03B3"/>
    <w:rsid w:val="00AF2149"/>
    <w:rsid w:val="00AF4D23"/>
    <w:rsid w:val="00AF5FDA"/>
    <w:rsid w:val="00B042AF"/>
    <w:rsid w:val="00B04C3A"/>
    <w:rsid w:val="00B10575"/>
    <w:rsid w:val="00B211B3"/>
    <w:rsid w:val="00B23058"/>
    <w:rsid w:val="00B27B5C"/>
    <w:rsid w:val="00B42E23"/>
    <w:rsid w:val="00B4772C"/>
    <w:rsid w:val="00B47C55"/>
    <w:rsid w:val="00B6447E"/>
    <w:rsid w:val="00B73F55"/>
    <w:rsid w:val="00B7414B"/>
    <w:rsid w:val="00B757A7"/>
    <w:rsid w:val="00B9043A"/>
    <w:rsid w:val="00B9324E"/>
    <w:rsid w:val="00BA3C66"/>
    <w:rsid w:val="00BB37D9"/>
    <w:rsid w:val="00BB6A7B"/>
    <w:rsid w:val="00BC17A6"/>
    <w:rsid w:val="00BC66CD"/>
    <w:rsid w:val="00BD1BBC"/>
    <w:rsid w:val="00BD2928"/>
    <w:rsid w:val="00C05330"/>
    <w:rsid w:val="00C10AEE"/>
    <w:rsid w:val="00C30794"/>
    <w:rsid w:val="00C31774"/>
    <w:rsid w:val="00C37A15"/>
    <w:rsid w:val="00C5272C"/>
    <w:rsid w:val="00C6727E"/>
    <w:rsid w:val="00C75CFA"/>
    <w:rsid w:val="00C8663B"/>
    <w:rsid w:val="00C9018E"/>
    <w:rsid w:val="00CA5922"/>
    <w:rsid w:val="00CB35F4"/>
    <w:rsid w:val="00CB5F51"/>
    <w:rsid w:val="00CC1097"/>
    <w:rsid w:val="00CC4CBF"/>
    <w:rsid w:val="00CC5483"/>
    <w:rsid w:val="00CD194E"/>
    <w:rsid w:val="00CD348C"/>
    <w:rsid w:val="00CE10CA"/>
    <w:rsid w:val="00CF17C0"/>
    <w:rsid w:val="00CF1CED"/>
    <w:rsid w:val="00D010C4"/>
    <w:rsid w:val="00D02FD6"/>
    <w:rsid w:val="00D066F9"/>
    <w:rsid w:val="00D06D0F"/>
    <w:rsid w:val="00D12D2D"/>
    <w:rsid w:val="00D17DB5"/>
    <w:rsid w:val="00D24258"/>
    <w:rsid w:val="00D35D8B"/>
    <w:rsid w:val="00D36269"/>
    <w:rsid w:val="00D4325F"/>
    <w:rsid w:val="00D43C07"/>
    <w:rsid w:val="00D4409F"/>
    <w:rsid w:val="00D45704"/>
    <w:rsid w:val="00D471AC"/>
    <w:rsid w:val="00D51881"/>
    <w:rsid w:val="00D51A2A"/>
    <w:rsid w:val="00D536D6"/>
    <w:rsid w:val="00D53A35"/>
    <w:rsid w:val="00D917C5"/>
    <w:rsid w:val="00DA6E53"/>
    <w:rsid w:val="00DB4B6D"/>
    <w:rsid w:val="00DB57EC"/>
    <w:rsid w:val="00DC7E37"/>
    <w:rsid w:val="00DD1E59"/>
    <w:rsid w:val="00DD5FE3"/>
    <w:rsid w:val="00DD691A"/>
    <w:rsid w:val="00DE0D0A"/>
    <w:rsid w:val="00DE2D14"/>
    <w:rsid w:val="00DE5EC4"/>
    <w:rsid w:val="00DE7590"/>
    <w:rsid w:val="00E16933"/>
    <w:rsid w:val="00E16B45"/>
    <w:rsid w:val="00E227E9"/>
    <w:rsid w:val="00E46414"/>
    <w:rsid w:val="00E503CF"/>
    <w:rsid w:val="00E60971"/>
    <w:rsid w:val="00E61F91"/>
    <w:rsid w:val="00E63A04"/>
    <w:rsid w:val="00E75539"/>
    <w:rsid w:val="00E85F55"/>
    <w:rsid w:val="00E92626"/>
    <w:rsid w:val="00EA19FB"/>
    <w:rsid w:val="00EB6C54"/>
    <w:rsid w:val="00EC467B"/>
    <w:rsid w:val="00ED43D6"/>
    <w:rsid w:val="00EE15D1"/>
    <w:rsid w:val="00EE4E00"/>
    <w:rsid w:val="00EE55DE"/>
    <w:rsid w:val="00EF2483"/>
    <w:rsid w:val="00F02239"/>
    <w:rsid w:val="00F02A82"/>
    <w:rsid w:val="00F06757"/>
    <w:rsid w:val="00F13881"/>
    <w:rsid w:val="00F2225C"/>
    <w:rsid w:val="00F23993"/>
    <w:rsid w:val="00F26A5F"/>
    <w:rsid w:val="00F4287B"/>
    <w:rsid w:val="00F500AD"/>
    <w:rsid w:val="00F61148"/>
    <w:rsid w:val="00F65859"/>
    <w:rsid w:val="00F66559"/>
    <w:rsid w:val="00F66E72"/>
    <w:rsid w:val="00F675B5"/>
    <w:rsid w:val="00F70871"/>
    <w:rsid w:val="00F84387"/>
    <w:rsid w:val="00FA091E"/>
    <w:rsid w:val="00FA1CE3"/>
    <w:rsid w:val="00FA41FA"/>
    <w:rsid w:val="00FA7FF5"/>
    <w:rsid w:val="00FB6E4E"/>
    <w:rsid w:val="00FC5B89"/>
    <w:rsid w:val="00FF3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894E2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035DF"/>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83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A01EBA"/>
    <w:pPr>
      <w:tabs>
        <w:tab w:val="center" w:pos="4536"/>
        <w:tab w:val="right" w:pos="9072"/>
      </w:tabs>
    </w:pPr>
  </w:style>
  <w:style w:type="character" w:customStyle="1" w:styleId="ZhlavChar">
    <w:name w:val="Záhlaví Char"/>
    <w:basedOn w:val="Standardnpsmoodstavce"/>
    <w:link w:val="Zhlav"/>
    <w:uiPriority w:val="99"/>
    <w:rsid w:val="00A01EBA"/>
    <w:rPr>
      <w:sz w:val="24"/>
      <w:szCs w:val="24"/>
      <w:lang w:eastAsia="ar-SA"/>
    </w:rPr>
  </w:style>
  <w:style w:type="paragraph" w:styleId="Zpat">
    <w:name w:val="footer"/>
    <w:basedOn w:val="Normln"/>
    <w:link w:val="ZpatChar"/>
    <w:uiPriority w:val="99"/>
    <w:rsid w:val="00A01EBA"/>
    <w:pPr>
      <w:tabs>
        <w:tab w:val="center" w:pos="4536"/>
        <w:tab w:val="right" w:pos="9072"/>
      </w:tabs>
    </w:pPr>
  </w:style>
  <w:style w:type="character" w:customStyle="1" w:styleId="ZpatChar">
    <w:name w:val="Zápatí Char"/>
    <w:basedOn w:val="Standardnpsmoodstavce"/>
    <w:link w:val="Zpat"/>
    <w:uiPriority w:val="99"/>
    <w:rsid w:val="00A01EB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924938">
      <w:marLeft w:val="0"/>
      <w:marRight w:val="0"/>
      <w:marTop w:val="0"/>
      <w:marBottom w:val="0"/>
      <w:divBdr>
        <w:top w:val="none" w:sz="0" w:space="0" w:color="auto"/>
        <w:left w:val="none" w:sz="0" w:space="0" w:color="auto"/>
        <w:bottom w:val="none" w:sz="0" w:space="0" w:color="auto"/>
        <w:right w:val="none" w:sz="0" w:space="0" w:color="auto"/>
      </w:divBdr>
    </w:div>
    <w:div w:id="730924939">
      <w:marLeft w:val="0"/>
      <w:marRight w:val="0"/>
      <w:marTop w:val="0"/>
      <w:marBottom w:val="0"/>
      <w:divBdr>
        <w:top w:val="none" w:sz="0" w:space="0" w:color="auto"/>
        <w:left w:val="none" w:sz="0" w:space="0" w:color="auto"/>
        <w:bottom w:val="none" w:sz="0" w:space="0" w:color="auto"/>
        <w:right w:val="none" w:sz="0" w:space="0" w:color="auto"/>
      </w:divBdr>
    </w:div>
    <w:div w:id="730924940">
      <w:marLeft w:val="0"/>
      <w:marRight w:val="0"/>
      <w:marTop w:val="0"/>
      <w:marBottom w:val="0"/>
      <w:divBdr>
        <w:top w:val="none" w:sz="0" w:space="0" w:color="auto"/>
        <w:left w:val="none" w:sz="0" w:space="0" w:color="auto"/>
        <w:bottom w:val="none" w:sz="0" w:space="0" w:color="auto"/>
        <w:right w:val="none" w:sz="0" w:space="0" w:color="auto"/>
      </w:divBdr>
    </w:div>
    <w:div w:id="730924941">
      <w:marLeft w:val="0"/>
      <w:marRight w:val="0"/>
      <w:marTop w:val="0"/>
      <w:marBottom w:val="0"/>
      <w:divBdr>
        <w:top w:val="none" w:sz="0" w:space="0" w:color="auto"/>
        <w:left w:val="none" w:sz="0" w:space="0" w:color="auto"/>
        <w:bottom w:val="none" w:sz="0" w:space="0" w:color="auto"/>
        <w:right w:val="none" w:sz="0" w:space="0" w:color="auto"/>
      </w:divBdr>
    </w:div>
    <w:div w:id="730924942">
      <w:marLeft w:val="0"/>
      <w:marRight w:val="0"/>
      <w:marTop w:val="0"/>
      <w:marBottom w:val="0"/>
      <w:divBdr>
        <w:top w:val="none" w:sz="0" w:space="0" w:color="auto"/>
        <w:left w:val="none" w:sz="0" w:space="0" w:color="auto"/>
        <w:bottom w:val="none" w:sz="0" w:space="0" w:color="auto"/>
        <w:right w:val="none" w:sz="0" w:space="0" w:color="auto"/>
      </w:divBdr>
    </w:div>
    <w:div w:id="730924943">
      <w:marLeft w:val="0"/>
      <w:marRight w:val="0"/>
      <w:marTop w:val="0"/>
      <w:marBottom w:val="0"/>
      <w:divBdr>
        <w:top w:val="none" w:sz="0" w:space="0" w:color="auto"/>
        <w:left w:val="none" w:sz="0" w:space="0" w:color="auto"/>
        <w:bottom w:val="none" w:sz="0" w:space="0" w:color="auto"/>
        <w:right w:val="none" w:sz="0" w:space="0" w:color="auto"/>
      </w:divBdr>
    </w:div>
    <w:div w:id="730924944">
      <w:marLeft w:val="0"/>
      <w:marRight w:val="0"/>
      <w:marTop w:val="0"/>
      <w:marBottom w:val="0"/>
      <w:divBdr>
        <w:top w:val="none" w:sz="0" w:space="0" w:color="auto"/>
        <w:left w:val="none" w:sz="0" w:space="0" w:color="auto"/>
        <w:bottom w:val="none" w:sz="0" w:space="0" w:color="auto"/>
        <w:right w:val="none" w:sz="0" w:space="0" w:color="auto"/>
      </w:divBdr>
    </w:div>
    <w:div w:id="730924945">
      <w:marLeft w:val="0"/>
      <w:marRight w:val="0"/>
      <w:marTop w:val="0"/>
      <w:marBottom w:val="0"/>
      <w:divBdr>
        <w:top w:val="none" w:sz="0" w:space="0" w:color="auto"/>
        <w:left w:val="none" w:sz="0" w:space="0" w:color="auto"/>
        <w:bottom w:val="none" w:sz="0" w:space="0" w:color="auto"/>
        <w:right w:val="none" w:sz="0" w:space="0" w:color="auto"/>
      </w:divBdr>
    </w:div>
    <w:div w:id="730924946">
      <w:marLeft w:val="0"/>
      <w:marRight w:val="0"/>
      <w:marTop w:val="0"/>
      <w:marBottom w:val="0"/>
      <w:divBdr>
        <w:top w:val="none" w:sz="0" w:space="0" w:color="auto"/>
        <w:left w:val="none" w:sz="0" w:space="0" w:color="auto"/>
        <w:bottom w:val="none" w:sz="0" w:space="0" w:color="auto"/>
        <w:right w:val="none" w:sz="0" w:space="0" w:color="auto"/>
      </w:divBdr>
    </w:div>
    <w:div w:id="730924947">
      <w:marLeft w:val="0"/>
      <w:marRight w:val="0"/>
      <w:marTop w:val="0"/>
      <w:marBottom w:val="0"/>
      <w:divBdr>
        <w:top w:val="none" w:sz="0" w:space="0" w:color="auto"/>
        <w:left w:val="none" w:sz="0" w:space="0" w:color="auto"/>
        <w:bottom w:val="none" w:sz="0" w:space="0" w:color="auto"/>
        <w:right w:val="none" w:sz="0" w:space="0" w:color="auto"/>
      </w:divBdr>
    </w:div>
    <w:div w:id="730924948">
      <w:marLeft w:val="0"/>
      <w:marRight w:val="0"/>
      <w:marTop w:val="0"/>
      <w:marBottom w:val="0"/>
      <w:divBdr>
        <w:top w:val="none" w:sz="0" w:space="0" w:color="auto"/>
        <w:left w:val="none" w:sz="0" w:space="0" w:color="auto"/>
        <w:bottom w:val="none" w:sz="0" w:space="0" w:color="auto"/>
        <w:right w:val="none" w:sz="0" w:space="0" w:color="auto"/>
      </w:divBdr>
    </w:div>
    <w:div w:id="730924949">
      <w:marLeft w:val="0"/>
      <w:marRight w:val="0"/>
      <w:marTop w:val="0"/>
      <w:marBottom w:val="0"/>
      <w:divBdr>
        <w:top w:val="none" w:sz="0" w:space="0" w:color="auto"/>
        <w:left w:val="none" w:sz="0" w:space="0" w:color="auto"/>
        <w:bottom w:val="none" w:sz="0" w:space="0" w:color="auto"/>
        <w:right w:val="none" w:sz="0" w:space="0" w:color="auto"/>
      </w:divBdr>
    </w:div>
    <w:div w:id="730924950">
      <w:marLeft w:val="0"/>
      <w:marRight w:val="0"/>
      <w:marTop w:val="0"/>
      <w:marBottom w:val="0"/>
      <w:divBdr>
        <w:top w:val="none" w:sz="0" w:space="0" w:color="auto"/>
        <w:left w:val="none" w:sz="0" w:space="0" w:color="auto"/>
        <w:bottom w:val="none" w:sz="0" w:space="0" w:color="auto"/>
        <w:right w:val="none" w:sz="0" w:space="0" w:color="auto"/>
      </w:divBdr>
    </w:div>
    <w:div w:id="730924951">
      <w:marLeft w:val="0"/>
      <w:marRight w:val="0"/>
      <w:marTop w:val="0"/>
      <w:marBottom w:val="0"/>
      <w:divBdr>
        <w:top w:val="none" w:sz="0" w:space="0" w:color="auto"/>
        <w:left w:val="none" w:sz="0" w:space="0" w:color="auto"/>
        <w:bottom w:val="none" w:sz="0" w:space="0" w:color="auto"/>
        <w:right w:val="none" w:sz="0" w:space="0" w:color="auto"/>
      </w:divBdr>
    </w:div>
    <w:div w:id="730924952">
      <w:marLeft w:val="0"/>
      <w:marRight w:val="0"/>
      <w:marTop w:val="0"/>
      <w:marBottom w:val="0"/>
      <w:divBdr>
        <w:top w:val="none" w:sz="0" w:space="0" w:color="auto"/>
        <w:left w:val="none" w:sz="0" w:space="0" w:color="auto"/>
        <w:bottom w:val="none" w:sz="0" w:space="0" w:color="auto"/>
        <w:right w:val="none" w:sz="0" w:space="0" w:color="auto"/>
      </w:divBdr>
    </w:div>
    <w:div w:id="730924953">
      <w:marLeft w:val="0"/>
      <w:marRight w:val="0"/>
      <w:marTop w:val="0"/>
      <w:marBottom w:val="0"/>
      <w:divBdr>
        <w:top w:val="none" w:sz="0" w:space="0" w:color="auto"/>
        <w:left w:val="none" w:sz="0" w:space="0" w:color="auto"/>
        <w:bottom w:val="none" w:sz="0" w:space="0" w:color="auto"/>
        <w:right w:val="none" w:sz="0" w:space="0" w:color="auto"/>
      </w:divBdr>
    </w:div>
    <w:div w:id="730924954">
      <w:marLeft w:val="0"/>
      <w:marRight w:val="0"/>
      <w:marTop w:val="0"/>
      <w:marBottom w:val="0"/>
      <w:divBdr>
        <w:top w:val="none" w:sz="0" w:space="0" w:color="auto"/>
        <w:left w:val="none" w:sz="0" w:space="0" w:color="auto"/>
        <w:bottom w:val="none" w:sz="0" w:space="0" w:color="auto"/>
        <w:right w:val="none" w:sz="0" w:space="0" w:color="auto"/>
      </w:divBdr>
    </w:div>
    <w:div w:id="730924955">
      <w:marLeft w:val="0"/>
      <w:marRight w:val="0"/>
      <w:marTop w:val="0"/>
      <w:marBottom w:val="0"/>
      <w:divBdr>
        <w:top w:val="none" w:sz="0" w:space="0" w:color="auto"/>
        <w:left w:val="none" w:sz="0" w:space="0" w:color="auto"/>
        <w:bottom w:val="none" w:sz="0" w:space="0" w:color="auto"/>
        <w:right w:val="none" w:sz="0" w:space="0" w:color="auto"/>
      </w:divBdr>
    </w:div>
    <w:div w:id="730924956">
      <w:marLeft w:val="0"/>
      <w:marRight w:val="0"/>
      <w:marTop w:val="0"/>
      <w:marBottom w:val="0"/>
      <w:divBdr>
        <w:top w:val="none" w:sz="0" w:space="0" w:color="auto"/>
        <w:left w:val="none" w:sz="0" w:space="0" w:color="auto"/>
        <w:bottom w:val="none" w:sz="0" w:space="0" w:color="auto"/>
        <w:right w:val="none" w:sz="0" w:space="0" w:color="auto"/>
      </w:divBdr>
    </w:div>
    <w:div w:id="730924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2A338-E1F9-4DA3-992C-7F527E3E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7278</Characters>
  <Application>Microsoft Office Word</Application>
  <DocSecurity>0</DocSecurity>
  <Lines>60</Lines>
  <Paragraphs>16</Paragraphs>
  <ScaleCrop>false</ScaleCrop>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2021-10-08T06:17:00Z</dcterms:created>
  <dcterms:modified xsi:type="dcterms:W3CDTF">2021-10-08T06:17:00Z</dcterms:modified>
</cp:coreProperties>
</file>