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Farma Bílčice s.r.o.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Bílčice 106, 79368 Bílčice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60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Bílčice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celá výměra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1 078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5 695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318,23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Křišťanovice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13 967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762,04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13 967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762,04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Májůvka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celá výměra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2 445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4 056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1 367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3 534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11 688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763,69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10 967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716,58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13 034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851,64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10 979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717,37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4 083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50 632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3 308,29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25 348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1 656,24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5 911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386,22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1 729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152 300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9 951,27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Roudno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celá výměra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1 461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18 827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820,10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8 839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31 661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1 379,16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203 623</w:t>
                  </w: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12 411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197N19/26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19711926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30.12.2019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12 411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20.09.2021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01.01.2020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