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051B00" w14:textId="77777777" w:rsidR="00596C4B" w:rsidRPr="00FA2040" w:rsidRDefault="007A6B00" w:rsidP="008310C6">
      <w:pPr>
        <w:pStyle w:val="Nadpis"/>
        <w:rPr>
          <w:sz w:val="32"/>
          <w:szCs w:val="32"/>
        </w:rPr>
      </w:pPr>
      <w:proofErr w:type="gramStart"/>
      <w:r w:rsidRPr="00FA2040">
        <w:rPr>
          <w:sz w:val="32"/>
          <w:szCs w:val="32"/>
        </w:rPr>
        <w:t>KUPNÍ  SMLOUV</w:t>
      </w:r>
      <w:r w:rsidR="00A577EA">
        <w:rPr>
          <w:sz w:val="32"/>
          <w:szCs w:val="32"/>
        </w:rPr>
        <w:t>A</w:t>
      </w:r>
      <w:proofErr w:type="gramEnd"/>
      <w:r w:rsidR="006964AF" w:rsidRPr="00FA2040">
        <w:rPr>
          <w:sz w:val="32"/>
          <w:szCs w:val="32"/>
        </w:rPr>
        <w:t xml:space="preserve"> č. </w:t>
      </w:r>
      <w:r w:rsidR="006964AF" w:rsidRPr="00E7673F">
        <w:rPr>
          <w:sz w:val="32"/>
          <w:szCs w:val="32"/>
        </w:rPr>
        <w:t>0</w:t>
      </w:r>
      <w:r w:rsidR="00FE5AA4" w:rsidRPr="00E7673F">
        <w:rPr>
          <w:sz w:val="32"/>
          <w:szCs w:val="32"/>
        </w:rPr>
        <w:t>0</w:t>
      </w:r>
      <w:r w:rsidR="00E7673F" w:rsidRPr="00E7673F">
        <w:rPr>
          <w:sz w:val="32"/>
          <w:szCs w:val="32"/>
        </w:rPr>
        <w:t>4</w:t>
      </w:r>
      <w:r w:rsidR="003F7708" w:rsidRPr="00E7673F">
        <w:rPr>
          <w:sz w:val="32"/>
          <w:szCs w:val="32"/>
        </w:rPr>
        <w:t>/2</w:t>
      </w:r>
      <w:r w:rsidR="00FE5AA4" w:rsidRPr="00E7673F">
        <w:rPr>
          <w:sz w:val="32"/>
          <w:szCs w:val="32"/>
        </w:rPr>
        <w:t>1</w:t>
      </w:r>
    </w:p>
    <w:p w14:paraId="13E99729" w14:textId="77777777" w:rsidR="008310C6" w:rsidRPr="00BE5629" w:rsidRDefault="008310C6" w:rsidP="008310C6">
      <w:pPr>
        <w:pStyle w:val="Zkladntext"/>
        <w:rPr>
          <w:sz w:val="24"/>
        </w:rPr>
      </w:pPr>
    </w:p>
    <w:p w14:paraId="0358B04D" w14:textId="77777777" w:rsidR="00596C4B" w:rsidRPr="00BE5629" w:rsidRDefault="00596C4B">
      <w:pPr>
        <w:pStyle w:val="Nadpis"/>
        <w:rPr>
          <w:sz w:val="24"/>
        </w:rPr>
      </w:pPr>
      <w:r w:rsidRPr="00BE5629">
        <w:rPr>
          <w:sz w:val="24"/>
        </w:rPr>
        <w:t>Uzavřená dle § 2079 a násl. Zákona č. 89/2012 Sb., občanského zákoníku v</w:t>
      </w:r>
      <w:r w:rsidR="00366615">
        <w:rPr>
          <w:sz w:val="24"/>
        </w:rPr>
        <w:t> </w:t>
      </w:r>
      <w:proofErr w:type="spellStart"/>
      <w:r w:rsidRPr="00BE5629">
        <w:rPr>
          <w:sz w:val="24"/>
        </w:rPr>
        <w:t>pl</w:t>
      </w:r>
      <w:proofErr w:type="spellEnd"/>
      <w:r w:rsidR="00366615">
        <w:rPr>
          <w:sz w:val="24"/>
        </w:rPr>
        <w:t xml:space="preserve">. </w:t>
      </w:r>
      <w:r w:rsidRPr="00BE5629">
        <w:rPr>
          <w:sz w:val="24"/>
        </w:rPr>
        <w:t>znění</w:t>
      </w:r>
    </w:p>
    <w:p w14:paraId="7C703A7C" w14:textId="77777777" w:rsidR="00596C4B" w:rsidRPr="00BE5629" w:rsidRDefault="00596C4B">
      <w:pPr>
        <w:jc w:val="center"/>
        <w:rPr>
          <w:b/>
        </w:rPr>
      </w:pPr>
    </w:p>
    <w:p w14:paraId="78808FF1" w14:textId="77777777" w:rsidR="00596C4B" w:rsidRPr="004C5C56" w:rsidRDefault="00596C4B" w:rsidP="00366615">
      <w:pPr>
        <w:jc w:val="center"/>
        <w:rPr>
          <w:sz w:val="22"/>
          <w:szCs w:val="22"/>
        </w:rPr>
      </w:pPr>
      <w:r w:rsidRPr="004C5C56">
        <w:rPr>
          <w:sz w:val="22"/>
          <w:szCs w:val="22"/>
        </w:rPr>
        <w:t>Uzavřená níže uvedeného dne, měsíce a roku mezi účastníky:</w:t>
      </w:r>
    </w:p>
    <w:p w14:paraId="771F1C24" w14:textId="77777777" w:rsidR="00596C4B" w:rsidRPr="004C5C56" w:rsidRDefault="00596C4B">
      <w:pPr>
        <w:jc w:val="both"/>
        <w:rPr>
          <w:sz w:val="22"/>
          <w:szCs w:val="22"/>
        </w:rPr>
      </w:pPr>
    </w:p>
    <w:p w14:paraId="7F877A33" w14:textId="77777777" w:rsidR="00BE5629" w:rsidRPr="004C5C56" w:rsidRDefault="00596C4B">
      <w:pPr>
        <w:ind w:left="2124" w:hanging="2112"/>
        <w:jc w:val="both"/>
        <w:rPr>
          <w:b/>
          <w:sz w:val="22"/>
          <w:szCs w:val="22"/>
        </w:rPr>
      </w:pPr>
      <w:r w:rsidRPr="004C5C56">
        <w:rPr>
          <w:b/>
          <w:sz w:val="22"/>
          <w:szCs w:val="22"/>
        </w:rPr>
        <w:t>1. Prodávající:</w:t>
      </w:r>
    </w:p>
    <w:p w14:paraId="0B67F0BD" w14:textId="77777777" w:rsidR="00BE5629" w:rsidRPr="004C5C56" w:rsidRDefault="00596C4B">
      <w:pPr>
        <w:ind w:left="2124" w:hanging="2112"/>
        <w:jc w:val="both"/>
        <w:rPr>
          <w:b/>
          <w:sz w:val="22"/>
          <w:szCs w:val="22"/>
        </w:rPr>
      </w:pPr>
      <w:r w:rsidRPr="004C5C56">
        <w:rPr>
          <w:b/>
          <w:sz w:val="22"/>
          <w:szCs w:val="22"/>
        </w:rPr>
        <w:tab/>
      </w:r>
    </w:p>
    <w:p w14:paraId="2D8B4007" w14:textId="77777777" w:rsidR="00596C4B" w:rsidRPr="004C5C56" w:rsidRDefault="00596C4B">
      <w:pPr>
        <w:ind w:left="2124" w:hanging="2112"/>
        <w:jc w:val="both"/>
        <w:rPr>
          <w:b/>
          <w:sz w:val="22"/>
          <w:szCs w:val="22"/>
        </w:rPr>
      </w:pPr>
      <w:r w:rsidRPr="004C5C56">
        <w:rPr>
          <w:b/>
          <w:sz w:val="22"/>
          <w:szCs w:val="22"/>
        </w:rPr>
        <w:t>Jaroslav Měchura</w:t>
      </w:r>
    </w:p>
    <w:p w14:paraId="52241D51" w14:textId="77777777" w:rsidR="00596C4B" w:rsidRPr="004C5C56" w:rsidRDefault="00596C4B">
      <w:pPr>
        <w:ind w:left="2124" w:hanging="2112"/>
        <w:jc w:val="both"/>
        <w:rPr>
          <w:b/>
          <w:sz w:val="22"/>
          <w:szCs w:val="22"/>
        </w:rPr>
      </w:pPr>
      <w:r w:rsidRPr="004C5C56">
        <w:rPr>
          <w:b/>
          <w:sz w:val="22"/>
          <w:szCs w:val="22"/>
        </w:rPr>
        <w:t>SERVIS A PRODEJ ZDRAVOTNICKÉ TECHNIKY</w:t>
      </w:r>
    </w:p>
    <w:p w14:paraId="4E857EEC" w14:textId="77777777" w:rsidR="00596C4B" w:rsidRPr="004C5C56" w:rsidRDefault="00596C4B">
      <w:pPr>
        <w:ind w:left="2124" w:hanging="2112"/>
        <w:jc w:val="both"/>
        <w:rPr>
          <w:sz w:val="22"/>
          <w:szCs w:val="22"/>
        </w:rPr>
      </w:pPr>
      <w:r w:rsidRPr="004C5C56">
        <w:rPr>
          <w:sz w:val="22"/>
          <w:szCs w:val="22"/>
        </w:rPr>
        <w:t>Třída Komenského 2118/76</w:t>
      </w:r>
    </w:p>
    <w:p w14:paraId="7262FD0C" w14:textId="77777777" w:rsidR="00596C4B" w:rsidRPr="004C5C56" w:rsidRDefault="00596C4B">
      <w:pPr>
        <w:ind w:left="2124" w:hanging="2112"/>
        <w:jc w:val="both"/>
        <w:rPr>
          <w:sz w:val="22"/>
          <w:szCs w:val="22"/>
        </w:rPr>
      </w:pPr>
      <w:r w:rsidRPr="004C5C56">
        <w:rPr>
          <w:sz w:val="22"/>
          <w:szCs w:val="22"/>
        </w:rPr>
        <w:t>697 01 Kyjov</w:t>
      </w:r>
    </w:p>
    <w:p w14:paraId="5A92A2FA" w14:textId="77777777" w:rsidR="00596C4B" w:rsidRPr="004C5C56" w:rsidRDefault="00596C4B">
      <w:pPr>
        <w:ind w:left="2124" w:hanging="2112"/>
        <w:jc w:val="both"/>
        <w:rPr>
          <w:sz w:val="22"/>
          <w:szCs w:val="22"/>
        </w:rPr>
      </w:pPr>
      <w:r w:rsidRPr="004C5C56">
        <w:rPr>
          <w:sz w:val="22"/>
          <w:szCs w:val="22"/>
        </w:rPr>
        <w:t>IČ: 75770342</w:t>
      </w:r>
    </w:p>
    <w:p w14:paraId="46834722" w14:textId="77777777" w:rsidR="00596C4B" w:rsidRPr="004C5C56" w:rsidRDefault="00596C4B">
      <w:pPr>
        <w:ind w:left="2124" w:hanging="2112"/>
        <w:jc w:val="both"/>
        <w:rPr>
          <w:sz w:val="22"/>
          <w:szCs w:val="22"/>
        </w:rPr>
      </w:pPr>
      <w:r w:rsidRPr="004C5C56">
        <w:rPr>
          <w:sz w:val="22"/>
          <w:szCs w:val="22"/>
        </w:rPr>
        <w:t>DIČ: CZ7</w:t>
      </w:r>
      <w:r w:rsidR="005C3582">
        <w:rPr>
          <w:sz w:val="22"/>
          <w:szCs w:val="22"/>
        </w:rPr>
        <w:t>6</w:t>
      </w:r>
      <w:r w:rsidRPr="004C5C56">
        <w:rPr>
          <w:sz w:val="22"/>
          <w:szCs w:val="22"/>
        </w:rPr>
        <w:t>07074343</w:t>
      </w:r>
    </w:p>
    <w:p w14:paraId="354CB5EC" w14:textId="0367177B" w:rsidR="00596C4B" w:rsidRPr="004C5C56" w:rsidRDefault="00596C4B">
      <w:pPr>
        <w:ind w:left="2124" w:hanging="2112"/>
        <w:jc w:val="both"/>
        <w:rPr>
          <w:sz w:val="22"/>
          <w:szCs w:val="22"/>
        </w:rPr>
      </w:pPr>
      <w:r w:rsidRPr="004C5C56">
        <w:rPr>
          <w:sz w:val="22"/>
          <w:szCs w:val="22"/>
        </w:rPr>
        <w:t xml:space="preserve">Bankovní spojení: </w:t>
      </w:r>
      <w:proofErr w:type="spellStart"/>
      <w:r w:rsidR="00083DD2">
        <w:rPr>
          <w:sz w:val="22"/>
          <w:szCs w:val="22"/>
        </w:rPr>
        <w:t>xxxx</w:t>
      </w:r>
      <w:proofErr w:type="spellEnd"/>
    </w:p>
    <w:p w14:paraId="5AEBFF04" w14:textId="05E818C6" w:rsidR="00596C4B" w:rsidRPr="004C5C56" w:rsidRDefault="00596C4B">
      <w:pPr>
        <w:ind w:left="2124" w:hanging="2112"/>
        <w:jc w:val="both"/>
        <w:rPr>
          <w:sz w:val="22"/>
          <w:szCs w:val="22"/>
        </w:rPr>
      </w:pPr>
      <w:proofErr w:type="spellStart"/>
      <w:proofErr w:type="gramStart"/>
      <w:r w:rsidRPr="004C5C56">
        <w:rPr>
          <w:sz w:val="22"/>
          <w:szCs w:val="22"/>
        </w:rPr>
        <w:t>Č.účtu</w:t>
      </w:r>
      <w:proofErr w:type="spellEnd"/>
      <w:proofErr w:type="gramEnd"/>
      <w:r w:rsidRPr="004C5C56">
        <w:rPr>
          <w:sz w:val="22"/>
          <w:szCs w:val="22"/>
        </w:rPr>
        <w:t xml:space="preserve">: </w:t>
      </w:r>
      <w:proofErr w:type="spellStart"/>
      <w:r w:rsidR="00083DD2">
        <w:rPr>
          <w:sz w:val="22"/>
          <w:szCs w:val="22"/>
        </w:rPr>
        <w:t>xxxxx</w:t>
      </w:r>
      <w:proofErr w:type="spellEnd"/>
    </w:p>
    <w:p w14:paraId="2AA325F4" w14:textId="77777777" w:rsidR="00596C4B" w:rsidRPr="004C5C56" w:rsidRDefault="00596C4B">
      <w:pPr>
        <w:ind w:left="2832" w:hanging="2112"/>
        <w:jc w:val="both"/>
        <w:rPr>
          <w:b/>
          <w:sz w:val="22"/>
          <w:szCs w:val="22"/>
        </w:rPr>
      </w:pPr>
    </w:p>
    <w:p w14:paraId="4FF3D1E3" w14:textId="77777777" w:rsidR="00BE5629" w:rsidRPr="004C5C56" w:rsidRDefault="00596C4B" w:rsidP="004C5C56">
      <w:pPr>
        <w:ind w:right="-709"/>
        <w:jc w:val="both"/>
        <w:rPr>
          <w:b/>
          <w:sz w:val="22"/>
          <w:szCs w:val="22"/>
        </w:rPr>
      </w:pPr>
      <w:r w:rsidRPr="004C5C56">
        <w:rPr>
          <w:b/>
          <w:sz w:val="22"/>
          <w:szCs w:val="22"/>
        </w:rPr>
        <w:t>2.</w:t>
      </w:r>
      <w:r w:rsidR="00090D7E" w:rsidRPr="004C5C56">
        <w:rPr>
          <w:b/>
          <w:sz w:val="22"/>
          <w:szCs w:val="22"/>
        </w:rPr>
        <w:t xml:space="preserve"> </w:t>
      </w:r>
      <w:r w:rsidRPr="004C5C56">
        <w:rPr>
          <w:b/>
          <w:sz w:val="22"/>
          <w:szCs w:val="22"/>
        </w:rPr>
        <w:t>Kupující:</w:t>
      </w:r>
      <w:r w:rsidRPr="004C5C56">
        <w:rPr>
          <w:b/>
          <w:sz w:val="22"/>
          <w:szCs w:val="22"/>
        </w:rPr>
        <w:tab/>
      </w:r>
    </w:p>
    <w:p w14:paraId="57C7DFE8" w14:textId="77777777" w:rsidR="00BE5629" w:rsidRPr="004C5C56" w:rsidRDefault="00BE5629" w:rsidP="00090D7E">
      <w:pPr>
        <w:ind w:left="90" w:right="-709"/>
        <w:jc w:val="both"/>
        <w:rPr>
          <w:b/>
          <w:sz w:val="22"/>
          <w:szCs w:val="22"/>
        </w:rPr>
      </w:pPr>
    </w:p>
    <w:p w14:paraId="29E5BD72" w14:textId="77777777" w:rsidR="00BE5629" w:rsidRPr="004C5C56" w:rsidRDefault="00BE5629" w:rsidP="00BE5629">
      <w:pPr>
        <w:ind w:right="-142"/>
        <w:jc w:val="both"/>
        <w:rPr>
          <w:sz w:val="22"/>
          <w:szCs w:val="22"/>
        </w:rPr>
      </w:pPr>
      <w:r w:rsidRPr="004C5C56">
        <w:rPr>
          <w:sz w:val="22"/>
          <w:szCs w:val="22"/>
        </w:rPr>
        <w:t>Obchodní firma:</w:t>
      </w:r>
      <w:r w:rsidRPr="004C5C56">
        <w:rPr>
          <w:sz w:val="22"/>
          <w:szCs w:val="22"/>
        </w:rPr>
        <w:tab/>
      </w:r>
      <w:r w:rsidR="00E7673F">
        <w:rPr>
          <w:b/>
        </w:rPr>
        <w:t>Lázně Hodonín, s.r.o.</w:t>
      </w:r>
    </w:p>
    <w:p w14:paraId="6DA1830C" w14:textId="77777777" w:rsidR="00BE5629" w:rsidRPr="004C5C56" w:rsidRDefault="00BE5629" w:rsidP="00BE5629">
      <w:pPr>
        <w:ind w:right="-142"/>
        <w:jc w:val="both"/>
        <w:rPr>
          <w:b/>
          <w:sz w:val="22"/>
          <w:szCs w:val="22"/>
        </w:rPr>
      </w:pPr>
      <w:r w:rsidRPr="004C5C56">
        <w:rPr>
          <w:sz w:val="22"/>
          <w:szCs w:val="22"/>
        </w:rPr>
        <w:t>Zastoupena:               </w:t>
      </w:r>
      <w:r w:rsidRPr="004C5C56">
        <w:rPr>
          <w:sz w:val="22"/>
          <w:szCs w:val="22"/>
        </w:rPr>
        <w:tab/>
      </w:r>
      <w:r w:rsidR="00E7673F">
        <w:rPr>
          <w:b/>
        </w:rPr>
        <w:t>Ing. Milanem Sýkorou, jednatelem společnosti</w:t>
      </w:r>
    </w:p>
    <w:p w14:paraId="682D4BE2" w14:textId="76ACC896" w:rsidR="00BE5629" w:rsidRPr="004C5C56" w:rsidRDefault="00BE5629" w:rsidP="00BE5629">
      <w:pPr>
        <w:ind w:right="-142"/>
        <w:jc w:val="both"/>
        <w:rPr>
          <w:sz w:val="22"/>
          <w:szCs w:val="22"/>
        </w:rPr>
      </w:pPr>
      <w:proofErr w:type="gramStart"/>
      <w:r w:rsidRPr="004C5C56">
        <w:rPr>
          <w:sz w:val="22"/>
          <w:szCs w:val="22"/>
        </w:rPr>
        <w:t>Sídlo:   </w:t>
      </w:r>
      <w:proofErr w:type="gramEnd"/>
      <w:r w:rsidRPr="004C5C56">
        <w:rPr>
          <w:sz w:val="22"/>
          <w:szCs w:val="22"/>
        </w:rPr>
        <w:t>                       </w:t>
      </w:r>
      <w:r w:rsidRPr="004C5C56">
        <w:rPr>
          <w:sz w:val="22"/>
          <w:szCs w:val="22"/>
        </w:rPr>
        <w:tab/>
      </w:r>
      <w:r w:rsidR="00E7673F">
        <w:rPr>
          <w:b/>
        </w:rPr>
        <w:t xml:space="preserve">Měšťanská </w:t>
      </w:r>
      <w:r w:rsidR="00553B59">
        <w:rPr>
          <w:b/>
        </w:rPr>
        <w:t>3559/</w:t>
      </w:r>
      <w:r w:rsidR="00E7673F">
        <w:rPr>
          <w:b/>
        </w:rPr>
        <w:t>140, 695 01 Hodonín</w:t>
      </w:r>
    </w:p>
    <w:p w14:paraId="2CC505EE" w14:textId="77777777" w:rsidR="00BE5629" w:rsidRPr="004C5C56" w:rsidRDefault="00BE5629" w:rsidP="00BE5629">
      <w:pPr>
        <w:ind w:right="-142"/>
        <w:jc w:val="both"/>
        <w:rPr>
          <w:sz w:val="22"/>
          <w:szCs w:val="22"/>
        </w:rPr>
      </w:pPr>
      <w:r w:rsidRPr="004C5C56">
        <w:rPr>
          <w:sz w:val="22"/>
          <w:szCs w:val="22"/>
        </w:rPr>
        <w:t>IČ:</w:t>
      </w:r>
      <w:r w:rsidRPr="004C5C56">
        <w:rPr>
          <w:sz w:val="22"/>
          <w:szCs w:val="22"/>
        </w:rPr>
        <w:tab/>
      </w:r>
      <w:r w:rsidRPr="004C5C56">
        <w:rPr>
          <w:sz w:val="22"/>
          <w:szCs w:val="22"/>
        </w:rPr>
        <w:tab/>
      </w:r>
      <w:r w:rsidRPr="004C5C56">
        <w:rPr>
          <w:sz w:val="22"/>
          <w:szCs w:val="22"/>
        </w:rPr>
        <w:tab/>
      </w:r>
      <w:r w:rsidR="00E7673F">
        <w:rPr>
          <w:b/>
        </w:rPr>
        <w:t>06458467</w:t>
      </w:r>
      <w:r w:rsidRPr="004C5C56">
        <w:rPr>
          <w:sz w:val="22"/>
          <w:szCs w:val="22"/>
        </w:rPr>
        <w:t xml:space="preserve">                                                  </w:t>
      </w:r>
    </w:p>
    <w:p w14:paraId="1D81335C" w14:textId="77777777" w:rsidR="00BE5629" w:rsidRPr="004C5C56" w:rsidRDefault="00BE5629" w:rsidP="00BE5629">
      <w:pPr>
        <w:ind w:right="-142"/>
        <w:jc w:val="both"/>
        <w:rPr>
          <w:sz w:val="22"/>
          <w:szCs w:val="22"/>
        </w:rPr>
      </w:pPr>
      <w:r w:rsidRPr="004C5C56">
        <w:rPr>
          <w:sz w:val="22"/>
          <w:szCs w:val="22"/>
        </w:rPr>
        <w:t>DIČ:</w:t>
      </w:r>
      <w:r w:rsidRPr="004C5C56">
        <w:rPr>
          <w:sz w:val="22"/>
          <w:szCs w:val="22"/>
        </w:rPr>
        <w:tab/>
      </w:r>
      <w:r w:rsidRPr="004C5C56">
        <w:rPr>
          <w:sz w:val="22"/>
          <w:szCs w:val="22"/>
        </w:rPr>
        <w:tab/>
      </w:r>
      <w:r w:rsidRPr="004C5C56">
        <w:rPr>
          <w:sz w:val="22"/>
          <w:szCs w:val="22"/>
        </w:rPr>
        <w:tab/>
      </w:r>
      <w:r w:rsidR="00E7673F">
        <w:rPr>
          <w:b/>
        </w:rPr>
        <w:t>CZ699001303</w:t>
      </w:r>
    </w:p>
    <w:p w14:paraId="009C173C" w14:textId="1A9D9A0A" w:rsidR="00BE5629" w:rsidRPr="00E7673F" w:rsidRDefault="00BE5629" w:rsidP="00BE5629">
      <w:pPr>
        <w:ind w:right="-142"/>
        <w:jc w:val="both"/>
        <w:rPr>
          <w:sz w:val="22"/>
          <w:szCs w:val="22"/>
        </w:rPr>
      </w:pPr>
      <w:r w:rsidRPr="004C5C56">
        <w:rPr>
          <w:sz w:val="22"/>
          <w:szCs w:val="22"/>
        </w:rPr>
        <w:t>Bankovn</w:t>
      </w:r>
      <w:r w:rsidRPr="00E7673F">
        <w:rPr>
          <w:sz w:val="22"/>
          <w:szCs w:val="22"/>
        </w:rPr>
        <w:t>í spojení:</w:t>
      </w:r>
      <w:r w:rsidRPr="00E7673F">
        <w:rPr>
          <w:sz w:val="22"/>
          <w:szCs w:val="22"/>
        </w:rPr>
        <w:tab/>
      </w:r>
      <w:proofErr w:type="spellStart"/>
      <w:r w:rsidR="00083DD2">
        <w:rPr>
          <w:sz w:val="22"/>
          <w:szCs w:val="22"/>
        </w:rPr>
        <w:t>xxxxx</w:t>
      </w:r>
      <w:proofErr w:type="spellEnd"/>
    </w:p>
    <w:p w14:paraId="7F33FEDB" w14:textId="7DBEF418" w:rsidR="00BE5629" w:rsidRDefault="00BE5629" w:rsidP="00BE5629">
      <w:pPr>
        <w:ind w:right="-142"/>
        <w:jc w:val="both"/>
        <w:rPr>
          <w:sz w:val="22"/>
          <w:szCs w:val="22"/>
        </w:rPr>
      </w:pPr>
      <w:r w:rsidRPr="00E7673F">
        <w:rPr>
          <w:sz w:val="22"/>
          <w:szCs w:val="22"/>
        </w:rPr>
        <w:t>Číslo účtu:</w:t>
      </w:r>
      <w:r w:rsidRPr="00E7673F">
        <w:rPr>
          <w:sz w:val="22"/>
          <w:szCs w:val="22"/>
        </w:rPr>
        <w:tab/>
      </w:r>
      <w:r w:rsidRPr="00E7673F">
        <w:rPr>
          <w:sz w:val="22"/>
          <w:szCs w:val="22"/>
        </w:rPr>
        <w:tab/>
      </w:r>
      <w:proofErr w:type="spellStart"/>
      <w:r w:rsidR="00083DD2">
        <w:rPr>
          <w:sz w:val="22"/>
          <w:szCs w:val="22"/>
        </w:rPr>
        <w:t>xxxxx</w:t>
      </w:r>
      <w:proofErr w:type="spellEnd"/>
    </w:p>
    <w:p w14:paraId="08C52241" w14:textId="77777777" w:rsidR="00413156" w:rsidRDefault="00413156">
      <w:pPr>
        <w:jc w:val="center"/>
        <w:rPr>
          <w:b/>
        </w:rPr>
      </w:pPr>
    </w:p>
    <w:p w14:paraId="0DBFDF06" w14:textId="77777777" w:rsidR="00596C4B" w:rsidRPr="00FA2040" w:rsidRDefault="00596C4B">
      <w:pPr>
        <w:jc w:val="center"/>
        <w:rPr>
          <w:b/>
        </w:rPr>
      </w:pPr>
      <w:r w:rsidRPr="00FA2040">
        <w:rPr>
          <w:b/>
        </w:rPr>
        <w:t>Čl. I.</w:t>
      </w:r>
    </w:p>
    <w:p w14:paraId="14DBA0A1" w14:textId="77777777" w:rsidR="00596C4B" w:rsidRPr="00FA2040" w:rsidRDefault="00596C4B">
      <w:pPr>
        <w:jc w:val="center"/>
        <w:rPr>
          <w:b/>
        </w:rPr>
      </w:pPr>
      <w:r w:rsidRPr="00FA2040">
        <w:rPr>
          <w:b/>
        </w:rPr>
        <w:t>Předmět smlouvy</w:t>
      </w:r>
    </w:p>
    <w:p w14:paraId="48AE03D9" w14:textId="77777777" w:rsidR="00596C4B" w:rsidRPr="00FA2040" w:rsidRDefault="00596C4B">
      <w:pPr>
        <w:jc w:val="center"/>
        <w:rPr>
          <w:b/>
        </w:rPr>
      </w:pPr>
    </w:p>
    <w:p w14:paraId="56D680FC" w14:textId="77777777" w:rsidR="00596C4B" w:rsidRPr="00FA2040" w:rsidRDefault="00596C4B" w:rsidP="00366615">
      <w:pPr>
        <w:pStyle w:val="Zkladntextodsazen"/>
        <w:numPr>
          <w:ilvl w:val="0"/>
          <w:numId w:val="13"/>
        </w:numPr>
        <w:ind w:left="284"/>
        <w:rPr>
          <w:sz w:val="24"/>
        </w:rPr>
      </w:pPr>
      <w:r w:rsidRPr="00FA2040">
        <w:rPr>
          <w:sz w:val="24"/>
        </w:rPr>
        <w:t>Prodávající se zavazuje kupujícímu dodat nové, nepoužité zboží specifikované v </w:t>
      </w:r>
      <w:r w:rsidR="005366DA">
        <w:rPr>
          <w:sz w:val="24"/>
        </w:rPr>
        <w:br/>
      </w:r>
      <w:r w:rsidR="004C5C56" w:rsidRPr="00FA2040">
        <w:rPr>
          <w:sz w:val="24"/>
        </w:rPr>
        <w:t>P</w:t>
      </w:r>
      <w:r w:rsidRPr="00FA2040">
        <w:rPr>
          <w:sz w:val="24"/>
        </w:rPr>
        <w:t>říloze č. 1. této smlouvy, která je nedílnou součástí této smlouvy, a to za níže uvedených podmínek a umožnit kupujícímu nabýt vlastnického práva k němu.</w:t>
      </w:r>
    </w:p>
    <w:p w14:paraId="7E1F25A0" w14:textId="77777777" w:rsidR="004C5C56" w:rsidRPr="00FA2040" w:rsidRDefault="004C5C56" w:rsidP="00366615">
      <w:pPr>
        <w:pStyle w:val="Zkladntextodsazen"/>
        <w:ind w:left="284"/>
        <w:rPr>
          <w:sz w:val="24"/>
        </w:rPr>
      </w:pPr>
    </w:p>
    <w:p w14:paraId="0BF3626A" w14:textId="77777777" w:rsidR="00596C4B" w:rsidRPr="00FA2040" w:rsidRDefault="00596C4B" w:rsidP="00366615">
      <w:pPr>
        <w:pStyle w:val="Zkladntextodsazen"/>
        <w:numPr>
          <w:ilvl w:val="0"/>
          <w:numId w:val="13"/>
        </w:numPr>
        <w:ind w:left="284"/>
        <w:rPr>
          <w:sz w:val="24"/>
        </w:rPr>
      </w:pPr>
      <w:r w:rsidRPr="00FA2040">
        <w:rPr>
          <w:sz w:val="24"/>
        </w:rPr>
        <w:t>Prodávající prohlašuje, že je distributorem zdravotnického přístroje a přístroj pouze prodává, dále prodávající prohlašuje, že splňuje všechny zákonem předepsané kvalifikační předpoklady a požadavky, které jsou nutné k prodeji tohoto zdravotnického přístroje.</w:t>
      </w:r>
    </w:p>
    <w:p w14:paraId="13133695" w14:textId="77777777" w:rsidR="004C5C56" w:rsidRPr="00FA2040" w:rsidRDefault="004C5C56" w:rsidP="00366615">
      <w:pPr>
        <w:pStyle w:val="Zkladntextodsazen"/>
        <w:ind w:left="284"/>
        <w:rPr>
          <w:sz w:val="24"/>
        </w:rPr>
      </w:pPr>
    </w:p>
    <w:p w14:paraId="63219CD6" w14:textId="77777777" w:rsidR="00596C4B" w:rsidRPr="00FA2040" w:rsidRDefault="00596C4B" w:rsidP="00366615">
      <w:pPr>
        <w:pStyle w:val="Zkladntextodsazen"/>
        <w:numPr>
          <w:ilvl w:val="0"/>
          <w:numId w:val="13"/>
        </w:numPr>
        <w:ind w:left="284"/>
        <w:rPr>
          <w:sz w:val="24"/>
        </w:rPr>
      </w:pPr>
      <w:r w:rsidRPr="00FA2040">
        <w:rPr>
          <w:sz w:val="24"/>
        </w:rPr>
        <w:t xml:space="preserve">Prodávající se zavazuje dodané zboží zprovoznit, zaškolit obsluhu a provést instalaci přístroje v souladu se zákonem č. </w:t>
      </w:r>
      <w:r w:rsidR="004D7AAD">
        <w:rPr>
          <w:sz w:val="24"/>
        </w:rPr>
        <w:t>89</w:t>
      </w:r>
      <w:r w:rsidRPr="00FA2040">
        <w:rPr>
          <w:sz w:val="24"/>
        </w:rPr>
        <w:t>/20</w:t>
      </w:r>
      <w:r w:rsidR="004D7AAD">
        <w:rPr>
          <w:sz w:val="24"/>
        </w:rPr>
        <w:t>21</w:t>
      </w:r>
      <w:r w:rsidRPr="00FA2040">
        <w:rPr>
          <w:sz w:val="24"/>
        </w:rPr>
        <w:t xml:space="preserve"> Sb. ve znění pozdějších předpisů.</w:t>
      </w:r>
    </w:p>
    <w:p w14:paraId="1B8AAC1D" w14:textId="77777777" w:rsidR="004C5C56" w:rsidRPr="00FA2040" w:rsidRDefault="004C5C56" w:rsidP="00366615">
      <w:pPr>
        <w:pStyle w:val="Zkladntextodsazen"/>
        <w:ind w:left="284"/>
        <w:rPr>
          <w:sz w:val="24"/>
        </w:rPr>
      </w:pPr>
    </w:p>
    <w:p w14:paraId="31F99D5E" w14:textId="77777777" w:rsidR="00596C4B" w:rsidRPr="00FA2040" w:rsidRDefault="00596C4B" w:rsidP="00366615">
      <w:pPr>
        <w:numPr>
          <w:ilvl w:val="0"/>
          <w:numId w:val="13"/>
        </w:numPr>
        <w:ind w:left="284"/>
        <w:jc w:val="both"/>
      </w:pPr>
      <w:r w:rsidRPr="00FA2040">
        <w:t>Kupující se zavazuje zboží uvedené v předchozím odstavci od prodávajícího odebrat za předpokladu, že zboží bude splňovat požadavky obsažené v této smlouvě nebo v obecně závazných předpisech a zaplatit prodávajícímu dohodnutou kupní cenu.</w:t>
      </w:r>
    </w:p>
    <w:p w14:paraId="5016E7E7" w14:textId="77777777" w:rsidR="00751769" w:rsidRPr="00FA2040" w:rsidRDefault="00751769" w:rsidP="00366615">
      <w:pPr>
        <w:ind w:left="284"/>
        <w:jc w:val="both"/>
      </w:pPr>
    </w:p>
    <w:p w14:paraId="19CB7112" w14:textId="77777777" w:rsidR="00596C4B" w:rsidRPr="00FA2040" w:rsidRDefault="00596C4B" w:rsidP="00366615">
      <w:pPr>
        <w:numPr>
          <w:ilvl w:val="0"/>
          <w:numId w:val="13"/>
        </w:numPr>
        <w:ind w:left="284"/>
        <w:jc w:val="both"/>
        <w:rPr>
          <w:b/>
        </w:rPr>
      </w:pPr>
      <w:r w:rsidRPr="00FA2040">
        <w:t>Tato smlouva byla uzavřena na základě</w:t>
      </w:r>
      <w:r w:rsidR="006354DA" w:rsidRPr="00FA2040">
        <w:t xml:space="preserve"> </w:t>
      </w:r>
      <w:r w:rsidR="004C5C56" w:rsidRPr="00FA2040">
        <w:t xml:space="preserve">poptávkového řízení a </w:t>
      </w:r>
      <w:r w:rsidR="006354DA" w:rsidRPr="00FA2040">
        <w:t>písemné</w:t>
      </w:r>
      <w:r w:rsidRPr="00FA2040">
        <w:t xml:space="preserve"> </w:t>
      </w:r>
      <w:r w:rsidR="005152B7" w:rsidRPr="00FA2040">
        <w:t>objednávky</w:t>
      </w:r>
      <w:r w:rsidR="00AF3AAB" w:rsidRPr="00FA2040">
        <w:t xml:space="preserve"> ze dne</w:t>
      </w:r>
      <w:r w:rsidR="004C5C56" w:rsidRPr="00FA2040">
        <w:t xml:space="preserve"> </w:t>
      </w:r>
      <w:r w:rsidR="00E7673F">
        <w:t>22.9.2021</w:t>
      </w:r>
      <w:r w:rsidR="004C5C56" w:rsidRPr="00FA2040">
        <w:t>.</w:t>
      </w:r>
      <w:r w:rsidR="00751769" w:rsidRPr="00FA2040">
        <w:t xml:space="preserve"> </w:t>
      </w:r>
      <w:r w:rsidRPr="00FA2040">
        <w:t>Prodávající prohlašuje, že dodané zboží nepatří mezi zdravotnické přístroje se zvýšeným rizikem.</w:t>
      </w:r>
    </w:p>
    <w:p w14:paraId="2CBD8573" w14:textId="1FAD34E5" w:rsidR="00596C4B" w:rsidRDefault="00596C4B" w:rsidP="00366615">
      <w:pPr>
        <w:ind w:left="284"/>
        <w:jc w:val="both"/>
        <w:rPr>
          <w:b/>
        </w:rPr>
      </w:pPr>
    </w:p>
    <w:p w14:paraId="52D2F6AE" w14:textId="024E419D" w:rsidR="00553B59" w:rsidRDefault="00553B59" w:rsidP="00366615">
      <w:pPr>
        <w:ind w:left="284"/>
        <w:jc w:val="both"/>
        <w:rPr>
          <w:b/>
        </w:rPr>
      </w:pPr>
    </w:p>
    <w:p w14:paraId="0F37D3B1" w14:textId="77777777" w:rsidR="00553B59" w:rsidRPr="00FA2040" w:rsidRDefault="00553B59" w:rsidP="00366615">
      <w:pPr>
        <w:ind w:left="284"/>
        <w:jc w:val="both"/>
        <w:rPr>
          <w:b/>
        </w:rPr>
      </w:pPr>
    </w:p>
    <w:p w14:paraId="7DB5524F" w14:textId="77777777" w:rsidR="00596C4B" w:rsidRPr="00FA2040" w:rsidRDefault="00596C4B" w:rsidP="00366615">
      <w:pPr>
        <w:ind w:left="284"/>
        <w:jc w:val="center"/>
        <w:rPr>
          <w:b/>
        </w:rPr>
      </w:pPr>
      <w:r w:rsidRPr="00FA2040">
        <w:rPr>
          <w:b/>
        </w:rPr>
        <w:lastRenderedPageBreak/>
        <w:t>Čl. II.</w:t>
      </w:r>
    </w:p>
    <w:p w14:paraId="3023901E" w14:textId="77777777" w:rsidR="00596C4B" w:rsidRPr="00FA2040" w:rsidRDefault="00596C4B" w:rsidP="00366615">
      <w:pPr>
        <w:ind w:left="284"/>
        <w:jc w:val="center"/>
        <w:rPr>
          <w:b/>
        </w:rPr>
      </w:pPr>
      <w:r w:rsidRPr="00FA2040">
        <w:rPr>
          <w:b/>
        </w:rPr>
        <w:t xml:space="preserve">Kupní cena </w:t>
      </w:r>
    </w:p>
    <w:p w14:paraId="5F5CACA2" w14:textId="77777777" w:rsidR="00596C4B" w:rsidRPr="00FA2040" w:rsidRDefault="00596C4B" w:rsidP="00366615">
      <w:pPr>
        <w:ind w:left="284"/>
        <w:jc w:val="center"/>
        <w:rPr>
          <w:b/>
        </w:rPr>
      </w:pPr>
    </w:p>
    <w:p w14:paraId="0157A59C" w14:textId="77777777" w:rsidR="00FE5AA4" w:rsidRPr="00FE5AA4" w:rsidRDefault="00596C4B" w:rsidP="00366615">
      <w:pPr>
        <w:numPr>
          <w:ilvl w:val="0"/>
          <w:numId w:val="14"/>
        </w:numPr>
        <w:ind w:left="284"/>
        <w:jc w:val="both"/>
      </w:pPr>
      <w:r w:rsidRPr="00FA2040">
        <w:t>Prodávající a kupující se dohodli, že zboží uvedené v článku I. této smlouvy</w:t>
      </w:r>
      <w:r w:rsidR="004C5C56" w:rsidRPr="00FA2040">
        <w:t xml:space="preserve"> </w:t>
      </w:r>
      <w:r w:rsidRPr="00FA2040">
        <w:t>prodávající dodá kupujícímu za</w:t>
      </w:r>
      <w:r w:rsidR="004C5C56" w:rsidRPr="00FA2040">
        <w:t xml:space="preserve"> poptávkovou cenu </w:t>
      </w:r>
      <w:r w:rsidR="00E7673F">
        <w:t>233.505,-</w:t>
      </w:r>
      <w:r w:rsidRPr="00FA2040">
        <w:t xml:space="preserve"> Kč bez DPH</w:t>
      </w:r>
      <w:r w:rsidR="004C5C56" w:rsidRPr="00FA2040">
        <w:t xml:space="preserve">. </w:t>
      </w:r>
    </w:p>
    <w:p w14:paraId="1A791496" w14:textId="77777777" w:rsidR="005366DA" w:rsidRPr="00E7673F" w:rsidRDefault="00E7673F" w:rsidP="00366615">
      <w:pPr>
        <w:numPr>
          <w:ilvl w:val="0"/>
          <w:numId w:val="14"/>
        </w:numPr>
        <w:ind w:left="284"/>
        <w:jc w:val="both"/>
      </w:pPr>
      <w:r w:rsidRPr="00E7673F">
        <w:rPr>
          <w:b/>
        </w:rPr>
        <w:t xml:space="preserve">Cena celkem </w:t>
      </w:r>
      <w:r w:rsidRPr="00E7673F">
        <w:rPr>
          <w:rFonts w:eastAsia="Bookman Old Style"/>
          <w:b/>
        </w:rPr>
        <w:t xml:space="preserve">s </w:t>
      </w:r>
      <w:r w:rsidRPr="00E7673F">
        <w:rPr>
          <w:b/>
        </w:rPr>
        <w:t xml:space="preserve">DPH  </w:t>
      </w:r>
      <w:r w:rsidRPr="00E7673F">
        <w:rPr>
          <w:rFonts w:eastAsia="Bookman Old Style"/>
          <w:b/>
        </w:rPr>
        <w:t>282.541</w:t>
      </w:r>
      <w:r w:rsidR="00596C4B" w:rsidRPr="00E7673F">
        <w:rPr>
          <w:rFonts w:eastAsia="Bookman Old Style"/>
          <w:b/>
        </w:rPr>
        <w:t>,-</w:t>
      </w:r>
      <w:r w:rsidR="004C5C56" w:rsidRPr="00E7673F">
        <w:rPr>
          <w:rFonts w:eastAsia="Bookman Old Style"/>
          <w:b/>
        </w:rPr>
        <w:t xml:space="preserve"> Kč</w:t>
      </w:r>
      <w:r w:rsidR="004C5C56" w:rsidRPr="00E7673F">
        <w:rPr>
          <w:rFonts w:eastAsia="Bookman Old Style"/>
        </w:rPr>
        <w:t xml:space="preserve"> </w:t>
      </w:r>
      <w:r w:rsidR="00CB1B53">
        <w:rPr>
          <w:rFonts w:eastAsia="Bookman Old Style"/>
        </w:rPr>
        <w:t>(</w:t>
      </w:r>
      <w:proofErr w:type="spellStart"/>
      <w:r w:rsidRPr="00E7673F">
        <w:t>dvěstěosumdesátdvatisícpětsetčtyřicetjednakorun</w:t>
      </w:r>
      <w:proofErr w:type="spellEnd"/>
      <w:r w:rsidR="00FA2040" w:rsidRPr="00E7673F">
        <w:t xml:space="preserve">). </w:t>
      </w:r>
    </w:p>
    <w:p w14:paraId="321779D6" w14:textId="77777777" w:rsidR="005366DA" w:rsidRDefault="005366DA" w:rsidP="005366DA">
      <w:pPr>
        <w:ind w:left="284"/>
        <w:jc w:val="both"/>
      </w:pPr>
    </w:p>
    <w:p w14:paraId="49A9E6B0" w14:textId="77777777" w:rsidR="00596C4B" w:rsidRPr="00FA2040" w:rsidRDefault="00596C4B" w:rsidP="00366615">
      <w:pPr>
        <w:numPr>
          <w:ilvl w:val="0"/>
          <w:numId w:val="14"/>
        </w:numPr>
        <w:ind w:left="284"/>
        <w:jc w:val="both"/>
      </w:pPr>
      <w:r w:rsidRPr="00FA2040">
        <w:t>Přesný rozpis ceny dle jednotlivých položek je obsažen v </w:t>
      </w:r>
      <w:r w:rsidR="004C5C56" w:rsidRPr="00FA2040">
        <w:t>P</w:t>
      </w:r>
      <w:r w:rsidRPr="00FA2040">
        <w:t xml:space="preserve">říloze č. 1, která je nedílnou součástí této </w:t>
      </w:r>
      <w:r w:rsidR="004C5C56" w:rsidRPr="00FA2040">
        <w:t>smlouvy.</w:t>
      </w:r>
    </w:p>
    <w:p w14:paraId="1603CB43" w14:textId="77777777" w:rsidR="004C5C56" w:rsidRPr="00FA2040" w:rsidRDefault="004C5C56" w:rsidP="00366615">
      <w:pPr>
        <w:ind w:left="284"/>
        <w:jc w:val="both"/>
      </w:pPr>
    </w:p>
    <w:p w14:paraId="2A9998EA" w14:textId="77777777" w:rsidR="00596C4B" w:rsidRPr="00FA2040" w:rsidRDefault="00596C4B" w:rsidP="00366615">
      <w:pPr>
        <w:numPr>
          <w:ilvl w:val="0"/>
          <w:numId w:val="14"/>
        </w:numPr>
        <w:ind w:left="284"/>
        <w:jc w:val="both"/>
      </w:pPr>
      <w:r w:rsidRPr="00FA2040">
        <w:t xml:space="preserve">Cena se rozumí včetně cla a DPH, a všech ostatních náležitostí tak, že je konečná </w:t>
      </w:r>
      <w:r w:rsidR="004C5C56" w:rsidRPr="00FA2040">
        <w:br/>
      </w:r>
      <w:r w:rsidRPr="00FA2040">
        <w:t>a pevná.</w:t>
      </w:r>
    </w:p>
    <w:p w14:paraId="618C1F19" w14:textId="77777777" w:rsidR="004C5C56" w:rsidRPr="00FA2040" w:rsidRDefault="004C5C56" w:rsidP="00366615">
      <w:pPr>
        <w:ind w:left="284"/>
        <w:jc w:val="both"/>
      </w:pPr>
    </w:p>
    <w:p w14:paraId="5791F6F8" w14:textId="77777777" w:rsidR="00596C4B" w:rsidRPr="00FA2040" w:rsidRDefault="00596C4B" w:rsidP="00366615">
      <w:pPr>
        <w:numPr>
          <w:ilvl w:val="0"/>
          <w:numId w:val="14"/>
        </w:numPr>
        <w:ind w:left="284"/>
        <w:jc w:val="both"/>
      </w:pPr>
      <w:r w:rsidRPr="00FA2040">
        <w:t>Za zdanitelné plnění smluvní strany považují každou dodávku zboží, kterou prodávající dodá kupujícímu a kupující dodávku potvrdí na dodacím listě.</w:t>
      </w:r>
    </w:p>
    <w:p w14:paraId="15BC6FB9" w14:textId="77777777" w:rsidR="004C5C56" w:rsidRPr="00FA2040" w:rsidRDefault="004C5C56" w:rsidP="00366615">
      <w:pPr>
        <w:ind w:left="284"/>
        <w:jc w:val="both"/>
      </w:pPr>
    </w:p>
    <w:p w14:paraId="7916C7B2" w14:textId="77777777" w:rsidR="00596C4B" w:rsidRPr="00FA2040" w:rsidRDefault="00596C4B" w:rsidP="00366615">
      <w:pPr>
        <w:numPr>
          <w:ilvl w:val="0"/>
          <w:numId w:val="14"/>
        </w:numPr>
        <w:ind w:left="284"/>
        <w:jc w:val="both"/>
      </w:pPr>
      <w:r w:rsidRPr="00FA2040">
        <w:t>Kupující zaplatí cenu za zboží na základě faktury</w:t>
      </w:r>
      <w:r w:rsidR="004C5C56" w:rsidRPr="00FA2040">
        <w:t xml:space="preserve"> </w:t>
      </w:r>
      <w:r w:rsidRPr="00FA2040">
        <w:t>a to převodem uvedené částky na bankovní konto prodávajícího, které je uvedeno výše. Faktura bude obsahovat označení prodávajícího a kupujícího včetně daňových údajů, fakturovanou částku, odvolávku na tuto kupní smlouvu, předávací protokol, číslo faktury, datum a podpis.</w:t>
      </w:r>
    </w:p>
    <w:p w14:paraId="79F80068" w14:textId="77777777" w:rsidR="004C5C56" w:rsidRPr="00FA2040" w:rsidRDefault="004C5C56" w:rsidP="00366615">
      <w:pPr>
        <w:ind w:left="284"/>
        <w:jc w:val="both"/>
      </w:pPr>
    </w:p>
    <w:p w14:paraId="3A3482A7" w14:textId="77777777" w:rsidR="00596C4B" w:rsidRPr="00FA2040" w:rsidRDefault="00596C4B" w:rsidP="00366615">
      <w:pPr>
        <w:numPr>
          <w:ilvl w:val="0"/>
          <w:numId w:val="14"/>
        </w:numPr>
        <w:ind w:left="284"/>
        <w:jc w:val="both"/>
      </w:pPr>
      <w:r w:rsidRPr="00FA2040">
        <w:t>V případě, že faktura nebude obsahovat náležitosti uvedené v předchozím odstavci, je kupující oprávněn fakturu vrátit. Za dobu splatnosti opravené nebo nové faktury není kupující v prodlení s placením ceny zboží.</w:t>
      </w:r>
    </w:p>
    <w:p w14:paraId="0B8517AA" w14:textId="77777777" w:rsidR="004C5C56" w:rsidRPr="00FA2040" w:rsidRDefault="004C5C56" w:rsidP="00366615">
      <w:pPr>
        <w:ind w:left="284"/>
        <w:jc w:val="both"/>
      </w:pPr>
    </w:p>
    <w:p w14:paraId="0BE983D1" w14:textId="77777777" w:rsidR="00596C4B" w:rsidRPr="00FA2040" w:rsidRDefault="00596C4B" w:rsidP="00366615">
      <w:pPr>
        <w:numPr>
          <w:ilvl w:val="0"/>
          <w:numId w:val="14"/>
        </w:numPr>
        <w:ind w:left="284"/>
        <w:jc w:val="both"/>
      </w:pPr>
      <w:r w:rsidRPr="00FA2040">
        <w:t xml:space="preserve">Faktura včetně opravené či nové faktury je </w:t>
      </w:r>
      <w:proofErr w:type="gramStart"/>
      <w:r w:rsidRPr="00FA2040">
        <w:t>splatná</w:t>
      </w:r>
      <w:r w:rsidR="004D7AAD">
        <w:t xml:space="preserve"> </w:t>
      </w:r>
      <w:r w:rsidRPr="00FA2040">
        <w:t xml:space="preserve"> do</w:t>
      </w:r>
      <w:proofErr w:type="gramEnd"/>
      <w:r w:rsidRPr="00FA2040">
        <w:t xml:space="preserve"> </w:t>
      </w:r>
      <w:r w:rsidR="003002AE">
        <w:t>14</w:t>
      </w:r>
      <w:r w:rsidR="00E7673F">
        <w:t xml:space="preserve"> dnů</w:t>
      </w:r>
      <w:r w:rsidRPr="00FA2040">
        <w:t xml:space="preserve"> od jejího převzetí kupujícím.</w:t>
      </w:r>
    </w:p>
    <w:p w14:paraId="18729F1A" w14:textId="77777777" w:rsidR="004C5C56" w:rsidRPr="00FA2040" w:rsidRDefault="004C5C56" w:rsidP="00366615">
      <w:pPr>
        <w:ind w:left="284"/>
        <w:jc w:val="both"/>
      </w:pPr>
    </w:p>
    <w:p w14:paraId="004E6870" w14:textId="77777777" w:rsidR="00596C4B" w:rsidRPr="00FA2040" w:rsidRDefault="00596C4B" w:rsidP="00366615">
      <w:pPr>
        <w:numPr>
          <w:ilvl w:val="0"/>
          <w:numId w:val="14"/>
        </w:numPr>
        <w:ind w:left="284"/>
        <w:jc w:val="both"/>
      </w:pPr>
      <w:r w:rsidRPr="00FA2040">
        <w:t>Podmínkou fakturování je dodání zboží, jeho zprovoznění a provedení zaškolení obsluhy.</w:t>
      </w:r>
    </w:p>
    <w:p w14:paraId="5B0948CF" w14:textId="77777777" w:rsidR="004C5C56" w:rsidRPr="00FA2040" w:rsidRDefault="004C5C56" w:rsidP="00366615">
      <w:pPr>
        <w:ind w:left="284"/>
        <w:jc w:val="both"/>
      </w:pPr>
    </w:p>
    <w:p w14:paraId="0E3B08EB" w14:textId="77777777" w:rsidR="00596C4B" w:rsidRPr="00FA2040" w:rsidRDefault="00596C4B" w:rsidP="00366615">
      <w:pPr>
        <w:numPr>
          <w:ilvl w:val="0"/>
          <w:numId w:val="14"/>
        </w:numPr>
        <w:ind w:left="284"/>
        <w:jc w:val="both"/>
      </w:pPr>
      <w:r w:rsidRPr="00FA2040">
        <w:t>Cena je kalkulována jako prodejní, do sídla kupujícího, včetně nákladů na dopravu, balení a manipulaci. Zaškolení obsluhy bude provedeno bezplatně.</w:t>
      </w:r>
    </w:p>
    <w:p w14:paraId="09D1C776" w14:textId="77777777" w:rsidR="004C5C56" w:rsidRPr="00FA2040" w:rsidRDefault="004C5C56" w:rsidP="00366615">
      <w:pPr>
        <w:ind w:left="284"/>
        <w:jc w:val="both"/>
      </w:pPr>
    </w:p>
    <w:p w14:paraId="4FDDB429" w14:textId="77777777" w:rsidR="00596C4B" w:rsidRPr="00FA2040" w:rsidRDefault="00596C4B" w:rsidP="00366615">
      <w:pPr>
        <w:numPr>
          <w:ilvl w:val="0"/>
          <w:numId w:val="14"/>
        </w:numPr>
        <w:ind w:left="284"/>
        <w:jc w:val="both"/>
      </w:pPr>
      <w:r w:rsidRPr="00FA2040">
        <w:t>Prodávající se zavazuje zlikvidovat veškerý obalový materiál, který bude dodán se zbožím.</w:t>
      </w:r>
    </w:p>
    <w:p w14:paraId="07556EE0" w14:textId="77777777" w:rsidR="004C5C56" w:rsidRPr="00FA2040" w:rsidRDefault="004C5C56" w:rsidP="00366615">
      <w:pPr>
        <w:ind w:left="284"/>
        <w:jc w:val="both"/>
      </w:pPr>
    </w:p>
    <w:p w14:paraId="738B4304" w14:textId="77777777" w:rsidR="00596C4B" w:rsidRPr="00FA2040" w:rsidRDefault="00596C4B" w:rsidP="00366615">
      <w:pPr>
        <w:numPr>
          <w:ilvl w:val="0"/>
          <w:numId w:val="14"/>
        </w:numPr>
        <w:ind w:left="284"/>
        <w:jc w:val="both"/>
        <w:rPr>
          <w:b/>
        </w:rPr>
      </w:pPr>
      <w:r w:rsidRPr="00FA2040">
        <w:t xml:space="preserve">Prodávajícímu vzniká právo vystavit fakturu až poté, co kupované zboží dodá kupujícímu, zprovozní jej a provede zaškolení obsluhy. Tyto skutečnosti budou vyznačeny </w:t>
      </w:r>
      <w:r w:rsidR="005366DA">
        <w:br/>
      </w:r>
      <w:r w:rsidRPr="00FA2040">
        <w:t>v předávacím protokole  a předávací protokol bude součástí vystavené faktury.</w:t>
      </w:r>
    </w:p>
    <w:p w14:paraId="4096E0C5" w14:textId="77777777" w:rsidR="004C5C56" w:rsidRPr="00FA2040" w:rsidRDefault="004C5C56" w:rsidP="00366615">
      <w:pPr>
        <w:ind w:left="284"/>
        <w:jc w:val="both"/>
      </w:pPr>
    </w:p>
    <w:p w14:paraId="7739CA31" w14:textId="77777777" w:rsidR="00596C4B" w:rsidRPr="00FA2040" w:rsidRDefault="00596C4B" w:rsidP="00366615">
      <w:pPr>
        <w:tabs>
          <w:tab w:val="num" w:pos="567"/>
        </w:tabs>
        <w:ind w:left="284" w:hanging="425"/>
        <w:jc w:val="center"/>
        <w:rPr>
          <w:b/>
        </w:rPr>
      </w:pPr>
      <w:r w:rsidRPr="00FA2040">
        <w:rPr>
          <w:b/>
        </w:rPr>
        <w:t>Čl. III.</w:t>
      </w:r>
    </w:p>
    <w:p w14:paraId="7F0EB7D4" w14:textId="77777777" w:rsidR="00596C4B" w:rsidRPr="00FA2040" w:rsidRDefault="00596C4B" w:rsidP="00366615">
      <w:pPr>
        <w:tabs>
          <w:tab w:val="num" w:pos="567"/>
        </w:tabs>
        <w:ind w:left="284" w:hanging="425"/>
        <w:jc w:val="center"/>
        <w:rPr>
          <w:b/>
        </w:rPr>
      </w:pPr>
      <w:r w:rsidRPr="00FA2040">
        <w:rPr>
          <w:b/>
        </w:rPr>
        <w:t>Doba a místo dodání zboží</w:t>
      </w:r>
    </w:p>
    <w:p w14:paraId="72AF2DEF" w14:textId="77777777" w:rsidR="00596C4B" w:rsidRPr="00FA2040" w:rsidRDefault="00596C4B" w:rsidP="00366615">
      <w:pPr>
        <w:tabs>
          <w:tab w:val="num" w:pos="567"/>
        </w:tabs>
        <w:ind w:left="284" w:hanging="425"/>
        <w:jc w:val="center"/>
        <w:rPr>
          <w:b/>
        </w:rPr>
      </w:pPr>
    </w:p>
    <w:p w14:paraId="458215A5" w14:textId="77777777" w:rsidR="00596C4B" w:rsidRPr="00FA2040" w:rsidRDefault="00596C4B" w:rsidP="00366615">
      <w:pPr>
        <w:numPr>
          <w:ilvl w:val="0"/>
          <w:numId w:val="15"/>
        </w:numPr>
        <w:ind w:left="284" w:hanging="283"/>
        <w:jc w:val="both"/>
      </w:pPr>
      <w:r w:rsidRPr="00FA2040">
        <w:t>Zboží bude dodáváno dopravními prostředky prodávajícího. Kupní cena zahrnuje i cenu za dopravu.</w:t>
      </w:r>
    </w:p>
    <w:p w14:paraId="2A854378" w14:textId="77777777" w:rsidR="00FA2040" w:rsidRPr="00FA2040" w:rsidRDefault="00FA2040" w:rsidP="00366615">
      <w:pPr>
        <w:ind w:left="284" w:hanging="283"/>
        <w:jc w:val="both"/>
      </w:pPr>
    </w:p>
    <w:p w14:paraId="557A14FB" w14:textId="647E784E" w:rsidR="00596C4B" w:rsidRPr="00FA2040" w:rsidRDefault="00596C4B" w:rsidP="00366615">
      <w:pPr>
        <w:numPr>
          <w:ilvl w:val="0"/>
          <w:numId w:val="15"/>
        </w:numPr>
        <w:ind w:left="284" w:hanging="283"/>
        <w:jc w:val="both"/>
      </w:pPr>
      <w:r w:rsidRPr="00FA2040">
        <w:t>Zboží bude dodáno do</w:t>
      </w:r>
      <w:r w:rsidR="00733EBC">
        <w:t xml:space="preserve"> </w:t>
      </w:r>
      <w:proofErr w:type="gramStart"/>
      <w:r w:rsidR="00733EBC">
        <w:t xml:space="preserve">pracoviště </w:t>
      </w:r>
      <w:r w:rsidRPr="00FA2040">
        <w:t xml:space="preserve"> </w:t>
      </w:r>
      <w:r w:rsidR="00E7673F">
        <w:t>Lázně</w:t>
      </w:r>
      <w:proofErr w:type="gramEnd"/>
      <w:r w:rsidR="00E7673F">
        <w:t xml:space="preserve"> Hodonín</w:t>
      </w:r>
      <w:r w:rsidR="003002AE">
        <w:t xml:space="preserve"> s.r.o., Měšťanská 140, 695 0</w:t>
      </w:r>
      <w:r w:rsidR="00553B59">
        <w:t>1</w:t>
      </w:r>
      <w:r w:rsidR="003002AE">
        <w:t xml:space="preserve"> Hodonín</w:t>
      </w:r>
      <w:r w:rsidR="00E7673F">
        <w:t xml:space="preserve"> do 10 týdnů</w:t>
      </w:r>
      <w:r w:rsidR="00FE5AA4">
        <w:t xml:space="preserve"> od podpisu smlouvy.</w:t>
      </w:r>
    </w:p>
    <w:p w14:paraId="4783B87A" w14:textId="77777777" w:rsidR="004C5C56" w:rsidRPr="00FA2040" w:rsidRDefault="004C5C56" w:rsidP="00366615">
      <w:pPr>
        <w:ind w:left="284" w:hanging="283"/>
        <w:jc w:val="both"/>
      </w:pPr>
    </w:p>
    <w:p w14:paraId="2348EB40" w14:textId="77777777" w:rsidR="00596C4B" w:rsidRPr="00FA2040" w:rsidRDefault="00596C4B" w:rsidP="00366615">
      <w:pPr>
        <w:numPr>
          <w:ilvl w:val="0"/>
          <w:numId w:val="15"/>
        </w:numPr>
        <w:ind w:left="284" w:hanging="283"/>
        <w:jc w:val="both"/>
      </w:pPr>
      <w:r w:rsidRPr="00FA2040">
        <w:t xml:space="preserve">Zboží je pokládáno za předané podpisem příslušného pracovníka </w:t>
      </w:r>
      <w:r w:rsidR="00E7673F">
        <w:t>Lázní Hodonín</w:t>
      </w:r>
      <w:r w:rsidR="00FE5AA4">
        <w:t xml:space="preserve"> </w:t>
      </w:r>
      <w:r w:rsidRPr="00FA2040">
        <w:t xml:space="preserve">na předávacím protokolu. Jedno vyhotovení předávacího protokolu zůstane u prodávajícího </w:t>
      </w:r>
      <w:r w:rsidR="005366DA">
        <w:br/>
      </w:r>
      <w:r w:rsidRPr="00FA2040">
        <w:lastRenderedPageBreak/>
        <w:t>a druhé vyhotovení bude předáno kupujícímu. Předávací protokol vyhotoví prodávající po zprovoznění zboží a zaškolení obsluhy.</w:t>
      </w:r>
    </w:p>
    <w:p w14:paraId="3F75C24D" w14:textId="77777777" w:rsidR="00FA2040" w:rsidRPr="00FA2040" w:rsidRDefault="00FA2040" w:rsidP="00366615">
      <w:pPr>
        <w:ind w:left="284" w:hanging="283"/>
        <w:jc w:val="both"/>
      </w:pPr>
    </w:p>
    <w:p w14:paraId="23ABEBD3" w14:textId="77777777" w:rsidR="00596C4B" w:rsidRDefault="00596C4B" w:rsidP="00366615">
      <w:pPr>
        <w:numPr>
          <w:ilvl w:val="0"/>
          <w:numId w:val="15"/>
        </w:numPr>
        <w:ind w:left="284" w:hanging="283"/>
        <w:jc w:val="both"/>
      </w:pPr>
      <w:r w:rsidRPr="00FA2040">
        <w:t>Pracovník kupujícího, který zboží od prodávajícího přejímá, je oprávněn v případě, kdy dodávka zjevně neodpovídá této smlouvě, nebo zboží vykazuje zjevné vady, bez zbytečného odkladu tuto skutečnost zaznamenat na předávacím protokolu nebo tuto skutečnost prodávajícímu neprodleně písemně vytknout. Pokud by vady bránily řádnému užívání, nebo zboží znehodnocovaly, a to i přesto, že zboží je funkční, má kupující právo takovouto dodávku odmítnout.</w:t>
      </w:r>
    </w:p>
    <w:p w14:paraId="1582CE0E" w14:textId="77777777" w:rsidR="00366615" w:rsidRPr="00FA2040" w:rsidRDefault="00366615" w:rsidP="00366615">
      <w:pPr>
        <w:ind w:left="284"/>
        <w:jc w:val="both"/>
      </w:pPr>
    </w:p>
    <w:p w14:paraId="56279EBD" w14:textId="77777777" w:rsidR="00FA2040" w:rsidRPr="00FA2040" w:rsidRDefault="00596C4B" w:rsidP="00366615">
      <w:pPr>
        <w:numPr>
          <w:ilvl w:val="0"/>
          <w:numId w:val="15"/>
        </w:numPr>
        <w:ind w:left="284" w:hanging="283"/>
        <w:jc w:val="both"/>
      </w:pPr>
      <w:r w:rsidRPr="00FA2040">
        <w:t xml:space="preserve">Vlastnické právo k dodanému zboží přechází na kupujícího dnem dodání zboží </w:t>
      </w:r>
      <w:r w:rsidR="005366DA">
        <w:br/>
      </w:r>
      <w:r w:rsidRPr="00FA2040">
        <w:t>a podepsáním předávacího protokolu.</w:t>
      </w:r>
    </w:p>
    <w:p w14:paraId="4901A694" w14:textId="77777777" w:rsidR="00FA2040" w:rsidRPr="00FA2040" w:rsidRDefault="00FA2040" w:rsidP="00366615">
      <w:pPr>
        <w:ind w:left="284" w:hanging="283"/>
        <w:jc w:val="both"/>
      </w:pPr>
    </w:p>
    <w:p w14:paraId="5F606783" w14:textId="77777777" w:rsidR="00596C4B" w:rsidRPr="00FA2040" w:rsidRDefault="00596C4B" w:rsidP="00366615">
      <w:pPr>
        <w:numPr>
          <w:ilvl w:val="0"/>
          <w:numId w:val="15"/>
        </w:numPr>
        <w:ind w:left="284" w:hanging="283"/>
        <w:jc w:val="both"/>
      </w:pPr>
      <w:r w:rsidRPr="00FA2040">
        <w:t>Za den předání se pokládá den podpisu předávacího protokolu, to je po zprovoznění zboží a zaškolení obsluhy.</w:t>
      </w:r>
    </w:p>
    <w:p w14:paraId="106FEE13" w14:textId="77777777" w:rsidR="00FA2040" w:rsidRPr="00FA2040" w:rsidRDefault="00FA2040" w:rsidP="00366615">
      <w:pPr>
        <w:ind w:left="284" w:hanging="283"/>
        <w:jc w:val="both"/>
      </w:pPr>
    </w:p>
    <w:p w14:paraId="310D0E71" w14:textId="77777777" w:rsidR="00596C4B" w:rsidRPr="00FA2040" w:rsidRDefault="00596C4B" w:rsidP="00366615">
      <w:pPr>
        <w:numPr>
          <w:ilvl w:val="0"/>
          <w:numId w:val="15"/>
        </w:numPr>
        <w:ind w:left="284" w:hanging="283"/>
        <w:jc w:val="both"/>
      </w:pPr>
      <w:r w:rsidRPr="00FA2040">
        <w:t xml:space="preserve">Nebezpečí škody na zboží přechází na kupujícího od doby podpisu předávacího protokolu. </w:t>
      </w:r>
    </w:p>
    <w:p w14:paraId="5CEFE016" w14:textId="77777777" w:rsidR="00596C4B" w:rsidRPr="00FA2040" w:rsidRDefault="00596C4B" w:rsidP="00366615">
      <w:pPr>
        <w:tabs>
          <w:tab w:val="num" w:pos="567"/>
        </w:tabs>
        <w:ind w:left="284" w:hanging="425"/>
        <w:jc w:val="both"/>
      </w:pPr>
    </w:p>
    <w:p w14:paraId="7974A06D" w14:textId="77777777" w:rsidR="00596C4B" w:rsidRPr="00FA2040" w:rsidRDefault="00596C4B" w:rsidP="00366615">
      <w:pPr>
        <w:tabs>
          <w:tab w:val="num" w:pos="567"/>
        </w:tabs>
        <w:ind w:left="284" w:hanging="425"/>
        <w:jc w:val="center"/>
        <w:rPr>
          <w:b/>
        </w:rPr>
      </w:pPr>
      <w:r w:rsidRPr="00FA2040">
        <w:rPr>
          <w:b/>
        </w:rPr>
        <w:t>Čl. IV.</w:t>
      </w:r>
    </w:p>
    <w:p w14:paraId="0A3B8025" w14:textId="77777777" w:rsidR="00596C4B" w:rsidRPr="00FA2040" w:rsidRDefault="00596C4B" w:rsidP="00366615">
      <w:pPr>
        <w:tabs>
          <w:tab w:val="num" w:pos="567"/>
        </w:tabs>
        <w:ind w:left="284" w:hanging="425"/>
        <w:jc w:val="center"/>
        <w:rPr>
          <w:b/>
        </w:rPr>
      </w:pPr>
      <w:r w:rsidRPr="00FA2040">
        <w:rPr>
          <w:b/>
        </w:rPr>
        <w:t>Doklady vztahující se ke zboží</w:t>
      </w:r>
    </w:p>
    <w:p w14:paraId="27AFB960" w14:textId="77777777" w:rsidR="00596C4B" w:rsidRPr="00FA2040" w:rsidRDefault="00596C4B" w:rsidP="00366615">
      <w:pPr>
        <w:tabs>
          <w:tab w:val="num" w:pos="567"/>
        </w:tabs>
        <w:ind w:left="284" w:hanging="425"/>
        <w:jc w:val="both"/>
        <w:rPr>
          <w:b/>
        </w:rPr>
      </w:pPr>
    </w:p>
    <w:p w14:paraId="1B67589E" w14:textId="77777777" w:rsidR="00596C4B" w:rsidRPr="00FA2040" w:rsidRDefault="00596C4B" w:rsidP="00366615">
      <w:pPr>
        <w:pStyle w:val="Zkladntextodsazen21"/>
        <w:numPr>
          <w:ilvl w:val="0"/>
          <w:numId w:val="16"/>
        </w:numPr>
        <w:tabs>
          <w:tab w:val="left" w:pos="284"/>
        </w:tabs>
        <w:ind w:left="284" w:hanging="283"/>
        <w:rPr>
          <w:sz w:val="24"/>
        </w:rPr>
      </w:pPr>
      <w:r w:rsidRPr="00FA2040">
        <w:rPr>
          <w:sz w:val="24"/>
        </w:rPr>
        <w:t xml:space="preserve">Spolu se zbožím je prodávající povinen dodat veškeré doklady, které jsou potřebné k používání zboží a které osvědčují technické požadavky na zdravotnické prostředky, jako např. návod k použití v českém jazyce, záruční list, příslušné certifikáty, atesty osvědčující, že výrobek je vyroben v souladu s platnými bezpečnostními normami a ČSN, prohlášení </w:t>
      </w:r>
      <w:r w:rsidR="005366DA">
        <w:rPr>
          <w:sz w:val="24"/>
        </w:rPr>
        <w:br/>
      </w:r>
      <w:r w:rsidRPr="00FA2040">
        <w:rPr>
          <w:sz w:val="24"/>
        </w:rPr>
        <w:t xml:space="preserve">o shodě, technické požadavky podle zákona č. </w:t>
      </w:r>
      <w:r w:rsidR="003002AE">
        <w:rPr>
          <w:sz w:val="24"/>
        </w:rPr>
        <w:t>89</w:t>
      </w:r>
      <w:r w:rsidRPr="00FA2040">
        <w:rPr>
          <w:sz w:val="24"/>
        </w:rPr>
        <w:t>/20</w:t>
      </w:r>
      <w:r w:rsidR="003002AE">
        <w:rPr>
          <w:sz w:val="24"/>
        </w:rPr>
        <w:t>21</w:t>
      </w:r>
      <w:r w:rsidRPr="00FA2040">
        <w:rPr>
          <w:sz w:val="24"/>
        </w:rPr>
        <w:t xml:space="preserve"> Sb. </w:t>
      </w:r>
      <w:r w:rsidR="00A426EB" w:rsidRPr="00FA2040">
        <w:rPr>
          <w:sz w:val="24"/>
        </w:rPr>
        <w:t>v platném znění.</w:t>
      </w:r>
    </w:p>
    <w:p w14:paraId="66BF5679" w14:textId="77777777" w:rsidR="00A426EB" w:rsidRPr="00FA2040" w:rsidRDefault="00A426EB" w:rsidP="00366615">
      <w:pPr>
        <w:pStyle w:val="Zkladntextodsazen21"/>
        <w:tabs>
          <w:tab w:val="num" w:pos="567"/>
          <w:tab w:val="left" w:pos="720"/>
        </w:tabs>
        <w:ind w:left="284" w:hanging="425"/>
        <w:rPr>
          <w:sz w:val="24"/>
        </w:rPr>
      </w:pPr>
    </w:p>
    <w:p w14:paraId="55655F2F" w14:textId="77777777" w:rsidR="00596C4B" w:rsidRPr="00FA2040" w:rsidRDefault="00596C4B" w:rsidP="00366615">
      <w:pPr>
        <w:tabs>
          <w:tab w:val="num" w:pos="567"/>
        </w:tabs>
        <w:ind w:left="284" w:hanging="425"/>
        <w:jc w:val="both"/>
      </w:pPr>
    </w:p>
    <w:p w14:paraId="2D017840" w14:textId="77777777" w:rsidR="00596C4B" w:rsidRPr="00FA2040" w:rsidRDefault="00596C4B" w:rsidP="00366615">
      <w:pPr>
        <w:tabs>
          <w:tab w:val="num" w:pos="567"/>
        </w:tabs>
        <w:ind w:left="284" w:hanging="425"/>
        <w:jc w:val="center"/>
        <w:rPr>
          <w:b/>
        </w:rPr>
      </w:pPr>
      <w:r w:rsidRPr="00FA2040">
        <w:rPr>
          <w:b/>
        </w:rPr>
        <w:t>Čl. V.</w:t>
      </w:r>
    </w:p>
    <w:p w14:paraId="2C6EF17D" w14:textId="77777777" w:rsidR="00596C4B" w:rsidRPr="00FA2040" w:rsidRDefault="00596C4B" w:rsidP="00366615">
      <w:pPr>
        <w:tabs>
          <w:tab w:val="num" w:pos="567"/>
        </w:tabs>
        <w:ind w:left="284" w:hanging="425"/>
        <w:jc w:val="center"/>
        <w:rPr>
          <w:b/>
        </w:rPr>
      </w:pPr>
      <w:r w:rsidRPr="00FA2040">
        <w:rPr>
          <w:b/>
        </w:rPr>
        <w:t>Odpovědnost prodávajícího za vady zboží</w:t>
      </w:r>
    </w:p>
    <w:p w14:paraId="373311C4" w14:textId="77777777" w:rsidR="00596C4B" w:rsidRPr="00FA2040" w:rsidRDefault="00596C4B" w:rsidP="00366615">
      <w:pPr>
        <w:tabs>
          <w:tab w:val="num" w:pos="567"/>
        </w:tabs>
        <w:ind w:left="284" w:hanging="425"/>
        <w:jc w:val="center"/>
        <w:rPr>
          <w:b/>
        </w:rPr>
      </w:pPr>
    </w:p>
    <w:p w14:paraId="3D3D5F60" w14:textId="77777777" w:rsidR="00596C4B" w:rsidRPr="00FA2040" w:rsidRDefault="00596C4B" w:rsidP="00366615">
      <w:pPr>
        <w:numPr>
          <w:ilvl w:val="0"/>
          <w:numId w:val="17"/>
        </w:numPr>
        <w:ind w:left="284" w:hanging="283"/>
        <w:jc w:val="both"/>
      </w:pPr>
      <w:r w:rsidRPr="00FA2040">
        <w:t xml:space="preserve">Prodávající poskytuje na zboží záruku po dobu </w:t>
      </w:r>
      <w:r w:rsidR="00F87171" w:rsidRPr="00FA2040">
        <w:t>24</w:t>
      </w:r>
      <w:r w:rsidRPr="00FA2040">
        <w:t xml:space="preserve"> měsíců od data předání zařízení.</w:t>
      </w:r>
    </w:p>
    <w:p w14:paraId="7680B12D" w14:textId="77777777" w:rsidR="00FA2040" w:rsidRPr="00FA2040" w:rsidRDefault="00FA2040" w:rsidP="00366615">
      <w:pPr>
        <w:ind w:left="284"/>
        <w:jc w:val="both"/>
      </w:pPr>
    </w:p>
    <w:p w14:paraId="4219FA3E" w14:textId="77777777" w:rsidR="00596C4B" w:rsidRPr="00FA2040" w:rsidRDefault="00596C4B" w:rsidP="00366615">
      <w:pPr>
        <w:numPr>
          <w:ilvl w:val="0"/>
          <w:numId w:val="17"/>
        </w:numPr>
        <w:ind w:left="284" w:hanging="283"/>
        <w:jc w:val="both"/>
      </w:pPr>
      <w:r w:rsidRPr="00FA2040">
        <w:t>Poskytnutá záruka znamená, že dodané zboží bude po dobu uvedenou v odstavci 1 plně funkční a bude mít vlastnosti odpovídající obsahu technických norem, eventuálně dalších technických požadavků či norem, např. ISO, které má dané zboží splňovat a které se na dané zboží vztahují.</w:t>
      </w:r>
    </w:p>
    <w:p w14:paraId="79A1EFC4" w14:textId="77777777" w:rsidR="00FA2040" w:rsidRPr="00FA2040" w:rsidRDefault="00FA2040" w:rsidP="00366615">
      <w:pPr>
        <w:ind w:left="284"/>
        <w:jc w:val="both"/>
      </w:pPr>
    </w:p>
    <w:p w14:paraId="54782AD6" w14:textId="77777777" w:rsidR="00596C4B" w:rsidRPr="00FA2040" w:rsidRDefault="00596C4B" w:rsidP="00366615">
      <w:pPr>
        <w:numPr>
          <w:ilvl w:val="0"/>
          <w:numId w:val="17"/>
        </w:numPr>
        <w:ind w:left="284" w:hanging="283"/>
        <w:jc w:val="both"/>
      </w:pPr>
      <w:r w:rsidRPr="00FA2040">
        <w:t>Prodávající neodpovídá za vady zboží, které byly způsobeny nevhodným a neodborným používáním v rozporu s návodem k používání, který byl doručen kupujícímu. Prodávající je povinen poučit kupujícího o tom jakým způsobem je třeba se zbožím zacházet.</w:t>
      </w:r>
    </w:p>
    <w:p w14:paraId="21103EAB" w14:textId="77777777" w:rsidR="00FA2040" w:rsidRPr="00FA2040" w:rsidRDefault="00FA2040" w:rsidP="00366615">
      <w:pPr>
        <w:ind w:left="284"/>
        <w:jc w:val="both"/>
      </w:pPr>
    </w:p>
    <w:p w14:paraId="0740E151" w14:textId="77777777" w:rsidR="00596C4B" w:rsidRPr="00FA2040" w:rsidRDefault="00596C4B" w:rsidP="00366615">
      <w:pPr>
        <w:numPr>
          <w:ilvl w:val="0"/>
          <w:numId w:val="17"/>
        </w:numPr>
        <w:ind w:left="284" w:hanging="283"/>
        <w:jc w:val="both"/>
      </w:pPr>
      <w:r w:rsidRPr="00FA2040">
        <w:t>Zjevné vady zboží, tedy vady, které lze zjistit při přebírání zboží kupujícím, musí být kupujícím reklamovány na předávacím protokolu nebo neprodleně následnou písemností.</w:t>
      </w:r>
    </w:p>
    <w:p w14:paraId="5F10A6EF" w14:textId="77777777" w:rsidR="00FA2040" w:rsidRPr="00FA2040" w:rsidRDefault="00FA2040" w:rsidP="00366615">
      <w:pPr>
        <w:ind w:left="284"/>
        <w:jc w:val="both"/>
      </w:pPr>
    </w:p>
    <w:p w14:paraId="1CE0F5BE" w14:textId="77777777" w:rsidR="00596C4B" w:rsidRDefault="00596C4B" w:rsidP="00366615">
      <w:pPr>
        <w:numPr>
          <w:ilvl w:val="0"/>
          <w:numId w:val="17"/>
        </w:numPr>
        <w:ind w:left="284" w:hanging="283"/>
        <w:jc w:val="both"/>
      </w:pPr>
      <w:r w:rsidRPr="00FA2040">
        <w:t xml:space="preserve">Vady, které lze zjistit až po dodání zboží, musí kupující reklamovat písemně nebo </w:t>
      </w:r>
      <w:r w:rsidR="005366DA">
        <w:br/>
      </w:r>
      <w:r w:rsidRPr="00FA2040">
        <w:t>e-mailem bez zbytečného odkladu po tomto zjištění. Reklamace obsahuje stručný popis toho, jak se vada projevuje.</w:t>
      </w:r>
    </w:p>
    <w:p w14:paraId="7D404878" w14:textId="77777777" w:rsidR="005366DA" w:rsidRDefault="005366DA" w:rsidP="005366DA">
      <w:pPr>
        <w:ind w:left="284"/>
        <w:jc w:val="both"/>
      </w:pPr>
    </w:p>
    <w:p w14:paraId="26292A9E" w14:textId="77777777" w:rsidR="005366DA" w:rsidRPr="00FA2040" w:rsidRDefault="005366DA" w:rsidP="005366DA">
      <w:pPr>
        <w:ind w:left="284"/>
        <w:jc w:val="both"/>
      </w:pPr>
    </w:p>
    <w:p w14:paraId="1454AF2A" w14:textId="77777777" w:rsidR="00596C4B" w:rsidRPr="00FA2040" w:rsidRDefault="00596C4B" w:rsidP="00366615">
      <w:pPr>
        <w:numPr>
          <w:ilvl w:val="0"/>
          <w:numId w:val="17"/>
        </w:numPr>
        <w:ind w:left="284" w:hanging="283"/>
        <w:jc w:val="both"/>
      </w:pPr>
      <w:r w:rsidRPr="00FA2040">
        <w:lastRenderedPageBreak/>
        <w:t>V případě reklamace má kupující vůči prodávajícímu tyto nároky:</w:t>
      </w:r>
    </w:p>
    <w:p w14:paraId="0FD0A7D7" w14:textId="77777777" w:rsidR="00596C4B" w:rsidRPr="00FA2040" w:rsidRDefault="00596C4B" w:rsidP="00366615">
      <w:pPr>
        <w:numPr>
          <w:ilvl w:val="0"/>
          <w:numId w:val="19"/>
        </w:numPr>
        <w:tabs>
          <w:tab w:val="num" w:pos="1440"/>
        </w:tabs>
        <w:ind w:left="284" w:firstLine="0"/>
        <w:jc w:val="both"/>
      </w:pPr>
      <w:r w:rsidRPr="00FA2040">
        <w:t>právo žádat bezplatné odstranění vady v rozsahu uvedeném v reklamaci,</w:t>
      </w:r>
    </w:p>
    <w:p w14:paraId="52C3A4D1" w14:textId="77777777" w:rsidR="00596C4B" w:rsidRPr="00FA2040" w:rsidRDefault="00596C4B" w:rsidP="00366615">
      <w:pPr>
        <w:numPr>
          <w:ilvl w:val="0"/>
          <w:numId w:val="19"/>
        </w:numPr>
        <w:tabs>
          <w:tab w:val="num" w:pos="1440"/>
        </w:tabs>
        <w:ind w:left="284" w:firstLine="0"/>
        <w:jc w:val="both"/>
      </w:pPr>
      <w:r w:rsidRPr="00FA2040">
        <w:t xml:space="preserve">právo žádat nové bezvadné plnění, pokud reklamovanou vadu není možné odstranit </w:t>
      </w:r>
      <w:r w:rsidR="005366DA">
        <w:br/>
      </w:r>
      <w:r w:rsidRPr="00FA2040">
        <w:t xml:space="preserve">z technického či ekonomického hlediska, nebo reklamovaná vada není odstraněna </w:t>
      </w:r>
      <w:r w:rsidR="005366DA">
        <w:br/>
      </w:r>
      <w:r w:rsidRPr="00FA2040">
        <w:t>ve sjednaném čase,</w:t>
      </w:r>
    </w:p>
    <w:p w14:paraId="3696CB3B" w14:textId="77777777" w:rsidR="00596C4B" w:rsidRPr="00FA2040" w:rsidRDefault="00596C4B" w:rsidP="00366615">
      <w:pPr>
        <w:numPr>
          <w:ilvl w:val="0"/>
          <w:numId w:val="19"/>
        </w:numPr>
        <w:tabs>
          <w:tab w:val="num" w:pos="1440"/>
        </w:tabs>
        <w:ind w:left="284" w:firstLine="0"/>
        <w:jc w:val="both"/>
      </w:pPr>
      <w:r w:rsidRPr="00FA2040">
        <w:t>právo na poskytnutí slevy odpovídající rozdílu ceny vadného plnění a bezvadného výrobku,</w:t>
      </w:r>
    </w:p>
    <w:p w14:paraId="51FF6016" w14:textId="77777777" w:rsidR="00596C4B" w:rsidRPr="00FA2040" w:rsidRDefault="00596C4B" w:rsidP="00366615">
      <w:pPr>
        <w:numPr>
          <w:ilvl w:val="0"/>
          <w:numId w:val="19"/>
        </w:numPr>
        <w:ind w:left="284" w:firstLine="0"/>
        <w:jc w:val="both"/>
      </w:pPr>
      <w:r w:rsidRPr="00FA2040">
        <w:t xml:space="preserve">právo odstoupit od smlouvy v případě, že se jedná o vady stejného druhu zboží nebo </w:t>
      </w:r>
      <w:r w:rsidR="005366DA">
        <w:br/>
      </w:r>
      <w:r w:rsidRPr="00FA2040">
        <w:t xml:space="preserve">o vadu, která brání řádnému užívání a v náhradním termínu nebylo dodáno nové bezvadné zboží. </w:t>
      </w:r>
    </w:p>
    <w:p w14:paraId="4D161B09" w14:textId="77777777" w:rsidR="00FA2040" w:rsidRPr="00FA2040" w:rsidRDefault="00FA2040" w:rsidP="00366615">
      <w:pPr>
        <w:tabs>
          <w:tab w:val="num" w:pos="1440"/>
        </w:tabs>
        <w:ind w:left="284"/>
        <w:jc w:val="both"/>
      </w:pPr>
    </w:p>
    <w:p w14:paraId="64180973" w14:textId="77777777" w:rsidR="00596C4B" w:rsidRPr="00FA2040" w:rsidRDefault="00596C4B" w:rsidP="00366615">
      <w:pPr>
        <w:pStyle w:val="Zkladntext"/>
        <w:numPr>
          <w:ilvl w:val="0"/>
          <w:numId w:val="17"/>
        </w:numPr>
        <w:ind w:left="284" w:hanging="283"/>
        <w:rPr>
          <w:sz w:val="24"/>
        </w:rPr>
      </w:pPr>
      <w:r w:rsidRPr="00FA2040">
        <w:rPr>
          <w:sz w:val="24"/>
        </w:rPr>
        <w:t>V ostatním platí pro uplatňování a způsob odstraňování vad příslušná ustanovení občanského zákoníku.</w:t>
      </w:r>
    </w:p>
    <w:p w14:paraId="092F712C" w14:textId="77777777" w:rsidR="00FA2040" w:rsidRPr="00FA2040" w:rsidRDefault="00FA2040" w:rsidP="00366615">
      <w:pPr>
        <w:pStyle w:val="Zkladntext"/>
        <w:ind w:left="284"/>
        <w:rPr>
          <w:sz w:val="24"/>
        </w:rPr>
      </w:pPr>
    </w:p>
    <w:p w14:paraId="7C156A24" w14:textId="77777777" w:rsidR="00596C4B" w:rsidRPr="00FA2040" w:rsidRDefault="00596C4B" w:rsidP="00366615">
      <w:pPr>
        <w:pStyle w:val="Zkladntext"/>
        <w:numPr>
          <w:ilvl w:val="0"/>
          <w:numId w:val="17"/>
        </w:numPr>
        <w:ind w:left="284" w:hanging="283"/>
        <w:rPr>
          <w:sz w:val="24"/>
        </w:rPr>
      </w:pPr>
      <w:r w:rsidRPr="00FA2040">
        <w:rPr>
          <w:sz w:val="24"/>
        </w:rPr>
        <w:t>Prodávající si je vědom toho, že nesmí prodávat zdravotnické přístroje, existuje-li důvodné podezření, že je jejich používáním ohroženo zdraví a bezpečnost uživatelů nebo třetích osob a to vzhledem k poznatkům lékařské vědy.</w:t>
      </w:r>
    </w:p>
    <w:p w14:paraId="5C95DA04" w14:textId="77777777" w:rsidR="00FA2040" w:rsidRPr="00FA2040" w:rsidRDefault="00FA2040" w:rsidP="00366615">
      <w:pPr>
        <w:pStyle w:val="Zkladntext"/>
        <w:ind w:left="284"/>
        <w:rPr>
          <w:sz w:val="24"/>
        </w:rPr>
      </w:pPr>
    </w:p>
    <w:p w14:paraId="7BD9BDDE" w14:textId="77777777" w:rsidR="00596C4B" w:rsidRPr="00FA2040" w:rsidRDefault="00596C4B" w:rsidP="00366615">
      <w:pPr>
        <w:pStyle w:val="Zkladntext"/>
        <w:numPr>
          <w:ilvl w:val="0"/>
          <w:numId w:val="17"/>
        </w:numPr>
        <w:ind w:left="284" w:hanging="283"/>
        <w:rPr>
          <w:b/>
          <w:sz w:val="24"/>
        </w:rPr>
      </w:pPr>
      <w:r w:rsidRPr="00FA2040">
        <w:rPr>
          <w:sz w:val="24"/>
        </w:rPr>
        <w:t>Prodávající se zavazuje v souladu s pokyny výrobce odborně, opakovaně a prokazatelně udržovat ošetřováním a pravidelnými kontrolami dodaný zdravotnický přístroj v takovém stavu, aby byla po celou dobu jeho použitelnosti zaručena jeho funkčnost a bezpečnost.</w:t>
      </w:r>
    </w:p>
    <w:p w14:paraId="6B55D57F" w14:textId="77777777" w:rsidR="00596C4B" w:rsidRPr="00FA2040" w:rsidRDefault="00596C4B" w:rsidP="00366615">
      <w:pPr>
        <w:pStyle w:val="Zkladntext"/>
        <w:tabs>
          <w:tab w:val="num" w:pos="567"/>
        </w:tabs>
        <w:ind w:left="284" w:hanging="425"/>
        <w:jc w:val="center"/>
        <w:rPr>
          <w:b/>
          <w:sz w:val="24"/>
        </w:rPr>
      </w:pPr>
    </w:p>
    <w:p w14:paraId="56EC600C" w14:textId="77777777" w:rsidR="00596C4B" w:rsidRPr="00FA2040" w:rsidRDefault="00596C4B" w:rsidP="00366615">
      <w:pPr>
        <w:pStyle w:val="Zkladntext"/>
        <w:tabs>
          <w:tab w:val="num" w:pos="567"/>
        </w:tabs>
        <w:ind w:left="284" w:hanging="425"/>
        <w:jc w:val="center"/>
        <w:rPr>
          <w:b/>
          <w:sz w:val="24"/>
        </w:rPr>
      </w:pPr>
      <w:r w:rsidRPr="00FA2040">
        <w:rPr>
          <w:b/>
          <w:sz w:val="24"/>
        </w:rPr>
        <w:t>Čl. VI.</w:t>
      </w:r>
    </w:p>
    <w:p w14:paraId="452D9063" w14:textId="77777777" w:rsidR="00596C4B" w:rsidRPr="00FA2040" w:rsidRDefault="00596C4B" w:rsidP="00366615">
      <w:pPr>
        <w:pStyle w:val="Zkladntext"/>
        <w:tabs>
          <w:tab w:val="num" w:pos="567"/>
        </w:tabs>
        <w:ind w:left="284" w:hanging="425"/>
        <w:jc w:val="center"/>
        <w:rPr>
          <w:b/>
          <w:sz w:val="24"/>
        </w:rPr>
      </w:pPr>
      <w:r w:rsidRPr="00FA2040">
        <w:rPr>
          <w:b/>
          <w:sz w:val="24"/>
        </w:rPr>
        <w:t>Odstoupení od smlouvy</w:t>
      </w:r>
    </w:p>
    <w:p w14:paraId="0009129D" w14:textId="77777777" w:rsidR="00596C4B" w:rsidRPr="00FA2040" w:rsidRDefault="00596C4B" w:rsidP="00366615">
      <w:pPr>
        <w:pStyle w:val="Zkladntext"/>
        <w:tabs>
          <w:tab w:val="num" w:pos="567"/>
        </w:tabs>
        <w:ind w:left="284" w:hanging="425"/>
        <w:jc w:val="center"/>
        <w:rPr>
          <w:b/>
          <w:sz w:val="24"/>
        </w:rPr>
      </w:pPr>
    </w:p>
    <w:p w14:paraId="771BD30B" w14:textId="77777777" w:rsidR="00596C4B" w:rsidRPr="00FA2040" w:rsidRDefault="00596C4B" w:rsidP="00366615">
      <w:pPr>
        <w:pStyle w:val="Zkladntext"/>
        <w:numPr>
          <w:ilvl w:val="0"/>
          <w:numId w:val="3"/>
        </w:numPr>
        <w:tabs>
          <w:tab w:val="num" w:pos="284"/>
        </w:tabs>
        <w:ind w:left="284" w:hanging="425"/>
        <w:rPr>
          <w:sz w:val="24"/>
        </w:rPr>
      </w:pPr>
      <w:r w:rsidRPr="00FA2040">
        <w:rPr>
          <w:sz w:val="24"/>
        </w:rPr>
        <w:t>Kupující má právo odstoupit od této smlouvy z těchto důvodů:</w:t>
      </w:r>
    </w:p>
    <w:p w14:paraId="017C4E2E" w14:textId="77777777" w:rsidR="00596C4B" w:rsidRPr="00FA2040" w:rsidRDefault="00596C4B" w:rsidP="00366615">
      <w:pPr>
        <w:pStyle w:val="Zkladntext"/>
        <w:numPr>
          <w:ilvl w:val="1"/>
          <w:numId w:val="3"/>
        </w:numPr>
        <w:tabs>
          <w:tab w:val="num" w:pos="567"/>
        </w:tabs>
        <w:ind w:left="284" w:firstLine="0"/>
        <w:rPr>
          <w:sz w:val="24"/>
        </w:rPr>
      </w:pPr>
      <w:r w:rsidRPr="00FA2040">
        <w:rPr>
          <w:sz w:val="24"/>
        </w:rPr>
        <w:t>prodávající je v prodlení s dodávkou zboží déle než jeden měsíc,</w:t>
      </w:r>
    </w:p>
    <w:p w14:paraId="18CFDB4F" w14:textId="77777777" w:rsidR="00596C4B" w:rsidRPr="00FA2040" w:rsidRDefault="00596C4B" w:rsidP="00366615">
      <w:pPr>
        <w:pStyle w:val="Zkladntext"/>
        <w:numPr>
          <w:ilvl w:val="1"/>
          <w:numId w:val="3"/>
        </w:numPr>
        <w:tabs>
          <w:tab w:val="num" w:pos="567"/>
        </w:tabs>
        <w:ind w:left="284" w:firstLine="0"/>
        <w:rPr>
          <w:sz w:val="24"/>
        </w:rPr>
      </w:pPr>
      <w:r w:rsidRPr="00FA2040">
        <w:rPr>
          <w:sz w:val="24"/>
        </w:rPr>
        <w:t>zboží vykazuje opakující se vady,</w:t>
      </w:r>
    </w:p>
    <w:p w14:paraId="791D19B3" w14:textId="77777777" w:rsidR="00596C4B" w:rsidRPr="00FA2040" w:rsidRDefault="00596C4B" w:rsidP="00366615">
      <w:pPr>
        <w:pStyle w:val="Zkladntext"/>
        <w:numPr>
          <w:ilvl w:val="1"/>
          <w:numId w:val="3"/>
        </w:numPr>
        <w:tabs>
          <w:tab w:val="num" w:pos="567"/>
        </w:tabs>
        <w:ind w:left="567" w:hanging="283"/>
        <w:rPr>
          <w:sz w:val="24"/>
        </w:rPr>
      </w:pPr>
      <w:r w:rsidRPr="00FA2040">
        <w:rPr>
          <w:sz w:val="24"/>
        </w:rPr>
        <w:t xml:space="preserve">zboží vykazuje podstatnou vadu pro něž nelze zboží užívat a prodávající takovouto vadu neodstranil do </w:t>
      </w:r>
      <w:r w:rsidR="00F87171" w:rsidRPr="00FA2040">
        <w:rPr>
          <w:sz w:val="24"/>
        </w:rPr>
        <w:t>30</w:t>
      </w:r>
      <w:r w:rsidRPr="00FA2040">
        <w:rPr>
          <w:sz w:val="24"/>
        </w:rPr>
        <w:t xml:space="preserve"> dnů ode dne reklamace</w:t>
      </w:r>
    </w:p>
    <w:p w14:paraId="6C6FCF9D" w14:textId="77777777" w:rsidR="00FA2040" w:rsidRPr="00FA2040" w:rsidRDefault="00FA2040" w:rsidP="00366615">
      <w:pPr>
        <w:pStyle w:val="Zkladntext"/>
        <w:tabs>
          <w:tab w:val="num" w:pos="1440"/>
        </w:tabs>
        <w:ind w:left="284"/>
        <w:rPr>
          <w:sz w:val="24"/>
        </w:rPr>
      </w:pPr>
    </w:p>
    <w:p w14:paraId="187CABB4" w14:textId="77777777" w:rsidR="00596C4B" w:rsidRPr="00FA2040" w:rsidRDefault="00596C4B" w:rsidP="00366615">
      <w:pPr>
        <w:pStyle w:val="Zkladntext"/>
        <w:numPr>
          <w:ilvl w:val="0"/>
          <w:numId w:val="3"/>
        </w:numPr>
        <w:tabs>
          <w:tab w:val="num" w:pos="284"/>
        </w:tabs>
        <w:ind w:left="284" w:hanging="425"/>
        <w:rPr>
          <w:sz w:val="24"/>
        </w:rPr>
      </w:pPr>
      <w:r w:rsidRPr="00FA2040">
        <w:rPr>
          <w:sz w:val="24"/>
        </w:rPr>
        <w:t>Kupující má dále právo od této smlouvy odstoupit, pakliže v důsledku rozhodnutí MZ ČR nebo příslušných kontrolních orgánů nebude moci zdravotnický přístroj používat, protože tento ohrožuje bezpečnost a zdraví uživatele nebo třetích osob.</w:t>
      </w:r>
    </w:p>
    <w:p w14:paraId="01D3E100" w14:textId="77777777" w:rsidR="00FA2040" w:rsidRPr="00FA2040" w:rsidRDefault="00FA2040" w:rsidP="00366615">
      <w:pPr>
        <w:pStyle w:val="Zkladntext"/>
        <w:ind w:left="284"/>
        <w:rPr>
          <w:sz w:val="24"/>
        </w:rPr>
      </w:pPr>
    </w:p>
    <w:p w14:paraId="386B70DA" w14:textId="77777777" w:rsidR="00596C4B" w:rsidRPr="00FA2040" w:rsidRDefault="00596C4B" w:rsidP="00366615">
      <w:pPr>
        <w:pStyle w:val="Zkladntext"/>
        <w:numPr>
          <w:ilvl w:val="0"/>
          <w:numId w:val="3"/>
        </w:numPr>
        <w:tabs>
          <w:tab w:val="num" w:pos="284"/>
        </w:tabs>
        <w:ind w:left="284" w:hanging="425"/>
        <w:rPr>
          <w:sz w:val="24"/>
        </w:rPr>
      </w:pPr>
      <w:r w:rsidRPr="00FA2040">
        <w:rPr>
          <w:sz w:val="24"/>
        </w:rPr>
        <w:t>Prodávající má právo od této smlouvy odstoupit v případě, že kupující bude v prodlení s platbou déle než 2 měsíce</w:t>
      </w:r>
    </w:p>
    <w:p w14:paraId="0CD5295A" w14:textId="77777777" w:rsidR="00596C4B" w:rsidRPr="00FA2040" w:rsidRDefault="00596C4B" w:rsidP="00366615">
      <w:pPr>
        <w:pStyle w:val="Zkladntext"/>
        <w:tabs>
          <w:tab w:val="num" w:pos="567"/>
        </w:tabs>
        <w:ind w:left="284" w:hanging="425"/>
        <w:rPr>
          <w:sz w:val="24"/>
        </w:rPr>
      </w:pPr>
    </w:p>
    <w:p w14:paraId="68A0171E" w14:textId="77777777" w:rsidR="00596C4B" w:rsidRPr="00FA2040" w:rsidRDefault="00596C4B" w:rsidP="00366615">
      <w:pPr>
        <w:pStyle w:val="Zkladntext"/>
        <w:tabs>
          <w:tab w:val="num" w:pos="567"/>
        </w:tabs>
        <w:ind w:left="284" w:hanging="425"/>
        <w:jc w:val="center"/>
        <w:rPr>
          <w:b/>
          <w:sz w:val="24"/>
        </w:rPr>
      </w:pPr>
      <w:r w:rsidRPr="00FA2040">
        <w:rPr>
          <w:b/>
          <w:sz w:val="24"/>
        </w:rPr>
        <w:t>Čl. VII.</w:t>
      </w:r>
    </w:p>
    <w:p w14:paraId="60A3C74B" w14:textId="77777777" w:rsidR="00596C4B" w:rsidRPr="00FA2040" w:rsidRDefault="00596C4B" w:rsidP="00366615">
      <w:pPr>
        <w:pStyle w:val="Zkladntext"/>
        <w:tabs>
          <w:tab w:val="num" w:pos="567"/>
        </w:tabs>
        <w:ind w:left="284" w:hanging="425"/>
        <w:jc w:val="center"/>
        <w:rPr>
          <w:b/>
          <w:sz w:val="24"/>
        </w:rPr>
      </w:pPr>
      <w:r w:rsidRPr="00FA2040">
        <w:rPr>
          <w:b/>
          <w:sz w:val="24"/>
        </w:rPr>
        <w:t>Smluvní pokuty</w:t>
      </w:r>
    </w:p>
    <w:p w14:paraId="06216995" w14:textId="77777777" w:rsidR="00596C4B" w:rsidRPr="00FA2040" w:rsidRDefault="00596C4B" w:rsidP="00366615">
      <w:pPr>
        <w:pStyle w:val="Zkladntext"/>
        <w:tabs>
          <w:tab w:val="num" w:pos="567"/>
        </w:tabs>
        <w:ind w:left="284" w:hanging="425"/>
        <w:jc w:val="center"/>
        <w:rPr>
          <w:b/>
          <w:sz w:val="24"/>
        </w:rPr>
      </w:pPr>
    </w:p>
    <w:p w14:paraId="4ADC2ABB" w14:textId="77777777" w:rsidR="00596C4B" w:rsidRPr="00FA2040" w:rsidRDefault="00596C4B" w:rsidP="00366615">
      <w:pPr>
        <w:pStyle w:val="Zkladntext"/>
        <w:numPr>
          <w:ilvl w:val="0"/>
          <w:numId w:val="4"/>
        </w:numPr>
        <w:tabs>
          <w:tab w:val="num" w:pos="284"/>
        </w:tabs>
        <w:ind w:left="284" w:hanging="425"/>
        <w:rPr>
          <w:sz w:val="24"/>
        </w:rPr>
      </w:pPr>
      <w:r w:rsidRPr="00FA2040">
        <w:rPr>
          <w:sz w:val="24"/>
        </w:rPr>
        <w:t>V případě, že bude kupující v prodlení s úhradou faktury o více jak 10 dní, má prodávající právo účtovat smluvní pokutu ve výši 0,01% z dlužné částky za každý den prodlení.</w:t>
      </w:r>
    </w:p>
    <w:p w14:paraId="7B602B36" w14:textId="77777777" w:rsidR="00FA2040" w:rsidRPr="00FA2040" w:rsidRDefault="00FA2040" w:rsidP="00366615">
      <w:pPr>
        <w:pStyle w:val="Zkladntext"/>
        <w:tabs>
          <w:tab w:val="num" w:pos="284"/>
        </w:tabs>
        <w:ind w:left="284"/>
        <w:rPr>
          <w:sz w:val="24"/>
        </w:rPr>
      </w:pPr>
    </w:p>
    <w:p w14:paraId="3366AA4F" w14:textId="77777777" w:rsidR="00596C4B" w:rsidRPr="00FA2040" w:rsidRDefault="00596C4B" w:rsidP="00366615">
      <w:pPr>
        <w:pStyle w:val="Zkladntext"/>
        <w:numPr>
          <w:ilvl w:val="0"/>
          <w:numId w:val="4"/>
        </w:numPr>
        <w:tabs>
          <w:tab w:val="num" w:pos="284"/>
        </w:tabs>
        <w:ind w:left="284" w:hanging="425"/>
        <w:rPr>
          <w:sz w:val="24"/>
        </w:rPr>
      </w:pPr>
      <w:r w:rsidRPr="00FA2040">
        <w:rPr>
          <w:sz w:val="24"/>
        </w:rPr>
        <w:t xml:space="preserve">V případě, že bude prodávající v prodlení s dodáním zásilky o více jak 10 dní, má kupující právo účtovat smluvní pokutu ve výši 0,01% z hodnoty předmětu díla za každý den prodlení. </w:t>
      </w:r>
    </w:p>
    <w:p w14:paraId="04A05D90" w14:textId="77777777" w:rsidR="00FA2040" w:rsidRPr="00FA2040" w:rsidRDefault="00FA2040" w:rsidP="00366615">
      <w:pPr>
        <w:pStyle w:val="Zkladntext"/>
        <w:tabs>
          <w:tab w:val="num" w:pos="284"/>
        </w:tabs>
        <w:ind w:left="284"/>
        <w:rPr>
          <w:sz w:val="24"/>
        </w:rPr>
      </w:pPr>
    </w:p>
    <w:p w14:paraId="17320E05" w14:textId="77777777" w:rsidR="00596C4B" w:rsidRPr="00FA2040" w:rsidRDefault="00596C4B" w:rsidP="00366615">
      <w:pPr>
        <w:pStyle w:val="Zkladntext"/>
        <w:numPr>
          <w:ilvl w:val="0"/>
          <w:numId w:val="4"/>
        </w:numPr>
        <w:tabs>
          <w:tab w:val="num" w:pos="284"/>
        </w:tabs>
        <w:ind w:left="284" w:hanging="425"/>
        <w:rPr>
          <w:sz w:val="24"/>
        </w:rPr>
      </w:pPr>
      <w:r w:rsidRPr="00FA2040">
        <w:rPr>
          <w:sz w:val="24"/>
        </w:rPr>
        <w:t>Zaplacením smluvní pokuty není dotčeno právo na náhradu škody, která vznikla smluvní straně v příčinné souvislosti s porušením smlouvy.</w:t>
      </w:r>
    </w:p>
    <w:p w14:paraId="7068F834" w14:textId="77777777" w:rsidR="00DA062A" w:rsidRDefault="00DA062A" w:rsidP="00366615">
      <w:pPr>
        <w:pStyle w:val="Zkladntext"/>
        <w:tabs>
          <w:tab w:val="num" w:pos="567"/>
        </w:tabs>
        <w:ind w:left="284" w:hanging="425"/>
        <w:jc w:val="center"/>
        <w:rPr>
          <w:b/>
          <w:sz w:val="24"/>
        </w:rPr>
      </w:pPr>
    </w:p>
    <w:p w14:paraId="76508BD6" w14:textId="79DB62C4" w:rsidR="00596C4B" w:rsidRPr="00FA2040" w:rsidRDefault="00596C4B" w:rsidP="00366615">
      <w:pPr>
        <w:pStyle w:val="Zkladntext"/>
        <w:tabs>
          <w:tab w:val="num" w:pos="567"/>
        </w:tabs>
        <w:ind w:left="284" w:hanging="425"/>
        <w:jc w:val="center"/>
        <w:rPr>
          <w:b/>
          <w:sz w:val="24"/>
        </w:rPr>
      </w:pPr>
      <w:r w:rsidRPr="00FA2040">
        <w:rPr>
          <w:b/>
          <w:sz w:val="24"/>
        </w:rPr>
        <w:lastRenderedPageBreak/>
        <w:t>Čl. VIII.</w:t>
      </w:r>
    </w:p>
    <w:p w14:paraId="0B118F86" w14:textId="77777777" w:rsidR="00596C4B" w:rsidRPr="00FA2040" w:rsidRDefault="00596C4B" w:rsidP="00366615">
      <w:pPr>
        <w:pStyle w:val="Zkladntext"/>
        <w:tabs>
          <w:tab w:val="num" w:pos="567"/>
        </w:tabs>
        <w:ind w:left="284" w:hanging="425"/>
        <w:jc w:val="center"/>
        <w:rPr>
          <w:b/>
          <w:sz w:val="24"/>
        </w:rPr>
      </w:pPr>
      <w:r w:rsidRPr="00FA2040">
        <w:rPr>
          <w:b/>
          <w:sz w:val="24"/>
        </w:rPr>
        <w:t>Závěrečná ujednání</w:t>
      </w:r>
    </w:p>
    <w:p w14:paraId="3BBBC80B" w14:textId="77777777" w:rsidR="00596C4B" w:rsidRPr="00FA2040" w:rsidRDefault="00596C4B" w:rsidP="00366615">
      <w:pPr>
        <w:pStyle w:val="Zkladntext"/>
        <w:tabs>
          <w:tab w:val="num" w:pos="567"/>
        </w:tabs>
        <w:ind w:left="284" w:hanging="425"/>
        <w:jc w:val="center"/>
        <w:rPr>
          <w:b/>
          <w:sz w:val="24"/>
        </w:rPr>
      </w:pPr>
    </w:p>
    <w:p w14:paraId="2DF628F6" w14:textId="77777777" w:rsidR="00596C4B" w:rsidRPr="00FA2040" w:rsidRDefault="00596C4B" w:rsidP="00366615">
      <w:pPr>
        <w:pStyle w:val="Zkladntext"/>
        <w:numPr>
          <w:ilvl w:val="0"/>
          <w:numId w:val="7"/>
        </w:numPr>
        <w:tabs>
          <w:tab w:val="num" w:pos="426"/>
        </w:tabs>
        <w:ind w:left="426" w:hanging="425"/>
        <w:rPr>
          <w:color w:val="000000"/>
          <w:sz w:val="24"/>
        </w:rPr>
      </w:pPr>
      <w:r w:rsidRPr="00FA2040">
        <w:rPr>
          <w:sz w:val="24"/>
        </w:rPr>
        <w:t>Tato smlouva nabývá účinnosti dnem podpisu obou stran.</w:t>
      </w:r>
    </w:p>
    <w:p w14:paraId="578E2C79" w14:textId="77777777" w:rsidR="00FA2040" w:rsidRPr="00FA2040" w:rsidRDefault="00FA2040" w:rsidP="00366615">
      <w:pPr>
        <w:pStyle w:val="Zkladntext"/>
        <w:tabs>
          <w:tab w:val="num" w:pos="426"/>
        </w:tabs>
        <w:ind w:left="426"/>
        <w:rPr>
          <w:color w:val="000000"/>
          <w:sz w:val="24"/>
        </w:rPr>
      </w:pPr>
    </w:p>
    <w:p w14:paraId="044D0643" w14:textId="77777777" w:rsidR="00596C4B" w:rsidRDefault="00596C4B" w:rsidP="00366615">
      <w:pPr>
        <w:pStyle w:val="Zkladntext"/>
        <w:numPr>
          <w:ilvl w:val="0"/>
          <w:numId w:val="7"/>
        </w:numPr>
        <w:tabs>
          <w:tab w:val="num" w:pos="426"/>
        </w:tabs>
        <w:ind w:left="426" w:hanging="425"/>
        <w:rPr>
          <w:sz w:val="24"/>
        </w:rPr>
      </w:pPr>
      <w:r w:rsidRPr="00FA2040">
        <w:rPr>
          <w:color w:val="000000"/>
          <w:sz w:val="24"/>
        </w:rPr>
        <w:t xml:space="preserve">Smluvní strany souhlasí s poskytnutím informací o smlouvě v rozsahu zákona </w:t>
      </w:r>
      <w:r w:rsidR="005366DA">
        <w:rPr>
          <w:color w:val="000000"/>
          <w:sz w:val="24"/>
        </w:rPr>
        <w:br/>
      </w:r>
      <w:r w:rsidRPr="00FA2040">
        <w:rPr>
          <w:color w:val="000000"/>
          <w:sz w:val="24"/>
        </w:rPr>
        <w:t>o svobodném přístupu k informacím</w:t>
      </w:r>
      <w:r w:rsidRPr="00FA2040">
        <w:rPr>
          <w:sz w:val="24"/>
        </w:rPr>
        <w:t>.</w:t>
      </w:r>
    </w:p>
    <w:p w14:paraId="19F5E5D3" w14:textId="77777777" w:rsidR="005366DA" w:rsidRDefault="005366DA" w:rsidP="005366DA">
      <w:pPr>
        <w:pStyle w:val="Zkladntext"/>
        <w:rPr>
          <w:sz w:val="24"/>
        </w:rPr>
      </w:pPr>
    </w:p>
    <w:p w14:paraId="097E8CF3" w14:textId="77777777" w:rsidR="005366DA" w:rsidRPr="005366DA" w:rsidRDefault="00413156" w:rsidP="00366615">
      <w:pPr>
        <w:pStyle w:val="Zkladntext"/>
        <w:numPr>
          <w:ilvl w:val="0"/>
          <w:numId w:val="7"/>
        </w:numPr>
        <w:tabs>
          <w:tab w:val="num" w:pos="426"/>
        </w:tabs>
        <w:ind w:left="426" w:hanging="425"/>
        <w:rPr>
          <w:sz w:val="24"/>
        </w:rPr>
      </w:pPr>
      <w:r>
        <w:rPr>
          <w:sz w:val="24"/>
        </w:rPr>
        <w:t>Pokud s</w:t>
      </w:r>
      <w:r w:rsidR="005366DA" w:rsidRPr="005366DA">
        <w:rPr>
          <w:sz w:val="24"/>
        </w:rPr>
        <w:t xml:space="preserve">mlouva podléhá povinnosti zveřejnění dle Zákona č. 340/2015 Sb. </w:t>
      </w:r>
      <w:r w:rsidR="005366DA" w:rsidRPr="005366DA">
        <w:rPr>
          <w:iCs/>
          <w:sz w:val="24"/>
        </w:rPr>
        <w:t>o zvláštních podmínkách účinnosti některých smluv, uveřejňování těchto smluv a o registru smluv (zákon o registru smluv)</w:t>
      </w:r>
      <w:r w:rsidR="005366DA">
        <w:rPr>
          <w:iCs/>
          <w:sz w:val="24"/>
        </w:rPr>
        <w:t xml:space="preserve"> </w:t>
      </w:r>
      <w:r>
        <w:rPr>
          <w:iCs/>
          <w:sz w:val="24"/>
        </w:rPr>
        <w:t>se</w:t>
      </w:r>
      <w:r w:rsidR="005366DA">
        <w:rPr>
          <w:iCs/>
          <w:sz w:val="24"/>
        </w:rPr>
        <w:t xml:space="preserve"> smluvní strany dohodly, že uveřejnění provede </w:t>
      </w:r>
      <w:r w:rsidR="004E2721">
        <w:rPr>
          <w:iCs/>
          <w:sz w:val="24"/>
        </w:rPr>
        <w:t>kupující</w:t>
      </w:r>
      <w:r w:rsidR="005366DA">
        <w:rPr>
          <w:iCs/>
          <w:sz w:val="24"/>
        </w:rPr>
        <w:t>.</w:t>
      </w:r>
    </w:p>
    <w:p w14:paraId="56F1E9B8" w14:textId="77777777" w:rsidR="00FA2040" w:rsidRPr="00FA2040" w:rsidRDefault="00FA2040" w:rsidP="00366615">
      <w:pPr>
        <w:pStyle w:val="Zkladntext"/>
        <w:tabs>
          <w:tab w:val="num" w:pos="426"/>
        </w:tabs>
        <w:ind w:left="426"/>
        <w:rPr>
          <w:sz w:val="24"/>
        </w:rPr>
      </w:pPr>
    </w:p>
    <w:p w14:paraId="19A00E77" w14:textId="77777777" w:rsidR="00596C4B" w:rsidRPr="00FA2040" w:rsidRDefault="00596C4B" w:rsidP="00366615">
      <w:pPr>
        <w:pStyle w:val="Zkladntext"/>
        <w:numPr>
          <w:ilvl w:val="0"/>
          <w:numId w:val="7"/>
        </w:numPr>
        <w:tabs>
          <w:tab w:val="num" w:pos="426"/>
        </w:tabs>
        <w:ind w:left="426" w:hanging="425"/>
        <w:rPr>
          <w:sz w:val="24"/>
        </w:rPr>
      </w:pPr>
      <w:r w:rsidRPr="00FA2040">
        <w:rPr>
          <w:sz w:val="24"/>
        </w:rPr>
        <w:t>Všechna předcházející ujednání, týkající se předmětu smlouvy jsou po podpisu této smlouvy neplatná.</w:t>
      </w:r>
    </w:p>
    <w:p w14:paraId="2C579DCF" w14:textId="77777777" w:rsidR="00FA2040" w:rsidRPr="00FA2040" w:rsidRDefault="00FA2040" w:rsidP="00366615">
      <w:pPr>
        <w:pStyle w:val="Zkladntext"/>
        <w:tabs>
          <w:tab w:val="num" w:pos="426"/>
        </w:tabs>
        <w:ind w:left="426"/>
        <w:rPr>
          <w:sz w:val="24"/>
        </w:rPr>
      </w:pPr>
    </w:p>
    <w:p w14:paraId="384DD8FA" w14:textId="77777777" w:rsidR="00596C4B" w:rsidRPr="00FA2040" w:rsidRDefault="00596C4B" w:rsidP="00366615">
      <w:pPr>
        <w:pStyle w:val="Zkladntext"/>
        <w:numPr>
          <w:ilvl w:val="0"/>
          <w:numId w:val="7"/>
        </w:numPr>
        <w:tabs>
          <w:tab w:val="num" w:pos="426"/>
        </w:tabs>
        <w:ind w:left="426" w:hanging="425"/>
        <w:rPr>
          <w:sz w:val="24"/>
        </w:rPr>
      </w:pPr>
      <w:r w:rsidRPr="00FA2040">
        <w:rPr>
          <w:sz w:val="24"/>
        </w:rPr>
        <w:t>Veškerá další ujednání mohou být učiněna jen formou písemného dodatku, podepsaného oběma stranami.</w:t>
      </w:r>
    </w:p>
    <w:p w14:paraId="1D89D34D" w14:textId="77777777" w:rsidR="00FA2040" w:rsidRPr="00FA2040" w:rsidRDefault="00FA2040" w:rsidP="00366615">
      <w:pPr>
        <w:pStyle w:val="Zkladntext"/>
        <w:tabs>
          <w:tab w:val="num" w:pos="426"/>
        </w:tabs>
        <w:ind w:left="426"/>
        <w:rPr>
          <w:sz w:val="24"/>
        </w:rPr>
      </w:pPr>
    </w:p>
    <w:p w14:paraId="4B7BFAB4" w14:textId="77777777" w:rsidR="00596C4B" w:rsidRPr="00FA2040" w:rsidRDefault="00596C4B" w:rsidP="00366615">
      <w:pPr>
        <w:pStyle w:val="Zkladntext"/>
        <w:numPr>
          <w:ilvl w:val="0"/>
          <w:numId w:val="7"/>
        </w:numPr>
        <w:tabs>
          <w:tab w:val="num" w:pos="426"/>
        </w:tabs>
        <w:ind w:left="426" w:hanging="425"/>
        <w:rPr>
          <w:sz w:val="24"/>
        </w:rPr>
      </w:pPr>
      <w:r w:rsidRPr="00FA2040">
        <w:rPr>
          <w:sz w:val="24"/>
        </w:rPr>
        <w:t>Případná neplatnost některého ujednání kupní smlouvy nemůže mít za následek neplatnost celé kupní smlouvy.</w:t>
      </w:r>
    </w:p>
    <w:p w14:paraId="6E4D9B09" w14:textId="77777777" w:rsidR="00FA2040" w:rsidRPr="00FA2040" w:rsidRDefault="00FA2040" w:rsidP="00366615">
      <w:pPr>
        <w:pStyle w:val="Zkladntext"/>
        <w:tabs>
          <w:tab w:val="num" w:pos="426"/>
        </w:tabs>
        <w:ind w:left="426"/>
        <w:rPr>
          <w:sz w:val="24"/>
        </w:rPr>
      </w:pPr>
    </w:p>
    <w:p w14:paraId="3241ABB2" w14:textId="77777777" w:rsidR="00596C4B" w:rsidRPr="00FA2040" w:rsidRDefault="00596C4B" w:rsidP="00366615">
      <w:pPr>
        <w:pStyle w:val="Zkladntext"/>
        <w:numPr>
          <w:ilvl w:val="0"/>
          <w:numId w:val="7"/>
        </w:numPr>
        <w:tabs>
          <w:tab w:val="num" w:pos="426"/>
        </w:tabs>
        <w:ind w:left="426" w:hanging="425"/>
        <w:rPr>
          <w:sz w:val="24"/>
        </w:rPr>
      </w:pPr>
      <w:r w:rsidRPr="00FA2040">
        <w:rPr>
          <w:sz w:val="24"/>
        </w:rPr>
        <w:t>Tuto kupní smlouvu mohou podepisovat statutární zástupci kupujícího a prodávajícího.</w:t>
      </w:r>
    </w:p>
    <w:p w14:paraId="1C649638" w14:textId="77777777" w:rsidR="00FA2040" w:rsidRPr="00FA2040" w:rsidRDefault="00FA2040" w:rsidP="00366615">
      <w:pPr>
        <w:pStyle w:val="Zkladntext"/>
        <w:tabs>
          <w:tab w:val="num" w:pos="426"/>
        </w:tabs>
        <w:ind w:left="426"/>
        <w:rPr>
          <w:sz w:val="24"/>
        </w:rPr>
      </w:pPr>
    </w:p>
    <w:p w14:paraId="59E3B1EB" w14:textId="77777777" w:rsidR="00596C4B" w:rsidRPr="00FA2040" w:rsidRDefault="00596C4B" w:rsidP="00366615">
      <w:pPr>
        <w:pStyle w:val="Zkladntext"/>
        <w:numPr>
          <w:ilvl w:val="0"/>
          <w:numId w:val="7"/>
        </w:numPr>
        <w:tabs>
          <w:tab w:val="num" w:pos="426"/>
        </w:tabs>
        <w:ind w:left="426" w:hanging="425"/>
        <w:rPr>
          <w:sz w:val="24"/>
        </w:rPr>
      </w:pPr>
      <w:r w:rsidRPr="00FA2040">
        <w:rPr>
          <w:sz w:val="24"/>
        </w:rPr>
        <w:t xml:space="preserve">Tato kupní smlouva je sepsána ve </w:t>
      </w:r>
      <w:r w:rsidR="00F87171" w:rsidRPr="00FA2040">
        <w:rPr>
          <w:sz w:val="24"/>
        </w:rPr>
        <w:t>dvou</w:t>
      </w:r>
      <w:r w:rsidRPr="00FA2040">
        <w:rPr>
          <w:sz w:val="24"/>
        </w:rPr>
        <w:t xml:space="preserve"> výtiscích, z nichž </w:t>
      </w:r>
      <w:r w:rsidR="00F87171" w:rsidRPr="00FA2040">
        <w:rPr>
          <w:sz w:val="24"/>
        </w:rPr>
        <w:t>jeden</w:t>
      </w:r>
      <w:r w:rsidRPr="00FA2040">
        <w:rPr>
          <w:sz w:val="24"/>
        </w:rPr>
        <w:t xml:space="preserve"> obdrží kupující a jeden prodávající.</w:t>
      </w:r>
    </w:p>
    <w:p w14:paraId="0F2D5A78" w14:textId="77777777" w:rsidR="00596C4B" w:rsidRPr="00FA2040" w:rsidRDefault="00596C4B" w:rsidP="00366615">
      <w:pPr>
        <w:pStyle w:val="Zkladntext"/>
        <w:tabs>
          <w:tab w:val="num" w:pos="567"/>
        </w:tabs>
        <w:ind w:left="284" w:hanging="425"/>
        <w:rPr>
          <w:sz w:val="24"/>
        </w:rPr>
      </w:pPr>
    </w:p>
    <w:p w14:paraId="59F455C1" w14:textId="77777777" w:rsidR="00B07594" w:rsidRPr="00FA2040" w:rsidRDefault="00B07594">
      <w:pPr>
        <w:pStyle w:val="Zkladntext"/>
        <w:rPr>
          <w:sz w:val="24"/>
        </w:rPr>
      </w:pPr>
    </w:p>
    <w:p w14:paraId="0D8AB4BE" w14:textId="77777777" w:rsidR="00A426EB" w:rsidRPr="00FA2040" w:rsidRDefault="00A426EB">
      <w:pPr>
        <w:pStyle w:val="Zkladntext"/>
        <w:rPr>
          <w:sz w:val="24"/>
        </w:rPr>
      </w:pPr>
    </w:p>
    <w:p w14:paraId="6B9BE255" w14:textId="26690C09" w:rsidR="00596C4B" w:rsidRPr="00FA2040" w:rsidRDefault="00A426EB">
      <w:pPr>
        <w:pStyle w:val="Zkladntext"/>
        <w:rPr>
          <w:sz w:val="24"/>
        </w:rPr>
      </w:pPr>
      <w:r w:rsidRPr="00FA2040">
        <w:rPr>
          <w:sz w:val="24"/>
        </w:rPr>
        <w:t>V</w:t>
      </w:r>
      <w:r w:rsidR="00984104" w:rsidRPr="00FA2040">
        <w:rPr>
          <w:sz w:val="24"/>
        </w:rPr>
        <w:t> </w:t>
      </w:r>
      <w:r w:rsidR="003002AE">
        <w:rPr>
          <w:sz w:val="24"/>
        </w:rPr>
        <w:t>Hodoníně</w:t>
      </w:r>
      <w:r w:rsidRPr="00FA2040">
        <w:rPr>
          <w:sz w:val="24"/>
        </w:rPr>
        <w:t xml:space="preserve"> dne:</w:t>
      </w:r>
      <w:r w:rsidR="00596C4B" w:rsidRPr="00FA2040">
        <w:rPr>
          <w:sz w:val="24"/>
        </w:rPr>
        <w:tab/>
        <w:t xml:space="preserve">     </w:t>
      </w:r>
      <w:r w:rsidRPr="00FA2040">
        <w:rPr>
          <w:sz w:val="24"/>
        </w:rPr>
        <w:t xml:space="preserve">   </w:t>
      </w:r>
      <w:r w:rsidR="00366615">
        <w:rPr>
          <w:sz w:val="24"/>
        </w:rPr>
        <w:t xml:space="preserve">               </w:t>
      </w:r>
      <w:r w:rsidR="00DA062A">
        <w:rPr>
          <w:sz w:val="24"/>
        </w:rPr>
        <w:tab/>
      </w:r>
      <w:r w:rsidR="00DA062A">
        <w:rPr>
          <w:sz w:val="24"/>
        </w:rPr>
        <w:tab/>
      </w:r>
      <w:r w:rsidR="00DA062A">
        <w:rPr>
          <w:sz w:val="24"/>
        </w:rPr>
        <w:tab/>
      </w:r>
      <w:r w:rsidR="00DA062A">
        <w:rPr>
          <w:sz w:val="24"/>
        </w:rPr>
        <w:tab/>
      </w:r>
      <w:r w:rsidR="00596C4B" w:rsidRPr="00FA2040">
        <w:rPr>
          <w:sz w:val="24"/>
        </w:rPr>
        <w:t>V Kyjově dne</w:t>
      </w:r>
      <w:r w:rsidRPr="00FA2040">
        <w:rPr>
          <w:sz w:val="24"/>
        </w:rPr>
        <w:t>:</w:t>
      </w:r>
      <w:r w:rsidR="00DD2D2E" w:rsidRPr="00FA2040">
        <w:rPr>
          <w:sz w:val="24"/>
        </w:rPr>
        <w:t xml:space="preserve"> </w:t>
      </w:r>
    </w:p>
    <w:p w14:paraId="5646C3AC" w14:textId="51490897" w:rsidR="00596C4B" w:rsidRPr="00FA2040" w:rsidRDefault="00596C4B">
      <w:pPr>
        <w:pStyle w:val="Zkladntext"/>
        <w:rPr>
          <w:sz w:val="24"/>
        </w:rPr>
      </w:pPr>
    </w:p>
    <w:p w14:paraId="73CD93CB" w14:textId="77777777" w:rsidR="00596C4B" w:rsidRPr="00FA2040" w:rsidRDefault="00596C4B">
      <w:pPr>
        <w:pStyle w:val="Zkladntext"/>
        <w:rPr>
          <w:sz w:val="24"/>
        </w:rPr>
      </w:pPr>
    </w:p>
    <w:p w14:paraId="30ABCBAE" w14:textId="77777777" w:rsidR="00A426EB" w:rsidRPr="00FA2040" w:rsidRDefault="00A426EB">
      <w:pPr>
        <w:pStyle w:val="Zkladntext"/>
        <w:rPr>
          <w:sz w:val="24"/>
        </w:rPr>
      </w:pPr>
    </w:p>
    <w:p w14:paraId="49B1B2A5" w14:textId="77777777" w:rsidR="00B07594" w:rsidRPr="00FA2040" w:rsidRDefault="00B07594">
      <w:pPr>
        <w:pStyle w:val="Zkladntext"/>
        <w:rPr>
          <w:sz w:val="24"/>
        </w:rPr>
      </w:pPr>
    </w:p>
    <w:p w14:paraId="411F3504" w14:textId="77777777" w:rsidR="00B07594" w:rsidRPr="00FA2040" w:rsidRDefault="00B07594">
      <w:pPr>
        <w:pStyle w:val="Zkladntext"/>
        <w:rPr>
          <w:sz w:val="24"/>
        </w:rPr>
      </w:pPr>
    </w:p>
    <w:p w14:paraId="6541A275" w14:textId="77777777" w:rsidR="00A426EB" w:rsidRPr="00FA2040" w:rsidRDefault="00A426EB">
      <w:pPr>
        <w:pStyle w:val="Zkladntext"/>
        <w:rPr>
          <w:sz w:val="24"/>
        </w:rPr>
      </w:pPr>
    </w:p>
    <w:p w14:paraId="220251B3" w14:textId="77777777" w:rsidR="00596C4B" w:rsidRPr="00FA2040" w:rsidRDefault="00596C4B">
      <w:pPr>
        <w:pStyle w:val="Zkladntext"/>
        <w:rPr>
          <w:sz w:val="24"/>
        </w:rPr>
      </w:pPr>
    </w:p>
    <w:p w14:paraId="4E0508C8" w14:textId="77777777" w:rsidR="00596C4B" w:rsidRPr="00FA2040" w:rsidRDefault="00596C4B">
      <w:pPr>
        <w:pStyle w:val="Zkladntext"/>
        <w:rPr>
          <w:bCs/>
          <w:sz w:val="24"/>
        </w:rPr>
      </w:pPr>
      <w:r w:rsidRPr="00FA2040">
        <w:rPr>
          <w:rFonts w:eastAsia="Bookman Old Style"/>
          <w:sz w:val="24"/>
        </w:rPr>
        <w:t>………………………………</w:t>
      </w:r>
      <w:r w:rsidRPr="00FA2040">
        <w:rPr>
          <w:sz w:val="24"/>
        </w:rPr>
        <w:t>.</w:t>
      </w:r>
      <w:r w:rsidRPr="00FA2040">
        <w:rPr>
          <w:sz w:val="24"/>
        </w:rPr>
        <w:tab/>
      </w:r>
      <w:r w:rsidRPr="00FA2040">
        <w:rPr>
          <w:sz w:val="24"/>
        </w:rPr>
        <w:tab/>
      </w:r>
      <w:r w:rsidRPr="00FA2040">
        <w:rPr>
          <w:sz w:val="24"/>
        </w:rPr>
        <w:tab/>
        <w:t xml:space="preserve">         </w:t>
      </w:r>
      <w:r w:rsidR="00366615">
        <w:rPr>
          <w:sz w:val="24"/>
        </w:rPr>
        <w:t xml:space="preserve">     </w:t>
      </w:r>
      <w:r w:rsidRPr="00FA2040">
        <w:rPr>
          <w:sz w:val="24"/>
        </w:rPr>
        <w:t>…………………………….</w:t>
      </w:r>
    </w:p>
    <w:p w14:paraId="322EC8CF" w14:textId="77777777" w:rsidR="00596C4B" w:rsidRPr="00FA2040" w:rsidRDefault="00366615">
      <w:pPr>
        <w:pStyle w:val="Zkladntext"/>
        <w:tabs>
          <w:tab w:val="center" w:pos="7035"/>
        </w:tabs>
        <w:rPr>
          <w:bCs/>
          <w:sz w:val="24"/>
        </w:rPr>
      </w:pPr>
      <w:r>
        <w:rPr>
          <w:bCs/>
          <w:sz w:val="24"/>
        </w:rPr>
        <w:t xml:space="preserve">    </w:t>
      </w:r>
      <w:r w:rsidR="003002AE">
        <w:rPr>
          <w:bCs/>
          <w:sz w:val="24"/>
        </w:rPr>
        <w:t xml:space="preserve">     </w:t>
      </w:r>
      <w:r>
        <w:rPr>
          <w:bCs/>
          <w:sz w:val="24"/>
        </w:rPr>
        <w:t xml:space="preserve"> </w:t>
      </w:r>
      <w:r w:rsidR="003002AE">
        <w:rPr>
          <w:bCs/>
          <w:sz w:val="24"/>
        </w:rPr>
        <w:t>Ing. Milan Sýkora</w:t>
      </w:r>
      <w:r w:rsidR="00596C4B" w:rsidRPr="00FA2040">
        <w:rPr>
          <w:bCs/>
          <w:sz w:val="24"/>
        </w:rPr>
        <w:tab/>
      </w:r>
      <w:r w:rsidR="003002AE">
        <w:rPr>
          <w:bCs/>
          <w:sz w:val="24"/>
        </w:rPr>
        <w:t xml:space="preserve">        </w:t>
      </w:r>
      <w:r w:rsidR="00596C4B" w:rsidRPr="00FA2040">
        <w:rPr>
          <w:bCs/>
          <w:sz w:val="24"/>
        </w:rPr>
        <w:t>Jaroslav Měchura</w:t>
      </w:r>
    </w:p>
    <w:p w14:paraId="47DA731B" w14:textId="1638CEB8" w:rsidR="00596C4B" w:rsidRPr="00FA2040" w:rsidRDefault="00366615">
      <w:pPr>
        <w:jc w:val="both"/>
      </w:pPr>
      <w:r>
        <w:rPr>
          <w:bCs/>
        </w:rPr>
        <w:t xml:space="preserve">     </w:t>
      </w:r>
      <w:r w:rsidR="006F5E91">
        <w:rPr>
          <w:bCs/>
        </w:rPr>
        <w:t xml:space="preserve">  </w:t>
      </w:r>
      <w:r>
        <w:rPr>
          <w:bCs/>
        </w:rPr>
        <w:t xml:space="preserve"> </w:t>
      </w:r>
      <w:r w:rsidR="003002AE">
        <w:rPr>
          <w:bCs/>
        </w:rPr>
        <w:t>jednatel společnosti</w:t>
      </w:r>
      <w:r w:rsidR="00FE5AA4">
        <w:rPr>
          <w:bCs/>
        </w:rPr>
        <w:t xml:space="preserve">                                                                </w:t>
      </w:r>
      <w:r w:rsidR="006F5E91">
        <w:rPr>
          <w:bCs/>
        </w:rPr>
        <w:t xml:space="preserve">         </w:t>
      </w:r>
      <w:r w:rsidR="00FE5AA4">
        <w:rPr>
          <w:bCs/>
        </w:rPr>
        <w:t xml:space="preserve"> majitel</w:t>
      </w:r>
    </w:p>
    <w:sectPr w:rsidR="00596C4B" w:rsidRPr="00FA2040" w:rsidSect="00EC080F">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8764A" w14:textId="77777777" w:rsidR="00496DB2" w:rsidRDefault="00496DB2">
      <w:r>
        <w:separator/>
      </w:r>
    </w:p>
  </w:endnote>
  <w:endnote w:type="continuationSeparator" w:id="0">
    <w:p w14:paraId="0F82FB44" w14:textId="77777777" w:rsidR="00496DB2" w:rsidRDefault="0049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A89D" w14:textId="77777777" w:rsidR="00EF0EE9" w:rsidRDefault="00EF0EE9">
    <w:pPr>
      <w:pStyle w:val="Zpat"/>
    </w:pPr>
    <w:r>
      <w:tab/>
      <w:t xml:space="preserve">- </w:t>
    </w:r>
    <w:r w:rsidR="00EB017A">
      <w:fldChar w:fldCharType="begin"/>
    </w:r>
    <w:r w:rsidR="00EB017A">
      <w:instrText xml:space="preserve"> PAGE </w:instrText>
    </w:r>
    <w:r w:rsidR="00EB017A">
      <w:fldChar w:fldCharType="separate"/>
    </w:r>
    <w:r w:rsidR="00CB1B53">
      <w:rPr>
        <w:noProof/>
      </w:rPr>
      <w:t>2</w:t>
    </w:r>
    <w:r w:rsidR="00EB017A">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BE5C" w14:textId="77777777" w:rsidR="00EF0EE9" w:rsidRDefault="00EF0EE9">
    <w:pPr>
      <w:pStyle w:val="Zpat"/>
    </w:pPr>
    <w:r>
      <w:tab/>
      <w:t xml:space="preserve">- </w:t>
    </w:r>
    <w:r w:rsidR="00EB017A">
      <w:fldChar w:fldCharType="begin"/>
    </w:r>
    <w:r w:rsidR="00EB017A">
      <w:instrText xml:space="preserve"> PAGE </w:instrText>
    </w:r>
    <w:r w:rsidR="00EB017A">
      <w:fldChar w:fldCharType="separate"/>
    </w:r>
    <w:r w:rsidR="005C3582">
      <w:rPr>
        <w:noProof/>
      </w:rPr>
      <w:t>1</w:t>
    </w:r>
    <w:r w:rsidR="00EB017A">
      <w:rPr>
        <w:noProof/>
      </w:rPr>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DBB64" w14:textId="77777777" w:rsidR="00496DB2" w:rsidRDefault="00496DB2">
      <w:r>
        <w:separator/>
      </w:r>
    </w:p>
  </w:footnote>
  <w:footnote w:type="continuationSeparator" w:id="0">
    <w:p w14:paraId="59FCF778" w14:textId="77777777" w:rsidR="00496DB2" w:rsidRDefault="00496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3B6E6268"/>
    <w:name w:val="WW8Num4"/>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Bookman Old Style" w:hAnsi="Bookman Old Style" w:cs="Bookman Old Style"/>
        <w:sz w:val="26"/>
      </w:rPr>
    </w:lvl>
  </w:abstractNum>
  <w:abstractNum w:abstractNumId="5" w15:restartNumberingAfterBreak="0">
    <w:nsid w:val="00000006"/>
    <w:multiLevelType w:val="singleLevel"/>
    <w:tmpl w:val="2AB03050"/>
    <w:name w:val="WW8Num6"/>
    <w:lvl w:ilvl="0">
      <w:start w:val="1"/>
      <w:numFmt w:val="decimal"/>
      <w:lvlText w:val="%1."/>
      <w:lvlJc w:val="left"/>
      <w:pPr>
        <w:tabs>
          <w:tab w:val="num" w:pos="720"/>
        </w:tabs>
        <w:ind w:left="720" w:hanging="360"/>
      </w:pPr>
      <w:rPr>
        <w:rFonts w:ascii="Times New Roman" w:hAnsi="Times New Roman" w:cs="Times New Roman" w:hint="default"/>
        <w:b w:val="0"/>
        <w:sz w:val="26"/>
        <w:szCs w:val="22"/>
      </w:rPr>
    </w:lvl>
  </w:abstractNum>
  <w:abstractNum w:abstractNumId="6" w15:restartNumberingAfterBreak="0">
    <w:nsid w:val="00000007"/>
    <w:multiLevelType w:val="singleLevel"/>
    <w:tmpl w:val="48D2EDC2"/>
    <w:name w:val="WW8Num7"/>
    <w:lvl w:ilvl="0">
      <w:start w:val="1"/>
      <w:numFmt w:val="decimal"/>
      <w:lvlText w:val="%1."/>
      <w:lvlJc w:val="left"/>
      <w:pPr>
        <w:tabs>
          <w:tab w:val="num" w:pos="720"/>
        </w:tabs>
        <w:ind w:left="720" w:hanging="360"/>
      </w:pPr>
      <w:rPr>
        <w:rFonts w:ascii="Times New Roman" w:hAnsi="Times New Roman" w:cs="Times New Roman" w:hint="default"/>
        <w:sz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ascii="Bookman Old Style" w:hAnsi="Bookman Old Style" w:cs="Bookman Old Style"/>
      </w:rPr>
    </w:lvl>
  </w:abstractNum>
  <w:abstractNum w:abstractNumId="8" w15:restartNumberingAfterBreak="0">
    <w:nsid w:val="00000009"/>
    <w:multiLevelType w:val="singleLevel"/>
    <w:tmpl w:val="1EE0FBE4"/>
    <w:name w:val="WW8Num9"/>
    <w:lvl w:ilvl="0">
      <w:start w:val="1"/>
      <w:numFmt w:val="decimal"/>
      <w:lvlText w:val="%1."/>
      <w:lvlJc w:val="left"/>
      <w:pPr>
        <w:tabs>
          <w:tab w:val="num" w:pos="1323"/>
        </w:tabs>
        <w:ind w:left="1323" w:hanging="615"/>
      </w:pPr>
      <w:rPr>
        <w:rFonts w:ascii="Times New Roman" w:hAnsi="Times New Roman" w:cs="Times New Roman" w:hint="default"/>
        <w:b w:val="0"/>
        <w:sz w:val="26"/>
        <w:szCs w:val="24"/>
      </w:rPr>
    </w:lvl>
  </w:abstractNum>
  <w:abstractNum w:abstractNumId="9" w15:restartNumberingAfterBreak="0">
    <w:nsid w:val="0000000A"/>
    <w:multiLevelType w:val="multilevel"/>
    <w:tmpl w:val="9DF0A22E"/>
    <w:name w:val="WW8Num10"/>
    <w:lvl w:ilvl="0">
      <w:start w:val="1"/>
      <w:numFmt w:val="bullet"/>
      <w:lvlText w:val=""/>
      <w:lvlJc w:val="left"/>
      <w:pPr>
        <w:tabs>
          <w:tab w:val="num" w:pos="708"/>
        </w:tabs>
        <w:ind w:left="720" w:hanging="360"/>
      </w:pPr>
      <w:rPr>
        <w:rFonts w:ascii="Symbol" w:hAnsi="Symbol"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D8E3497"/>
    <w:multiLevelType w:val="hybridMultilevel"/>
    <w:tmpl w:val="629674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914C2"/>
    <w:multiLevelType w:val="hybridMultilevel"/>
    <w:tmpl w:val="91A2620E"/>
    <w:lvl w:ilvl="0" w:tplc="16F0750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0E4CAB"/>
    <w:multiLevelType w:val="hybridMultilevel"/>
    <w:tmpl w:val="9886C634"/>
    <w:lvl w:ilvl="0" w:tplc="3D228BD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9576B4"/>
    <w:multiLevelType w:val="hybridMultilevel"/>
    <w:tmpl w:val="38BA8E84"/>
    <w:lvl w:ilvl="0" w:tplc="16F07508">
      <w:start w:val="1"/>
      <w:numFmt w:val="decimal"/>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52A37055"/>
    <w:multiLevelType w:val="multilevel"/>
    <w:tmpl w:val="7394783E"/>
    <w:lvl w:ilvl="0">
      <w:start w:val="1"/>
      <w:numFmt w:val="lowerLetter"/>
      <w:lvlText w:val="%1)"/>
      <w:lvlJc w:val="left"/>
      <w:pPr>
        <w:tabs>
          <w:tab w:val="num" w:pos="708"/>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1B9495A"/>
    <w:multiLevelType w:val="hybridMultilevel"/>
    <w:tmpl w:val="265AC516"/>
    <w:lvl w:ilvl="0" w:tplc="16F07508">
      <w:start w:val="1"/>
      <w:numFmt w:val="decimal"/>
      <w:lvlText w:val="%1."/>
      <w:lvlJc w:val="lef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6D510285"/>
    <w:multiLevelType w:val="hybridMultilevel"/>
    <w:tmpl w:val="C574AC6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15801F7"/>
    <w:multiLevelType w:val="hybridMultilevel"/>
    <w:tmpl w:val="FC5046D6"/>
    <w:lvl w:ilvl="0" w:tplc="863E664C">
      <w:start w:val="1"/>
      <w:numFmt w:val="decimal"/>
      <w:lvlText w:val="%1."/>
      <w:lvlJc w:val="left"/>
      <w:pPr>
        <w:ind w:left="1287" w:hanging="360"/>
      </w:pPr>
      <w:rPr>
        <w:rFonts w:hint="default"/>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74121A52"/>
    <w:multiLevelType w:val="multilevel"/>
    <w:tmpl w:val="9DF0A22E"/>
    <w:lvl w:ilvl="0">
      <w:start w:val="1"/>
      <w:numFmt w:val="bullet"/>
      <w:lvlText w:val=""/>
      <w:lvlJc w:val="left"/>
      <w:pPr>
        <w:tabs>
          <w:tab w:val="num" w:pos="708"/>
        </w:tabs>
        <w:ind w:left="720" w:hanging="360"/>
      </w:pPr>
      <w:rPr>
        <w:rFonts w:ascii="Symbol" w:hAnsi="Symbol"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2"/>
  </w:num>
  <w:num w:numId="14">
    <w:abstractNumId w:val="11"/>
  </w:num>
  <w:num w:numId="15">
    <w:abstractNumId w:val="13"/>
  </w:num>
  <w:num w:numId="16">
    <w:abstractNumId w:val="15"/>
  </w:num>
  <w:num w:numId="17">
    <w:abstractNumId w:val="17"/>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492"/>
    <w:rsid w:val="00023AC4"/>
    <w:rsid w:val="00083DD2"/>
    <w:rsid w:val="00090D7E"/>
    <w:rsid w:val="00106ED6"/>
    <w:rsid w:val="00125CF8"/>
    <w:rsid w:val="00134E48"/>
    <w:rsid w:val="001A032B"/>
    <w:rsid w:val="001D1DAA"/>
    <w:rsid w:val="00211173"/>
    <w:rsid w:val="002117CB"/>
    <w:rsid w:val="002235AF"/>
    <w:rsid w:val="00261D66"/>
    <w:rsid w:val="00262B8F"/>
    <w:rsid w:val="00276882"/>
    <w:rsid w:val="002C07A6"/>
    <w:rsid w:val="003002AE"/>
    <w:rsid w:val="0034724C"/>
    <w:rsid w:val="00366615"/>
    <w:rsid w:val="003C2807"/>
    <w:rsid w:val="003D7A72"/>
    <w:rsid w:val="003F7708"/>
    <w:rsid w:val="00413156"/>
    <w:rsid w:val="00496DB2"/>
    <w:rsid w:val="004A445C"/>
    <w:rsid w:val="004C22A0"/>
    <w:rsid w:val="004C5C56"/>
    <w:rsid w:val="004D7AAD"/>
    <w:rsid w:val="004E2721"/>
    <w:rsid w:val="00500008"/>
    <w:rsid w:val="005152B7"/>
    <w:rsid w:val="005311D4"/>
    <w:rsid w:val="00535162"/>
    <w:rsid w:val="005366DA"/>
    <w:rsid w:val="00553B59"/>
    <w:rsid w:val="00596C4B"/>
    <w:rsid w:val="005C3582"/>
    <w:rsid w:val="005E4784"/>
    <w:rsid w:val="006354DA"/>
    <w:rsid w:val="00687016"/>
    <w:rsid w:val="0069238D"/>
    <w:rsid w:val="006964AF"/>
    <w:rsid w:val="006B08A4"/>
    <w:rsid w:val="006C6015"/>
    <w:rsid w:val="006F5E91"/>
    <w:rsid w:val="00700D37"/>
    <w:rsid w:val="00717453"/>
    <w:rsid w:val="00733EBC"/>
    <w:rsid w:val="00751769"/>
    <w:rsid w:val="00786F89"/>
    <w:rsid w:val="007A16E7"/>
    <w:rsid w:val="007A6B00"/>
    <w:rsid w:val="007E34D2"/>
    <w:rsid w:val="007F15F9"/>
    <w:rsid w:val="008310C6"/>
    <w:rsid w:val="00884B89"/>
    <w:rsid w:val="008E56E9"/>
    <w:rsid w:val="008E64E2"/>
    <w:rsid w:val="0090457C"/>
    <w:rsid w:val="009244EA"/>
    <w:rsid w:val="00935492"/>
    <w:rsid w:val="00976672"/>
    <w:rsid w:val="00984104"/>
    <w:rsid w:val="009916AA"/>
    <w:rsid w:val="009D62C9"/>
    <w:rsid w:val="009F416A"/>
    <w:rsid w:val="00A426EB"/>
    <w:rsid w:val="00A455FF"/>
    <w:rsid w:val="00A5692B"/>
    <w:rsid w:val="00A577EA"/>
    <w:rsid w:val="00A841D6"/>
    <w:rsid w:val="00AF3AAB"/>
    <w:rsid w:val="00B027B9"/>
    <w:rsid w:val="00B07594"/>
    <w:rsid w:val="00B6646F"/>
    <w:rsid w:val="00BD29E9"/>
    <w:rsid w:val="00BE5629"/>
    <w:rsid w:val="00BF7F5D"/>
    <w:rsid w:val="00C13631"/>
    <w:rsid w:val="00C22EC8"/>
    <w:rsid w:val="00C24C5F"/>
    <w:rsid w:val="00C84937"/>
    <w:rsid w:val="00CB1B53"/>
    <w:rsid w:val="00CB29C5"/>
    <w:rsid w:val="00CE41DE"/>
    <w:rsid w:val="00D9332F"/>
    <w:rsid w:val="00DA062A"/>
    <w:rsid w:val="00DD2D2E"/>
    <w:rsid w:val="00DF3F7D"/>
    <w:rsid w:val="00DF60BE"/>
    <w:rsid w:val="00E049D3"/>
    <w:rsid w:val="00E7650A"/>
    <w:rsid w:val="00E7673F"/>
    <w:rsid w:val="00EA73B9"/>
    <w:rsid w:val="00EB017A"/>
    <w:rsid w:val="00EB129B"/>
    <w:rsid w:val="00EB4BBE"/>
    <w:rsid w:val="00EC080F"/>
    <w:rsid w:val="00EF0EE9"/>
    <w:rsid w:val="00F2377E"/>
    <w:rsid w:val="00F51AD8"/>
    <w:rsid w:val="00F64254"/>
    <w:rsid w:val="00F65C11"/>
    <w:rsid w:val="00F87171"/>
    <w:rsid w:val="00F9407D"/>
    <w:rsid w:val="00FA2040"/>
    <w:rsid w:val="00FC262A"/>
    <w:rsid w:val="00FC5B22"/>
    <w:rsid w:val="00FD43F2"/>
    <w:rsid w:val="00FD4892"/>
    <w:rsid w:val="00FE5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FF87E5"/>
  <w15:docId w15:val="{023BF5EB-D117-4B34-9CBC-B5EA77E2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080F"/>
    <w:pPr>
      <w:suppressAutoHyphens/>
    </w:pPr>
    <w:rPr>
      <w:sz w:val="24"/>
      <w:szCs w:val="24"/>
      <w:lang w:eastAsia="zh-CN"/>
    </w:rPr>
  </w:style>
  <w:style w:type="paragraph" w:styleId="Nadpis1">
    <w:name w:val="heading 1"/>
    <w:basedOn w:val="Normln"/>
    <w:next w:val="Normln"/>
    <w:qFormat/>
    <w:rsid w:val="00EC080F"/>
    <w:pPr>
      <w:keepNext/>
      <w:numPr>
        <w:numId w:val="2"/>
      </w:numPr>
      <w:ind w:left="708" w:firstLine="0"/>
      <w:jc w:val="both"/>
      <w:outlineLvl w:val="0"/>
    </w:pPr>
    <w:rPr>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EC080F"/>
  </w:style>
  <w:style w:type="character" w:customStyle="1" w:styleId="WW8Num1z1">
    <w:name w:val="WW8Num1z1"/>
    <w:rsid w:val="00EC080F"/>
  </w:style>
  <w:style w:type="character" w:customStyle="1" w:styleId="WW8Num1z2">
    <w:name w:val="WW8Num1z2"/>
    <w:rsid w:val="00EC080F"/>
  </w:style>
  <w:style w:type="character" w:customStyle="1" w:styleId="WW8Num1z3">
    <w:name w:val="WW8Num1z3"/>
    <w:rsid w:val="00EC080F"/>
  </w:style>
  <w:style w:type="character" w:customStyle="1" w:styleId="WW8Num1z4">
    <w:name w:val="WW8Num1z4"/>
    <w:rsid w:val="00EC080F"/>
  </w:style>
  <w:style w:type="character" w:customStyle="1" w:styleId="WW8Num1z5">
    <w:name w:val="WW8Num1z5"/>
    <w:rsid w:val="00EC080F"/>
  </w:style>
  <w:style w:type="character" w:customStyle="1" w:styleId="WW8Num1z6">
    <w:name w:val="WW8Num1z6"/>
    <w:rsid w:val="00EC080F"/>
  </w:style>
  <w:style w:type="character" w:customStyle="1" w:styleId="WW8Num1z7">
    <w:name w:val="WW8Num1z7"/>
    <w:rsid w:val="00EC080F"/>
  </w:style>
  <w:style w:type="character" w:customStyle="1" w:styleId="WW8Num1z8">
    <w:name w:val="WW8Num1z8"/>
    <w:rsid w:val="00EC080F"/>
  </w:style>
  <w:style w:type="character" w:customStyle="1" w:styleId="WW8Num2z0">
    <w:name w:val="WW8Num2z0"/>
    <w:rsid w:val="00EC080F"/>
  </w:style>
  <w:style w:type="character" w:customStyle="1" w:styleId="WW8Num2z1">
    <w:name w:val="WW8Num2z1"/>
    <w:rsid w:val="00EC080F"/>
  </w:style>
  <w:style w:type="character" w:customStyle="1" w:styleId="WW8Num2z2">
    <w:name w:val="WW8Num2z2"/>
    <w:rsid w:val="00EC080F"/>
  </w:style>
  <w:style w:type="character" w:customStyle="1" w:styleId="WW8Num2z3">
    <w:name w:val="WW8Num2z3"/>
    <w:rsid w:val="00EC080F"/>
  </w:style>
  <w:style w:type="character" w:customStyle="1" w:styleId="WW8Num2z4">
    <w:name w:val="WW8Num2z4"/>
    <w:rsid w:val="00EC080F"/>
  </w:style>
  <w:style w:type="character" w:customStyle="1" w:styleId="WW8Num2z5">
    <w:name w:val="WW8Num2z5"/>
    <w:rsid w:val="00EC080F"/>
  </w:style>
  <w:style w:type="character" w:customStyle="1" w:styleId="WW8Num2z6">
    <w:name w:val="WW8Num2z6"/>
    <w:rsid w:val="00EC080F"/>
  </w:style>
  <w:style w:type="character" w:customStyle="1" w:styleId="WW8Num2z7">
    <w:name w:val="WW8Num2z7"/>
    <w:rsid w:val="00EC080F"/>
  </w:style>
  <w:style w:type="character" w:customStyle="1" w:styleId="WW8Num2z8">
    <w:name w:val="WW8Num2z8"/>
    <w:rsid w:val="00EC080F"/>
  </w:style>
  <w:style w:type="character" w:customStyle="1" w:styleId="WW8Num3z0">
    <w:name w:val="WW8Num3z0"/>
    <w:rsid w:val="00EC080F"/>
  </w:style>
  <w:style w:type="character" w:customStyle="1" w:styleId="WW8Num3z1">
    <w:name w:val="WW8Num3z1"/>
    <w:rsid w:val="00EC080F"/>
    <w:rPr>
      <w:rFonts w:hint="default"/>
    </w:rPr>
  </w:style>
  <w:style w:type="character" w:customStyle="1" w:styleId="WW8Num3z2">
    <w:name w:val="WW8Num3z2"/>
    <w:rsid w:val="00EC080F"/>
  </w:style>
  <w:style w:type="character" w:customStyle="1" w:styleId="WW8Num3z3">
    <w:name w:val="WW8Num3z3"/>
    <w:rsid w:val="00EC080F"/>
  </w:style>
  <w:style w:type="character" w:customStyle="1" w:styleId="WW8Num3z4">
    <w:name w:val="WW8Num3z4"/>
    <w:rsid w:val="00EC080F"/>
  </w:style>
  <w:style w:type="character" w:customStyle="1" w:styleId="WW8Num3z5">
    <w:name w:val="WW8Num3z5"/>
    <w:rsid w:val="00EC080F"/>
  </w:style>
  <w:style w:type="character" w:customStyle="1" w:styleId="WW8Num3z6">
    <w:name w:val="WW8Num3z6"/>
    <w:rsid w:val="00EC080F"/>
  </w:style>
  <w:style w:type="character" w:customStyle="1" w:styleId="WW8Num3z7">
    <w:name w:val="WW8Num3z7"/>
    <w:rsid w:val="00EC080F"/>
  </w:style>
  <w:style w:type="character" w:customStyle="1" w:styleId="WW8Num3z8">
    <w:name w:val="WW8Num3z8"/>
    <w:rsid w:val="00EC080F"/>
  </w:style>
  <w:style w:type="character" w:customStyle="1" w:styleId="WW8Num4z0">
    <w:name w:val="WW8Num4z0"/>
    <w:rsid w:val="00EC080F"/>
    <w:rPr>
      <w:rFonts w:ascii="Bookman Old Style" w:hAnsi="Bookman Old Style" w:cs="Bookman Old Style"/>
    </w:rPr>
  </w:style>
  <w:style w:type="character" w:customStyle="1" w:styleId="WW8Num5z0">
    <w:name w:val="WW8Num5z0"/>
    <w:rsid w:val="00EC080F"/>
    <w:rPr>
      <w:rFonts w:ascii="Bookman Old Style" w:hAnsi="Bookman Old Style" w:cs="Bookman Old Style"/>
      <w:sz w:val="26"/>
    </w:rPr>
  </w:style>
  <w:style w:type="character" w:customStyle="1" w:styleId="WW8Num6z0">
    <w:name w:val="WW8Num6z0"/>
    <w:rsid w:val="00EC080F"/>
    <w:rPr>
      <w:rFonts w:ascii="Bookman Old Style" w:hAnsi="Bookman Old Style" w:cs="Bookman Old Style"/>
      <w:sz w:val="26"/>
    </w:rPr>
  </w:style>
  <w:style w:type="character" w:customStyle="1" w:styleId="WW8Num7z0">
    <w:name w:val="WW8Num7z0"/>
    <w:rsid w:val="00EC080F"/>
    <w:rPr>
      <w:rFonts w:ascii="Bookman Old Style" w:hAnsi="Bookman Old Style" w:cs="Bookman Old Style"/>
      <w:sz w:val="24"/>
    </w:rPr>
  </w:style>
  <w:style w:type="character" w:customStyle="1" w:styleId="WW8Num8z0">
    <w:name w:val="WW8Num8z0"/>
    <w:rsid w:val="00EC080F"/>
    <w:rPr>
      <w:rFonts w:ascii="Bookman Old Style" w:hAnsi="Bookman Old Style" w:cs="Bookman Old Style"/>
    </w:rPr>
  </w:style>
  <w:style w:type="character" w:customStyle="1" w:styleId="WW8Num9z0">
    <w:name w:val="WW8Num9z0"/>
    <w:rsid w:val="00EC080F"/>
    <w:rPr>
      <w:rFonts w:ascii="Bookman Old Style" w:hAnsi="Bookman Old Style" w:cs="Bookman Old Style" w:hint="default"/>
      <w:sz w:val="26"/>
    </w:rPr>
  </w:style>
  <w:style w:type="character" w:customStyle="1" w:styleId="WW8Num10z0">
    <w:name w:val="WW8Num10z0"/>
    <w:rsid w:val="00EC080F"/>
    <w:rPr>
      <w:rFonts w:ascii="Bookman Old Style" w:hAnsi="Bookman Old Style" w:cs="Bookman Old Style"/>
      <w:b w:val="0"/>
    </w:rPr>
  </w:style>
  <w:style w:type="character" w:customStyle="1" w:styleId="WW8Num10z1">
    <w:name w:val="WW8Num10z1"/>
    <w:rsid w:val="00EC080F"/>
    <w:rPr>
      <w:rFonts w:hint="default"/>
    </w:rPr>
  </w:style>
  <w:style w:type="character" w:customStyle="1" w:styleId="WW8Num10z2">
    <w:name w:val="WW8Num10z2"/>
    <w:rsid w:val="00EC080F"/>
  </w:style>
  <w:style w:type="character" w:customStyle="1" w:styleId="WW8Num10z3">
    <w:name w:val="WW8Num10z3"/>
    <w:rsid w:val="00EC080F"/>
  </w:style>
  <w:style w:type="character" w:customStyle="1" w:styleId="WW8Num10z4">
    <w:name w:val="WW8Num10z4"/>
    <w:rsid w:val="00EC080F"/>
  </w:style>
  <w:style w:type="character" w:customStyle="1" w:styleId="WW8Num10z5">
    <w:name w:val="WW8Num10z5"/>
    <w:rsid w:val="00EC080F"/>
  </w:style>
  <w:style w:type="character" w:customStyle="1" w:styleId="WW8Num10z6">
    <w:name w:val="WW8Num10z6"/>
    <w:rsid w:val="00EC080F"/>
  </w:style>
  <w:style w:type="character" w:customStyle="1" w:styleId="WW8Num10z7">
    <w:name w:val="WW8Num10z7"/>
    <w:rsid w:val="00EC080F"/>
  </w:style>
  <w:style w:type="character" w:customStyle="1" w:styleId="WW8Num10z8">
    <w:name w:val="WW8Num10z8"/>
    <w:rsid w:val="00EC080F"/>
  </w:style>
  <w:style w:type="character" w:customStyle="1" w:styleId="WW8Num9z1">
    <w:name w:val="WW8Num9z1"/>
    <w:rsid w:val="00EC080F"/>
    <w:rPr>
      <w:rFonts w:hint="default"/>
    </w:rPr>
  </w:style>
  <w:style w:type="character" w:customStyle="1" w:styleId="WW8Num9z2">
    <w:name w:val="WW8Num9z2"/>
    <w:rsid w:val="00EC080F"/>
  </w:style>
  <w:style w:type="character" w:customStyle="1" w:styleId="WW8Num9z3">
    <w:name w:val="WW8Num9z3"/>
    <w:rsid w:val="00EC080F"/>
  </w:style>
  <w:style w:type="character" w:customStyle="1" w:styleId="WW8Num9z4">
    <w:name w:val="WW8Num9z4"/>
    <w:rsid w:val="00EC080F"/>
  </w:style>
  <w:style w:type="character" w:customStyle="1" w:styleId="WW8Num9z5">
    <w:name w:val="WW8Num9z5"/>
    <w:rsid w:val="00EC080F"/>
  </w:style>
  <w:style w:type="character" w:customStyle="1" w:styleId="WW8Num9z6">
    <w:name w:val="WW8Num9z6"/>
    <w:rsid w:val="00EC080F"/>
  </w:style>
  <w:style w:type="character" w:customStyle="1" w:styleId="WW8Num9z7">
    <w:name w:val="WW8Num9z7"/>
    <w:rsid w:val="00EC080F"/>
  </w:style>
  <w:style w:type="character" w:customStyle="1" w:styleId="WW8Num9z8">
    <w:name w:val="WW8Num9z8"/>
    <w:rsid w:val="00EC080F"/>
  </w:style>
  <w:style w:type="character" w:customStyle="1" w:styleId="Standardnpsmoodstavce2">
    <w:name w:val="Standardní písmo odstavce2"/>
    <w:rsid w:val="00EC080F"/>
  </w:style>
  <w:style w:type="character" w:customStyle="1" w:styleId="WW8Num4z1">
    <w:name w:val="WW8Num4z1"/>
    <w:rsid w:val="00EC080F"/>
  </w:style>
  <w:style w:type="character" w:customStyle="1" w:styleId="WW8Num4z2">
    <w:name w:val="WW8Num4z2"/>
    <w:rsid w:val="00EC080F"/>
  </w:style>
  <w:style w:type="character" w:customStyle="1" w:styleId="WW8Num4z3">
    <w:name w:val="WW8Num4z3"/>
    <w:rsid w:val="00EC080F"/>
  </w:style>
  <w:style w:type="character" w:customStyle="1" w:styleId="WW8Num4z4">
    <w:name w:val="WW8Num4z4"/>
    <w:rsid w:val="00EC080F"/>
  </w:style>
  <w:style w:type="character" w:customStyle="1" w:styleId="WW8Num4z5">
    <w:name w:val="WW8Num4z5"/>
    <w:rsid w:val="00EC080F"/>
  </w:style>
  <w:style w:type="character" w:customStyle="1" w:styleId="WW8Num4z6">
    <w:name w:val="WW8Num4z6"/>
    <w:rsid w:val="00EC080F"/>
  </w:style>
  <w:style w:type="character" w:customStyle="1" w:styleId="WW8Num4z7">
    <w:name w:val="WW8Num4z7"/>
    <w:rsid w:val="00EC080F"/>
  </w:style>
  <w:style w:type="character" w:customStyle="1" w:styleId="WW8Num4z8">
    <w:name w:val="WW8Num4z8"/>
    <w:rsid w:val="00EC080F"/>
  </w:style>
  <w:style w:type="character" w:customStyle="1" w:styleId="WW8Num5z1">
    <w:name w:val="WW8Num5z1"/>
    <w:rsid w:val="00EC080F"/>
  </w:style>
  <w:style w:type="character" w:customStyle="1" w:styleId="WW8Num5z2">
    <w:name w:val="WW8Num5z2"/>
    <w:rsid w:val="00EC080F"/>
  </w:style>
  <w:style w:type="character" w:customStyle="1" w:styleId="WW8Num5z3">
    <w:name w:val="WW8Num5z3"/>
    <w:rsid w:val="00EC080F"/>
  </w:style>
  <w:style w:type="character" w:customStyle="1" w:styleId="WW8Num5z4">
    <w:name w:val="WW8Num5z4"/>
    <w:rsid w:val="00EC080F"/>
  </w:style>
  <w:style w:type="character" w:customStyle="1" w:styleId="WW8Num5z5">
    <w:name w:val="WW8Num5z5"/>
    <w:rsid w:val="00EC080F"/>
  </w:style>
  <w:style w:type="character" w:customStyle="1" w:styleId="WW8Num5z6">
    <w:name w:val="WW8Num5z6"/>
    <w:rsid w:val="00EC080F"/>
  </w:style>
  <w:style w:type="character" w:customStyle="1" w:styleId="WW8Num5z7">
    <w:name w:val="WW8Num5z7"/>
    <w:rsid w:val="00EC080F"/>
  </w:style>
  <w:style w:type="character" w:customStyle="1" w:styleId="WW8Num5z8">
    <w:name w:val="WW8Num5z8"/>
    <w:rsid w:val="00EC080F"/>
  </w:style>
  <w:style w:type="character" w:customStyle="1" w:styleId="WW8Num6z1">
    <w:name w:val="WW8Num6z1"/>
    <w:rsid w:val="00EC080F"/>
  </w:style>
  <w:style w:type="character" w:customStyle="1" w:styleId="WW8Num6z2">
    <w:name w:val="WW8Num6z2"/>
    <w:rsid w:val="00EC080F"/>
  </w:style>
  <w:style w:type="character" w:customStyle="1" w:styleId="WW8Num6z3">
    <w:name w:val="WW8Num6z3"/>
    <w:rsid w:val="00EC080F"/>
  </w:style>
  <w:style w:type="character" w:customStyle="1" w:styleId="WW8Num6z4">
    <w:name w:val="WW8Num6z4"/>
    <w:rsid w:val="00EC080F"/>
  </w:style>
  <w:style w:type="character" w:customStyle="1" w:styleId="WW8Num6z5">
    <w:name w:val="WW8Num6z5"/>
    <w:rsid w:val="00EC080F"/>
  </w:style>
  <w:style w:type="character" w:customStyle="1" w:styleId="WW8Num6z6">
    <w:name w:val="WW8Num6z6"/>
    <w:rsid w:val="00EC080F"/>
  </w:style>
  <w:style w:type="character" w:customStyle="1" w:styleId="WW8Num6z7">
    <w:name w:val="WW8Num6z7"/>
    <w:rsid w:val="00EC080F"/>
  </w:style>
  <w:style w:type="character" w:customStyle="1" w:styleId="WW8Num6z8">
    <w:name w:val="WW8Num6z8"/>
    <w:rsid w:val="00EC080F"/>
  </w:style>
  <w:style w:type="character" w:customStyle="1" w:styleId="WW8Num7z1">
    <w:name w:val="WW8Num7z1"/>
    <w:rsid w:val="00EC080F"/>
  </w:style>
  <w:style w:type="character" w:customStyle="1" w:styleId="WW8Num7z2">
    <w:name w:val="WW8Num7z2"/>
    <w:rsid w:val="00EC080F"/>
  </w:style>
  <w:style w:type="character" w:customStyle="1" w:styleId="WW8Num7z3">
    <w:name w:val="WW8Num7z3"/>
    <w:rsid w:val="00EC080F"/>
  </w:style>
  <w:style w:type="character" w:customStyle="1" w:styleId="WW8Num7z4">
    <w:name w:val="WW8Num7z4"/>
    <w:rsid w:val="00EC080F"/>
  </w:style>
  <w:style w:type="character" w:customStyle="1" w:styleId="WW8Num7z5">
    <w:name w:val="WW8Num7z5"/>
    <w:rsid w:val="00EC080F"/>
  </w:style>
  <w:style w:type="character" w:customStyle="1" w:styleId="WW8Num7z6">
    <w:name w:val="WW8Num7z6"/>
    <w:rsid w:val="00EC080F"/>
  </w:style>
  <w:style w:type="character" w:customStyle="1" w:styleId="WW8Num7z7">
    <w:name w:val="WW8Num7z7"/>
    <w:rsid w:val="00EC080F"/>
  </w:style>
  <w:style w:type="character" w:customStyle="1" w:styleId="WW8Num7z8">
    <w:name w:val="WW8Num7z8"/>
    <w:rsid w:val="00EC080F"/>
  </w:style>
  <w:style w:type="character" w:customStyle="1" w:styleId="WW8Num8z1">
    <w:name w:val="WW8Num8z1"/>
    <w:rsid w:val="00EC080F"/>
  </w:style>
  <w:style w:type="character" w:customStyle="1" w:styleId="WW8Num8z2">
    <w:name w:val="WW8Num8z2"/>
    <w:rsid w:val="00EC080F"/>
  </w:style>
  <w:style w:type="character" w:customStyle="1" w:styleId="WW8Num8z3">
    <w:name w:val="WW8Num8z3"/>
    <w:rsid w:val="00EC080F"/>
  </w:style>
  <w:style w:type="character" w:customStyle="1" w:styleId="WW8Num8z4">
    <w:name w:val="WW8Num8z4"/>
    <w:rsid w:val="00EC080F"/>
  </w:style>
  <w:style w:type="character" w:customStyle="1" w:styleId="WW8Num8z5">
    <w:name w:val="WW8Num8z5"/>
    <w:rsid w:val="00EC080F"/>
  </w:style>
  <w:style w:type="character" w:customStyle="1" w:styleId="WW8Num8z6">
    <w:name w:val="WW8Num8z6"/>
    <w:rsid w:val="00EC080F"/>
  </w:style>
  <w:style w:type="character" w:customStyle="1" w:styleId="WW8Num8z7">
    <w:name w:val="WW8Num8z7"/>
    <w:rsid w:val="00EC080F"/>
  </w:style>
  <w:style w:type="character" w:customStyle="1" w:styleId="WW8Num8z8">
    <w:name w:val="WW8Num8z8"/>
    <w:rsid w:val="00EC080F"/>
  </w:style>
  <w:style w:type="character" w:customStyle="1" w:styleId="WW8Num11z0">
    <w:name w:val="WW8Num11z0"/>
    <w:rsid w:val="00EC080F"/>
    <w:rPr>
      <w:rFonts w:hint="default"/>
    </w:rPr>
  </w:style>
  <w:style w:type="character" w:customStyle="1" w:styleId="WW8Num11z1">
    <w:name w:val="WW8Num11z1"/>
    <w:rsid w:val="00EC080F"/>
  </w:style>
  <w:style w:type="character" w:customStyle="1" w:styleId="WW8Num11z2">
    <w:name w:val="WW8Num11z2"/>
    <w:rsid w:val="00EC080F"/>
  </w:style>
  <w:style w:type="character" w:customStyle="1" w:styleId="WW8Num11z3">
    <w:name w:val="WW8Num11z3"/>
    <w:rsid w:val="00EC080F"/>
  </w:style>
  <w:style w:type="character" w:customStyle="1" w:styleId="WW8Num11z4">
    <w:name w:val="WW8Num11z4"/>
    <w:rsid w:val="00EC080F"/>
  </w:style>
  <w:style w:type="character" w:customStyle="1" w:styleId="WW8Num11z5">
    <w:name w:val="WW8Num11z5"/>
    <w:rsid w:val="00EC080F"/>
  </w:style>
  <w:style w:type="character" w:customStyle="1" w:styleId="WW8Num11z6">
    <w:name w:val="WW8Num11z6"/>
    <w:rsid w:val="00EC080F"/>
  </w:style>
  <w:style w:type="character" w:customStyle="1" w:styleId="WW8Num11z7">
    <w:name w:val="WW8Num11z7"/>
    <w:rsid w:val="00EC080F"/>
  </w:style>
  <w:style w:type="character" w:customStyle="1" w:styleId="WW8Num11z8">
    <w:name w:val="WW8Num11z8"/>
    <w:rsid w:val="00EC080F"/>
  </w:style>
  <w:style w:type="character" w:customStyle="1" w:styleId="WW8Num12z0">
    <w:name w:val="WW8Num12z0"/>
    <w:rsid w:val="00EC080F"/>
  </w:style>
  <w:style w:type="character" w:customStyle="1" w:styleId="WW8Num12z1">
    <w:name w:val="WW8Num12z1"/>
    <w:rsid w:val="00EC080F"/>
  </w:style>
  <w:style w:type="character" w:customStyle="1" w:styleId="WW8Num12z2">
    <w:name w:val="WW8Num12z2"/>
    <w:rsid w:val="00EC080F"/>
  </w:style>
  <w:style w:type="character" w:customStyle="1" w:styleId="WW8Num12z3">
    <w:name w:val="WW8Num12z3"/>
    <w:rsid w:val="00EC080F"/>
  </w:style>
  <w:style w:type="character" w:customStyle="1" w:styleId="WW8Num12z4">
    <w:name w:val="WW8Num12z4"/>
    <w:rsid w:val="00EC080F"/>
  </w:style>
  <w:style w:type="character" w:customStyle="1" w:styleId="WW8Num12z5">
    <w:name w:val="WW8Num12z5"/>
    <w:rsid w:val="00EC080F"/>
  </w:style>
  <w:style w:type="character" w:customStyle="1" w:styleId="WW8Num12z6">
    <w:name w:val="WW8Num12z6"/>
    <w:rsid w:val="00EC080F"/>
  </w:style>
  <w:style w:type="character" w:customStyle="1" w:styleId="WW8Num12z7">
    <w:name w:val="WW8Num12z7"/>
    <w:rsid w:val="00EC080F"/>
  </w:style>
  <w:style w:type="character" w:customStyle="1" w:styleId="WW8Num12z8">
    <w:name w:val="WW8Num12z8"/>
    <w:rsid w:val="00EC080F"/>
  </w:style>
  <w:style w:type="character" w:customStyle="1" w:styleId="WW8Num13z0">
    <w:name w:val="WW8Num13z0"/>
    <w:rsid w:val="00EC080F"/>
    <w:rPr>
      <w:rFonts w:ascii="Bookman Old Style" w:hAnsi="Bookman Old Style" w:cs="Bookman Old Style"/>
      <w:sz w:val="26"/>
    </w:rPr>
  </w:style>
  <w:style w:type="character" w:customStyle="1" w:styleId="WW8Num13z1">
    <w:name w:val="WW8Num13z1"/>
    <w:rsid w:val="00EC080F"/>
  </w:style>
  <w:style w:type="character" w:customStyle="1" w:styleId="WW8Num13z2">
    <w:name w:val="WW8Num13z2"/>
    <w:rsid w:val="00EC080F"/>
  </w:style>
  <w:style w:type="character" w:customStyle="1" w:styleId="WW8Num13z3">
    <w:name w:val="WW8Num13z3"/>
    <w:rsid w:val="00EC080F"/>
  </w:style>
  <w:style w:type="character" w:customStyle="1" w:styleId="WW8Num13z4">
    <w:name w:val="WW8Num13z4"/>
    <w:rsid w:val="00EC080F"/>
  </w:style>
  <w:style w:type="character" w:customStyle="1" w:styleId="WW8Num13z5">
    <w:name w:val="WW8Num13z5"/>
    <w:rsid w:val="00EC080F"/>
  </w:style>
  <w:style w:type="character" w:customStyle="1" w:styleId="WW8Num13z6">
    <w:name w:val="WW8Num13z6"/>
    <w:rsid w:val="00EC080F"/>
  </w:style>
  <w:style w:type="character" w:customStyle="1" w:styleId="WW8Num13z7">
    <w:name w:val="WW8Num13z7"/>
    <w:rsid w:val="00EC080F"/>
  </w:style>
  <w:style w:type="character" w:customStyle="1" w:styleId="WW8Num13z8">
    <w:name w:val="WW8Num13z8"/>
    <w:rsid w:val="00EC080F"/>
  </w:style>
  <w:style w:type="character" w:customStyle="1" w:styleId="WW8Num14z0">
    <w:name w:val="WW8Num14z0"/>
    <w:rsid w:val="00EC080F"/>
  </w:style>
  <w:style w:type="character" w:customStyle="1" w:styleId="WW8Num14z1">
    <w:name w:val="WW8Num14z1"/>
    <w:rsid w:val="00EC080F"/>
  </w:style>
  <w:style w:type="character" w:customStyle="1" w:styleId="WW8Num14z2">
    <w:name w:val="WW8Num14z2"/>
    <w:rsid w:val="00EC080F"/>
  </w:style>
  <w:style w:type="character" w:customStyle="1" w:styleId="WW8Num14z3">
    <w:name w:val="WW8Num14z3"/>
    <w:rsid w:val="00EC080F"/>
  </w:style>
  <w:style w:type="character" w:customStyle="1" w:styleId="WW8Num14z4">
    <w:name w:val="WW8Num14z4"/>
    <w:rsid w:val="00EC080F"/>
  </w:style>
  <w:style w:type="character" w:customStyle="1" w:styleId="WW8Num14z5">
    <w:name w:val="WW8Num14z5"/>
    <w:rsid w:val="00EC080F"/>
  </w:style>
  <w:style w:type="character" w:customStyle="1" w:styleId="WW8Num14z6">
    <w:name w:val="WW8Num14z6"/>
    <w:rsid w:val="00EC080F"/>
  </w:style>
  <w:style w:type="character" w:customStyle="1" w:styleId="WW8Num14z7">
    <w:name w:val="WW8Num14z7"/>
    <w:rsid w:val="00EC080F"/>
  </w:style>
  <w:style w:type="character" w:customStyle="1" w:styleId="WW8Num14z8">
    <w:name w:val="WW8Num14z8"/>
    <w:rsid w:val="00EC080F"/>
  </w:style>
  <w:style w:type="character" w:customStyle="1" w:styleId="WW8Num15z0">
    <w:name w:val="WW8Num15z0"/>
    <w:rsid w:val="00EC080F"/>
    <w:rPr>
      <w:rFonts w:ascii="Bookman Old Style" w:hAnsi="Bookman Old Style" w:cs="Bookman Old Style"/>
    </w:rPr>
  </w:style>
  <w:style w:type="character" w:customStyle="1" w:styleId="WW8Num16z0">
    <w:name w:val="WW8Num16z0"/>
    <w:rsid w:val="00EC080F"/>
    <w:rPr>
      <w:rFonts w:ascii="Bookman Old Style" w:hAnsi="Bookman Old Style" w:cs="Bookman Old Style" w:hint="default"/>
    </w:rPr>
  </w:style>
  <w:style w:type="character" w:customStyle="1" w:styleId="WW8Num16z1">
    <w:name w:val="WW8Num16z1"/>
    <w:rsid w:val="00EC080F"/>
  </w:style>
  <w:style w:type="character" w:customStyle="1" w:styleId="WW8Num16z2">
    <w:name w:val="WW8Num16z2"/>
    <w:rsid w:val="00EC080F"/>
  </w:style>
  <w:style w:type="character" w:customStyle="1" w:styleId="WW8Num16z3">
    <w:name w:val="WW8Num16z3"/>
    <w:rsid w:val="00EC080F"/>
  </w:style>
  <w:style w:type="character" w:customStyle="1" w:styleId="WW8Num16z4">
    <w:name w:val="WW8Num16z4"/>
    <w:rsid w:val="00EC080F"/>
  </w:style>
  <w:style w:type="character" w:customStyle="1" w:styleId="WW8Num16z5">
    <w:name w:val="WW8Num16z5"/>
    <w:rsid w:val="00EC080F"/>
  </w:style>
  <w:style w:type="character" w:customStyle="1" w:styleId="WW8Num16z6">
    <w:name w:val="WW8Num16z6"/>
    <w:rsid w:val="00EC080F"/>
  </w:style>
  <w:style w:type="character" w:customStyle="1" w:styleId="WW8Num16z7">
    <w:name w:val="WW8Num16z7"/>
    <w:rsid w:val="00EC080F"/>
  </w:style>
  <w:style w:type="character" w:customStyle="1" w:styleId="WW8Num16z8">
    <w:name w:val="WW8Num16z8"/>
    <w:rsid w:val="00EC080F"/>
  </w:style>
  <w:style w:type="character" w:customStyle="1" w:styleId="WW8Num17z0">
    <w:name w:val="WW8Num17z0"/>
    <w:rsid w:val="00EC080F"/>
    <w:rPr>
      <w:rFonts w:ascii="Bookman Old Style" w:hAnsi="Bookman Old Style" w:cs="Bookman Old Style"/>
      <w:b w:val="0"/>
    </w:rPr>
  </w:style>
  <w:style w:type="character" w:customStyle="1" w:styleId="WW8Num17z1">
    <w:name w:val="WW8Num17z1"/>
    <w:rsid w:val="00EC080F"/>
    <w:rPr>
      <w:rFonts w:hint="default"/>
    </w:rPr>
  </w:style>
  <w:style w:type="character" w:customStyle="1" w:styleId="WW8Num17z2">
    <w:name w:val="WW8Num17z2"/>
    <w:rsid w:val="00EC080F"/>
  </w:style>
  <w:style w:type="character" w:customStyle="1" w:styleId="WW8Num17z3">
    <w:name w:val="WW8Num17z3"/>
    <w:rsid w:val="00EC080F"/>
  </w:style>
  <w:style w:type="character" w:customStyle="1" w:styleId="WW8Num17z4">
    <w:name w:val="WW8Num17z4"/>
    <w:rsid w:val="00EC080F"/>
  </w:style>
  <w:style w:type="character" w:customStyle="1" w:styleId="WW8Num17z5">
    <w:name w:val="WW8Num17z5"/>
    <w:rsid w:val="00EC080F"/>
  </w:style>
  <w:style w:type="character" w:customStyle="1" w:styleId="WW8Num17z6">
    <w:name w:val="WW8Num17z6"/>
    <w:rsid w:val="00EC080F"/>
  </w:style>
  <w:style w:type="character" w:customStyle="1" w:styleId="WW8Num17z7">
    <w:name w:val="WW8Num17z7"/>
    <w:rsid w:val="00EC080F"/>
  </w:style>
  <w:style w:type="character" w:customStyle="1" w:styleId="WW8Num17z8">
    <w:name w:val="WW8Num17z8"/>
    <w:rsid w:val="00EC080F"/>
  </w:style>
  <w:style w:type="character" w:customStyle="1" w:styleId="Standardnpsmoodstavce1">
    <w:name w:val="Standardní písmo odstavce1"/>
    <w:rsid w:val="00EC080F"/>
  </w:style>
  <w:style w:type="character" w:styleId="slostrnky">
    <w:name w:val="page number"/>
    <w:basedOn w:val="Standardnpsmoodstavce1"/>
    <w:rsid w:val="00EC080F"/>
  </w:style>
  <w:style w:type="character" w:styleId="Hypertextovodkaz">
    <w:name w:val="Hyperlink"/>
    <w:rsid w:val="00EC080F"/>
    <w:rPr>
      <w:color w:val="0000FF"/>
      <w:u w:val="single"/>
    </w:rPr>
  </w:style>
  <w:style w:type="paragraph" w:customStyle="1" w:styleId="Nadpis">
    <w:name w:val="Nadpis"/>
    <w:basedOn w:val="Normln"/>
    <w:next w:val="Zkladntext"/>
    <w:rsid w:val="00EC080F"/>
    <w:pPr>
      <w:jc w:val="center"/>
    </w:pPr>
    <w:rPr>
      <w:b/>
      <w:bCs/>
      <w:sz w:val="40"/>
    </w:rPr>
  </w:style>
  <w:style w:type="paragraph" w:styleId="Zkladntext">
    <w:name w:val="Body Text"/>
    <w:basedOn w:val="Normln"/>
    <w:rsid w:val="00EC080F"/>
    <w:pPr>
      <w:jc w:val="both"/>
    </w:pPr>
    <w:rPr>
      <w:sz w:val="26"/>
    </w:rPr>
  </w:style>
  <w:style w:type="paragraph" w:styleId="Seznam">
    <w:name w:val="List"/>
    <w:basedOn w:val="Zkladntext"/>
    <w:rsid w:val="00EC080F"/>
    <w:rPr>
      <w:rFonts w:cs="Mangal"/>
    </w:rPr>
  </w:style>
  <w:style w:type="paragraph" w:styleId="Titulek">
    <w:name w:val="caption"/>
    <w:basedOn w:val="Normln"/>
    <w:qFormat/>
    <w:rsid w:val="00EC080F"/>
    <w:pPr>
      <w:suppressLineNumbers/>
      <w:spacing w:before="120" w:after="120"/>
    </w:pPr>
    <w:rPr>
      <w:rFonts w:cs="Mangal"/>
      <w:i/>
      <w:iCs/>
    </w:rPr>
  </w:style>
  <w:style w:type="paragraph" w:customStyle="1" w:styleId="Rejstk">
    <w:name w:val="Rejstřík"/>
    <w:basedOn w:val="Normln"/>
    <w:rsid w:val="00EC080F"/>
    <w:pPr>
      <w:suppressLineNumbers/>
    </w:pPr>
    <w:rPr>
      <w:rFonts w:cs="Mangal"/>
    </w:rPr>
  </w:style>
  <w:style w:type="paragraph" w:customStyle="1" w:styleId="Titulek1">
    <w:name w:val="Titulek1"/>
    <w:basedOn w:val="Normln"/>
    <w:rsid w:val="00EC080F"/>
    <w:pPr>
      <w:suppressLineNumbers/>
      <w:spacing w:before="120" w:after="120"/>
    </w:pPr>
    <w:rPr>
      <w:rFonts w:cs="Mangal"/>
      <w:i/>
      <w:iCs/>
    </w:rPr>
  </w:style>
  <w:style w:type="paragraph" w:styleId="Zkladntextodsazen">
    <w:name w:val="Body Text Indent"/>
    <w:basedOn w:val="Normln"/>
    <w:rsid w:val="00EC080F"/>
    <w:pPr>
      <w:ind w:left="708"/>
      <w:jc w:val="both"/>
    </w:pPr>
    <w:rPr>
      <w:sz w:val="26"/>
    </w:rPr>
  </w:style>
  <w:style w:type="paragraph" w:customStyle="1" w:styleId="Zkladntextodsazen21">
    <w:name w:val="Základní text odsazený 21"/>
    <w:basedOn w:val="Normln"/>
    <w:rsid w:val="00EC080F"/>
    <w:pPr>
      <w:ind w:left="360"/>
      <w:jc w:val="both"/>
    </w:pPr>
    <w:rPr>
      <w:sz w:val="26"/>
    </w:rPr>
  </w:style>
  <w:style w:type="paragraph" w:styleId="Zhlav">
    <w:name w:val="header"/>
    <w:basedOn w:val="Normln"/>
    <w:rsid w:val="00EC080F"/>
    <w:pPr>
      <w:tabs>
        <w:tab w:val="center" w:pos="4536"/>
        <w:tab w:val="right" w:pos="9072"/>
      </w:tabs>
    </w:pPr>
  </w:style>
  <w:style w:type="paragraph" w:customStyle="1" w:styleId="Zkladntextodsazen31">
    <w:name w:val="Základní text odsazený 31"/>
    <w:basedOn w:val="Normln"/>
    <w:rsid w:val="00EC080F"/>
    <w:pPr>
      <w:ind w:left="2832" w:firstLine="3"/>
    </w:pPr>
    <w:rPr>
      <w:b/>
      <w:bCs/>
    </w:rPr>
  </w:style>
  <w:style w:type="paragraph" w:styleId="Zpat">
    <w:name w:val="footer"/>
    <w:basedOn w:val="Normln"/>
    <w:rsid w:val="00EC080F"/>
    <w:pPr>
      <w:tabs>
        <w:tab w:val="center" w:pos="4536"/>
        <w:tab w:val="right" w:pos="9072"/>
      </w:tabs>
    </w:pPr>
  </w:style>
  <w:style w:type="paragraph" w:customStyle="1" w:styleId="Default">
    <w:name w:val="Default"/>
    <w:rsid w:val="00EC080F"/>
    <w:pPr>
      <w:suppressAutoHyphens/>
    </w:pPr>
    <w:rPr>
      <w:rFonts w:ascii="Arial" w:eastAsia="SimSun" w:hAnsi="Arial" w:cs="Arial"/>
      <w:color w:val="000000"/>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FB3A6-E59E-4B9C-B91E-915FC09A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8533</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JUDr. Mimochodek Antonín</dc:creator>
  <cp:lastModifiedBy>Andrea Kubátová</cp:lastModifiedBy>
  <cp:revision>2</cp:revision>
  <cp:lastPrinted>2021-09-22T09:37:00Z</cp:lastPrinted>
  <dcterms:created xsi:type="dcterms:W3CDTF">2021-09-22T12:56:00Z</dcterms:created>
  <dcterms:modified xsi:type="dcterms:W3CDTF">2021-09-22T12:56:00Z</dcterms:modified>
</cp:coreProperties>
</file>