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:rsidR="00684E00" w:rsidRPr="00696B82" w:rsidRDefault="00684E00">
      <w:pPr>
        <w:rPr>
          <w:rFonts w:asciiTheme="minorHAnsi" w:hAnsiTheme="minorHAnsi" w:cstheme="minorHAnsi"/>
        </w:rPr>
      </w:pPr>
    </w:p>
    <w:p w:rsidR="00684E00" w:rsidRPr="00696B82" w:rsidRDefault="00684E00">
      <w:pPr>
        <w:rPr>
          <w:rFonts w:asciiTheme="minorHAnsi" w:hAnsiTheme="minorHAnsi" w:cstheme="minorHAnsi"/>
        </w:rPr>
      </w:pPr>
    </w:p>
    <w:p w:rsidR="000B17EB" w:rsidRPr="00696B82" w:rsidRDefault="000B17EB">
      <w:pPr>
        <w:rPr>
          <w:rFonts w:asciiTheme="minorHAnsi" w:hAnsiTheme="minorHAnsi" w:cstheme="minorHAnsi"/>
        </w:rPr>
      </w:pPr>
    </w:p>
    <w:p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0B17EB" w:rsidRPr="00696B82" w:rsidRDefault="000B17EB">
      <w:pPr>
        <w:rPr>
          <w:rFonts w:asciiTheme="minorHAnsi" w:hAnsiTheme="minorHAnsi" w:cstheme="minorHAnsi"/>
        </w:rPr>
      </w:pPr>
    </w:p>
    <w:p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</w:t>
      </w:r>
      <w:proofErr w:type="spellEnd"/>
      <w:r w:rsidR="00A070C6">
        <w:rPr>
          <w:rFonts w:asciiTheme="minorHAnsi" w:hAnsiTheme="minorHAnsi" w:cstheme="minorHAnsi"/>
          <w:lang w:val="en-GB"/>
        </w:rPr>
        <w:t>.</w:t>
      </w:r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proofErr w:type="gram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</w:t>
      </w:r>
      <w:proofErr w:type="gramEnd"/>
      <w:r w:rsidR="00CB14DD">
        <w:rPr>
          <w:rFonts w:asciiTheme="minorHAnsi" w:hAnsiTheme="minorHAnsi" w:cstheme="minorHAnsi"/>
          <w:lang w:val="en-GB"/>
        </w:rPr>
        <w:t xml:space="preserve"> B 1457</w:t>
      </w:r>
    </w:p>
    <w:p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proofErr w:type="spellStart"/>
      <w:proofErr w:type="gramStart"/>
      <w:r w:rsidR="00CB14DD">
        <w:rPr>
          <w:rFonts w:asciiTheme="minorHAnsi" w:hAnsiTheme="minorHAnsi" w:cstheme="minorHAnsi"/>
          <w:lang w:val="en-GB"/>
        </w:rPr>
        <w:t>UniCredit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</w:t>
      </w:r>
      <w:proofErr w:type="spellEnd"/>
      <w:r w:rsidR="00CB14DD">
        <w:rPr>
          <w:rFonts w:asciiTheme="minorHAnsi" w:hAnsiTheme="minorHAnsi" w:cstheme="minorHAnsi"/>
          <w:lang w:val="en-GB"/>
        </w:rPr>
        <w:t>.</w:t>
      </w:r>
      <w:proofErr w:type="gramEnd"/>
    </w:p>
    <w:p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CB14DD">
        <w:rPr>
          <w:rFonts w:asciiTheme="minorHAnsi" w:hAnsiTheme="minorHAnsi" w:cstheme="minorHAnsi"/>
          <w:lang w:val="en-GB"/>
        </w:rPr>
        <w:t>Teslerová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B14DD">
        <w:rPr>
          <w:rFonts w:asciiTheme="minorHAnsi" w:hAnsiTheme="minorHAnsi" w:cstheme="minorHAnsi"/>
          <w:lang w:val="en-GB"/>
        </w:rPr>
        <w:t>DiS.</w:t>
      </w:r>
      <w:proofErr w:type="spellEnd"/>
    </w:p>
    <w:p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0B17EB" w:rsidRPr="00696B82" w:rsidRDefault="000B17EB">
      <w:pPr>
        <w:rPr>
          <w:rFonts w:asciiTheme="minorHAnsi" w:hAnsiTheme="minorHAnsi" w:cstheme="minorHAnsi"/>
        </w:rPr>
      </w:pPr>
    </w:p>
    <w:p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5703C3" w:rsidRPr="005703C3">
        <w:rPr>
          <w:rFonts w:asciiTheme="minorHAnsi" w:hAnsiTheme="minorHAnsi" w:cstheme="minorHAnsi"/>
          <w:lang w:val="en-GB"/>
        </w:rPr>
        <w:t>Domov</w:t>
      </w:r>
      <w:proofErr w:type="spellEnd"/>
      <w:r w:rsidR="005703C3" w:rsidRPr="005703C3">
        <w:rPr>
          <w:rFonts w:asciiTheme="minorHAnsi" w:hAnsiTheme="minorHAnsi" w:cstheme="minorHAnsi"/>
          <w:lang w:val="en-GB"/>
        </w:rPr>
        <w:t xml:space="preserve"> Iris,</w:t>
      </w:r>
      <w:r w:rsidR="009B255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703C3" w:rsidRPr="005703C3">
        <w:rPr>
          <w:rFonts w:asciiTheme="minorHAnsi" w:hAnsiTheme="minorHAnsi" w:cstheme="minorHAnsi"/>
          <w:lang w:val="en-GB"/>
        </w:rPr>
        <w:t>příspěvková</w:t>
      </w:r>
      <w:proofErr w:type="spellEnd"/>
      <w:r w:rsidR="005703C3" w:rsidRPr="005703C3">
        <w:rPr>
          <w:rFonts w:asciiTheme="minorHAnsi" w:hAnsiTheme="minorHAnsi" w:cstheme="minorHAnsi"/>
          <w:lang w:val="en-GB"/>
        </w:rPr>
        <w:t xml:space="preserve"> </w:t>
      </w:r>
    </w:p>
    <w:p w:rsidR="005703C3" w:rsidRDefault="005703C3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                 </w:t>
      </w:r>
      <w:proofErr w:type="spellStart"/>
      <w:proofErr w:type="gramStart"/>
      <w:r w:rsidRPr="005703C3">
        <w:rPr>
          <w:rFonts w:asciiTheme="minorHAnsi" w:hAnsiTheme="minorHAnsi" w:cstheme="minorHAnsi"/>
          <w:lang w:val="en-GB"/>
        </w:rPr>
        <w:t>organizace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</w:p>
    <w:p w:rsidR="00E26C9F" w:rsidRPr="00A60568" w:rsidRDefault="00E26C9F" w:rsidP="00A60568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5703C3" w:rsidRPr="005703C3">
        <w:rPr>
          <w:rFonts w:asciiTheme="minorHAnsi" w:hAnsiTheme="minorHAnsi" w:cstheme="minorHAnsi"/>
        </w:rPr>
        <w:t>Rybářská 1223/13, 709 00  Ostrava - Mariánské Hory</w:t>
      </w:r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5703C3" w:rsidRPr="005703C3">
        <w:rPr>
          <w:rFonts w:asciiTheme="minorHAnsi" w:hAnsiTheme="minorHAnsi" w:cstheme="minorHAnsi"/>
          <w:lang w:val="en-GB"/>
        </w:rPr>
        <w:t>70631824</w:t>
      </w:r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D61BFC">
        <w:rPr>
          <w:rFonts w:asciiTheme="minorHAnsi" w:hAnsiTheme="minorHAnsi" w:cstheme="minorHAnsi"/>
          <w:lang w:val="en-GB"/>
        </w:rPr>
        <w:t>CZ</w:t>
      </w:r>
      <w:r w:rsidR="009B2553" w:rsidRPr="005703C3">
        <w:rPr>
          <w:rFonts w:asciiTheme="minorHAnsi" w:hAnsiTheme="minorHAnsi" w:cstheme="minorHAnsi"/>
          <w:lang w:val="en-GB"/>
        </w:rPr>
        <w:t>70631824</w:t>
      </w:r>
      <w:r w:rsidR="009B2553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9B2553">
        <w:rPr>
          <w:rFonts w:asciiTheme="minorHAnsi" w:hAnsiTheme="minorHAnsi" w:cstheme="minorHAnsi"/>
          <w:lang w:val="en-GB"/>
        </w:rPr>
        <w:t>neplátce</w:t>
      </w:r>
      <w:proofErr w:type="spellEnd"/>
      <w:r w:rsidR="009B2553">
        <w:rPr>
          <w:rFonts w:asciiTheme="minorHAnsi" w:hAnsiTheme="minorHAnsi" w:cstheme="minorHAnsi"/>
          <w:lang w:val="en-GB"/>
        </w:rPr>
        <w:t xml:space="preserve"> DPH)</w:t>
      </w:r>
    </w:p>
    <w:p w:rsidR="009B2553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2553">
        <w:rPr>
          <w:rFonts w:asciiTheme="minorHAnsi" w:hAnsiTheme="minorHAnsi" w:cstheme="minorHAnsi"/>
        </w:rPr>
        <w:t>Komerční banka, a.</w:t>
      </w:r>
      <w:proofErr w:type="gramStart"/>
      <w:r w:rsidR="009B2553">
        <w:rPr>
          <w:rFonts w:asciiTheme="minorHAnsi" w:hAnsiTheme="minorHAnsi" w:cstheme="minorHAnsi"/>
        </w:rPr>
        <w:t>s.s</w:t>
      </w:r>
      <w:proofErr w:type="gramEnd"/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2553">
        <w:rPr>
          <w:rFonts w:asciiTheme="minorHAnsi" w:hAnsiTheme="minorHAnsi" w:cstheme="minorHAnsi"/>
        </w:rPr>
        <w:t>14129761/0100</w:t>
      </w:r>
    </w:p>
    <w:p w:rsidR="009B2553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2553">
        <w:rPr>
          <w:rFonts w:asciiTheme="minorHAnsi" w:hAnsiTheme="minorHAnsi" w:cstheme="minorHAnsi"/>
        </w:rPr>
        <w:t>cuw5csm</w:t>
      </w:r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9B2553">
        <w:rPr>
          <w:rFonts w:asciiTheme="minorHAnsi" w:hAnsiTheme="minorHAnsi" w:cstheme="minorHAnsi"/>
        </w:rPr>
        <w:t>Mgr. Michal Mariánek, MBA</w:t>
      </w:r>
    </w:p>
    <w:p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0B4ABE" w:rsidRPr="00696B82" w:rsidRDefault="000B4ABE">
      <w:pPr>
        <w:rPr>
          <w:rFonts w:asciiTheme="minorHAnsi" w:hAnsiTheme="minorHAnsi" w:cstheme="minorHAnsi"/>
        </w:rPr>
      </w:pPr>
    </w:p>
    <w:p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0B4ABE" w:rsidRPr="00696B82" w:rsidRDefault="000B4ABE">
      <w:pPr>
        <w:rPr>
          <w:rFonts w:asciiTheme="minorHAnsi" w:hAnsiTheme="minorHAnsi" w:cstheme="minorHAnsi"/>
        </w:rPr>
      </w:pPr>
    </w:p>
    <w:p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proofErr w:type="gramStart"/>
      <w:r w:rsidR="005103BC">
        <w:rPr>
          <w:rFonts w:asciiTheme="minorHAnsi" w:eastAsia="Arial Unicode MS" w:hAnsiTheme="minorHAnsi" w:cstheme="minorHAnsi"/>
        </w:rPr>
        <w:t xml:space="preserve">407,422 </w:t>
      </w:r>
      <w:r w:rsidR="00BC57C7">
        <w:rPr>
          <w:rFonts w:ascii="Calibri" w:eastAsia="Times New Roman" w:hAnsi="Calibri" w:cs="Calibri"/>
          <w:sz w:val="16"/>
          <w:szCs w:val="16"/>
          <w:lang w:eastAsia="cs-CZ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proofErr w:type="gramEnd"/>
      <w:r w:rsidR="00A77EA0" w:rsidRPr="00696B82">
        <w:rPr>
          <w:rFonts w:asciiTheme="minorHAnsi" w:eastAsia="Arial Unicode MS" w:hAnsiTheme="minorHAnsi" w:cstheme="minorHAnsi"/>
        </w:rPr>
        <w:t>.</w:t>
      </w:r>
    </w:p>
    <w:p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696B82">
        <w:rPr>
          <w:rFonts w:asciiTheme="minorHAnsi" w:hAnsiTheme="minorHAnsi" w:cstheme="minorHAnsi"/>
          <w:b/>
          <w:color w:val="auto"/>
          <w:sz w:val="20"/>
        </w:rPr>
        <w:t>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proofErr w:type="spellStart"/>
        <w:r w:rsidR="00D5741D">
          <w:rPr>
            <w:rStyle w:val="Hypertextovodkaz"/>
            <w:rFonts w:asciiTheme="minorHAnsi" w:hAnsiTheme="minorHAnsi" w:cstheme="minorHAnsi"/>
            <w:sz w:val="20"/>
          </w:rPr>
          <w:t>xxxxxxxxxxxxxxxxxx</w:t>
        </w:r>
        <w:proofErr w:type="spellEnd"/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lastRenderedPageBreak/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proofErr w:type="gramStart"/>
      <w:r w:rsidR="002D7137" w:rsidRPr="00696B82">
        <w:rPr>
          <w:rFonts w:asciiTheme="minorHAnsi" w:hAnsiTheme="minorHAnsi" w:cstheme="minorHAnsi"/>
          <w:b/>
        </w:rPr>
        <w:t>této</w:t>
      </w:r>
      <w:proofErr w:type="gramEnd"/>
      <w:r w:rsidR="002D7137" w:rsidRPr="00696B82">
        <w:rPr>
          <w:rFonts w:asciiTheme="minorHAnsi" w:hAnsiTheme="minorHAnsi" w:cstheme="minorHAnsi"/>
          <w:b/>
        </w:rPr>
        <w:t xml:space="preserve"> Smlouvy</w:t>
      </w:r>
      <w:r w:rsidRPr="00696B82">
        <w:rPr>
          <w:rFonts w:asciiTheme="minorHAnsi" w:hAnsiTheme="minorHAnsi" w:cstheme="minorHAnsi"/>
        </w:rPr>
        <w:t>.</w:t>
      </w:r>
    </w:p>
    <w:p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</w:t>
      </w:r>
      <w:proofErr w:type="spellStart"/>
      <w:r w:rsidRPr="000416CF">
        <w:rPr>
          <w:rFonts w:asciiTheme="minorHAnsi" w:hAnsiTheme="minorHAnsi" w:cstheme="minorHAnsi"/>
        </w:rPr>
        <w:t>mailovou</w:t>
      </w:r>
      <w:proofErr w:type="spellEnd"/>
      <w:r w:rsidRPr="000416CF">
        <w:rPr>
          <w:rFonts w:asciiTheme="minorHAnsi" w:hAnsiTheme="minorHAnsi" w:cstheme="minorHAnsi"/>
        </w:rPr>
        <w:t xml:space="preserve"> adresu </w:t>
      </w:r>
      <w:hyperlink r:id="rId9" w:history="1">
        <w:proofErr w:type="spellStart"/>
        <w:r w:rsidR="007B1E3C">
          <w:rPr>
            <w:rStyle w:val="Hypertextovodkaz"/>
            <w:rFonts w:asciiTheme="minorHAnsi" w:hAnsiTheme="minorHAnsi" w:cstheme="minorHAnsi"/>
            <w:lang w:val="en-GB"/>
          </w:rPr>
          <w:t>xxxxxxxxxxxxxxxxxxxx</w:t>
        </w:r>
        <w:proofErr w:type="spellEnd"/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____/</w:t>
      </w:r>
      <w:r w:rsidR="0011529A" w:rsidRPr="003D3E32">
        <w:rPr>
          <w:rFonts w:asciiTheme="minorHAnsi" w:hAnsiTheme="minorHAnsi" w:cstheme="minorHAnsi"/>
        </w:rPr>
        <w:t>RM</w:t>
      </w:r>
      <w:r w:rsidR="003D3E32">
        <w:rPr>
          <w:rFonts w:asciiTheme="minorHAnsi" w:hAnsiTheme="minorHAnsi" w:cstheme="minorHAnsi"/>
        </w:rPr>
        <w:t>____</w:t>
      </w:r>
      <w:r w:rsidR="003D3E32" w:rsidRPr="003D3E32" w:rsidDel="003D3E32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>/___ ze dne __. __. 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>Dodávky elektrické energie pro statutární město Ostrava a městské organizace na roky 2022 - 2023</w:t>
      </w:r>
      <w:r w:rsidR="00A30099">
        <w:rPr>
          <w:rFonts w:asciiTheme="minorHAnsi" w:hAnsiTheme="minorHAnsi" w:cstheme="minorHAnsi"/>
          <w:i/>
        </w:rPr>
        <w:t>“</w:t>
      </w:r>
    </w:p>
    <w:p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</w:p>
    <w:p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proofErr w:type="gramStart"/>
      <w:r w:rsidR="00EA2398">
        <w:rPr>
          <w:rFonts w:asciiTheme="minorHAnsi" w:hAnsiTheme="minorHAnsi" w:cstheme="minorHAnsi"/>
        </w:rPr>
        <w:t>09.04.2021</w:t>
      </w:r>
      <w:proofErr w:type="gramEnd"/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:rsidR="00696B82" w:rsidRPr="00696B82" w:rsidRDefault="00EA2398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Martina </w:t>
      </w:r>
      <w:proofErr w:type="spellStart"/>
      <w:r>
        <w:rPr>
          <w:rFonts w:asciiTheme="minorHAnsi" w:hAnsiTheme="minorHAnsi" w:cstheme="minorHAnsi"/>
          <w:lang w:val="en-GB"/>
        </w:rPr>
        <w:t>Teslerová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696B82">
        <w:rPr>
          <w:rFonts w:asciiTheme="minorHAnsi" w:hAnsiTheme="minorHAnsi" w:cstheme="minorHAnsi"/>
          <w:lang w:val="en-GB"/>
        </w:rPr>
        <w:tab/>
      </w:r>
      <w:r w:rsidR="008C010C">
        <w:rPr>
          <w:rFonts w:asciiTheme="minorHAnsi" w:hAnsiTheme="minorHAnsi" w:cstheme="minorHAnsi"/>
          <w:lang w:val="en-GB"/>
        </w:rPr>
        <w:t>Mgr. Michal Mariánek, MBA</w:t>
      </w:r>
    </w:p>
    <w:p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 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lastRenderedPageBreak/>
        <w:br w:type="page"/>
      </w:r>
    </w:p>
    <w:p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/>
      </w:tblPr>
      <w:tblGrid>
        <w:gridCol w:w="2191"/>
        <w:gridCol w:w="2381"/>
        <w:gridCol w:w="2357"/>
        <w:gridCol w:w="2357"/>
      </w:tblGrid>
      <w:tr w:rsidR="00DC6BD7" w:rsidRPr="00696B82" w:rsidTr="00A6360D">
        <w:tc>
          <w:tcPr>
            <w:tcW w:w="1180" w:type="pct"/>
            <w:vMerge w:val="restar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:rsidTr="00A6360D">
        <w:tc>
          <w:tcPr>
            <w:tcW w:w="1180" w:type="pct"/>
            <w:vMerge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:rsidTr="00A6360D">
        <w:tc>
          <w:tcPr>
            <w:tcW w:w="1180" w:type="pct"/>
            <w:vMerge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</w:t>
            </w:r>
            <w:proofErr w:type="spellEnd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</w:t>
            </w:r>
            <w:proofErr w:type="spellEnd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0,-</w:t>
            </w: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7B056F">
        <w:tc>
          <w:tcPr>
            <w:tcW w:w="1180" w:type="pct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A6360D">
        <w:tc>
          <w:tcPr>
            <w:tcW w:w="1180" w:type="pct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:rsidTr="007B056F">
        <w:tc>
          <w:tcPr>
            <w:tcW w:w="1180" w:type="pct"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:rsidTr="00C9252A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:rsidTr="00CB3FF2"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:rsidTr="00CB3FF2"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:rsidR="00C954E3" w:rsidRPr="00696B82" w:rsidRDefault="007B1E3C" w:rsidP="007B1E3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:rsidTr="00CB3FF2"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:rsidR="00C954E3" w:rsidRPr="00696B82" w:rsidRDefault="007B1E3C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xxxxxxxxxxxxxxxxxxx</w:t>
            </w:r>
            <w:proofErr w:type="spellEnd"/>
            <w:r w:rsidR="00C954E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:rsidTr="00CB3FF2"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:rsidTr="00025625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:rsidR="00C74671" w:rsidRPr="004D1376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xxxxxxxxxxxxxxxxxxx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xxxxxxxxxxxxxxxxxxxxx</w:t>
            </w:r>
            <w:proofErr w:type="spellEnd"/>
          </w:p>
        </w:tc>
      </w:tr>
      <w:tr w:rsidR="004D1376" w:rsidRPr="00696B82" w:rsidTr="00025625">
        <w:tc>
          <w:tcPr>
            <w:tcW w:w="919" w:type="dxa"/>
          </w:tcPr>
          <w:p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</w:tr>
      <w:tr w:rsidR="00C74671" w:rsidRPr="00696B82" w:rsidTr="00025625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xxxxxxxxxxxxxxxxxxxxx</w:t>
            </w:r>
            <w:proofErr w:type="spellEnd"/>
          </w:p>
        </w:tc>
      </w:tr>
      <w:tr w:rsidR="00C74671" w:rsidRPr="00696B82" w:rsidTr="00025625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:rsidR="00C74671" w:rsidRPr="00696B82" w:rsidRDefault="007B1E3C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xxxxxxxxxxxxxxxxxxxxx</w:t>
            </w:r>
            <w:proofErr w:type="spellEnd"/>
          </w:p>
        </w:tc>
      </w:tr>
      <w:tr w:rsidR="00C74671" w:rsidRPr="00696B82" w:rsidTr="00025625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Kontakt pro hlášení </w:t>
            </w:r>
            <w:proofErr w:type="spellStart"/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samoodečtů</w:t>
            </w:r>
            <w:proofErr w:type="spellEnd"/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:</w:t>
            </w:r>
          </w:p>
        </w:tc>
      </w:tr>
      <w:tr w:rsidR="00C74671" w:rsidRPr="00696B82" w:rsidTr="00B350B8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:rsidTr="00B350B8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:rsidR="00C74671" w:rsidRPr="00696B82" w:rsidRDefault="007B1E3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</w:t>
            </w:r>
            <w:proofErr w:type="spellEnd"/>
          </w:p>
        </w:tc>
      </w:tr>
      <w:tr w:rsidR="00C74671" w:rsidRPr="00696B82" w:rsidTr="00B350B8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:rsidR="00C74671" w:rsidRPr="00696B82" w:rsidRDefault="007B1E3C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xxxxxxxxxxxxxxxxxx</w:t>
            </w:r>
            <w:proofErr w:type="spellEnd"/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:rsidR="00C74671" w:rsidRPr="00696B82" w:rsidRDefault="007B1E3C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xxxxxxxxxxxxxxxxx</w:t>
            </w:r>
            <w:proofErr w:type="spellEnd"/>
          </w:p>
        </w:tc>
      </w:tr>
      <w:tr w:rsidR="00C74671" w:rsidRPr="00696B82" w:rsidTr="00B350B8"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79060A" w:rsidRPr="008C010C" w:rsidRDefault="00935104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xxxxxxxxxxxxxxxxxxxxxx</w:t>
            </w:r>
            <w:proofErr w:type="spellEnd"/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:rsidTr="008C010C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shd w:val="clear" w:color="auto" w:fill="auto"/>
          </w:tcPr>
          <w:p w:rsidR="0079060A" w:rsidRPr="00696B82" w:rsidRDefault="008C010C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Rybářská 1223/13, 709 00, Ostrava</w:t>
            </w: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:rsidTr="008C010C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shd w:val="clear" w:color="auto" w:fill="auto"/>
          </w:tcPr>
          <w:p w:rsidR="0079060A" w:rsidRPr="00696B82" w:rsidRDefault="00935104" w:rsidP="00935104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3510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xxxxxxxxxxxxxxxxxxxxx</w:t>
            </w:r>
            <w:proofErr w:type="spellEnd"/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:rsidTr="008C010C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shd w:val="clear" w:color="auto" w:fill="auto"/>
          </w:tcPr>
          <w:p w:rsidR="0079060A" w:rsidRPr="00696B82" w:rsidRDefault="00935104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xxxxxxxxxxxxxxxxxxxxxx</w:t>
            </w:r>
            <w:proofErr w:type="spellEnd"/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8C010C" w:rsidRPr="00696B82" w:rsidTr="00100A91"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8C010C" w:rsidRPr="00696B82" w:rsidRDefault="00935104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xxxxxxxxxxxxxxxxxxxxxx</w:t>
            </w:r>
            <w:proofErr w:type="spellEnd"/>
          </w:p>
        </w:tc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C010C" w:rsidRPr="00696B82" w:rsidTr="00100A91"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Rybářská 1223/13, 709 00, Ostrava</w:t>
            </w:r>
          </w:p>
        </w:tc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C010C" w:rsidRPr="00696B82" w:rsidTr="00100A91"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8C010C" w:rsidRPr="00696B82" w:rsidRDefault="00935104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xxxxxxxxxxxxxxxxxxxxxx</w:t>
            </w:r>
            <w:proofErr w:type="spellEnd"/>
          </w:p>
        </w:tc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C010C" w:rsidRPr="00696B82" w:rsidTr="00100A91"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8C010C" w:rsidRPr="00696B82" w:rsidRDefault="00935104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xxxxxxxxxxxxxxxxxxxxxx</w:t>
            </w:r>
            <w:proofErr w:type="spellEnd"/>
          </w:p>
        </w:tc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C010C" w:rsidRPr="00696B82" w:rsidTr="00100A91"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8C010C" w:rsidRPr="00696B82" w:rsidRDefault="008C010C" w:rsidP="008C010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79060A" w:rsidRPr="00696B82" w:rsidTr="00100A91">
        <w:tc>
          <w:tcPr>
            <w:tcW w:w="8513" w:type="dxa"/>
            <w:gridSpan w:val="4"/>
          </w:tcPr>
          <w:p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79060A" w:rsidRPr="00696B82" w:rsidRDefault="00935104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79060A" w:rsidRPr="00696B82" w:rsidRDefault="00935104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79060A" w:rsidRPr="00696B82" w:rsidRDefault="00935104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xxxxxxxxxxxxxxxxxxx</w:t>
            </w:r>
            <w:proofErr w:type="spellEnd"/>
          </w:p>
        </w:tc>
      </w:tr>
      <w:tr w:rsidR="0079060A" w:rsidRPr="00696B82" w:rsidTr="00100A91"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EF" w:rsidRDefault="00D727EF" w:rsidP="005349E5">
      <w:r>
        <w:separator/>
      </w:r>
    </w:p>
  </w:endnote>
  <w:endnote w:type="continuationSeparator" w:id="0">
    <w:p w:rsidR="00D727EF" w:rsidRDefault="00D727EF" w:rsidP="0053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Content>
        <w:r w:rsidR="00723D86" w:rsidRPr="000145FF">
          <w:fldChar w:fldCharType="begin"/>
        </w:r>
        <w:r w:rsidRPr="000145FF">
          <w:instrText>PAGE   \* MERGEFORMAT</w:instrText>
        </w:r>
        <w:r w:rsidR="00723D86" w:rsidRPr="000145FF">
          <w:fldChar w:fldCharType="separate"/>
        </w:r>
        <w:r w:rsidR="00935104">
          <w:rPr>
            <w:noProof/>
          </w:rPr>
          <w:t>9</w:t>
        </w:r>
        <w:r w:rsidR="00723D86"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A6360D" w:rsidRDefault="00A636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EF" w:rsidRDefault="00D727EF" w:rsidP="005349E5">
      <w:r>
        <w:separator/>
      </w:r>
    </w:p>
  </w:footnote>
  <w:footnote w:type="continuationSeparator" w:id="0">
    <w:p w:rsidR="00D727EF" w:rsidRDefault="00D727EF" w:rsidP="0053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SE0701813</w:t>
    </w:r>
    <w:r w:rsidR="00371453">
      <w:rPr>
        <w:rFonts w:ascii="Calibri" w:hAnsi="Calibri"/>
        <w:lang w:val="en-GB"/>
      </w:rPr>
      <w:t>4</w:t>
    </w:r>
    <w:r w:rsidR="005703C3">
      <w:rPr>
        <w:rFonts w:ascii="Calibri" w:hAnsi="Calibri"/>
        <w:lang w:val="en-GB"/>
      </w:rPr>
      <w:t>5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8C010C">
      <w:rPr>
        <w:sz w:val="16"/>
        <w:szCs w:val="16"/>
      </w:rPr>
      <w:t>58/2021/E</w:t>
    </w:r>
  </w:p>
  <w:p w:rsidR="007A3D7F" w:rsidRDefault="007A3D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33F87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8274E"/>
    <w:rsid w:val="00293D65"/>
    <w:rsid w:val="002A2015"/>
    <w:rsid w:val="002A4467"/>
    <w:rsid w:val="002A79C8"/>
    <w:rsid w:val="002B5CD0"/>
    <w:rsid w:val="002C33EC"/>
    <w:rsid w:val="002D35F6"/>
    <w:rsid w:val="002D3DBE"/>
    <w:rsid w:val="002D46D1"/>
    <w:rsid w:val="002D7137"/>
    <w:rsid w:val="002F1948"/>
    <w:rsid w:val="00324675"/>
    <w:rsid w:val="003358C8"/>
    <w:rsid w:val="00341ADF"/>
    <w:rsid w:val="00350C83"/>
    <w:rsid w:val="0035319C"/>
    <w:rsid w:val="00355595"/>
    <w:rsid w:val="00356EA4"/>
    <w:rsid w:val="00364FFB"/>
    <w:rsid w:val="00371453"/>
    <w:rsid w:val="00372B4B"/>
    <w:rsid w:val="00383CED"/>
    <w:rsid w:val="003865F4"/>
    <w:rsid w:val="003A67DD"/>
    <w:rsid w:val="003B3851"/>
    <w:rsid w:val="003B6E70"/>
    <w:rsid w:val="003C3282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736C"/>
    <w:rsid w:val="00404087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48E0"/>
    <w:rsid w:val="004A53ED"/>
    <w:rsid w:val="004C1AFF"/>
    <w:rsid w:val="004C7F9B"/>
    <w:rsid w:val="004D1376"/>
    <w:rsid w:val="004D30EA"/>
    <w:rsid w:val="004D7C0B"/>
    <w:rsid w:val="004E39F6"/>
    <w:rsid w:val="004F26BE"/>
    <w:rsid w:val="004F3151"/>
    <w:rsid w:val="004F3DE5"/>
    <w:rsid w:val="004F4976"/>
    <w:rsid w:val="004F4BC6"/>
    <w:rsid w:val="004F56F9"/>
    <w:rsid w:val="00503AEF"/>
    <w:rsid w:val="005103BC"/>
    <w:rsid w:val="00512079"/>
    <w:rsid w:val="00514166"/>
    <w:rsid w:val="005349E5"/>
    <w:rsid w:val="0054070F"/>
    <w:rsid w:val="00545B60"/>
    <w:rsid w:val="005665DB"/>
    <w:rsid w:val="00567606"/>
    <w:rsid w:val="005703C3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4C1D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43D61"/>
    <w:rsid w:val="00644FC3"/>
    <w:rsid w:val="00653122"/>
    <w:rsid w:val="006567B0"/>
    <w:rsid w:val="00660BBD"/>
    <w:rsid w:val="00663D7C"/>
    <w:rsid w:val="00670E7D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D42CC"/>
    <w:rsid w:val="006D5D28"/>
    <w:rsid w:val="006F7047"/>
    <w:rsid w:val="00706287"/>
    <w:rsid w:val="007170E1"/>
    <w:rsid w:val="00720B35"/>
    <w:rsid w:val="00723A8E"/>
    <w:rsid w:val="00723D86"/>
    <w:rsid w:val="00725123"/>
    <w:rsid w:val="00725B4E"/>
    <w:rsid w:val="0074183B"/>
    <w:rsid w:val="00741E17"/>
    <w:rsid w:val="00743662"/>
    <w:rsid w:val="00746A3C"/>
    <w:rsid w:val="00767F7E"/>
    <w:rsid w:val="00782861"/>
    <w:rsid w:val="00783004"/>
    <w:rsid w:val="0078495D"/>
    <w:rsid w:val="00785507"/>
    <w:rsid w:val="0079060A"/>
    <w:rsid w:val="00791D27"/>
    <w:rsid w:val="0079688B"/>
    <w:rsid w:val="007A26EC"/>
    <w:rsid w:val="007A2C62"/>
    <w:rsid w:val="007A3D7F"/>
    <w:rsid w:val="007A4B67"/>
    <w:rsid w:val="007A57BC"/>
    <w:rsid w:val="007B056F"/>
    <w:rsid w:val="007B1E3C"/>
    <w:rsid w:val="007B72D5"/>
    <w:rsid w:val="007C72EB"/>
    <w:rsid w:val="007D2026"/>
    <w:rsid w:val="007E1742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6401"/>
    <w:rsid w:val="00883164"/>
    <w:rsid w:val="008877E6"/>
    <w:rsid w:val="008B258F"/>
    <w:rsid w:val="008B333C"/>
    <w:rsid w:val="008C010C"/>
    <w:rsid w:val="008D223F"/>
    <w:rsid w:val="008D7EF2"/>
    <w:rsid w:val="009048C7"/>
    <w:rsid w:val="00910B50"/>
    <w:rsid w:val="009131B6"/>
    <w:rsid w:val="0092318A"/>
    <w:rsid w:val="0093028E"/>
    <w:rsid w:val="00930894"/>
    <w:rsid w:val="00934CA4"/>
    <w:rsid w:val="00935104"/>
    <w:rsid w:val="00937916"/>
    <w:rsid w:val="00943AD4"/>
    <w:rsid w:val="009542AB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2553"/>
    <w:rsid w:val="009B5EDB"/>
    <w:rsid w:val="009C439A"/>
    <w:rsid w:val="009C66DF"/>
    <w:rsid w:val="009D0558"/>
    <w:rsid w:val="009F6FCA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E7DAF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95197"/>
    <w:rsid w:val="00C954E3"/>
    <w:rsid w:val="00CB14D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5741D"/>
    <w:rsid w:val="00D60B2E"/>
    <w:rsid w:val="00D61BFC"/>
    <w:rsid w:val="00D7125D"/>
    <w:rsid w:val="00D727EF"/>
    <w:rsid w:val="00D773DB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A2398"/>
    <w:rsid w:val="00EA3651"/>
    <w:rsid w:val="00EA3F71"/>
    <w:rsid w:val="00EB13FD"/>
    <w:rsid w:val="00EC04B8"/>
    <w:rsid w:val="00EC2236"/>
    <w:rsid w:val="00ED112C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4D1E-5CE5-4BA3-BBCA-4AA9F5B9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2055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Stejskalova</cp:lastModifiedBy>
  <cp:revision>5</cp:revision>
  <dcterms:created xsi:type="dcterms:W3CDTF">2021-10-04T11:23:00Z</dcterms:created>
  <dcterms:modified xsi:type="dcterms:W3CDTF">2021-10-04T12:02:00Z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