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picture/>
      </w:sdtPr>
      <w:sdtEndPr/>
      <w:sdtContent>
        <w:p w14:paraId="7D723E06" w14:textId="77777777"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5EA9ECD1" wp14:editId="2D68EADB">
                <wp:extent cx="809625" cy="777875"/>
                <wp:effectExtent l="0" t="0" r="9525" b="317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C264F7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6A82A14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14:paraId="7575265A" w14:textId="75A2837B" w:rsidR="0023248B" w:rsidRDefault="0023248B" w:rsidP="0081632D">
      <w:pPr>
        <w:spacing w:before="120" w:after="120"/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>Napojení chodník</w:t>
      </w:r>
      <w:r w:rsidR="00E20765">
        <w:rPr>
          <w:rFonts w:ascii="Calibri Light" w:hAnsi="Calibri Light"/>
          <w:b/>
          <w:caps/>
          <w:sz w:val="36"/>
          <w:szCs w:val="36"/>
        </w:rPr>
        <w:t>U</w:t>
      </w:r>
      <w:r>
        <w:rPr>
          <w:rFonts w:ascii="Calibri Light" w:hAnsi="Calibri Light"/>
          <w:b/>
          <w:caps/>
          <w:sz w:val="36"/>
          <w:szCs w:val="36"/>
        </w:rPr>
        <w:t xml:space="preserve"> za větrníkem a černokostelecká</w:t>
      </w:r>
    </w:p>
    <w:p w14:paraId="0EE8E572" w14:textId="2A4D4175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uzavřená podle § 2586 a následujících zákona č.89/2012 Sb., občanského zákoníku v platném znění</w:t>
      </w:r>
    </w:p>
    <w:p w14:paraId="17B6EF2E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600263FE" w14:textId="7FD59BCB" w:rsidR="0081632D" w:rsidRPr="00170E92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r w:rsidR="00245A84">
        <w:rPr>
          <w:rFonts w:ascii="Calibri Light" w:hAnsi="Calibri Light"/>
          <w:iCs/>
          <w:sz w:val="22"/>
          <w:szCs w:val="22"/>
        </w:rPr>
        <w:t>SOD/00534/2021/OIÚ</w:t>
      </w:r>
    </w:p>
    <w:p w14:paraId="56C2EE86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0F457010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6A97597F" w14:textId="77777777" w:rsidTr="008B77B5">
        <w:tc>
          <w:tcPr>
            <w:tcW w:w="3402" w:type="dxa"/>
            <w:vAlign w:val="center"/>
          </w:tcPr>
          <w:p w14:paraId="75E8C012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7D1D5D7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3C6D3B1D" w14:textId="77777777" w:rsidTr="008B77B5">
        <w:tc>
          <w:tcPr>
            <w:tcW w:w="3402" w:type="dxa"/>
            <w:vAlign w:val="center"/>
          </w:tcPr>
          <w:p w14:paraId="4B51510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099F397E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251 </w:t>
            </w:r>
            <w:r w:rsidR="00F26944" w:rsidRPr="0081632D">
              <w:rPr>
                <w:rFonts w:ascii="Calibri Light" w:hAnsi="Calibri Light" w:cs="Arial"/>
                <w:i/>
                <w:sz w:val="22"/>
                <w:szCs w:val="22"/>
              </w:rPr>
              <w:t>01 Říčany</w:t>
            </w:r>
          </w:p>
        </w:tc>
      </w:tr>
      <w:tr w:rsidR="0081632D" w:rsidRPr="0081632D" w14:paraId="7EDA65E3" w14:textId="77777777" w:rsidTr="008B77B5">
        <w:tc>
          <w:tcPr>
            <w:tcW w:w="3402" w:type="dxa"/>
            <w:vAlign w:val="center"/>
          </w:tcPr>
          <w:p w14:paraId="4581A50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9A58B36" w14:textId="6DB390D2" w:rsidR="0081632D" w:rsidRPr="0081632D" w:rsidRDefault="00836929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Ing. Davidem Michaličkou</w:t>
            </w:r>
            <w:r w:rsidR="0081632D" w:rsidRPr="0081632D">
              <w:rPr>
                <w:rFonts w:ascii="Calibri Light" w:hAnsi="Calibri Light" w:cs="Arial"/>
                <w:i/>
                <w:sz w:val="22"/>
                <w:szCs w:val="22"/>
              </w:rPr>
              <w:t>, starostou města</w:t>
            </w:r>
            <w:r w:rsidR="0081632D"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53B6892A" w14:textId="77777777" w:rsidTr="008B77B5">
        <w:tc>
          <w:tcPr>
            <w:tcW w:w="3402" w:type="dxa"/>
            <w:vAlign w:val="center"/>
          </w:tcPr>
          <w:p w14:paraId="1B83BC6A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27DFE73B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6F831542" w14:textId="77777777" w:rsidTr="008B77B5">
        <w:tc>
          <w:tcPr>
            <w:tcW w:w="3402" w:type="dxa"/>
            <w:vAlign w:val="center"/>
          </w:tcPr>
          <w:p w14:paraId="1CB8FC1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FAB73B6" w14:textId="70978B8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14:paraId="049D0D76" w14:textId="77777777" w:rsidTr="008B77B5">
        <w:tc>
          <w:tcPr>
            <w:tcW w:w="3402" w:type="dxa"/>
            <w:vAlign w:val="center"/>
          </w:tcPr>
          <w:p w14:paraId="12D386D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7E8449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13AA9FE7" w14:textId="77777777" w:rsidTr="008B77B5">
        <w:tc>
          <w:tcPr>
            <w:tcW w:w="3402" w:type="dxa"/>
            <w:vAlign w:val="center"/>
          </w:tcPr>
          <w:p w14:paraId="181A13DA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B785D9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7F79C2D3" w14:textId="77777777" w:rsidTr="008B77B5">
        <w:tc>
          <w:tcPr>
            <w:tcW w:w="3402" w:type="dxa"/>
            <w:vAlign w:val="center"/>
          </w:tcPr>
          <w:p w14:paraId="13C5300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ED0E8A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</w:p>
        </w:tc>
      </w:tr>
      <w:tr w:rsidR="0081632D" w:rsidRPr="0081632D" w14:paraId="42D952EE" w14:textId="77777777" w:rsidTr="008B77B5">
        <w:tc>
          <w:tcPr>
            <w:tcW w:w="3402" w:type="dxa"/>
            <w:vAlign w:val="center"/>
          </w:tcPr>
          <w:p w14:paraId="7D342464" w14:textId="475FF806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  <w:r w:rsidR="002A4D93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204027861"/>
              <w:placeholder>
                <w:docPart w:val="899BDAE6D72B435A83631D86B80043D6"/>
              </w:placeholder>
            </w:sdtPr>
            <w:sdtEndPr/>
            <w:sdtContent>
              <w:p w14:paraId="6C847F1D" w14:textId="7D181AAF" w:rsidR="002A4D93" w:rsidRPr="002A4D93" w:rsidRDefault="002A4D93" w:rsidP="008B77B5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 w:cs="Calibri Light"/>
                    <w:i/>
                    <w:sz w:val="22"/>
                    <w:szCs w:val="22"/>
                  </w:rPr>
                </w:pPr>
                <w:r w:rsidRPr="00F827A9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Ing. Štěpánka </w:t>
                </w:r>
                <w:r w:rsidR="0036356C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Šritrová</w:t>
                </w:r>
              </w:p>
              <w:p w14:paraId="08B8F07B" w14:textId="20C4A842" w:rsidR="002A4D93" w:rsidRDefault="0033495B" w:rsidP="008B77B5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</w:rPr>
                </w:pPr>
                <w:hyperlink r:id="rId9" w:history="1">
                  <w:r w:rsidR="0036356C" w:rsidRPr="006E3DB6">
                    <w:rPr>
                      <w:rStyle w:val="Hypertextovodkaz"/>
                      <w:rFonts w:eastAsia="Calibri"/>
                    </w:rPr>
                    <w:t>stepanka.sritrova@ricany.cz</w:t>
                  </w:r>
                </w:hyperlink>
              </w:p>
              <w:p w14:paraId="54650763" w14:textId="3377A90B" w:rsidR="0081632D" w:rsidRPr="0081632D" w:rsidRDefault="002A4D93" w:rsidP="008B77B5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b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eastAsia="Calibri" w:hAnsi="Calibri Light" w:cs="Arial"/>
                    <w:i/>
                    <w:sz w:val="22"/>
                    <w:szCs w:val="22"/>
                  </w:rPr>
                  <w:t>tel: 323 618 1</w:t>
                </w:r>
                <w:r w:rsidR="0036356C">
                  <w:rPr>
                    <w:rFonts w:ascii="Calibri Light" w:eastAsia="Calibri" w:hAnsi="Calibri Light" w:cs="Arial"/>
                    <w:i/>
                    <w:sz w:val="22"/>
                    <w:szCs w:val="22"/>
                  </w:rPr>
                  <w:t>73</w:t>
                </w:r>
              </w:p>
            </w:sdtContent>
          </w:sdt>
        </w:tc>
      </w:tr>
      <w:tr w:rsidR="00676FB1" w:rsidRPr="0081632D" w14:paraId="202332EB" w14:textId="77777777" w:rsidTr="008B77B5">
        <w:tc>
          <w:tcPr>
            <w:tcW w:w="3402" w:type="dxa"/>
            <w:vAlign w:val="center"/>
          </w:tcPr>
          <w:p w14:paraId="264F58DE" w14:textId="3820CBFD" w:rsidR="00676FB1" w:rsidRPr="0081632D" w:rsidRDefault="00721021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stavby (TDS</w:t>
            </w:r>
            <w:r w:rsidR="00676FB1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521" w:type="dxa"/>
            <w:vAlign w:val="center"/>
          </w:tcPr>
          <w:p w14:paraId="4D10FF69" w14:textId="77777777" w:rsidR="00676FB1" w:rsidRPr="0081632D" w:rsidRDefault="0033495B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  <w:showingPlcHdr/>
              </w:sdtPr>
              <w:sdtEndPr/>
              <w:sdtContent>
                <w:r w:rsidR="00676FB1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37F0D81A" w14:textId="77777777" w:rsidTr="008B77B5">
        <w:tc>
          <w:tcPr>
            <w:tcW w:w="3402" w:type="dxa"/>
            <w:vAlign w:val="center"/>
          </w:tcPr>
          <w:p w14:paraId="016517B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1E4AD598" w14:textId="77777777" w:rsidR="0081632D" w:rsidRPr="0081632D" w:rsidRDefault="0033495B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  <w:showingPlcHdr/>
              </w:sdtPr>
              <w:sdtEndPr/>
              <w:sdtContent>
                <w:r w:rsidR="0081632D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06229AA1" w14:textId="77777777" w:rsidTr="008B77B5">
        <w:tc>
          <w:tcPr>
            <w:tcW w:w="3402" w:type="dxa"/>
            <w:vAlign w:val="center"/>
          </w:tcPr>
          <w:p w14:paraId="2D9F1F0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4C76D6FE" w14:textId="77777777" w:rsidR="0081632D" w:rsidRPr="0081632D" w:rsidRDefault="0033495B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  <w:showingPlcHdr/>
              </w:sdtPr>
              <w:sdtEndPr/>
              <w:sdtContent>
                <w:r w:rsidR="0081632D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226FC7BF" w14:textId="77777777" w:rsidTr="008B77B5">
        <w:tc>
          <w:tcPr>
            <w:tcW w:w="3402" w:type="dxa"/>
            <w:vAlign w:val="center"/>
          </w:tcPr>
          <w:p w14:paraId="7892C97C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248805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5993377A" w14:textId="77777777" w:rsidTr="008B77B5">
        <w:tc>
          <w:tcPr>
            <w:tcW w:w="3402" w:type="dxa"/>
            <w:vAlign w:val="center"/>
          </w:tcPr>
          <w:p w14:paraId="354EAAD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5FC4296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49639D6B" w14:textId="77777777" w:rsidTr="008B77B5">
        <w:tc>
          <w:tcPr>
            <w:tcW w:w="3402" w:type="dxa"/>
            <w:vAlign w:val="center"/>
          </w:tcPr>
          <w:p w14:paraId="7FC42BFE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3D8A5F6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654ACF6F" w14:textId="77777777" w:rsidTr="008B77B5">
        <w:tc>
          <w:tcPr>
            <w:tcW w:w="3402" w:type="dxa"/>
            <w:vAlign w:val="center"/>
          </w:tcPr>
          <w:p w14:paraId="0D9ADD8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09322F3C" w14:textId="161B90F4" w:rsidR="0081632D" w:rsidRPr="0081632D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permStart w:id="1363359672" w:edGrp="everyone"/>
            <w:r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   J. K. Stado, s.r.o.</w:t>
            </w:r>
            <w:r w:rsidR="00E20765"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                      </w:t>
            </w:r>
            <w:permEnd w:id="1363359672"/>
          </w:p>
        </w:tc>
      </w:tr>
      <w:tr w:rsidR="0081632D" w:rsidRPr="0081632D" w14:paraId="33166F2F" w14:textId="77777777" w:rsidTr="008B77B5">
        <w:tc>
          <w:tcPr>
            <w:tcW w:w="3402" w:type="dxa"/>
            <w:vAlign w:val="center"/>
          </w:tcPr>
          <w:p w14:paraId="0204CFD6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0DA5F78C" w14:textId="109E71C8" w:rsidR="0081632D" w:rsidRPr="0081632D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688327531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Jičínská 226/17, 130 00 Praha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permEnd w:id="688327531"/>
          </w:p>
        </w:tc>
      </w:tr>
      <w:tr w:rsidR="0081632D" w:rsidRPr="0081632D" w14:paraId="717BE6AD" w14:textId="77777777" w:rsidTr="008B77B5">
        <w:tc>
          <w:tcPr>
            <w:tcW w:w="3402" w:type="dxa"/>
            <w:vAlign w:val="center"/>
          </w:tcPr>
          <w:p w14:paraId="7EB426D3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0427B2A" w14:textId="2B0BFA73" w:rsidR="0081632D" w:rsidRPr="0081632D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821896465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Janem Kotvalem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          </w:t>
            </w:r>
            <w:permEnd w:id="821896465"/>
          </w:p>
        </w:tc>
      </w:tr>
      <w:tr w:rsidR="0081632D" w:rsidRPr="0081632D" w14:paraId="79DA5A1D" w14:textId="77777777" w:rsidTr="008B77B5">
        <w:tc>
          <w:tcPr>
            <w:tcW w:w="3402" w:type="dxa"/>
            <w:vAlign w:val="center"/>
          </w:tcPr>
          <w:p w14:paraId="394D74AF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6B821E89" w14:textId="7BD22E0A" w:rsidR="0081632D" w:rsidRPr="0081632D" w:rsidRDefault="00245A84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1009648691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Česká spořitelna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, Újezd nad Lesy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  <w:permEnd w:id="1009648691"/>
          </w:p>
        </w:tc>
      </w:tr>
      <w:tr w:rsidR="0081632D" w:rsidRPr="0081632D" w14:paraId="20279762" w14:textId="77777777" w:rsidTr="00207E93">
        <w:trPr>
          <w:trHeight w:val="308"/>
        </w:trPr>
        <w:tc>
          <w:tcPr>
            <w:tcW w:w="3402" w:type="dxa"/>
            <w:vAlign w:val="center"/>
          </w:tcPr>
          <w:p w14:paraId="48BFFD8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086EDD2C" w14:textId="00D0A0D9" w:rsidR="0081632D" w:rsidRPr="0081632D" w:rsidRDefault="00E20765" w:rsidP="004E184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1421423707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</w:t>
            </w:r>
            <w:permEnd w:id="1421423707"/>
          </w:p>
        </w:tc>
      </w:tr>
      <w:tr w:rsidR="0081632D" w:rsidRPr="0081632D" w14:paraId="48D189D0" w14:textId="77777777" w:rsidTr="008B77B5">
        <w:tc>
          <w:tcPr>
            <w:tcW w:w="3402" w:type="dxa"/>
            <w:vAlign w:val="center"/>
          </w:tcPr>
          <w:p w14:paraId="29E75F7F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C475D42" w14:textId="3ED9ADA3" w:rsidR="0081632D" w:rsidRPr="0081632D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1514476293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05203635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       </w:t>
            </w:r>
            <w:permEnd w:id="1514476293"/>
          </w:p>
        </w:tc>
      </w:tr>
      <w:tr w:rsidR="0081632D" w:rsidRPr="0081632D" w14:paraId="61C7ADCB" w14:textId="77777777" w:rsidTr="008B77B5">
        <w:tc>
          <w:tcPr>
            <w:tcW w:w="3402" w:type="dxa"/>
            <w:vAlign w:val="center"/>
          </w:tcPr>
          <w:p w14:paraId="29A0CC6D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8CF3F9A" w14:textId="313F2D12" w:rsidR="0081632D" w:rsidRPr="0081632D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1755795743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CZ05203635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   </w:t>
            </w:r>
            <w:permEnd w:id="1755795743"/>
          </w:p>
        </w:tc>
      </w:tr>
      <w:tr w:rsidR="0081632D" w:rsidRPr="0081632D" w14:paraId="57A608D5" w14:textId="77777777" w:rsidTr="008B77B5">
        <w:tc>
          <w:tcPr>
            <w:tcW w:w="3402" w:type="dxa"/>
            <w:vAlign w:val="center"/>
          </w:tcPr>
          <w:p w14:paraId="44631D16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295FB4C1" w14:textId="6F5C834B" w:rsidR="0081632D" w:rsidRPr="0081632D" w:rsidRDefault="00245A84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ermStart w:id="1892617896" w:edGrp="everyone"/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azyyijw</w:t>
            </w:r>
            <w:r w:rsidR="00E20765">
              <w:rPr>
                <w:rFonts w:ascii="Calibri Light" w:hAnsi="Calibri Light"/>
                <w:i/>
                <w:sz w:val="22"/>
                <w:szCs w:val="22"/>
              </w:rPr>
              <w:t xml:space="preserve">                                                                                   </w:t>
            </w:r>
            <w:permEnd w:id="1892617896"/>
          </w:p>
        </w:tc>
      </w:tr>
      <w:tr w:rsidR="0081632D" w:rsidRPr="0081632D" w14:paraId="2F8C33BF" w14:textId="77777777" w:rsidTr="008B77B5">
        <w:tc>
          <w:tcPr>
            <w:tcW w:w="3402" w:type="dxa"/>
            <w:vAlign w:val="center"/>
          </w:tcPr>
          <w:p w14:paraId="17ADC07A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7FBDCDC6" w14:textId="53D8B68D" w:rsidR="0081632D" w:rsidRPr="0081632D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26542382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Jan Kotval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             </w:t>
            </w:r>
            <w:permEnd w:id="26542382"/>
          </w:p>
        </w:tc>
      </w:tr>
      <w:tr w:rsidR="0081632D" w:rsidRPr="0081632D" w14:paraId="53A07096" w14:textId="77777777" w:rsidTr="008B77B5">
        <w:tc>
          <w:tcPr>
            <w:tcW w:w="3402" w:type="dxa"/>
            <w:vAlign w:val="center"/>
          </w:tcPr>
          <w:p w14:paraId="30A9E1F5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04E36FE" w14:textId="3BFA1268" w:rsidR="0081632D" w:rsidRPr="0081632D" w:rsidRDefault="00853BF0" w:rsidP="004E184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permStart w:id="1643587792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                                          </w:t>
            </w:r>
            <w:permEnd w:id="1643587792"/>
          </w:p>
        </w:tc>
      </w:tr>
      <w:tr w:rsidR="0081632D" w:rsidRPr="0081632D" w14:paraId="651B13AA" w14:textId="77777777" w:rsidTr="008B77B5">
        <w:tc>
          <w:tcPr>
            <w:tcW w:w="3402" w:type="dxa"/>
            <w:vAlign w:val="center"/>
          </w:tcPr>
          <w:p w14:paraId="4D0BFAD1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5FA2015C" w14:textId="64EC90D6" w:rsidR="0081632D" w:rsidRPr="006C047E" w:rsidRDefault="00853BF0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u w:val="single"/>
                <w:lang w:eastAsia="en-US"/>
              </w:rPr>
            </w:pPr>
            <w:permStart w:id="771891656" w:edGrp="everyone"/>
            <w:r>
              <w:rPr>
                <w:rFonts w:ascii="Calibri Light" w:eastAsia="Calibri" w:hAnsi="Calibri Light" w:cs="Arial"/>
                <w:i/>
                <w:sz w:val="22"/>
                <w:szCs w:val="22"/>
                <w:u w:val="single"/>
                <w:lang w:eastAsia="en-US"/>
              </w:rPr>
              <w:t xml:space="preserve">   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u w:val="single"/>
                <w:lang w:eastAsia="en-US"/>
              </w:rPr>
              <w:t>kotvaljan@seznam.cz</w:t>
            </w:r>
            <w:r w:rsidR="00E20765">
              <w:rPr>
                <w:rFonts w:ascii="Calibri Light" w:eastAsia="Calibri" w:hAnsi="Calibri Light" w:cs="Arial"/>
                <w:i/>
                <w:sz w:val="22"/>
                <w:szCs w:val="22"/>
                <w:u w:val="single"/>
                <w:lang w:eastAsia="en-US"/>
              </w:rPr>
              <w:t xml:space="preserve">                                        </w:t>
            </w:r>
            <w:permEnd w:id="771891656"/>
          </w:p>
        </w:tc>
      </w:tr>
      <w:tr w:rsidR="0081632D" w:rsidRPr="0081632D" w14:paraId="1956B96E" w14:textId="77777777" w:rsidTr="008B77B5">
        <w:tc>
          <w:tcPr>
            <w:tcW w:w="3402" w:type="dxa"/>
            <w:vAlign w:val="center"/>
          </w:tcPr>
          <w:p w14:paraId="5ACE5A84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39735A29" w14:textId="77777777" w:rsidR="0081632D" w:rsidRPr="0081632D" w:rsidRDefault="0081632D" w:rsidP="008B77B5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2F145EF8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3B8C17CD" w14:textId="77777777"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14:paraId="0879E6CC" w14:textId="77777777"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smlouvy</w:t>
      </w:r>
    </w:p>
    <w:p w14:paraId="4797D2FC" w14:textId="0516DCB8" w:rsidR="008A5156" w:rsidRPr="002919B8" w:rsidRDefault="008A5156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Předmětem smlouvy</w:t>
      </w:r>
      <w:r w:rsidR="00E80301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</w:t>
      </w:r>
      <w:r w:rsidR="0081632D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realizace</w:t>
      </w:r>
      <w:r w:rsidR="0023248B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23248B">
        <w:rPr>
          <w:rFonts w:ascii="Calibri Light" w:hAnsi="Calibri Light" w:cs="Segoe UI"/>
          <w:b/>
          <w:color w:val="auto"/>
          <w:kern w:val="1"/>
          <w:sz w:val="22"/>
          <w:szCs w:val="22"/>
          <w:lang w:eastAsia="ar-SA"/>
        </w:rPr>
        <w:t>Napojení chodníku Za Větrníkem a Černokostelecká</w:t>
      </w:r>
      <w:r w:rsidR="00207E93" w:rsidRPr="00207E93">
        <w:rPr>
          <w:rFonts w:ascii="Calibri Light" w:hAnsi="Calibri Light" w:cs="Segoe UI"/>
          <w:b/>
          <w:color w:val="auto"/>
          <w:kern w:val="1"/>
          <w:sz w:val="22"/>
          <w:szCs w:val="22"/>
          <w:lang w:eastAsia="ar-SA"/>
        </w:rPr>
        <w:t>, Říčany</w:t>
      </w:r>
      <w:r w:rsidR="00207E9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FC6BEE" w:rsidRPr="007C4453">
        <w:rPr>
          <w:rFonts w:ascii="Calibri Light" w:hAnsi="Calibri Light" w:cs="Segoe UI"/>
          <w:sz w:val="22"/>
          <w:szCs w:val="22"/>
        </w:rPr>
        <w:t xml:space="preserve">v katastrálním území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03965536"/>
          <w:placeholder>
            <w:docPart w:val="2EA6C60C449B419597A675772E8F4737"/>
          </w:placeholder>
        </w:sdtPr>
        <w:sdtEndPr/>
        <w:sdtContent>
          <w:r w:rsidR="00C309CF">
            <w:rPr>
              <w:rFonts w:ascii="Calibri Light" w:hAnsi="Calibri Light" w:cs="Segoe UI"/>
              <w:i/>
              <w:sz w:val="22"/>
              <w:szCs w:val="22"/>
            </w:rPr>
            <w:t>Říčany</w:t>
          </w:r>
        </w:sdtContent>
      </w:sdt>
      <w:r w:rsidR="007C4453" w:rsidRPr="007C4453">
        <w:rPr>
          <w:rFonts w:ascii="Calibri Light" w:hAnsi="Calibri Light" w:cs="Segoe UI"/>
          <w:i/>
          <w:sz w:val="22"/>
          <w:szCs w:val="22"/>
        </w:rPr>
        <w:t>,</w:t>
      </w:r>
      <w:r w:rsidR="00C703B2" w:rsidRPr="00C703B2">
        <w:rPr>
          <w:rFonts w:ascii="Calibri Light" w:hAnsi="Calibri Light" w:cs="Segoe UI"/>
          <w:sz w:val="22"/>
          <w:szCs w:val="22"/>
        </w:rPr>
        <w:t xml:space="preserve"> </w:t>
      </w:r>
      <w:r w:rsidR="00C703B2">
        <w:rPr>
          <w:rFonts w:ascii="Calibri Light" w:hAnsi="Calibri Light" w:cs="Segoe UI"/>
          <w:sz w:val="22"/>
          <w:szCs w:val="22"/>
        </w:rPr>
        <w:t xml:space="preserve">dle projektové dokumentace, </w:t>
      </w:r>
      <w:r w:rsidR="00C703B2" w:rsidRPr="007C4453">
        <w:rPr>
          <w:rFonts w:ascii="Calibri Light" w:hAnsi="Calibri Light" w:cs="Segoe UI"/>
          <w:sz w:val="22"/>
          <w:szCs w:val="22"/>
        </w:rPr>
        <w:t>s n</w:t>
      </w:r>
      <w:r w:rsidR="00C703B2">
        <w:rPr>
          <w:rFonts w:ascii="Calibri Light" w:hAnsi="Calibri Light" w:cs="Segoe UI"/>
          <w:sz w:val="22"/>
          <w:szCs w:val="22"/>
        </w:rPr>
        <w:t>íž byl zhotovitel seznámen a kterou</w:t>
      </w:r>
      <w:r w:rsidR="00C703B2" w:rsidRPr="007C4453">
        <w:rPr>
          <w:rFonts w:ascii="Calibri Light" w:hAnsi="Calibri Light" w:cs="Segoe UI"/>
          <w:sz w:val="22"/>
          <w:szCs w:val="22"/>
        </w:rPr>
        <w:t xml:space="preserve"> v potřebném počtu výtisků obdržel</w:t>
      </w:r>
      <w:r w:rsidR="007C4453" w:rsidRPr="002919B8">
        <w:rPr>
          <w:rFonts w:ascii="Calibri Light" w:hAnsi="Calibri Light" w:cs="Segoe UI"/>
          <w:sz w:val="22"/>
          <w:szCs w:val="22"/>
        </w:rPr>
        <w:t>.</w:t>
      </w:r>
      <w:r w:rsidR="005D6623">
        <w:rPr>
          <w:rFonts w:ascii="Calibri Light" w:hAnsi="Calibri Light" w:cs="Segoe UI"/>
          <w:sz w:val="22"/>
          <w:szCs w:val="22"/>
        </w:rPr>
        <w:t xml:space="preserve"> </w:t>
      </w:r>
    </w:p>
    <w:p w14:paraId="2685F433" w14:textId="1F4136AB" w:rsidR="008A5156" w:rsidRPr="007C4453" w:rsidRDefault="007C4453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Rozsah prací </w:t>
      </w:r>
      <w:r w:rsidR="008A5156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je vymezen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nabídkovým rozpočtem,</w:t>
      </w:r>
      <w:r w:rsidR="008A5156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který tvoří přílohu č. 1 této smlouvy</w:t>
      </w:r>
      <w:r w:rsidR="00C703B2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, projektovou </w:t>
      </w:r>
      <w:r w:rsidR="00A14D62" w:rsidRPr="001D656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dokumentací </w:t>
      </w:r>
      <w:r w:rsidR="00C703B2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zpracovanou</w:t>
      </w:r>
      <w:r w:rsidR="00DA58F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firmou</w:t>
      </w:r>
      <w:r w:rsidR="00727BA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23248B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BML, s.r.o. ,Třebohostická 14, Praha 10, Ing. Janem Luxemburkem </w:t>
      </w:r>
      <w:r w:rsidR="00C703B2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 všemi podmínkami</w:t>
      </w:r>
      <w:r w:rsidR="0081632D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4B2EFA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 skutečnostmi vzešlými ze zadávacího řízení, které jsou pro zhotovitele závazné i bez jejich výslovného uvedení v této smlouvě.</w:t>
      </w:r>
    </w:p>
    <w:p w14:paraId="7BF61C85" w14:textId="77777777" w:rsidR="008A5156" w:rsidRPr="007C4453" w:rsidRDefault="008A5156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Plnění a jakost díla se bude řídit podle této smlouvy, platných právních předpisů, ČSN platných ke dni podpisu, </w:t>
      </w:r>
      <w:r w:rsidR="007C4453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vzt</w:t>
      </w:r>
      <w:r w:rsidR="00C62802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ahujících se na dílo jako celek 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 bude v souladu zejména se stavebním zákonem č. 183/2006 Sb., v platném znění a předpisy souvisejícími, a v souladu s</w:t>
      </w:r>
      <w:r w:rsidR="008B009B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 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vydaným</w:t>
      </w:r>
      <w:r w:rsidR="008B009B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správním</w:t>
      </w:r>
      <w:r w:rsidR="008B009B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rozhodnutím</w:t>
      </w:r>
      <w:r w:rsidR="008B009B"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i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2BB10BE9" w14:textId="77777777" w:rsidR="007C4453" w:rsidRPr="007C4453" w:rsidRDefault="007C4453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Objednatel si vyhrazuje právo odsouhlasit veškeré postupy prací a dále použité materiály, terénní úpravy apod. Je-li v zadávací dokumentaci definován konkrétní výrobek (nebo technologie), smluvní strany si sjednávají, že je tím definován minimální požadovaný standard. Objednatel v takovém případě připouští použití i jiných, kvalitativně a technicky obdobných řešení, pokud byla předem odsouhlasena v rámci zhotovitelem podané nabídky. V opačném případě lze záměnu provést pouze na základě odsouhlasení </w:t>
      </w:r>
      <w:r w:rsidRPr="00F41B96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projektantem stavby</w:t>
      </w: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objednatelem.</w:t>
      </w:r>
    </w:p>
    <w:p w14:paraId="4222AB35" w14:textId="77777777" w:rsidR="004B2EFA" w:rsidRDefault="004B2EFA" w:rsidP="007C4453">
      <w:pPr>
        <w:pStyle w:val="Normlnweb"/>
        <w:numPr>
          <w:ilvl w:val="0"/>
          <w:numId w:val="4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7C44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Součástí plnění díla je rovněž: </w:t>
      </w:r>
    </w:p>
    <w:sdt>
      <w:sdtPr>
        <w:rPr>
          <w:rFonts w:ascii="Calibri Light" w:hAnsi="Calibri Light" w:cs="Segoe UI"/>
          <w:i/>
          <w:sz w:val="22"/>
          <w:szCs w:val="22"/>
        </w:rPr>
        <w:tag w:val="Zadejte"/>
        <w:id w:val="2135902217"/>
        <w:placeholder>
          <w:docPart w:val="173AC0D73CD348D0945025BB9990160D"/>
        </w:placeholder>
      </w:sdtPr>
      <w:sdtEndPr>
        <w:rPr>
          <w:rFonts w:ascii="Times New Roman" w:hAnsi="Times New Roman" w:cs="Times New Roman"/>
          <w:i w:val="0"/>
          <w:sz w:val="20"/>
          <w:szCs w:val="20"/>
        </w:rPr>
      </w:sdtEndPr>
      <w:sdtContent>
        <w:p w14:paraId="470EE79F" w14:textId="77777777" w:rsidR="004B2EFA" w:rsidRPr="00323D9C" w:rsidRDefault="007C4453" w:rsidP="00111994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 w:rsidRPr="007C4453">
            <w:rPr>
              <w:rFonts w:ascii="Calibri Light" w:hAnsi="Calibri Light" w:cs="Segoe UI"/>
              <w:sz w:val="22"/>
              <w:szCs w:val="22"/>
            </w:rPr>
            <w:t>Zajištění DIO (dopravně inženýrská opatření) v rozsahu projektové dokumentace</w:t>
          </w:r>
        </w:p>
      </w:sdtContent>
    </w:sdt>
    <w:p w14:paraId="21D890A9" w14:textId="4629B8E5" w:rsidR="004B2EFA" w:rsidRPr="007C4453" w:rsidRDefault="0033495B" w:rsidP="00111994">
      <w:pPr>
        <w:pStyle w:val="Odstavecseseznamem"/>
        <w:numPr>
          <w:ilvl w:val="0"/>
          <w:numId w:val="20"/>
        </w:numPr>
        <w:tabs>
          <w:tab w:val="left" w:pos="-1985"/>
        </w:tabs>
        <w:suppressAutoHyphens w:val="0"/>
        <w:spacing w:before="120"/>
        <w:ind w:left="993" w:hanging="562"/>
        <w:jc w:val="both"/>
        <w:rPr>
          <w:rFonts w:ascii="Calibri Light" w:hAnsi="Calibri Light" w:cs="Segoe UI"/>
          <w:sz w:val="22"/>
          <w:szCs w:val="22"/>
        </w:rPr>
      </w:pP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696003284"/>
          <w:placeholder>
            <w:docPart w:val="B6767346B28B48B7B700FE4C1BBFA9E5"/>
          </w:placeholder>
        </w:sdtPr>
        <w:sdtEndPr/>
        <w:sdtContent>
          <w:r w:rsidR="007C4453" w:rsidRPr="007C4453">
            <w:rPr>
              <w:rFonts w:ascii="Calibri Light" w:hAnsi="Calibri Light" w:cs="Segoe UI"/>
              <w:sz w:val="22"/>
              <w:szCs w:val="22"/>
            </w:rPr>
            <w:t>Zpracování dokumentace skutečného provedení díla (3x v listinné podobě v měřítcích shodných s dokumentací pro provedení stavby, 2x na CD-R, či DVD</w:t>
          </w:r>
          <w:r w:rsidR="00F32EFA">
            <w:rPr>
              <w:rFonts w:ascii="Calibri Light" w:hAnsi="Calibri Light" w:cs="Segoe UI"/>
              <w:sz w:val="22"/>
              <w:szCs w:val="22"/>
            </w:rPr>
            <w:t>)</w:t>
          </w:r>
          <w:r w:rsidR="007C4453" w:rsidRPr="007C4453">
            <w:rPr>
              <w:rFonts w:ascii="Calibri Light" w:hAnsi="Calibri Light" w:cs="Segoe UI"/>
              <w:sz w:val="22"/>
              <w:szCs w:val="22"/>
            </w:rPr>
            <w:t>.</w:t>
          </w:r>
        </w:sdtContent>
      </w:sdt>
    </w:p>
    <w:p w14:paraId="0C326B54" w14:textId="77777777" w:rsidR="004B2EFA" w:rsidRPr="007C4453" w:rsidRDefault="0033495B" w:rsidP="00111994">
      <w:pPr>
        <w:pStyle w:val="Odstavecseseznamem"/>
        <w:numPr>
          <w:ilvl w:val="0"/>
          <w:numId w:val="20"/>
        </w:numPr>
        <w:tabs>
          <w:tab w:val="left" w:pos="-1985"/>
        </w:tabs>
        <w:suppressAutoHyphens w:val="0"/>
        <w:spacing w:before="120"/>
        <w:ind w:left="993" w:hanging="562"/>
        <w:jc w:val="both"/>
        <w:rPr>
          <w:rFonts w:ascii="Calibri Light" w:hAnsi="Calibri Light" w:cs="Segoe UI"/>
          <w:sz w:val="22"/>
          <w:szCs w:val="22"/>
        </w:rPr>
      </w:pP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97399292"/>
          <w:placeholder>
            <w:docPart w:val="F458C9698A6A4D189CF5FD89D077CD4A"/>
          </w:placeholder>
        </w:sdtPr>
        <w:sdtEndPr/>
        <w:sdtContent>
          <w:r w:rsidR="007C4453" w:rsidRPr="007C4453">
            <w:rPr>
              <w:rFonts w:ascii="Calibri Light" w:hAnsi="Calibri Light" w:cs="Segoe UI"/>
              <w:sz w:val="22"/>
              <w:szCs w:val="22"/>
            </w:rPr>
            <w:t>Zajištění úpravy dokumentace pro provedení stavby a součinnost při projednání případné změny předmětu díla před dokončením z důvodů na straně zhotovitele s příslušným stavebním úřadem.</w:t>
          </w:r>
        </w:sdtContent>
      </w:sdt>
    </w:p>
    <w:sdt>
      <w:sdtPr>
        <w:rPr>
          <w:rFonts w:ascii="Calibri Light" w:hAnsi="Calibri Light" w:cs="Segoe UI"/>
          <w:i/>
          <w:sz w:val="22"/>
          <w:szCs w:val="22"/>
        </w:rPr>
        <w:tag w:val="Zadejte"/>
        <w:id w:val="-464191428"/>
        <w:placeholder>
          <w:docPart w:val="2E33ACA3ED3C494BAC2595A1F8B45A36"/>
        </w:placeholder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p w14:paraId="7935AD4F" w14:textId="62FF3DBA" w:rsidR="004B2EFA" w:rsidRPr="00DD6A01" w:rsidRDefault="007C4453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/>
            <w:ind w:left="993" w:hanging="562"/>
            <w:jc w:val="both"/>
            <w:rPr>
              <w:rFonts w:ascii="Calibri Light" w:hAnsi="Calibri Light" w:cs="Segoe UI"/>
              <w:sz w:val="22"/>
              <w:szCs w:val="22"/>
            </w:rPr>
          </w:pPr>
          <w:r w:rsidRPr="003B259B">
            <w:rPr>
              <w:rFonts w:ascii="Calibri Light" w:hAnsi="Calibri Light" w:cs="Segoe UI"/>
              <w:sz w:val="22"/>
              <w:szCs w:val="22"/>
            </w:rPr>
            <w:t>Zajištění všech potřebných měření, výpočtů, zkoušek atp.</w:t>
          </w:r>
        </w:p>
      </w:sdtContent>
    </w:sdt>
    <w:sdt>
      <w:sdtPr>
        <w:rPr>
          <w:rFonts w:ascii="Calibri Light" w:hAnsi="Calibri Light" w:cs="Segoe UI"/>
          <w:i/>
          <w:sz w:val="22"/>
          <w:szCs w:val="22"/>
        </w:rPr>
        <w:tag w:val="Zadejte"/>
        <w:id w:val="-424342830"/>
        <w:placeholder>
          <w:docPart w:val="8AAF5E16833F4D4B9E133A070E9547C8"/>
        </w:placeholder>
      </w:sdtPr>
      <w:sdtEndPr>
        <w:rPr>
          <w:rFonts w:ascii="Times New Roman" w:hAnsi="Times New Roman" w:cs="Times New Roman"/>
          <w:i w:val="0"/>
          <w:sz w:val="20"/>
          <w:szCs w:val="20"/>
        </w:rPr>
      </w:sdtEndPr>
      <w:sdtContent>
        <w:p w14:paraId="1B469F7F" w14:textId="77777777" w:rsidR="00323D9C" w:rsidRDefault="007C4453" w:rsidP="008E47A8">
          <w:pPr>
            <w:pStyle w:val="Odstavecseseznamem"/>
            <w:numPr>
              <w:ilvl w:val="0"/>
              <w:numId w:val="20"/>
            </w:numPr>
            <w:tabs>
              <w:tab w:val="left" w:pos="-1985"/>
            </w:tabs>
            <w:suppressAutoHyphens w:val="0"/>
            <w:spacing w:before="120" w:after="60"/>
            <w:ind w:left="993" w:hanging="562"/>
            <w:jc w:val="both"/>
          </w:pPr>
          <w:r w:rsidRPr="007C4453">
            <w:rPr>
              <w:rFonts w:ascii="Calibri Light" w:hAnsi="Calibri Light" w:cs="Segoe UI"/>
              <w:sz w:val="22"/>
              <w:szCs w:val="22"/>
            </w:rPr>
            <w:t>Zajištění a předání kompletní dokumentace, veškerých potřebných dokladů, revizí, atestů apod. k vydání kolaudačního souhlasu</w:t>
          </w:r>
        </w:p>
      </w:sdtContent>
    </w:sdt>
    <w:p w14:paraId="7F617EE9" w14:textId="3ACB2169" w:rsidR="00323D9C" w:rsidRDefault="0033495B" w:rsidP="00111994">
      <w:pPr>
        <w:pStyle w:val="Odstavecseseznamem"/>
        <w:numPr>
          <w:ilvl w:val="0"/>
          <w:numId w:val="20"/>
        </w:numPr>
        <w:tabs>
          <w:tab w:val="left" w:pos="-1985"/>
        </w:tabs>
        <w:suppressAutoHyphens w:val="0"/>
        <w:spacing w:before="120" w:after="60"/>
        <w:ind w:left="993" w:hanging="562"/>
        <w:jc w:val="both"/>
        <w:rPr>
          <w:rFonts w:ascii="Calibri Light" w:hAnsi="Calibri Light" w:cs="Segoe UI"/>
          <w:sz w:val="22"/>
          <w:szCs w:val="22"/>
        </w:rPr>
      </w:pP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174330428"/>
          <w:placeholder>
            <w:docPart w:val="23777D89C1FD439D9ED564B392BE43B8"/>
          </w:placeholder>
        </w:sdtPr>
        <w:sdtEndPr/>
        <w:sdtContent>
          <w:r w:rsidR="00323D9C">
            <w:rPr>
              <w:rFonts w:ascii="Calibri Light" w:hAnsi="Calibri Light" w:cs="Segoe UI"/>
              <w:sz w:val="22"/>
              <w:szCs w:val="22"/>
            </w:rPr>
            <w:t>Vytýčení inženýrských sítí a veškeré geodetické práce na staveništi</w:t>
          </w:r>
        </w:sdtContent>
      </w:sdt>
      <w:r w:rsidR="00323D9C">
        <w:rPr>
          <w:rFonts w:ascii="Calibri Light" w:hAnsi="Calibri Light" w:cs="Segoe UI"/>
          <w:sz w:val="22"/>
          <w:szCs w:val="22"/>
        </w:rPr>
        <w:t xml:space="preserve"> </w:t>
      </w:r>
    </w:p>
    <w:p w14:paraId="0CC14CFE" w14:textId="6C1FED1B" w:rsidR="00900D58" w:rsidRDefault="00900D58" w:rsidP="00DD6A01">
      <w:pPr>
        <w:pStyle w:val="Normlnweb"/>
        <w:numPr>
          <w:ilvl w:val="1"/>
          <w:numId w:val="26"/>
        </w:numPr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674CC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Případné zaměřovací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5914315"/>
          <w:placeholder>
            <w:docPart w:val="B7D45F7E03CD49EF80ADEB5532C2C9F2"/>
          </w:placeholder>
        </w:sdtPr>
        <w:sdtEndPr/>
        <w:sdtContent>
          <w:r w:rsidRPr="002674CC">
            <w:rPr>
              <w:rFonts w:ascii="Calibri Light" w:hAnsi="Calibri Light" w:cs="Segoe UI"/>
              <w:color w:val="auto"/>
              <w:kern w:val="1"/>
              <w:sz w:val="22"/>
              <w:szCs w:val="22"/>
              <w:lang w:eastAsia="ar-SA"/>
            </w:rPr>
            <w:t>vytýčení podzemních vedení a zařízení v obvodu staveniště, popř. zjištění vedení vnitřních rozvodů</w:t>
          </w:r>
        </w:sdtContent>
      </w:sdt>
      <w:r w:rsidRPr="002674CC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práce si organizuje, objednává a kontrol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uje zhotovitel na vlastní náklady. </w:t>
      </w:r>
    </w:p>
    <w:p w14:paraId="1DCD80EE" w14:textId="77777777" w:rsidR="00900D58" w:rsidRPr="00DD6A01" w:rsidRDefault="00900D58" w:rsidP="00DD6A01">
      <w:pPr>
        <w:tabs>
          <w:tab w:val="left" w:pos="-1985"/>
        </w:tabs>
        <w:suppressAutoHyphens w:val="0"/>
        <w:spacing w:before="120" w:after="60"/>
        <w:jc w:val="both"/>
        <w:rPr>
          <w:rFonts w:ascii="Calibri Light" w:hAnsi="Calibri Light" w:cs="Segoe UI"/>
          <w:sz w:val="22"/>
          <w:szCs w:val="22"/>
        </w:rPr>
      </w:pPr>
    </w:p>
    <w:p w14:paraId="151786DC" w14:textId="77777777" w:rsidR="00AA4B69" w:rsidRPr="002674CC" w:rsidRDefault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Termíny realizace</w:t>
      </w:r>
    </w:p>
    <w:p w14:paraId="2A0E0922" w14:textId="7E752D97" w:rsidR="002674CC" w:rsidRPr="005D6623" w:rsidRDefault="002674CC" w:rsidP="005D6623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3B259B">
        <w:rPr>
          <w:rFonts w:ascii="Calibri Light" w:hAnsi="Calibri Light" w:cs="Segoe UI"/>
          <w:i/>
          <w:sz w:val="22"/>
          <w:szCs w:val="22"/>
        </w:rPr>
        <w:t>.</w:t>
      </w:r>
    </w:p>
    <w:p w14:paraId="005AE1E4" w14:textId="2ECB5CD5" w:rsidR="005D6623" w:rsidRPr="00D82313" w:rsidRDefault="005D6623" w:rsidP="005D6623">
      <w:pPr>
        <w:pStyle w:val="AAOdstavec"/>
        <w:numPr>
          <w:ilvl w:val="0"/>
          <w:numId w:val="5"/>
        </w:numPr>
        <w:spacing w:after="60"/>
        <w:rPr>
          <w:rFonts w:ascii="Calibri Light" w:hAnsi="Calibri Light" w:cs="Segoe UI"/>
          <w:sz w:val="22"/>
          <w:szCs w:val="22"/>
        </w:rPr>
      </w:pPr>
      <w:r w:rsidRPr="0081632D">
        <w:rPr>
          <w:rFonts w:ascii="Calibri Light" w:hAnsi="Calibri Light"/>
          <w:kern w:val="1"/>
          <w:sz w:val="22"/>
          <w:szCs w:val="22"/>
          <w:lang w:eastAsia="ar-SA"/>
        </w:rPr>
        <w:t>Zhotovitel se zavazuje</w:t>
      </w:r>
      <w:r>
        <w:rPr>
          <w:rFonts w:ascii="Calibri Light" w:hAnsi="Calibri Light"/>
          <w:kern w:val="1"/>
          <w:sz w:val="22"/>
          <w:szCs w:val="22"/>
          <w:lang w:eastAsia="ar-SA"/>
        </w:rPr>
        <w:t xml:space="preserve"> převzít staveniště</w:t>
      </w:r>
      <w:r w:rsidRPr="0081632D">
        <w:rPr>
          <w:rFonts w:ascii="Calibri Light" w:hAnsi="Calibri Light"/>
          <w:kern w:val="1"/>
          <w:sz w:val="22"/>
          <w:szCs w:val="22"/>
          <w:lang w:eastAsia="ar-SA"/>
        </w:rPr>
        <w:t xml:space="preserve"> </w:t>
      </w:r>
      <w:r>
        <w:rPr>
          <w:rFonts w:ascii="Calibri Light" w:hAnsi="Calibri Light"/>
          <w:kern w:val="1"/>
          <w:sz w:val="22"/>
          <w:szCs w:val="22"/>
          <w:lang w:eastAsia="ar-SA"/>
        </w:rPr>
        <w:t xml:space="preserve">do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340888018"/>
          <w:placeholder>
            <w:docPart w:val="D58A9BF876024B6A948AFCD6D9F9B0D4"/>
          </w:placeholder>
        </w:sdtPr>
        <w:sdtEndPr/>
        <w:sdtContent>
          <w:r w:rsidR="0023248B">
            <w:rPr>
              <w:rFonts w:ascii="Calibri Light" w:hAnsi="Calibri Light" w:cs="Segoe UI"/>
              <w:i/>
              <w:sz w:val="22"/>
              <w:szCs w:val="22"/>
            </w:rPr>
            <w:t>10</w:t>
          </w:r>
        </w:sdtContent>
      </w:sdt>
      <w:r>
        <w:rPr>
          <w:rFonts w:ascii="Calibri Light" w:hAnsi="Calibri Light" w:cs="Segoe UI"/>
          <w:i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 xml:space="preserve">pracovních dnů od </w:t>
      </w:r>
      <w:sdt>
        <w:sdtPr>
          <w:rPr>
            <w:rFonts w:ascii="Calibri Light" w:hAnsi="Calibri Light" w:cs="Times New Roman"/>
            <w:sz w:val="22"/>
          </w:rPr>
          <w:id w:val="-98187303"/>
          <w:placeholder>
            <w:docPart w:val="33F3922ECC3B4526A70950E42D73800D"/>
          </w:placeholder>
          <w:comboBox>
            <w:listItem w:value="Zvolte položku."/>
            <w:listItem w:displayText="podpisu" w:value="podpisu"/>
            <w:listItem w:displayText="podpisu a nabytí účinnosti" w:value="podpisu a nabytí účinnosti"/>
            <w:listItem w:displayText="dne nabytí účinnosti" w:value="dne nabytí účinnosti"/>
            <w:listItem w:displayText="výzvy objednatele" w:value="výzvy objednatele"/>
          </w:comboBox>
        </w:sdtPr>
        <w:sdtEndPr/>
        <w:sdtContent>
          <w:r w:rsidR="00790A54">
            <w:rPr>
              <w:rFonts w:ascii="Calibri Light" w:hAnsi="Calibri Light" w:cs="Times New Roman"/>
              <w:sz w:val="22"/>
            </w:rPr>
            <w:t xml:space="preserve">doručení </w:t>
          </w:r>
          <w:r>
            <w:rPr>
              <w:rFonts w:ascii="Calibri Light" w:hAnsi="Calibri Light" w:cs="Times New Roman"/>
              <w:sz w:val="22"/>
            </w:rPr>
            <w:t>výzvy objednatele</w:t>
          </w:r>
        </w:sdtContent>
      </w:sdt>
      <w:r w:rsidR="00790A54">
        <w:rPr>
          <w:rFonts w:ascii="Calibri Light" w:hAnsi="Calibri Light" w:cs="Times New Roman"/>
          <w:sz w:val="22"/>
        </w:rPr>
        <w:t xml:space="preserve"> k předání staveniště</w:t>
      </w:r>
      <w:r>
        <w:rPr>
          <w:rFonts w:ascii="Calibri Light" w:hAnsi="Calibri Light" w:cs="Segoe UI"/>
          <w:sz w:val="22"/>
          <w:szCs w:val="22"/>
        </w:rPr>
        <w:t>.</w:t>
      </w:r>
      <w:r w:rsidRPr="0013037A">
        <w:rPr>
          <w:rFonts w:ascii="Calibri Light" w:hAnsi="Calibri Light"/>
          <w:sz w:val="22"/>
          <w:szCs w:val="22"/>
        </w:rPr>
        <w:t xml:space="preserve"> </w:t>
      </w:r>
      <w:r w:rsidR="0012778D">
        <w:rPr>
          <w:rFonts w:ascii="Calibri Light" w:hAnsi="Calibri Light"/>
          <w:sz w:val="22"/>
          <w:szCs w:val="22"/>
        </w:rPr>
        <w:t xml:space="preserve">Výzva k realizaci </w:t>
      </w:r>
      <w:r>
        <w:rPr>
          <w:rFonts w:ascii="Calibri Light" w:hAnsi="Calibri Light"/>
          <w:sz w:val="22"/>
          <w:szCs w:val="22"/>
        </w:rPr>
        <w:t>bude doručena nejpozději do</w:t>
      </w:r>
      <w:r w:rsidR="009D0FA0">
        <w:rPr>
          <w:rFonts w:ascii="Calibri Light" w:hAnsi="Calibri Light"/>
          <w:sz w:val="22"/>
          <w:szCs w:val="22"/>
        </w:rPr>
        <w:t xml:space="preserve"> 1.4.2022</w:t>
      </w:r>
      <w:r>
        <w:rPr>
          <w:rFonts w:ascii="Calibri Light" w:hAnsi="Calibri Light"/>
          <w:sz w:val="22"/>
          <w:szCs w:val="22"/>
        </w:rPr>
        <w:t xml:space="preserve">. Pokud nebude výzva k realizaci ve zde stanovené lhůtě </w:t>
      </w:r>
      <w:r w:rsidR="0012778D">
        <w:rPr>
          <w:rFonts w:ascii="Calibri Light" w:hAnsi="Calibri Light"/>
          <w:sz w:val="22"/>
          <w:szCs w:val="22"/>
        </w:rPr>
        <w:t>zhotoviteli předána, nebude se dílo</w:t>
      </w:r>
      <w:r>
        <w:rPr>
          <w:rFonts w:ascii="Calibri Light" w:hAnsi="Calibri Light"/>
          <w:sz w:val="22"/>
          <w:szCs w:val="22"/>
        </w:rPr>
        <w:t xml:space="preserve"> realizovat a zhotoviteli nevzniká z tohoto titulu žádný finanční ani jiný nárok vůči objednateli.</w:t>
      </w:r>
      <w:r w:rsidR="003C7024">
        <w:rPr>
          <w:rFonts w:ascii="Calibri Light" w:hAnsi="Calibri Light"/>
          <w:sz w:val="22"/>
          <w:szCs w:val="22"/>
        </w:rPr>
        <w:t xml:space="preserve"> Předmětná stavba </w:t>
      </w:r>
      <w:r w:rsidR="0023248B">
        <w:rPr>
          <w:rFonts w:ascii="Calibri Light" w:hAnsi="Calibri Light"/>
          <w:sz w:val="22"/>
          <w:szCs w:val="22"/>
        </w:rPr>
        <w:t xml:space="preserve">Napojení chodníku Za Větrníkem a </w:t>
      </w:r>
      <w:r w:rsidR="00EF7A70">
        <w:rPr>
          <w:rFonts w:ascii="Calibri Light" w:hAnsi="Calibri Light"/>
          <w:sz w:val="22"/>
          <w:szCs w:val="22"/>
        </w:rPr>
        <w:t xml:space="preserve">je navazující stavba </w:t>
      </w:r>
      <w:r w:rsidR="0023248B">
        <w:rPr>
          <w:rFonts w:ascii="Calibri Light" w:hAnsi="Calibri Light"/>
          <w:sz w:val="22"/>
          <w:szCs w:val="22"/>
        </w:rPr>
        <w:t xml:space="preserve">chodníku Za Větrníkem. </w:t>
      </w:r>
    </w:p>
    <w:p w14:paraId="39989B4E" w14:textId="1A0E3283" w:rsidR="005D6623" w:rsidRDefault="005D6623" w:rsidP="005D6623">
      <w:pPr>
        <w:pStyle w:val="Normlnweb"/>
        <w:numPr>
          <w:ilvl w:val="0"/>
          <w:numId w:val="5"/>
        </w:numPr>
        <w:spacing w:after="60"/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Dokončení stavebních prací </w:t>
      </w:r>
      <w:r w:rsidR="0012778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předání díla objednateli do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892773053"/>
          <w:placeholder>
            <w:docPart w:val="51C7CF301AC3405EBF560ABB3CE6F1D3"/>
          </w:placeholder>
        </w:sdtPr>
        <w:sdtEndPr/>
        <w:sdtContent>
          <w:r w:rsidR="00207E93">
            <w:rPr>
              <w:rFonts w:ascii="Calibri Light" w:hAnsi="Calibri Light" w:cs="Segoe UI"/>
              <w:i/>
              <w:sz w:val="22"/>
              <w:szCs w:val="22"/>
            </w:rPr>
            <w:t>6</w:t>
          </w:r>
          <w:r w:rsidR="003C7024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>
            <w:rPr>
              <w:rFonts w:ascii="Calibri Light" w:hAnsi="Calibri Light" w:cs="Segoe UI"/>
              <w:i/>
              <w:sz w:val="22"/>
              <w:szCs w:val="22"/>
            </w:rPr>
            <w:t>týdnů od předání staveniště zhotoviteli</w:t>
          </w:r>
        </w:sdtContent>
      </w:sdt>
      <w:r>
        <w:rPr>
          <w:rFonts w:ascii="Calibri Light" w:hAnsi="Calibri Light" w:cs="Segoe UI"/>
          <w:i/>
          <w:sz w:val="22"/>
          <w:szCs w:val="22"/>
        </w:rPr>
        <w:t>.</w:t>
      </w:r>
    </w:p>
    <w:p w14:paraId="5AEF1B4B" w14:textId="3BB2D82F" w:rsidR="005D6623" w:rsidRDefault="005D6623" w:rsidP="005D6623">
      <w:pPr>
        <w:pStyle w:val="Normlnweb"/>
        <w:numPr>
          <w:ilvl w:val="0"/>
          <w:numId w:val="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oprávněn a povinen přerušit provádění prací na nezbytně nutnou dobu, pokud mu klimatické podmínky nedovolí dodržení technologických předpisů a norem, případně znemožní řádné provádění prací. O tuto dobu se prodlužuje termín dokončení díla. O této skutečnosti zhotovitel bezodkladně vyrozumí objednatele a skutečnost zaznamená do stavebního deníku.</w:t>
      </w:r>
    </w:p>
    <w:p w14:paraId="47B40924" w14:textId="77777777" w:rsidR="005D6623" w:rsidRPr="003B259B" w:rsidRDefault="005D6623" w:rsidP="005D6623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ECC5F04" w14:textId="77777777" w:rsidR="00BD572C" w:rsidRDefault="00BD572C" w:rsidP="00DD6A01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305DA4EF" w14:textId="77777777" w:rsidR="00AA4B69" w:rsidRPr="002674CC" w:rsidRDefault="002674CC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138D3CDE" w14:textId="6A624B35" w:rsidR="00C6537B" w:rsidRDefault="00D576D2" w:rsidP="002674CC">
      <w:pPr>
        <w:pStyle w:val="Normlnweb"/>
        <w:numPr>
          <w:ilvl w:val="0"/>
          <w:numId w:val="6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Celková c</w:t>
      </w:r>
      <w:r w:rsidR="002674CC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ena díla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činí</w:t>
      </w:r>
      <w:r w:rsidR="002674C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:</w:t>
      </w:r>
    </w:p>
    <w:tbl>
      <w:tblPr>
        <w:tblStyle w:val="Mkatabulky"/>
        <w:tblW w:w="0" w:type="auto"/>
        <w:tblInd w:w="601" w:type="dxa"/>
        <w:tblLook w:val="04A0" w:firstRow="1" w:lastRow="0" w:firstColumn="1" w:lastColumn="0" w:noHBand="0" w:noVBand="1"/>
      </w:tblPr>
      <w:tblGrid>
        <w:gridCol w:w="1984"/>
        <w:gridCol w:w="1998"/>
        <w:gridCol w:w="1426"/>
        <w:gridCol w:w="2519"/>
      </w:tblGrid>
      <w:tr w:rsidR="005D6623" w14:paraId="3CFDE1AB" w14:textId="77777777" w:rsidTr="003C7024">
        <w:trPr>
          <w:trHeight w:val="386"/>
        </w:trPr>
        <w:tc>
          <w:tcPr>
            <w:tcW w:w="1984" w:type="dxa"/>
          </w:tcPr>
          <w:p w14:paraId="513ACAA5" w14:textId="77777777" w:rsidR="005D6623" w:rsidRPr="005C1EE6" w:rsidRDefault="005D6623" w:rsidP="00CB1BFC"/>
        </w:tc>
        <w:tc>
          <w:tcPr>
            <w:tcW w:w="1998" w:type="dxa"/>
            <w:vAlign w:val="center"/>
          </w:tcPr>
          <w:p w14:paraId="577D04FD" w14:textId="70A4265C" w:rsidR="005D6623" w:rsidRPr="005C1EE6" w:rsidRDefault="007B68E8" w:rsidP="00CB1BFC">
            <w:pPr>
              <w:jc w:val="center"/>
            </w:pPr>
            <w:r>
              <w:t>Kč b</w:t>
            </w:r>
            <w:r w:rsidR="005D6623">
              <w:t xml:space="preserve">ez </w:t>
            </w:r>
            <w:r w:rsidR="005D6623" w:rsidRPr="00E946D3">
              <w:rPr>
                <w:rFonts w:ascii="Arial" w:hAnsi="Arial" w:cs="Arial"/>
              </w:rPr>
              <w:t>DPH</w:t>
            </w:r>
          </w:p>
        </w:tc>
        <w:tc>
          <w:tcPr>
            <w:tcW w:w="1426" w:type="dxa"/>
            <w:vAlign w:val="center"/>
          </w:tcPr>
          <w:p w14:paraId="72355112" w14:textId="77777777" w:rsidR="005D6623" w:rsidRDefault="005D6623" w:rsidP="00CB1BFC">
            <w:pPr>
              <w:jc w:val="center"/>
            </w:pPr>
            <w:r w:rsidRPr="00E946D3">
              <w:rPr>
                <w:rFonts w:ascii="Arial" w:hAnsi="Arial" w:cs="Arial"/>
              </w:rPr>
              <w:t>DPH</w:t>
            </w:r>
          </w:p>
        </w:tc>
        <w:tc>
          <w:tcPr>
            <w:tcW w:w="2519" w:type="dxa"/>
            <w:vAlign w:val="center"/>
          </w:tcPr>
          <w:p w14:paraId="027426B7" w14:textId="2AD0C13D" w:rsidR="005D6623" w:rsidRDefault="007B68E8" w:rsidP="00CB1BFC">
            <w:pPr>
              <w:jc w:val="center"/>
            </w:pPr>
            <w:r>
              <w:rPr>
                <w:rFonts w:ascii="Arial" w:hAnsi="Arial" w:cs="Arial"/>
              </w:rPr>
              <w:t xml:space="preserve">Kč </w:t>
            </w:r>
            <w:r w:rsidR="005D6623" w:rsidRPr="00E946D3">
              <w:rPr>
                <w:rFonts w:ascii="Arial" w:hAnsi="Arial" w:cs="Arial"/>
              </w:rPr>
              <w:t>včetně</w:t>
            </w:r>
            <w:r w:rsidR="005D6623">
              <w:t xml:space="preserve"> DPH</w:t>
            </w:r>
          </w:p>
        </w:tc>
      </w:tr>
      <w:tr w:rsidR="005D6623" w14:paraId="6A3DA316" w14:textId="77777777" w:rsidTr="003C7024">
        <w:trPr>
          <w:trHeight w:val="407"/>
        </w:trPr>
        <w:tc>
          <w:tcPr>
            <w:tcW w:w="1984" w:type="dxa"/>
            <w:vAlign w:val="center"/>
          </w:tcPr>
          <w:p w14:paraId="4D030322" w14:textId="77777777" w:rsidR="005D6623" w:rsidRDefault="005D6623" w:rsidP="00CB1BFC">
            <w:pPr>
              <w:jc w:val="center"/>
            </w:pPr>
            <w:r>
              <w:t xml:space="preserve">Celková cena </w:t>
            </w:r>
            <w:r w:rsidRPr="00E946D3">
              <w:rPr>
                <w:rFonts w:ascii="Arial" w:hAnsi="Arial" w:cs="Arial"/>
              </w:rPr>
              <w:t>díla</w:t>
            </w:r>
          </w:p>
        </w:tc>
        <w:tc>
          <w:tcPr>
            <w:tcW w:w="1998" w:type="dxa"/>
            <w:vAlign w:val="center"/>
          </w:tcPr>
          <w:p w14:paraId="079C176F" w14:textId="12DA6822" w:rsidR="005D6623" w:rsidRPr="00973E38" w:rsidRDefault="002279DB" w:rsidP="002279DB">
            <w:permStart w:id="858812848" w:edGrp="everyone"/>
            <w:r>
              <w:t xml:space="preserve">    </w:t>
            </w:r>
            <w:r w:rsidR="00E20765">
              <w:t xml:space="preserve">  </w:t>
            </w:r>
            <w:r>
              <w:t>230. 165,02</w:t>
            </w:r>
            <w:permEnd w:id="858812848"/>
          </w:p>
        </w:tc>
        <w:tc>
          <w:tcPr>
            <w:tcW w:w="1426" w:type="dxa"/>
            <w:vAlign w:val="center"/>
          </w:tcPr>
          <w:p w14:paraId="0A3BA44A" w14:textId="6D33748D" w:rsidR="005D6623" w:rsidRPr="00973E38" w:rsidRDefault="00BD118F" w:rsidP="002279DB">
            <w:permStart w:id="410726226" w:edGrp="everyone"/>
            <w:r>
              <w:t xml:space="preserve">     </w:t>
            </w:r>
            <w:r w:rsidR="002279DB">
              <w:t>48.334,65</w:t>
            </w:r>
            <w:permEnd w:id="410726226"/>
          </w:p>
        </w:tc>
        <w:tc>
          <w:tcPr>
            <w:tcW w:w="2519" w:type="dxa"/>
            <w:vAlign w:val="center"/>
          </w:tcPr>
          <w:p w14:paraId="2D1A6FBE" w14:textId="68596BEC" w:rsidR="005D6623" w:rsidRPr="00973E38" w:rsidRDefault="002279DB" w:rsidP="005F5B29">
            <w:r>
              <w:t>278. 499,67</w:t>
            </w:r>
          </w:p>
        </w:tc>
      </w:tr>
    </w:tbl>
    <w:p w14:paraId="6606ACA1" w14:textId="579ECC51" w:rsidR="00323D9C" w:rsidRDefault="005D6623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</w:t>
      </w:r>
      <w:r w:rsidR="00323D9C" w:rsidRPr="00323D9C">
        <w:rPr>
          <w:rFonts w:ascii="Calibri Light" w:hAnsi="Calibri Light"/>
          <w:sz w:val="22"/>
          <w:szCs w:val="22"/>
        </w:rPr>
        <w:t>aň z přidané hodnoty bude účtována podle zákona č. 2</w:t>
      </w:r>
      <w:r w:rsidR="00323D9C">
        <w:rPr>
          <w:rFonts w:ascii="Calibri Light" w:hAnsi="Calibri Light"/>
          <w:sz w:val="22"/>
          <w:szCs w:val="22"/>
        </w:rPr>
        <w:t xml:space="preserve">35/2004 Sb., v platném znění v </w:t>
      </w:r>
      <w:r w:rsidR="00323D9C" w:rsidRPr="00323D9C">
        <w:rPr>
          <w:rFonts w:ascii="Calibri Light" w:hAnsi="Calibri Light"/>
          <w:sz w:val="22"/>
          <w:szCs w:val="22"/>
        </w:rPr>
        <w:t>době realizace díla.</w:t>
      </w:r>
    </w:p>
    <w:p w14:paraId="0E352E62" w14:textId="31097F71" w:rsidR="00F41B96" w:rsidRPr="00F41B96" w:rsidRDefault="00F41B96" w:rsidP="00F41B96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F41B96">
        <w:rPr>
          <w:rFonts w:ascii="Calibri Light" w:hAnsi="Calibri Light"/>
          <w:sz w:val="22"/>
          <w:szCs w:val="22"/>
        </w:rPr>
        <w:t xml:space="preserve">Cena díla dle odst. </w:t>
      </w:r>
      <w:r>
        <w:rPr>
          <w:rFonts w:ascii="Calibri Light" w:hAnsi="Calibri Light"/>
          <w:sz w:val="22"/>
          <w:szCs w:val="22"/>
        </w:rPr>
        <w:t>3.</w:t>
      </w:r>
      <w:r w:rsidR="00D576D2">
        <w:rPr>
          <w:rFonts w:ascii="Calibri Light" w:hAnsi="Calibri Light"/>
          <w:sz w:val="22"/>
          <w:szCs w:val="22"/>
        </w:rPr>
        <w:t>1</w:t>
      </w:r>
      <w:r>
        <w:rPr>
          <w:rFonts w:ascii="Calibri Light" w:hAnsi="Calibri Light"/>
          <w:sz w:val="22"/>
          <w:szCs w:val="22"/>
        </w:rPr>
        <w:t>.</w:t>
      </w:r>
      <w:r w:rsidRPr="00F41B96">
        <w:rPr>
          <w:rFonts w:ascii="Calibri Light" w:hAnsi="Calibri Light"/>
          <w:sz w:val="22"/>
          <w:szCs w:val="22"/>
        </w:rPr>
        <w:t xml:space="preserve"> této smlouvy byla stanovena na základě součtu cen jednotlivých položek nabídkového rozpočtu – příloha č. 1 této smlouvy. Cena každé položky nabídkového rozpočtu je vypočtena součinem předpokládaného množství práce či dodávek jednotlivé položky a jednotkové ceny práce či dodávek jednotlivé položky. Jednotkové ceny prací a dodávek jsou pevné a maximálně přípustné po celou dobu trvání této smlouvy. Množství prací a dodávek je v nabídkovém rozpočtu stanoveno jako předpokládané. </w:t>
      </w:r>
      <w:r w:rsidRPr="00D576D2">
        <w:rPr>
          <w:rFonts w:ascii="Calibri Light" w:hAnsi="Calibri Light"/>
          <w:b/>
          <w:bCs/>
          <w:sz w:val="22"/>
          <w:szCs w:val="22"/>
        </w:rPr>
        <w:t>Konečná cena díla bude stanovena po provedení prací a dodávek – na základě přeměření skutečného množství provedených prací a dodávek.</w:t>
      </w:r>
      <w:r w:rsidRPr="00F41B96">
        <w:rPr>
          <w:rFonts w:ascii="Calibri Light" w:hAnsi="Calibri Light"/>
          <w:sz w:val="22"/>
          <w:szCs w:val="22"/>
        </w:rPr>
        <w:t xml:space="preserve"> Přeměření skutečného množství prací a dodávek se provádí formou zjišťovacího protokolu a soupisu prací, který je podkladem pro vystavení faktury dle článku </w:t>
      </w:r>
      <w:r>
        <w:rPr>
          <w:rFonts w:ascii="Calibri Light" w:hAnsi="Calibri Light"/>
          <w:sz w:val="22"/>
          <w:szCs w:val="22"/>
        </w:rPr>
        <w:t>4</w:t>
      </w:r>
      <w:r w:rsidRPr="00F41B96">
        <w:rPr>
          <w:rFonts w:ascii="Calibri Light" w:hAnsi="Calibri Light"/>
          <w:sz w:val="22"/>
          <w:szCs w:val="22"/>
        </w:rPr>
        <w:t xml:space="preserve">. této smlouvy. Kromě toho je zhotovitel povinen na základě požadavku objednatele provést přeměření prací a dodávek kdykoli, a to bez zbytečného odkladu a za účasti objednatele a technického dozoru investora. Úprava ceny díla dle tohoto ustanovení je vyhrazenou změnou závazku </w:t>
      </w:r>
      <w:r>
        <w:rPr>
          <w:rFonts w:ascii="Calibri Light" w:hAnsi="Calibri Light"/>
          <w:sz w:val="22"/>
          <w:szCs w:val="22"/>
        </w:rPr>
        <w:t>analogicky</w:t>
      </w:r>
      <w:r w:rsidRPr="00F41B96">
        <w:rPr>
          <w:rFonts w:ascii="Calibri Light" w:hAnsi="Calibri Light"/>
          <w:sz w:val="22"/>
          <w:szCs w:val="22"/>
        </w:rPr>
        <w:t xml:space="preserve"> s ustanovením § 100 odst. 1 a § 222 odst. 2 zákona č. 134/2016 Sb., o zadávání veřejných zakázek, ve znění pozdějších předpisů. Uvedený postup se týká pouze položek uvedených v nabídkovém rozpočtu. </w:t>
      </w:r>
    </w:p>
    <w:p w14:paraId="29411063" w14:textId="21DA6CBA" w:rsidR="00F41B96" w:rsidRPr="00D576D2" w:rsidRDefault="00F41B96" w:rsidP="00D576D2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F41B96">
        <w:rPr>
          <w:rFonts w:ascii="Calibri Light" w:hAnsi="Calibri Light"/>
          <w:sz w:val="22"/>
          <w:szCs w:val="22"/>
        </w:rPr>
        <w:t>Celková cena díla může být zvýšena či snížena pouze v souvislosti s</w:t>
      </w:r>
      <w:r w:rsidR="00D576D2">
        <w:rPr>
          <w:rFonts w:ascii="Calibri Light" w:hAnsi="Calibri Light"/>
          <w:sz w:val="22"/>
          <w:szCs w:val="22"/>
        </w:rPr>
        <w:t xml:space="preserve"> výše</w:t>
      </w:r>
      <w:r w:rsidRPr="00F41B96">
        <w:rPr>
          <w:rFonts w:ascii="Calibri Light" w:hAnsi="Calibri Light"/>
          <w:sz w:val="22"/>
          <w:szCs w:val="22"/>
        </w:rPr>
        <w:t xml:space="preserve"> sjednanými změnami díla</w:t>
      </w:r>
      <w:r w:rsidR="00D576D2">
        <w:rPr>
          <w:rFonts w:ascii="Calibri Light" w:hAnsi="Calibri Light"/>
          <w:sz w:val="22"/>
          <w:szCs w:val="22"/>
        </w:rPr>
        <w:t xml:space="preserve"> (to se netýká změn dle odst.3.5 této smlouvy).</w:t>
      </w:r>
      <w:r w:rsidRPr="00D576D2">
        <w:rPr>
          <w:rFonts w:ascii="Calibri Light" w:hAnsi="Calibri Light"/>
          <w:sz w:val="22"/>
          <w:szCs w:val="22"/>
        </w:rPr>
        <w:t xml:space="preserve"> Veškeré změny díla (provedení víceprací, méněprací, změny technologií nebo materiálů, doplňky nebo rozšíření či zúžení díla,) musí být před jejich vlastním provedením sjednány formou písemného dodatku k této smlouvě či odsouhlaseny dle této smlouvy, a to vždy na základě změnového listu zpracovaného zhotovitelem a potvrzeného technickým dozorem investora, jinak je nelze zahrnout do ceny díla hrazené objednatelem. </w:t>
      </w:r>
    </w:p>
    <w:p w14:paraId="26EAC0EA" w14:textId="1D1B1DEB" w:rsidR="00D576D2" w:rsidRPr="00D576D2" w:rsidRDefault="00D576D2" w:rsidP="00D576D2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D576D2">
        <w:rPr>
          <w:rFonts w:ascii="Calibri Light" w:hAnsi="Calibri Light"/>
          <w:sz w:val="22"/>
          <w:szCs w:val="22"/>
        </w:rPr>
        <w:t xml:space="preserve">Bude-li objednatelem vyžadováno provedení dodatečných stavebních prací, nebo se ukáže nutnost provedení prací, které nebyly obsaženy v původních zadávacích podmínkách, jsou nezbytné pro provedení původních stavebních prací a jejich potřeba vznikla v důsledku nepředvídaných okolností, musí být rovněž vyhotoven písemný dodatek k této smlouvě s určením předmětu víceprací a cenou za vícepráce. Musí-li se provést práce, které se odchylují od popisu prací, nebo v něm nejsou uvedeny, musí rozsah víceprací zhotovitel předložit objednateli a technickému dozoru k odsouhlasení před jejich zahájením </w:t>
      </w:r>
      <w:r w:rsidR="005C136D" w:rsidRPr="00D576D2">
        <w:rPr>
          <w:rFonts w:ascii="Calibri Light" w:hAnsi="Calibri Light"/>
          <w:sz w:val="22"/>
          <w:szCs w:val="22"/>
        </w:rPr>
        <w:t>na základě změnového listu</w:t>
      </w:r>
      <w:r w:rsidR="005C136D">
        <w:rPr>
          <w:rFonts w:ascii="Calibri Light" w:hAnsi="Calibri Light"/>
          <w:sz w:val="22"/>
          <w:szCs w:val="22"/>
        </w:rPr>
        <w:t>,</w:t>
      </w:r>
      <w:r w:rsidR="005C136D" w:rsidRPr="00D576D2">
        <w:rPr>
          <w:rFonts w:ascii="Calibri Light" w:hAnsi="Calibri Light"/>
          <w:sz w:val="22"/>
          <w:szCs w:val="22"/>
        </w:rPr>
        <w:t xml:space="preserve"> </w:t>
      </w:r>
      <w:r w:rsidRPr="00D576D2">
        <w:rPr>
          <w:rFonts w:ascii="Calibri Light" w:hAnsi="Calibri Light"/>
          <w:sz w:val="22"/>
          <w:szCs w:val="22"/>
        </w:rPr>
        <w:t xml:space="preserve">jinak je nelze zahrnout do ceny díla hrazené objednatelem. </w:t>
      </w:r>
    </w:p>
    <w:p w14:paraId="157E9BAE" w14:textId="54E2D554" w:rsidR="00F41B96" w:rsidRPr="00D576D2" w:rsidRDefault="00F41B96" w:rsidP="00B01C2B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D576D2">
        <w:rPr>
          <w:rFonts w:ascii="Calibri Light" w:hAnsi="Calibri Light"/>
          <w:sz w:val="22"/>
          <w:szCs w:val="22"/>
        </w:rPr>
        <w:t xml:space="preserve">Veškeré změny díla ve smyslu předchozích odstavců budou oceněny na základě jednotkových cen, uvedených v nabídkovém rozpočtu (příloha č. 1 této smlouvy). V případě, že nebude možno použít těchto jednotkových cen (práce či dodávky nebudou uvedeny v nabídkovém rozpočtu), bude cena stanovena maximálně ve výši aktuálně platných cen programu cenové soustavy ÚRS. </w:t>
      </w:r>
      <w:r w:rsidR="007F2392">
        <w:rPr>
          <w:rFonts w:ascii="Calibri Light" w:hAnsi="Calibri Light"/>
          <w:sz w:val="22"/>
          <w:szCs w:val="22"/>
        </w:rPr>
        <w:t xml:space="preserve">V případě, že položka rozpočtu není uvedena ani v ceníku ÚRS, bude tato oceněna max. ve výši ceny obvyklé v daném čase a místě. </w:t>
      </w:r>
      <w:r w:rsidRPr="00D576D2">
        <w:rPr>
          <w:rFonts w:ascii="Calibri Light" w:hAnsi="Calibri Light"/>
          <w:sz w:val="22"/>
          <w:szCs w:val="22"/>
        </w:rPr>
        <w:t>Veškeré změny smlouvy lze sjednat za podmínek daných příslušnými ustanoveními zákona č. 134/2016 Sb., o zadávání veřejných zakázek, ve znění pozdějších předpisů.</w:t>
      </w:r>
    </w:p>
    <w:p w14:paraId="10649133" w14:textId="77777777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>Všechny změny rozsahu díla, tzn. vícepráce i méněpráce, budou evidovány zápisem v SD.</w:t>
      </w:r>
    </w:p>
    <w:p w14:paraId="7D231230" w14:textId="41FFB35D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>Ke všem změnám rozsahu díla vytvoří zhotovitel z</w:t>
      </w:r>
      <w:r w:rsidR="00721021">
        <w:rPr>
          <w:rFonts w:ascii="Calibri Light" w:hAnsi="Calibri Light"/>
          <w:sz w:val="22"/>
          <w:szCs w:val="22"/>
        </w:rPr>
        <w:t>měnové listy, které předloží TDS</w:t>
      </w:r>
      <w:r w:rsidRPr="00323D9C">
        <w:rPr>
          <w:rFonts w:ascii="Calibri Light" w:hAnsi="Calibri Light"/>
          <w:sz w:val="22"/>
          <w:szCs w:val="22"/>
        </w:rPr>
        <w:t xml:space="preserve"> k odsouhlasení. Tyto změnové listy budou přílohou dodatků této SOD.</w:t>
      </w:r>
    </w:p>
    <w:p w14:paraId="457DB246" w14:textId="3126CDC9" w:rsidR="00323D9C" w:rsidRDefault="00323D9C" w:rsidP="00323D9C">
      <w:pPr>
        <w:pStyle w:val="AAOdstavec"/>
        <w:numPr>
          <w:ilvl w:val="0"/>
          <w:numId w:val="6"/>
        </w:numPr>
        <w:spacing w:after="60"/>
        <w:rPr>
          <w:rFonts w:ascii="Calibri Light" w:hAnsi="Calibri Light"/>
          <w:sz w:val="22"/>
          <w:szCs w:val="22"/>
        </w:rPr>
      </w:pPr>
      <w:r w:rsidRPr="00323D9C">
        <w:rPr>
          <w:rFonts w:ascii="Calibri Light" w:hAnsi="Calibri Light"/>
          <w:sz w:val="22"/>
          <w:szCs w:val="22"/>
        </w:rPr>
        <w:t xml:space="preserve">Podpisem této smlouvy zhotovitel potvrzuje, že byl předem seznámen se všemi skutečnostmi podmiňujícími řádné provedení díla, zejména s dopravními podmínkami, a s přístupem na místo provedení díla včetně podmínek dopravy materiálu na toto místo a staveniště, technické proveditelnosti díla apod. Jakýkoliv případný omyl zhotovitele týkající se těchto skutečností nezakládá právo zhotovitele na změnu ceny díla podle odstavce </w:t>
      </w:r>
      <w:r w:rsidR="004E1B92">
        <w:rPr>
          <w:rFonts w:ascii="Calibri Light" w:hAnsi="Calibri Light"/>
          <w:sz w:val="22"/>
          <w:szCs w:val="22"/>
        </w:rPr>
        <w:t>3</w:t>
      </w:r>
      <w:r w:rsidRPr="00323D9C">
        <w:rPr>
          <w:rFonts w:ascii="Calibri Light" w:hAnsi="Calibri Light"/>
          <w:sz w:val="22"/>
          <w:szCs w:val="22"/>
        </w:rPr>
        <w:t>.1 tohoto článku.</w:t>
      </w:r>
    </w:p>
    <w:p w14:paraId="38B17767" w14:textId="77777777" w:rsidR="00BD572C" w:rsidRPr="0081632D" w:rsidRDefault="00BD572C" w:rsidP="00DD6A01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022D0492" w14:textId="77777777" w:rsidR="00AA4B69" w:rsidRDefault="00323D9C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Platební podmínky</w:t>
      </w:r>
    </w:p>
    <w:p w14:paraId="157CC51D" w14:textId="77777777" w:rsidR="0089010D" w:rsidRPr="0089010D" w:rsidRDefault="0089010D" w:rsidP="0089010D">
      <w:pPr>
        <w:pStyle w:val="Zkladntext"/>
        <w:rPr>
          <w:lang w:eastAsia="cs-CZ"/>
        </w:rPr>
      </w:pPr>
    </w:p>
    <w:p w14:paraId="2DA05E57" w14:textId="4585F197" w:rsidR="0012778D" w:rsidRPr="0012778D" w:rsidRDefault="0012778D" w:rsidP="0012778D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Ú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hrada ceny díla bude uskutečňována postupně na základě provedených dílčích plnění zhotovitele. Dílčím plněním se rozumí rozsah a cena skutečně provedených prací a dodávek uskutečněných zhotovitelem. Zjišťování rozsahu a ceny dílčího plnění se provádí zjišťovacím protokolem, doloženým soupisem provedených prací a dodávek v členění podle položek, množství a seznamu prací dle jednotlivých stavebních objektů. Podpisem zjišťovacího protokolu a soupisu provedených prací objednatelem vzniká zhotoviteli právo fakturovat odsouhlasenou cenu dílčího plnění daňovým dokladem včetně DPH.</w:t>
      </w:r>
    </w:p>
    <w:p w14:paraId="04AFB03F" w14:textId="36920560" w:rsidR="008A5156" w:rsidRDefault="008A5156" w:rsidP="00F3541B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Splatnost faktur je stanovena na 30 dnů ode dne jejich</w:t>
      </w:r>
      <w:r w:rsidR="00790A5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prokazatelného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doručení objednateli</w:t>
      </w:r>
      <w:r w:rsidR="00790A5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podatelnu MěÚ Říčany, Masarykovo náměstí 53</w:t>
      </w:r>
      <w:r w:rsidR="0040724E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přičemž za provedenou úhradu ceny ve sjednané výši se považuje den, kdy jsou finanční prostředky</w:t>
      </w:r>
      <w:r w:rsidR="00790A5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odepsány z účtu objednatele. </w:t>
      </w:r>
      <w:r w:rsidR="0040724E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630909DF" w14:textId="7F36B1D2" w:rsidR="008A5156" w:rsidRPr="005846B5" w:rsidRDefault="008A5156" w:rsidP="005846B5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5846B5">
        <w:rPr>
          <w:rFonts w:ascii="Calibri Light" w:hAnsi="Calibri Light"/>
          <w:kern w:val="1"/>
          <w:sz w:val="22"/>
          <w:szCs w:val="22"/>
          <w:lang w:eastAsia="ar-SA"/>
        </w:rPr>
        <w:t xml:space="preserve">Faktura musí obsahovat náležitosti daňového dokladu dle ustanovení zvláštního právního předpisu (zákon č. 235/2004 Sb., o dani z přidané hodnoty, v platném znění). </w:t>
      </w:r>
      <w:r w:rsidR="005846B5" w:rsidRPr="005846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Přílohou dílčích faktur musí být zjišťovací protokol a soupis provedených prací</w:t>
      </w:r>
      <w:r w:rsidR="005C136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příp. změnové listy</w:t>
      </w:r>
      <w:r w:rsidR="005846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potvrzen</w:t>
      </w:r>
      <w:r w:rsidR="005C136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</w:t>
      </w:r>
      <w:r w:rsidR="005846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objednatelem a technickým dozorem investora</w:t>
      </w:r>
      <w:r w:rsidR="005846B5" w:rsidRPr="005846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  <w:r w:rsidRPr="005846B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 případě, že faktura nebude odpovídat stanoveným požadavkům, je objednatel oprávněn zaslat ji ve lhůtě splatnosti zpět zhotoviteli k doplnění, aniž by se tak dostal do prodlení s platbou; lhůta splatnosti počíná běžet znovu od opětovného doručení náležitě doplněných či opravených dokladů objednateli. </w:t>
      </w:r>
    </w:p>
    <w:p w14:paraId="6CCC978F" w14:textId="26F16B9F" w:rsidR="008A5156" w:rsidRDefault="008A5156" w:rsidP="00F3541B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Objednatel ve vztahu k výše uvedeném plnění uvedenému v čl. 1,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331301606"/>
          <w:placeholder>
            <w:docPart w:val="ADBE7EC75C464334883C4F0F0442A255"/>
          </w:placeholder>
          <w:comboBox>
            <w:listItem w:value="Zvolte položku."/>
            <w:listItem w:displayText="nevystupuje" w:value="nevystupuje"/>
            <w:listItem w:displayText="vystupuje (jedná se o stav. a mont. práce na vodovodech a kanalizacích)" w:value="vystupuje (jedná se o stav. a mont. práce na vodovodech a kanalizacích)"/>
          </w:comboBox>
        </w:sdtPr>
        <w:sdtEndPr/>
        <w:sdtContent>
          <w:r w:rsidR="00C309CF">
            <w:rPr>
              <w:rFonts w:ascii="Calibri Light" w:hAnsi="Calibri Light" w:cs="Times New Roman"/>
              <w:color w:val="auto"/>
              <w:sz w:val="22"/>
              <w:szCs w:val="20"/>
            </w:rPr>
            <w:t>nevystupuje</w:t>
          </w:r>
        </w:sdtContent>
      </w:sdt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jako osoba povinná k dani, tzn.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61933239"/>
          <w:placeholder>
            <w:docPart w:val="AB025730FC754762B67DE254E2327BC6"/>
          </w:placeholder>
          <w:comboBox>
            <w:listItem w:value="Zvolte položku."/>
            <w:listItem w:displayText="nevztahuje" w:value="nevztahuje"/>
            <w:listItem w:displayText="vztahuje" w:value="vztahuje"/>
          </w:comboBox>
        </w:sdtPr>
        <w:sdtEndPr/>
        <w:sdtContent>
          <w:r w:rsidR="00C309CF">
            <w:rPr>
              <w:rFonts w:ascii="Calibri Light" w:hAnsi="Calibri Light" w:cs="Times New Roman"/>
              <w:color w:val="auto"/>
              <w:sz w:val="22"/>
              <w:szCs w:val="20"/>
            </w:rPr>
            <w:t>nevztahuje</w:t>
          </w:r>
        </w:sdtContent>
      </w:sdt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</w:t>
      </w:r>
      <w:r w:rsidR="002652D1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na něj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režim přenesení daňové povinnosti.</w:t>
      </w:r>
    </w:p>
    <w:p w14:paraId="4199A851" w14:textId="77777777" w:rsidR="00721021" w:rsidRDefault="00DE356F" w:rsidP="00DE356F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Práce a dodávky budou hrazeny na základě soupisu provedených prací až do výše 90 % nabídkové ceny</w:t>
      </w:r>
      <w:r w:rsidR="0072102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bez DPH</w:t>
      </w:r>
    </w:p>
    <w:p w14:paraId="5C0CA661" w14:textId="61933E06" w:rsidR="00DE356F" w:rsidRPr="0081632D" w:rsidRDefault="00DE356F" w:rsidP="00DE356F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Dalších </w:t>
      </w:r>
      <w:r w:rsidR="0097202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5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ceny</w:t>
      </w:r>
      <w:r w:rsidR="0097202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bude</w:t>
      </w:r>
      <w:r w:rsidR="0097202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97202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základě písemného požadavku zhotovitele,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uhrazeno po konečném převzetí stavby bez vad a nedodělků</w:t>
      </w:r>
      <w:r w:rsid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987575763"/>
          <w:placeholder>
            <w:docPart w:val="1D54184261A1434C82C21604887F4F75"/>
          </w:placeholder>
          <w:comboBox>
            <w:listItem w:value="Zvolte položku."/>
            <w:listItem w:displayText="po vydání pravomocného kolaudačního rozhodnutí oproti bankovní záruce ve výši 10% z celkové ceny díla bez DPH." w:value="po vydání pravomocného kolaudačního rozhodnutí oproti bankovní záruce ve výši 10% z celkové ceny díla bez DPH."/>
            <w:listItem w:displayText="po vydání pravomocného kolaudačního rozhodnutí." w:value="po vydání pravomocného kolaudačního rozhodnutí.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po vydání pravomocného kolaudačního rozhodnutí.</w:t>
          </w:r>
        </w:sdtContent>
      </w:sdt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 </w:t>
      </w:r>
    </w:p>
    <w:p w14:paraId="7F9DAAFB" w14:textId="255CF7D4" w:rsidR="00DE356F" w:rsidRPr="00C57A1A" w:rsidRDefault="00DE356F" w:rsidP="00B320BC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Konečnou fakturu je zhotovitel oprávněn vystavit po řádném ukončení díla, po předání celého díla objednateli a po nabytí právní moci kolaudačního rozhodnutí.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2032177492"/>
          <w:placeholder>
            <w:docPart w:val="42435DE7D58F43F7AB8AE11AB3553A61"/>
          </w:placeholder>
        </w:sdtPr>
        <w:sdtEndPr/>
        <w:sdtContent>
          <w:r w:rsidR="0097202C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97202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Zbývajících</w:t>
          </w:r>
          <w:r w:rsidR="0097202C"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</w:t>
          </w:r>
          <w:r w:rsidR="0097202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5</w:t>
          </w:r>
          <w:r w:rsidR="0097202C"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% ceny </w:t>
          </w:r>
          <w:r w:rsidR="0097202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díla </w:t>
          </w:r>
          <w:r w:rsidR="0097202C"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bude</w:t>
          </w:r>
          <w:r w:rsidR="00B320B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uhrazeno</w:t>
          </w:r>
          <w:r w:rsidR="0097202C"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</w:t>
          </w:r>
          <w:r w:rsidR="0097202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na základě písemné žádosti zhotovitele</w:t>
          </w:r>
          <w:r w:rsidR="00C57A1A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, doručené nejdříve </w:t>
          </w:r>
          <w:r w:rsidR="0097202C"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po </w:t>
          </w:r>
          <w:r w:rsidR="0097202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uplynutí</w:t>
          </w:r>
          <w:r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záruční dob</w:t>
          </w:r>
          <w:r w:rsidR="0097202C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>y</w:t>
          </w:r>
          <w:r w:rsidRPr="0081632D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na stavbu</w:t>
          </w:r>
          <w:r w:rsidR="00C57A1A">
            <w:rPr>
              <w:rFonts w:ascii="Calibri Light" w:hAnsi="Calibri Light"/>
              <w:color w:val="auto"/>
              <w:kern w:val="1"/>
              <w:sz w:val="22"/>
              <w:szCs w:val="22"/>
              <w:lang w:eastAsia="ar-SA"/>
            </w:rPr>
            <w:t xml:space="preserve"> </w:t>
          </w:r>
        </w:sdtContent>
      </w:sdt>
      <w:r w:rsidRP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podle čl. 7.1.</w:t>
      </w:r>
      <w:r w:rsid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</w:t>
      </w:r>
      <w:r w:rsidRPr="00B320B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(60 měsíců) </w:t>
      </w:r>
      <w:r w:rsidRPr="00B320B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po odstranění všech vad díla reklamovaných v záruční době</w:t>
      </w:r>
      <w:r w:rsidR="00C57A1A" w:rsidRP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K písemnému požadavku na uhrazení pozastávky dle tohoto </w:t>
      </w:r>
      <w:r w:rsid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článku</w:t>
      </w:r>
      <w:r w:rsidR="00C57A1A" w:rsidRPr="00B320B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smlouvy, je zhotovitel povinen připojit</w:t>
      </w:r>
      <w:r w:rsidRPr="00C57A1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zápisy o odstranění všech vad reklamovaných v záruční době.</w:t>
      </w:r>
    </w:p>
    <w:p w14:paraId="53B42AAD" w14:textId="4B0C0B5F" w:rsidR="0097202C" w:rsidRDefault="0097202C" w:rsidP="00DE356F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Ze zadržen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ých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B320B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pozastávek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uložen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ých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 objednatele nepřísluší zhotoviteli žádné úroky, poplatky či výnosy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3B61F2E5" w14:textId="77777777" w:rsidR="00DE356F" w:rsidRPr="007035FF" w:rsidRDefault="00DE356F" w:rsidP="00DE356F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7D22260" w14:textId="77777777" w:rsidR="00AA4B69" w:rsidRPr="00A85A37" w:rsidRDefault="00A85A37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Prováděcí podmínky</w:t>
      </w:r>
    </w:p>
    <w:p w14:paraId="337D907D" w14:textId="063C809E" w:rsidR="008A5156" w:rsidRPr="0081632D" w:rsidRDefault="00676FB1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je povinen být pojištěn na odpovědnost za škodu způsobenou při provádění díla objednateli či třetí osobě nejméně po dobu plnění této smlouvy minimálně do </w:t>
      </w:r>
      <w:r w:rsidR="00790A5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 mil Kč</w:t>
      </w:r>
      <w:r w:rsidR="000F3A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Zhotovitel odpovídá za škodu způsobenou při provádění díla podle této smlouvy třetím osobám, zejména za škodu na majetku.</w:t>
      </w:r>
    </w:p>
    <w:p w14:paraId="731CCADF" w14:textId="77777777" w:rsidR="00676FB1" w:rsidRDefault="000777E2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je povinen s dostatečným předstihem před zahájením realizace stavby projednat se správcem místních komunikací vedení staveništní dopravy s přihlédnutím ke konstrukčním vlastnostem komunikací. </w:t>
      </w:r>
    </w:p>
    <w:p w14:paraId="329FC772" w14:textId="1239DA81" w:rsidR="000777E2" w:rsidRPr="0081632D" w:rsidRDefault="000777E2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Dále je povinen před zahájením realizace provést za účasti správce místních komunikací města Říčany pasportizaci komunikací, po kterých bude vedena staveništní doprava, nebo budou stavbou jinak dotčeny.</w:t>
      </w:r>
      <w:r w:rsidR="00904EC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Zhot</w:t>
      </w:r>
      <w:r w:rsidR="00DD1B7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ovitel si před zahájením stavby</w:t>
      </w:r>
      <w:r w:rsidR="00904EC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zajistí od správce komunikací zvláštní užívání komunikací. </w:t>
      </w:r>
    </w:p>
    <w:p w14:paraId="36B332C3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realizovat dílo tak, aby objednateli nevznikly žádné škody</w:t>
      </w:r>
      <w:r w:rsid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zabezpečit staveniště podle příslušných právních předpisů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Dále je zhotovitel povinen minimalizovat negativní dopady své činnosti na okolí. </w:t>
      </w:r>
    </w:p>
    <w:p w14:paraId="13AF2E39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přebírá v plném rozsahu odpovědnost za vlastní řízení postupu prací, dodržování předpisů o bezpečnosti práce a ochraně zdraví při práci a protipožární opatření. Dále odpovídá za pořádek na pracovišti a uložení materiálů. Dílo provádí v požadované jakosti podle schváleného řešení a obecně platných předpisů, které se na prováděné dílo vztahují, z materiálů požadovaných vlastností a v souladu </w:t>
      </w:r>
      <w:r w:rsidR="000777E2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 vydaným správním rozhodnutím.</w:t>
      </w:r>
    </w:p>
    <w:p w14:paraId="428CE9D8" w14:textId="77777777" w:rsidR="000777E2" w:rsidRPr="0081632D" w:rsidRDefault="000777E2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zavazuje předložit bez povinnosti jakékoliv další výzvy ze strany objednatele,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odpovídající lhůtě, zásadně ale před vlastním provedením prací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vzorky materiálů,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které jím budou dodány na stavbu a zabudovány. Zhotovitel se zavazuje předložit ke schválení pouze takové materiály, které mají odpovídající atesty v České republice dle zákona č. 22/1997 Sb., o mechanických požadavcích na výrobky, nebo na které jsou vydána potvrzení o shodě výrobků dle nařízení vlády č. 163/2002 Sb., a které mají při předpokládaném nebo obvyklém způsobu použití příznivé stavebně-technické a provozně-ekonomické vlastnosti, s přihlédnutím zejména na hospodárný provoz celého objektu a rovněž jeho jednotlivých částí.</w:t>
      </w:r>
    </w:p>
    <w:p w14:paraId="32F3D298" w14:textId="5FA9A91A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je oprávněn prostřednictvím svých p</w:t>
      </w:r>
      <w:r w:rsidR="0072102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racovníků (TDS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) v nepřítomnosti oprávněného zástupce zhotovitele okamžitě přerušit práce, je-li ohrožena bezpečnost života a zdraví osob nebo hrozí vznik škod na majetku nebo na životním prostředí, a provést o tom zápis ve stavebním deníku.</w:t>
      </w:r>
    </w:p>
    <w:p w14:paraId="4EE2E3DD" w14:textId="6DD28E2F" w:rsidR="008A5156" w:rsidRPr="0081632D" w:rsidRDefault="00676FB1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bude kontrolovat kvalitu prováděných prac</w:t>
      </w:r>
      <w:r w:rsidR="0072102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í prostřednictvím pracovníků TDS</w:t>
      </w: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kteří jsou uvedeni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úvodu</w:t>
      </w:r>
      <w:r w:rsidRP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této smlouvy.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72102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umožní TDS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přístup na všechna pracoviště zhotovitele, kde jsou zpracovávány, realizovány nebo uskladněny dodávky díla. </w:t>
      </w:r>
    </w:p>
    <w:p w14:paraId="714C7C89" w14:textId="32111C1B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Nepředvídatelné vlivy ve smyslu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zákona </w:t>
      </w:r>
      <w:r w:rsidR="00034949" w:rsidRPr="0081632D">
        <w:rPr>
          <w:rFonts w:ascii="Calibri Light" w:hAnsi="Calibri Light"/>
          <w:sz w:val="22"/>
          <w:szCs w:val="22"/>
        </w:rPr>
        <w:t>č. 89/2012 Sb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.,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</w:t>
      </w:r>
      <w:r w:rsidR="00034949" w:rsidRPr="0081632D">
        <w:rPr>
          <w:rFonts w:ascii="Calibri Light" w:hAnsi="Calibri Light"/>
          <w:sz w:val="22"/>
          <w:szCs w:val="22"/>
        </w:rPr>
        <w:t xml:space="preserve">bčanský zákoník,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které způsobí zastavení prací (oheň, blesk, výbuch, vítr, záplava, pouliční nebo občanské nepokoje atp.) jsou důvodem pro prodloužení termínu realizace po dohodě obou stran. O přerušení prací musí být </w:t>
      </w:r>
      <w:r w:rsidR="00676FB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učiněn zápis</w:t>
      </w:r>
      <w:r w:rsidR="007E6D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 SD potvrzený oprávněnými zástupci smluvních stran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1E527926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odpady, vznikající jeho činností při realizaci díla, likvidovat v souladu s platnými právními předpisy.</w:t>
      </w:r>
    </w:p>
    <w:p w14:paraId="5CFE7780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Lhůta pro realizaci díla se prodlužuje o dobu, po kterou zhotoviteli prokazatelně brání v provedení díla překážka na straně objednatele. </w:t>
      </w:r>
    </w:p>
    <w:p w14:paraId="293B5B65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zajistit realizaci těch částí díla, pro jejichž realizaci nemá příslušné živnostenské oprávnění, subdodávkou subjektů s příslušným živnostenským oprávněním. Realizací subdodávek není dotčena odpovědnost zhotovitele za celé dílo.</w:t>
      </w:r>
    </w:p>
    <w:p w14:paraId="652DE8C3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Změna subdodavatele oproti seznamu předloženému zhotovitelem v rámci zadávacího řízení na předmětnou veřejnou zakázku, je možná jen se souhlasem objednatele.</w:t>
      </w:r>
    </w:p>
    <w:p w14:paraId="2D476E16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Vzhledem k</w:t>
      </w:r>
      <w:r w:rsidR="00345A47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 tomu, že </w:t>
      </w:r>
      <w:r w:rsidR="00BC7022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projekt se nachází v obydlené části města, je zhotovitel povinen se chovat tak, aby minimalizoval negativní vliv stavební činnosti na životní prostředí v dotčené lokalitě, tzn. </w:t>
      </w:r>
    </w:p>
    <w:p w14:paraId="28571564" w14:textId="77777777" w:rsidR="00BC7022" w:rsidRPr="0081632D" w:rsidRDefault="00BC7022" w:rsidP="00BF3C1F">
      <w:pPr>
        <w:pStyle w:val="Normlnweb"/>
        <w:numPr>
          <w:ilvl w:val="1"/>
          <w:numId w:val="8"/>
        </w:numPr>
        <w:spacing w:after="60"/>
        <w:ind w:left="1276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případě, že to situace vyžaduje, je povinen provádět denní čištění přilehlých komunikací, pokud dojde k jejich znečištění v důsledku stavební činnosti jím prováděné</w:t>
      </w:r>
    </w:p>
    <w:p w14:paraId="2FDC572D" w14:textId="2ECD0ED4" w:rsidR="00BC7022" w:rsidRPr="0081632D" w:rsidRDefault="00BC7022" w:rsidP="00BF3C1F">
      <w:pPr>
        <w:pStyle w:val="Normlnweb"/>
        <w:numPr>
          <w:ilvl w:val="1"/>
          <w:numId w:val="8"/>
        </w:numPr>
        <w:spacing w:after="60"/>
        <w:ind w:left="1276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Veškerá dopravní omezení je povinen oznámit min.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7 dní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předem prokazatelným způsobem </w:t>
      </w:r>
      <w:r w:rsidR="007E6D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(zaslání podrobné informace e-mailem zástupci objednatele + zřetelná informace přímo v místě stavby).</w:t>
      </w:r>
    </w:p>
    <w:p w14:paraId="33091584" w14:textId="77777777" w:rsidR="00BC7022" w:rsidRPr="0081632D" w:rsidRDefault="00BC7022" w:rsidP="00BF3C1F">
      <w:pPr>
        <w:pStyle w:val="Normlnweb"/>
        <w:numPr>
          <w:ilvl w:val="1"/>
          <w:numId w:val="8"/>
        </w:numPr>
        <w:spacing w:after="60"/>
        <w:ind w:left="1276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 případě, že DIO provedená kvůli stavbě znemožní průjezd vozu pro svoz komunálního odpadu, je zhotovitel povinen na vlastní náklady zařídit odvoz odpadu z dotčených </w:t>
      </w:r>
      <w:r w:rsidR="00034949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nemovitostí.</w:t>
      </w:r>
    </w:p>
    <w:p w14:paraId="54679350" w14:textId="77777777" w:rsidR="007E6D8E" w:rsidRPr="00D10426" w:rsidRDefault="007E6D8E" w:rsidP="007E6D8E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Staveniště bude na obou koncích řádně označeno a oploceno. Zhotovitel zodpovídá za stav bezpečnostních prvků a dopravního značení, v případě zjištění nedostatků musí být tyto bezprostředně po zjištění odstraněny. V opačném případě bude toto jednání považováno za porušení ustanovení o bezpečnosti a ochraně zdraví dle odst. 8.2.1. této SOD.</w:t>
      </w:r>
    </w:p>
    <w:p w14:paraId="7E8B3D52" w14:textId="77777777" w:rsidR="008A5156" w:rsidRPr="0081632D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zajistí řádné vedení a archivaci všech dokladů (listinných, popř. na elektronických nosičích) spojených s plněním předmětu smlouvy a umožní přístup objednatele ke kontrole. Zhotovitel je povinen archivovat veškerou dokumentaci k provádění díla </w:t>
      </w:r>
      <w:r w:rsidR="00345A47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 dobu 10 let od předání dokončeného díla objednateli.</w:t>
      </w:r>
    </w:p>
    <w:p w14:paraId="3EBC60DC" w14:textId="0BBEB169" w:rsidR="008A5156" w:rsidRDefault="008A5156" w:rsidP="00676FB1">
      <w:pPr>
        <w:pStyle w:val="Normlnweb"/>
        <w:numPr>
          <w:ilvl w:val="0"/>
          <w:numId w:val="8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je povinen spolupůsobit při výkonu finanční kontroly dle § 2 e) zákona č. 320/2001 Sb., o finanční kontrole ve veřejné správě ve znění pozdějších předpisů</w:t>
      </w:r>
      <w:r w:rsidR="00BD572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1FF55BF0" w14:textId="77777777" w:rsidR="00BD572C" w:rsidRPr="0081632D" w:rsidRDefault="00BD572C" w:rsidP="00DD6A01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BDCAB51" w14:textId="77777777" w:rsidR="008A5156" w:rsidRPr="00676FB1" w:rsidRDefault="00676FB1" w:rsidP="00676FB1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Předání a převzetí díla</w:t>
      </w:r>
    </w:p>
    <w:p w14:paraId="6792FA96" w14:textId="77777777" w:rsidR="00DE356F" w:rsidRPr="0081632D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se zavazuje podle této smlouvy provést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objednateli protokolárně předat dokončené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dílo bez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zjevných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vad a nedodělků.</w:t>
      </w:r>
    </w:p>
    <w:p w14:paraId="0CA42908" w14:textId="77777777" w:rsidR="00DE356F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ani jiná osoba nesmí nepřevzaté dílo nebo nepřevzatou část díla předčasně užívat bez sjednání podmínek užívání. Dohoda o předčasném užívání musí být vyhotovena jako dodatek k této smlouvě o dílo.</w:t>
      </w:r>
    </w:p>
    <w:p w14:paraId="10C6D7E6" w14:textId="77777777" w:rsidR="00DE356F" w:rsidRPr="0081632D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je povinen oznámit objednateli nejpozději 3 pracovní dny předem, kdy bude dílo připraveno k převzetí a sdělit, kdy bude zahájeno přejímací řízení a jak bude probíhat. Objednatel je povinen převzít dílo nejpozději 10 dnů po skutečném ukončení díla, budou-li splněna ustanovení odst. 2 a 3 tohoto článku smlouvy. </w:t>
      </w:r>
    </w:p>
    <w:p w14:paraId="37554AAD" w14:textId="77777777" w:rsidR="00DE356F" w:rsidRPr="0081632D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provede všechny kontroly, zkoušky, certifikace prvků a revize předepsané závaznými předpisy nebo ČSN, osvědčující smluvené vlastnosti díla, před předáním díla objednateli. Za úplnost těchto zkoušek a jejich výsledek plně odpovídá zhotovitel. Všechny tyto dokumenty předá zhotovitel objednateli ve složce ve třech vyhotoveních pro potřeby kolaudačního řízení a archivace.</w:t>
      </w:r>
    </w:p>
    <w:p w14:paraId="5E1EAA8F" w14:textId="006A4798" w:rsidR="00DE356F" w:rsidRPr="0081632D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převzetí díla nebo jeho části sestaví smluvní strany zápis (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předávací protokol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), který bude obsahovat zhodnocení prací, soupis zjištěných drobných vad a nedodělků, dohodnuté lhůty k jejich odstranění nebo jiná opatření, která byla dohodnuta, a soupis dokladů, které objednateli při předání díla předává.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9821660" w14:textId="77777777" w:rsidR="00DE356F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Podepsáním zápisu o předání a převzetí díla mají obě smluvní strany za to, že dílo bylo dokončeno a právoplatně předáno a převzato.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6EA14653" w14:textId="77777777" w:rsidR="00DE356F" w:rsidRDefault="00DE356F" w:rsidP="00DE356F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 není oprávněn odmítnout převzetí díla pro závady, jejichž původ je v zadání stavby, které objednateli předal, jestliže zhotovitel nemohl zjistit závady z prováděcích podkladů ani při vynaložení odborné péče při jejich prověření. Zhotovitel je však povinen za úplatu tyto vady odstranit v dohodnutém termínu na základě písemného dodatku k této smlouvě.</w:t>
      </w:r>
    </w:p>
    <w:p w14:paraId="2642B127" w14:textId="77777777" w:rsidR="00DE356F" w:rsidRDefault="00DE356F" w:rsidP="00DE356F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55B0B4D" w14:textId="77777777" w:rsidR="00BD572C" w:rsidRDefault="00BD572C" w:rsidP="00DD6A01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57DA1E5" w14:textId="77777777" w:rsidR="008A5156" w:rsidRPr="00BF3C1F" w:rsidRDefault="00BF3C1F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Záruky za dílo</w:t>
      </w:r>
    </w:p>
    <w:p w14:paraId="4FB8B67E" w14:textId="0D29ECBE" w:rsidR="008A5156" w:rsidRDefault="008A5156" w:rsidP="0021350D">
      <w:pPr>
        <w:pStyle w:val="Normlnweb"/>
        <w:numPr>
          <w:ilvl w:val="0"/>
          <w:numId w:val="1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 jakost provedeného díla poskytne zhotovitel záruku v délce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805703739"/>
          <w:placeholder>
            <w:docPart w:val="1F6197F54BA34DF9BE33B5E8C6F2770C"/>
          </w:placeholder>
        </w:sdtPr>
        <w:sdtEndPr/>
        <w:sdtContent>
          <w:r w:rsidR="00E60ED5" w:rsidRPr="00237C9E">
            <w:rPr>
              <w:rFonts w:ascii="Calibri Light" w:hAnsi="Calibri Light" w:cs="Segoe UI"/>
              <w:i/>
              <w:sz w:val="22"/>
              <w:szCs w:val="22"/>
            </w:rPr>
            <w:t>60</w:t>
          </w:r>
        </w:sdtContent>
      </w:sdt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měsíců od</w:t>
      </w:r>
      <w:r w:rsidR="00BF3C1F"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protokolárního předání díla </w:t>
      </w:r>
      <w:r w:rsidR="00A8679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 rozsahu daného úseku </w:t>
      </w:r>
      <w:r w:rsidR="00BF3C1F"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objednateli.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C3A4C89" w14:textId="77777777" w:rsidR="00DE356F" w:rsidRPr="0081632D" w:rsidRDefault="00DE356F" w:rsidP="00DE356F">
      <w:pPr>
        <w:pStyle w:val="Normlnweb"/>
        <w:numPr>
          <w:ilvl w:val="0"/>
          <w:numId w:val="14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Zhotovitel odpovídá za řádné provedení díla, tj. že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</w:t>
      </w:r>
      <w:r w:rsidRPr="00BF3C1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ílo bude mít vlastnosti uvedené v technických normách a právních předpisech, které se na dílo jako celek vztahují. Záruka za jakost díla a postup při uplatňování vad díla se řídí ustanoveními občanského zákoníku v platném znění. Zhotovitel je povinen nejpozději do 10 dnů od obdržení reklamace oznámit objednateli, zda reklamaci uznává, nebo z jakých důvodů reklamaci odmítá. Nereaguje-li zhotovitel písemně na reklamaci v požadovaném termínu, reklamaci uznává. Závady omezující provoz objektu odstraní zhotovitel do 5 pracovních dní, ostatní závady odstraní do 15 pracovních dní od písemného oznámení vady objednatelem. V případě, že zhotovitel vadné práce, mající charakter záruční vady, neodstraní ani přes upozornění objednatele, může je objednatel odstranit třetí osobou na náklady zhotovitele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1E3C2D75" w14:textId="77777777" w:rsidR="00DE356F" w:rsidRPr="00BF3C1F" w:rsidRDefault="00DE356F" w:rsidP="00DE356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Smluvní pokuty</w:t>
      </w:r>
    </w:p>
    <w:p w14:paraId="05A8A026" w14:textId="77777777" w:rsidR="00DE356F" w:rsidRPr="0081632D" w:rsidRDefault="00DE356F" w:rsidP="00DE356F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sjednaly smluvní pokutu za každý i započatý den prodlení – </w:t>
      </w:r>
    </w:p>
    <w:p w14:paraId="31147F96" w14:textId="77777777" w:rsidR="00DE356F" w:rsidRPr="00702A1D" w:rsidRDefault="00DE356F" w:rsidP="00DE356F">
      <w:pPr>
        <w:pStyle w:val="Normlnweb"/>
        <w:numPr>
          <w:ilvl w:val="1"/>
          <w:numId w:val="21"/>
        </w:numPr>
        <w:spacing w:after="60"/>
        <w:ind w:left="1276" w:hanging="709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s termínem dokončení díla 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uvedeným v čl.2 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0,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2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% z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 celkové 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ceny díla bez DPH, </w:t>
      </w:r>
    </w:p>
    <w:p w14:paraId="7A6F76A7" w14:textId="77777777" w:rsidR="00DE356F" w:rsidRPr="00702A1D" w:rsidRDefault="00DE356F" w:rsidP="00DE356F">
      <w:pPr>
        <w:pStyle w:val="Normlnweb"/>
        <w:numPr>
          <w:ilvl w:val="1"/>
          <w:numId w:val="21"/>
        </w:numPr>
        <w:spacing w:after="60"/>
        <w:ind w:left="1276" w:hanging="709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s jakýmkoli termínem, jenž je  v časovém harmonogramu postupu provedení díla označen jako závazný  0,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2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% ceny díla bez DPH, </w:t>
      </w:r>
    </w:p>
    <w:p w14:paraId="2127EAB8" w14:textId="77777777" w:rsidR="00DE356F" w:rsidRPr="00702A1D" w:rsidRDefault="00DE356F" w:rsidP="00DE356F">
      <w:pPr>
        <w:pStyle w:val="Normlnweb"/>
        <w:numPr>
          <w:ilvl w:val="1"/>
          <w:numId w:val="21"/>
        </w:numPr>
        <w:spacing w:after="60"/>
        <w:ind w:left="1276" w:hanging="709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s odstraněním staveniště 0,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2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% z ceny díla bez DPH, </w:t>
      </w:r>
    </w:p>
    <w:p w14:paraId="136446AD" w14:textId="77777777" w:rsidR="00DE356F" w:rsidRPr="00702A1D" w:rsidRDefault="00DE356F" w:rsidP="00DE356F">
      <w:pPr>
        <w:pStyle w:val="Normlnweb"/>
        <w:numPr>
          <w:ilvl w:val="1"/>
          <w:numId w:val="21"/>
        </w:numPr>
        <w:spacing w:after="60"/>
        <w:ind w:left="1276" w:hanging="709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s předáním kompletních dokladů nezbytných ke kolaudačnímu řízení ve výši 0,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2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%z celkové ceny díla bez DPH,</w:t>
      </w:r>
    </w:p>
    <w:p w14:paraId="08F8064F" w14:textId="77777777" w:rsidR="00DE356F" w:rsidRPr="00702A1D" w:rsidRDefault="00DE356F" w:rsidP="00DE356F">
      <w:pPr>
        <w:pStyle w:val="Normlnweb"/>
        <w:numPr>
          <w:ilvl w:val="1"/>
          <w:numId w:val="21"/>
        </w:numPr>
        <w:spacing w:after="60"/>
        <w:ind w:left="1276" w:hanging="709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s odstraněním vad a nedodělků oproti lhůtám, jež byly objednatelem stanoveny v protokolu o předání a převzetí díla 0,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2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% z ceny díla bez DPH, </w:t>
      </w:r>
    </w:p>
    <w:p w14:paraId="2E16C5AA" w14:textId="77777777" w:rsidR="00DE356F" w:rsidRPr="0081632D" w:rsidRDefault="00DE356F" w:rsidP="00DE356F">
      <w:pPr>
        <w:pStyle w:val="Normlnweb"/>
        <w:numPr>
          <w:ilvl w:val="1"/>
          <w:numId w:val="21"/>
        </w:numPr>
        <w:spacing w:after="60"/>
        <w:ind w:left="1276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s odstraněním vad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uplatněných objednatele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 v záruční době 0,2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% z ceny díla bez DPH. </w:t>
      </w:r>
    </w:p>
    <w:p w14:paraId="3AA9D0BE" w14:textId="77777777" w:rsidR="00DE356F" w:rsidRPr="0081632D" w:rsidRDefault="00DE356F" w:rsidP="00DE356F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dále sjednávají smluvní pokuty, které zaplatí zhotovitel objednateli, za každé prokazatelné porušení: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1FB9D587" w14:textId="77777777" w:rsidR="00DE356F" w:rsidRPr="00702A1D" w:rsidRDefault="00DE356F" w:rsidP="00DE356F">
      <w:pPr>
        <w:pStyle w:val="Normlnweb"/>
        <w:numPr>
          <w:ilvl w:val="1"/>
          <w:numId w:val="22"/>
        </w:numPr>
        <w:spacing w:after="60"/>
        <w:ind w:hanging="513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ustanovení o bezpečnosti  a ochraně zdraví v průběhu provedení díla: 1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0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000,00 Kč, </w:t>
      </w:r>
    </w:p>
    <w:p w14:paraId="374160FA" w14:textId="77777777" w:rsidR="00DE356F" w:rsidRPr="00702A1D" w:rsidRDefault="00DE356F" w:rsidP="00DE356F">
      <w:pPr>
        <w:pStyle w:val="Normlnweb"/>
        <w:numPr>
          <w:ilvl w:val="1"/>
          <w:numId w:val="22"/>
        </w:numPr>
        <w:spacing w:after="60"/>
        <w:ind w:hanging="513"/>
        <w:jc w:val="both"/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</w:pP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ustanovení o ochraně životního prostředí, ochraně přírody a nakládání s odpady: 1</w:t>
      </w:r>
      <w:r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>0</w:t>
      </w:r>
      <w:r w:rsidRPr="00702A1D">
        <w:rPr>
          <w:rFonts w:ascii="Calibri Light" w:hAnsi="Calibri Light" w:cs="Segoe UI Light"/>
          <w:color w:val="auto"/>
          <w:kern w:val="1"/>
          <w:sz w:val="22"/>
          <w:szCs w:val="22"/>
          <w:lang w:eastAsia="ar-SA"/>
        </w:rPr>
        <w:t xml:space="preserve"> 000,00 Kč.</w:t>
      </w:r>
    </w:p>
    <w:p w14:paraId="623234DB" w14:textId="77777777" w:rsidR="00DE356F" w:rsidRDefault="00DE356F" w:rsidP="00DE356F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dále sjednávají k tíži zhotovitele smluvní pokutu pro případ takového porušení povinnosti zhotovitele, které je důvodem pro výpověď nebo odsto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upení od smlouvy objednatelem, </w:t>
      </w: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ve výši 5 % z celkové ceny díla bez DPH</w:t>
      </w:r>
    </w:p>
    <w:p w14:paraId="37A7B071" w14:textId="4AD68380" w:rsidR="00DE356F" w:rsidRPr="00EF0799" w:rsidRDefault="00DE356F" w:rsidP="00DE356F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EF079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případě prodlení objednatele s placením ceny díla zaplatí objednatel zhotoviteli úrok z prodlení ve výši dle nařízení vlády č. 351/2013 Sb., v platném znění.</w:t>
      </w:r>
    </w:p>
    <w:p w14:paraId="3728C242" w14:textId="77777777" w:rsidR="00DE356F" w:rsidRDefault="00DE356F" w:rsidP="00DE356F">
      <w:pPr>
        <w:pStyle w:val="Normlnweb"/>
        <w:numPr>
          <w:ilvl w:val="0"/>
          <w:numId w:val="10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31B12456" w14:textId="77777777" w:rsidR="00DE356F" w:rsidRPr="0081632D" w:rsidRDefault="00DE356F" w:rsidP="00DE356F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65C3A355" w14:textId="77777777" w:rsidR="008A5156" w:rsidRPr="0021350D" w:rsidRDefault="0021350D" w:rsidP="0021350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Odstoupení od smlouvy</w:t>
      </w:r>
    </w:p>
    <w:p w14:paraId="1D5DEC37" w14:textId="77777777" w:rsidR="008A5156" w:rsidRPr="0081632D" w:rsidRDefault="008A51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se dohodly, že za podstatné porušení smluvních povinností dle této smlouvy a důvod pro odstoupení od smlouvy bude považováno:</w:t>
      </w:r>
    </w:p>
    <w:p w14:paraId="373BC8E1" w14:textId="77777777" w:rsidR="008A5156" w:rsidRPr="0081632D" w:rsidRDefault="008A5156" w:rsidP="00702A1D">
      <w:pPr>
        <w:pStyle w:val="Normlnweb"/>
        <w:numPr>
          <w:ilvl w:val="1"/>
          <w:numId w:val="23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jestliže dochází k prodlení při provádění prací oproti odsouhlasenému časovému harmonogramu vinou zhotovitele, a to i přes písemné upozornění a stanovení náhradního termínu,</w:t>
      </w:r>
    </w:p>
    <w:p w14:paraId="0B9643D9" w14:textId="77777777" w:rsidR="008A5156" w:rsidRPr="0081632D" w:rsidRDefault="008A5156" w:rsidP="00702A1D">
      <w:pPr>
        <w:pStyle w:val="Normlnweb"/>
        <w:numPr>
          <w:ilvl w:val="1"/>
          <w:numId w:val="23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jestliže prováděné práce i přes </w:t>
      </w:r>
      <w:r w:rsidR="004438BF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písemné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upozor</w:t>
      </w:r>
      <w:r w:rsidR="004438BF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nění nebudou prováděny kvalitně a ve sjednaném termínu nebude zjednána náprava</w:t>
      </w:r>
    </w:p>
    <w:p w14:paraId="1EB582B9" w14:textId="77777777" w:rsidR="00374A56" w:rsidRPr="0081632D" w:rsidRDefault="00374A56" w:rsidP="00702A1D">
      <w:pPr>
        <w:pStyle w:val="Normlnweb"/>
        <w:numPr>
          <w:ilvl w:val="1"/>
          <w:numId w:val="23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jestliže zhotovitel opakovaně poruší některou ze svých povinností stanovenou v této smlouvě nebo jejích přílohách, ač byl na její dodržování objednatelem písemně upozorněn zápisem v SD nebo samostatným dopisem</w:t>
      </w:r>
    </w:p>
    <w:p w14:paraId="3464B119" w14:textId="77777777" w:rsidR="008A5156" w:rsidRPr="0081632D" w:rsidRDefault="008A5156" w:rsidP="00702A1D">
      <w:pPr>
        <w:pStyle w:val="Normlnweb"/>
        <w:numPr>
          <w:ilvl w:val="1"/>
          <w:numId w:val="23"/>
        </w:numPr>
        <w:spacing w:after="60"/>
        <w:ind w:left="1134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jestliže je objednatel v prodlení s úhradou ceny zhotoviteli déle než 30 dní, a přes písemné upozornění zhotovitelem nezaplatí řádně fakturovanou cenu ani do 5 pracovních dnů po obdržení takového upozornění.</w:t>
      </w:r>
    </w:p>
    <w:p w14:paraId="15EAE746" w14:textId="77777777" w:rsidR="00374A56" w:rsidRPr="0081632D" w:rsidRDefault="00374A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Po odstoupení od smlouvy je zhotovitel povinen provést dle dispozic objednatele a bez zbytečného odkladu veškeré kroky, nezbytné k přerušení prováděných prací a k předání všech věcí souvisejících s dílem nebo jeho částí třetí osobě. Zhotovitel je povinen si po odstoupení od smlouvy počínat tak, aby předešel jakýmkoliv škodám a minimalizoval ztráty.</w:t>
      </w:r>
    </w:p>
    <w:p w14:paraId="6FB71E13" w14:textId="77777777" w:rsidR="008A5156" w:rsidRPr="0081632D" w:rsidRDefault="008A51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Odstoupením od smlouvy není dotčeno právo objednatele ani zhotovitele na náhradu skutečně prokázané škody.</w:t>
      </w:r>
    </w:p>
    <w:p w14:paraId="5F09C133" w14:textId="77777777" w:rsidR="00374A56" w:rsidRPr="0081632D" w:rsidRDefault="00374A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Účinky odstoupení nastávají dnem doručení oznámení o odstoupení zhotoviteli.</w:t>
      </w:r>
    </w:p>
    <w:p w14:paraId="1445BCF0" w14:textId="36B1FCA4" w:rsidR="00374A56" w:rsidRDefault="00374A56" w:rsidP="0021350D">
      <w:pPr>
        <w:pStyle w:val="Normlnweb"/>
        <w:numPr>
          <w:ilvl w:val="0"/>
          <w:numId w:val="12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se dohodly, že pokud objednatel od této smlouvy podle </w:t>
      </w:r>
      <w:r w:rsid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odst. 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 tohoto článku odstoupí, je oprávněn nedokončené dílo nechat provést třetí osobou na náklady, riziko a nebezpečí zhotovitele.</w:t>
      </w:r>
    </w:p>
    <w:p w14:paraId="6535F897" w14:textId="598C0EDD" w:rsidR="00C9700B" w:rsidRDefault="00C9700B" w:rsidP="00C9700B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6D230714" w14:textId="77777777" w:rsidR="00C9700B" w:rsidRPr="0081632D" w:rsidRDefault="00C9700B" w:rsidP="00B74CF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526DFCE2" w14:textId="74AF124E" w:rsidR="008A5156" w:rsidRPr="0021350D" w:rsidRDefault="00BD572C" w:rsidP="00F2694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Závěrečná ustanovení</w:t>
      </w:r>
    </w:p>
    <w:p w14:paraId="608B3EB2" w14:textId="77777777" w:rsidR="008A5156" w:rsidRDefault="008A5156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Součástí této smlouvy jsou i veškeré podmínky stanovené v zadávacích podmínkách předmětné veřejné zakázky, a to i v případě, že v této smlouvě nejsou výslovně uvedeny.</w:t>
      </w:r>
    </w:p>
    <w:p w14:paraId="58F10F46" w14:textId="77777777" w:rsidR="0021350D" w:rsidRPr="0081632D" w:rsidRDefault="0021350D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Zhotoviteli ani objednateli není známa skutečnost, že by při realizaci díla měl být použit výsledek činnosti, který je chráněn p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rávem průmyslového nebo jiného </w:t>
      </w: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duševního vlastnictví, k jehož použití by bylo třeba souhlasu autora.</w:t>
      </w:r>
    </w:p>
    <w:p w14:paraId="32E3DDC0" w14:textId="77777777" w:rsidR="00216D52" w:rsidRPr="0081632D" w:rsidRDefault="00216D52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Budou-li nebo stanou-li se jednotlivá ustanovení této smlouvy neplatnými nebo právně neúčinnými, není tím dotčena platnost ostatních ustanovení. Neúčinné ustanovení se podle možnosti vyloží v daném smyslu nebo se nahradí novým ustanovením.</w:t>
      </w:r>
    </w:p>
    <w:p w14:paraId="6ABEE91C" w14:textId="77777777" w:rsidR="008A5156" w:rsidRPr="0081632D" w:rsidRDefault="008A5156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bude zhotovené dílo spravovat do doby splnění všech závazkových vztahů souvisejících s termínem dokončení díla a nese nebezpečí škody nebo ztráty na celém díle vůči objednateli až do dne protokolárního předání díla objednateli.</w:t>
      </w:r>
    </w:p>
    <w:p w14:paraId="3901D99F" w14:textId="77777777" w:rsidR="0021350D" w:rsidRDefault="008A5156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Tato smlouva nabývá</w:t>
      </w:r>
      <w:r w:rsidR="00981AA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platnosti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/>
            <w:sz w:val="22"/>
          </w:rPr>
          <w:id w:val="524213458"/>
          <w:placeholder>
            <w:docPart w:val="3C67D7A9D15A42A2B3F9B517BD87300F"/>
          </w:placeholder>
          <w:comboBox>
            <w:listItem w:value="Zvolte položku."/>
            <w:listItem w:displayText="a účinnosti podpisem objednatele a zhotovitele" w:value="a účinnosti podpisem objednatele a zhotovitele"/>
            <w:listItem w:displayText="dnem podpisu oběma smluvními stranami. Účinnosti nabývá tato smlouva zajištěním finančních prostředků na realizaci předmětu díla v rozpočtu města Říčany, o čemž objednatel vyrozumí zhotovitele bezodkladně." w:value="dnem podpisu oběma smluvními stranami. Účinnosti nabývá tato smlouva zajištěním finančních prostředků na realizaci předmětu díla v rozpočtu města Říčany, o čemž objednatel vyrozumí zhotovitele bezodkladně."/>
          </w:comboBox>
        </w:sdtPr>
        <w:sdtEndPr/>
        <w:sdtContent>
          <w:r w:rsidR="00F26944" w:rsidRPr="00F26944">
            <w:rPr>
              <w:rFonts w:ascii="Calibri Light" w:hAnsi="Calibri Light"/>
              <w:sz w:val="22"/>
            </w:rPr>
            <w:t>dnem podpisu oběma smluvními stranami. Účinnosti nabývá tato smlouva uveřejněním v registru smluv vedeném Ministerstvem vnitra ČR.</w:t>
          </w:r>
        </w:sdtContent>
      </w:sdt>
      <w:r w:rsidR="0021350D"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17068BAB" w14:textId="77777777" w:rsidR="008A5156" w:rsidRPr="0081632D" w:rsidRDefault="0021350D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Smlouva j</w:t>
      </w:r>
      <w:r w:rsidR="008A5156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 sepsána ve 4 vyhotoveních s platností originálu, z nichž objednatel obdrží tři a zhotovitel jedno vyhotovení. Změny a doplňky této smlouvy lze přijímat po dohodě smluvních stran, a to ve formě písemného dodatku k této smlouvě, potvrzeného oprávněnými zástupci smluvních stran.</w:t>
      </w:r>
    </w:p>
    <w:p w14:paraId="7128EFF7" w14:textId="77777777" w:rsidR="00216D52" w:rsidRDefault="00216D52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Žádná smluvní strana není bez předchozího písemného souhlasu druhé smluvní strany oprávněna převést svá práva a závazky z této smlouvy na třetí osobu. Práva a povinnosti převzaté s uzavřením této smlouvy přejdou na případné právní nástupce s povinností převzít také tato práva a povinnosti ve stejném rozsahu.</w:t>
      </w:r>
    </w:p>
    <w:p w14:paraId="4A8AD68F" w14:textId="77777777" w:rsidR="0021350D" w:rsidRPr="0009119C" w:rsidRDefault="0021350D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09119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Zhotovitel a objednavatel se zavazují před přistoupením k sankcím spolu jednat a sporné otázky předem řešit dohodou.</w:t>
      </w:r>
    </w:p>
    <w:p w14:paraId="4B56014B" w14:textId="77777777" w:rsidR="008A5156" w:rsidRPr="0081632D" w:rsidRDefault="008A5156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Není-li v této smlouvě stanoveno jinak, platí v ostatním příslušná ustanovení </w:t>
      </w:r>
      <w:r w:rsidR="00603701"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Občanskéh</w:t>
      </w: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 zákoníku.</w:t>
      </w:r>
    </w:p>
    <w:p w14:paraId="3D7C6FD1" w14:textId="77777777" w:rsidR="00216D52" w:rsidRDefault="00216D52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1632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14:paraId="69DA6909" w14:textId="77777777" w:rsidR="0021350D" w:rsidRPr="0081632D" w:rsidRDefault="0021350D" w:rsidP="00F26944">
      <w:pPr>
        <w:pStyle w:val="Normlnweb"/>
        <w:numPr>
          <w:ilvl w:val="1"/>
          <w:numId w:val="25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1350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64D0F7D4" w14:textId="77777777" w:rsidR="004E184C" w:rsidRPr="004E184C" w:rsidRDefault="005261A7" w:rsidP="00CE5D28">
      <w:pPr>
        <w:pStyle w:val="Normlnweb"/>
        <w:numPr>
          <w:ilvl w:val="1"/>
          <w:numId w:val="25"/>
        </w:numPr>
        <w:pBdr>
          <w:bottom w:val="single" w:sz="4" w:space="1" w:color="auto"/>
        </w:pBdr>
        <w:spacing w:after="60"/>
        <w:jc w:val="both"/>
        <w:rPr>
          <w:rFonts w:ascii="Calibri Light" w:hAnsi="Calibri Light"/>
          <w:sz w:val="22"/>
          <w:szCs w:val="22"/>
        </w:rPr>
      </w:pPr>
      <w:r w:rsidRPr="00207E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r w:rsidR="004E184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    23.9.2021 </w:t>
      </w:r>
      <w:r w:rsidRPr="00207E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 číslem usnesení </w:t>
      </w:r>
      <w:r w:rsidR="004E184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21-40-01.</w:t>
      </w:r>
    </w:p>
    <w:p w14:paraId="2961DF7B" w14:textId="3FC063F8" w:rsidR="002919B8" w:rsidRPr="00207E93" w:rsidRDefault="00737E9C" w:rsidP="00CE5D28">
      <w:pPr>
        <w:pStyle w:val="Normlnweb"/>
        <w:numPr>
          <w:ilvl w:val="1"/>
          <w:numId w:val="25"/>
        </w:numPr>
        <w:pBdr>
          <w:bottom w:val="single" w:sz="4" w:space="1" w:color="auto"/>
        </w:pBdr>
        <w:spacing w:after="60"/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207E93">
        <w:rPr>
          <w:rFonts w:ascii="Calibri Light" w:hAnsi="Calibri Light"/>
          <w:sz w:val="22"/>
          <w:szCs w:val="22"/>
        </w:rPr>
        <w:t xml:space="preserve">Přílohy tvoří nedílnou součást smlouvy. </w:t>
      </w:r>
    </w:p>
    <w:p w14:paraId="2AC74CCC" w14:textId="45D7FF4D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981AAE">
        <w:rPr>
          <w:rFonts w:ascii="Calibri Light" w:hAnsi="Calibri Light"/>
          <w:sz w:val="22"/>
          <w:szCs w:val="22"/>
        </w:rPr>
        <w:t>Nabídkov</w:t>
      </w:r>
      <w:r w:rsidR="00AA58EF">
        <w:rPr>
          <w:rFonts w:ascii="Calibri Light" w:hAnsi="Calibri Light"/>
          <w:sz w:val="22"/>
          <w:szCs w:val="22"/>
        </w:rPr>
        <w:t>é</w:t>
      </w:r>
      <w:r w:rsidR="00981AAE">
        <w:rPr>
          <w:rFonts w:ascii="Calibri Light" w:hAnsi="Calibri Light"/>
          <w:sz w:val="22"/>
          <w:szCs w:val="22"/>
        </w:rPr>
        <w:t xml:space="preserve"> rozpočt</w:t>
      </w:r>
      <w:r w:rsidR="00AA58EF">
        <w:rPr>
          <w:rFonts w:ascii="Calibri Light" w:hAnsi="Calibri Light"/>
          <w:sz w:val="22"/>
          <w:szCs w:val="22"/>
        </w:rPr>
        <w:t>y</w:t>
      </w:r>
      <w:r w:rsidR="00981AAE">
        <w:rPr>
          <w:rFonts w:ascii="Calibri Light" w:hAnsi="Calibri Light"/>
          <w:sz w:val="22"/>
          <w:szCs w:val="22"/>
        </w:rPr>
        <w:t xml:space="preserve"> (o</w:t>
      </w:r>
      <w:r w:rsidRPr="0081632D">
        <w:rPr>
          <w:rFonts w:ascii="Calibri Light" w:hAnsi="Calibri Light"/>
          <w:sz w:val="22"/>
          <w:szCs w:val="22"/>
        </w:rPr>
        <w:t>ceněn</w:t>
      </w:r>
      <w:r w:rsidR="00AA58EF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výkaz</w:t>
      </w:r>
      <w:r w:rsidR="00AA58EF">
        <w:rPr>
          <w:rFonts w:ascii="Calibri Light" w:hAnsi="Calibri Light"/>
          <w:sz w:val="22"/>
          <w:szCs w:val="22"/>
        </w:rPr>
        <w:t>y</w:t>
      </w:r>
      <w:r w:rsidRPr="0081632D">
        <w:rPr>
          <w:rFonts w:ascii="Calibri Light" w:hAnsi="Calibri Light"/>
          <w:sz w:val="22"/>
          <w:szCs w:val="22"/>
        </w:rPr>
        <w:t xml:space="preserve"> výměr</w:t>
      </w:r>
      <w:r w:rsidR="00981AAE">
        <w:rPr>
          <w:rFonts w:ascii="Calibri Light" w:hAnsi="Calibri Light"/>
          <w:sz w:val="22"/>
          <w:szCs w:val="22"/>
        </w:rPr>
        <w:t>)</w:t>
      </w:r>
    </w:p>
    <w:p w14:paraId="58B7CF3A" w14:textId="2B9296AA" w:rsidR="00216D52" w:rsidRPr="00981AAE" w:rsidRDefault="00216D52" w:rsidP="00603701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11"/>
        <w:gridCol w:w="2328"/>
        <w:gridCol w:w="136"/>
        <w:gridCol w:w="2548"/>
      </w:tblGrid>
      <w:tr w:rsidR="00737E9C" w:rsidRPr="0081632D" w14:paraId="686160AA" w14:textId="77777777" w:rsidTr="00170E92">
        <w:trPr>
          <w:trHeight w:val="573"/>
        </w:trPr>
        <w:tc>
          <w:tcPr>
            <w:tcW w:w="2150" w:type="dxa"/>
          </w:tcPr>
          <w:p w14:paraId="11A5150A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0524E01A" w14:textId="67AA4F9D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  <w:tc>
          <w:tcPr>
            <w:tcW w:w="2282" w:type="dxa"/>
          </w:tcPr>
          <w:p w14:paraId="72B5F326" w14:textId="1A6135F8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</w:t>
            </w:r>
            <w:permStart w:id="1886093093" w:edGrp="everyone"/>
            <w:r w:rsidR="00BD118F">
              <w:rPr>
                <w:rFonts w:ascii="Calibri Light" w:hAnsi="Calibri Light" w:cs="Arial"/>
                <w:i/>
                <w:sz w:val="22"/>
                <w:szCs w:val="22"/>
              </w:rPr>
              <w:t xml:space="preserve">                                       </w:t>
            </w:r>
            <w:permEnd w:id="1886093093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 </w:t>
            </w:r>
          </w:p>
        </w:tc>
        <w:tc>
          <w:tcPr>
            <w:tcW w:w="2774" w:type="dxa"/>
            <w:gridSpan w:val="2"/>
          </w:tcPr>
          <w:p w14:paraId="493DF15D" w14:textId="556B89A3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permStart w:id="1292126854" w:edGrp="everyone"/>
            <w:r w:rsidR="00BD118F">
              <w:rPr>
                <w:rFonts w:ascii="Calibri Light" w:hAnsi="Calibri Light" w:cs="Arial"/>
                <w:i/>
                <w:sz w:val="22"/>
                <w:szCs w:val="22"/>
              </w:rPr>
              <w:t xml:space="preserve">                             </w:t>
            </w:r>
            <w:permEnd w:id="1292126854"/>
          </w:p>
        </w:tc>
      </w:tr>
      <w:tr w:rsidR="00737E9C" w:rsidRPr="0081632D" w14:paraId="4FA4167C" w14:textId="77777777" w:rsidTr="00170E92">
        <w:trPr>
          <w:trHeight w:val="689"/>
        </w:trPr>
        <w:tc>
          <w:tcPr>
            <w:tcW w:w="2150" w:type="dxa"/>
          </w:tcPr>
          <w:p w14:paraId="590CAC73" w14:textId="77777777" w:rsidR="00737E9C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  <w:p w14:paraId="06A925DE" w14:textId="77777777" w:rsidR="00170E92" w:rsidRDefault="00170E92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C63877" w14:textId="56409536" w:rsidR="00170E92" w:rsidRPr="0081632D" w:rsidRDefault="00170E92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06" w:type="dxa"/>
          </w:tcPr>
          <w:p w14:paraId="21711DDA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B92E7F9" w14:textId="77777777"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1DDA02A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30B9F635" w14:textId="77777777" w:rsidTr="00170E92">
        <w:tc>
          <w:tcPr>
            <w:tcW w:w="2150" w:type="dxa"/>
          </w:tcPr>
          <w:p w14:paraId="64FF62C5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347D039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AFFCADE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021668AA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1619A196" w14:textId="77777777" w:rsidTr="00170E92">
        <w:tc>
          <w:tcPr>
            <w:tcW w:w="2150" w:type="dxa"/>
          </w:tcPr>
          <w:p w14:paraId="69272ECA" w14:textId="09E84F4D" w:rsidR="00737E9C" w:rsidRPr="0081632D" w:rsidRDefault="00836929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Ing. David Michalička</w:t>
            </w:r>
          </w:p>
        </w:tc>
        <w:tc>
          <w:tcPr>
            <w:tcW w:w="2906" w:type="dxa"/>
          </w:tcPr>
          <w:p w14:paraId="1F3ADC9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302C70B5" w14:textId="14EB7C16" w:rsidR="00737E9C" w:rsidRPr="00A10F88" w:rsidRDefault="00BD118F" w:rsidP="00737E9C">
            <w:pPr>
              <w:jc w:val="both"/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permStart w:id="758454667" w:edGrp="everyone"/>
            <w:r>
              <w:rPr>
                <w:rFonts w:ascii="Calibri Light" w:hAnsi="Calibri Light" w:cs="Arial"/>
                <w:i/>
                <w:iCs/>
                <w:sz w:val="22"/>
                <w:szCs w:val="22"/>
              </w:rPr>
              <w:t xml:space="preserve">                                         </w:t>
            </w:r>
            <w:permEnd w:id="758454667"/>
          </w:p>
        </w:tc>
        <w:tc>
          <w:tcPr>
            <w:tcW w:w="2633" w:type="dxa"/>
          </w:tcPr>
          <w:p w14:paraId="33EC94EA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737E9C" w:rsidRPr="0081632D" w14:paraId="1153ED76" w14:textId="77777777" w:rsidTr="00170E92">
        <w:tc>
          <w:tcPr>
            <w:tcW w:w="2150" w:type="dxa"/>
          </w:tcPr>
          <w:p w14:paraId="7058C36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184CD39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65EB9F3" w14:textId="3820F287" w:rsidR="00737E9C" w:rsidRPr="00A10F88" w:rsidRDefault="00A10F88" w:rsidP="00737E9C">
            <w:pPr>
              <w:jc w:val="both"/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00A10F88">
              <w:rPr>
                <w:rFonts w:ascii="Calibri Light" w:hAnsi="Calibri Light" w:cs="Arial"/>
                <w:i/>
                <w:iCs/>
                <w:sz w:val="22"/>
                <w:szCs w:val="22"/>
              </w:rPr>
              <w:t>jednatel</w:t>
            </w:r>
          </w:p>
        </w:tc>
        <w:tc>
          <w:tcPr>
            <w:tcW w:w="2774" w:type="dxa"/>
            <w:gridSpan w:val="2"/>
          </w:tcPr>
          <w:p w14:paraId="0B10748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5BC99019" w14:textId="77777777" w:rsidR="00AA4B69" w:rsidRPr="00737E9C" w:rsidRDefault="00AA4B69" w:rsidP="00290EE6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89F3" w14:textId="77777777" w:rsidR="0033495B" w:rsidRDefault="0033495B">
      <w:r>
        <w:separator/>
      </w:r>
    </w:p>
  </w:endnote>
  <w:endnote w:type="continuationSeparator" w:id="0">
    <w:p w14:paraId="72820462" w14:textId="77777777" w:rsidR="0033495B" w:rsidRDefault="0033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CDFB" w14:textId="6A55EC2E" w:rsidR="003C7024" w:rsidRDefault="00314BB8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>|</w:t>
    </w:r>
    <w:r w:rsidR="0023248B">
      <w:rPr>
        <w:rFonts w:ascii="Calibri Light" w:hAnsi="Calibri Light"/>
        <w:sz w:val="18"/>
        <w:szCs w:val="18"/>
      </w:rPr>
      <w:t>Napojení chodníku Za Větrníkem a Černokostelecká</w:t>
    </w:r>
    <w:r>
      <w:rPr>
        <w:rFonts w:ascii="Calibri Light" w:hAnsi="Calibri Light"/>
        <w:sz w:val="18"/>
        <w:szCs w:val="18"/>
      </w:rPr>
      <w:tab/>
    </w:r>
  </w:p>
  <w:p w14:paraId="72BFF603" w14:textId="57E48CB5" w:rsidR="00345A47" w:rsidRPr="00314BB8" w:rsidRDefault="00314BB8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279DB">
      <w:rPr>
        <w:rStyle w:val="slostrnky"/>
        <w:rFonts w:ascii="Calibri Light" w:hAnsi="Calibri Light"/>
        <w:noProof/>
        <w:sz w:val="18"/>
        <w:szCs w:val="18"/>
      </w:rPr>
      <w:t>7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170E92">
      <w:rPr>
        <w:rStyle w:val="slostrnky"/>
        <w:rFonts w:ascii="Calibri Light" w:hAnsi="Calibri Light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FED" w14:textId="1189E5B7" w:rsidR="007C4453" w:rsidRPr="007C4453" w:rsidRDefault="007C4453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>|</w:t>
    </w:r>
    <w:r w:rsidR="0023248B">
      <w:rPr>
        <w:rFonts w:ascii="Calibri Light" w:hAnsi="Calibri Light"/>
        <w:sz w:val="18"/>
        <w:szCs w:val="18"/>
      </w:rPr>
      <w:t>Napojení chodníku Za Větrníkem a Černokostelecká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279DB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2279DB">
      <w:rPr>
        <w:rStyle w:val="slostrnky"/>
        <w:rFonts w:ascii="Calibri Light" w:hAnsi="Calibri Light"/>
        <w:noProof/>
        <w:sz w:val="18"/>
        <w:szCs w:val="18"/>
      </w:rPr>
      <w:t>8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25C5" w14:textId="77777777" w:rsidR="0033495B" w:rsidRDefault="0033495B">
      <w:r>
        <w:separator/>
      </w:r>
    </w:p>
  </w:footnote>
  <w:footnote w:type="continuationSeparator" w:id="0">
    <w:p w14:paraId="005FA6B4" w14:textId="77777777" w:rsidR="0033495B" w:rsidRDefault="0033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34461"/>
    <w:multiLevelType w:val="multilevel"/>
    <w:tmpl w:val="C85E386C"/>
    <w:lvl w:ilvl="0">
      <w:start w:val="1"/>
      <w:numFmt w:val="upperRoman"/>
      <w:pStyle w:val="Nadpislnku"/>
      <w:suff w:val="nothing"/>
      <w:lvlText w:val="Článek %1."/>
      <w:lvlJc w:val="left"/>
      <w:pPr>
        <w:ind w:left="482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color w:val="000000"/>
      </w:rPr>
    </w:lvl>
    <w:lvl w:ilvl="3">
      <w:start w:val="1"/>
      <w:numFmt w:val="none"/>
      <w:lvlText w:val="-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D16E8"/>
    <w:multiLevelType w:val="hybridMultilevel"/>
    <w:tmpl w:val="F516DB02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342266F4">
      <w:start w:val="1"/>
      <w:numFmt w:val="decimal"/>
      <w:lvlText w:val="8.2.%2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7022E"/>
    <w:multiLevelType w:val="multilevel"/>
    <w:tmpl w:val="2432EC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D7422A"/>
    <w:multiLevelType w:val="multilevel"/>
    <w:tmpl w:val="ED24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743"/>
    <w:multiLevelType w:val="hybridMultilevel"/>
    <w:tmpl w:val="73DADCF4"/>
    <w:lvl w:ilvl="0" w:tplc="F3EC2714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9A50858"/>
    <w:multiLevelType w:val="hybridMultilevel"/>
    <w:tmpl w:val="6CEAB37E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28B04AD0">
      <w:start w:val="1"/>
      <w:numFmt w:val="decimal"/>
      <w:lvlText w:val="9.1.%2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46847"/>
    <w:multiLevelType w:val="hybridMultilevel"/>
    <w:tmpl w:val="64185026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A2CDF"/>
    <w:multiLevelType w:val="multilevel"/>
    <w:tmpl w:val="2432EC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5671F"/>
    <w:multiLevelType w:val="hybridMultilevel"/>
    <w:tmpl w:val="9F2CE7B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B06C8FC2">
      <w:start w:val="1"/>
      <w:numFmt w:val="decimal"/>
      <w:lvlText w:val="8.1.%2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31"/>
  </w:num>
  <w:num w:numId="5">
    <w:abstractNumId w:val="30"/>
  </w:num>
  <w:num w:numId="6">
    <w:abstractNumId w:val="34"/>
  </w:num>
  <w:num w:numId="7">
    <w:abstractNumId w:val="20"/>
  </w:num>
  <w:num w:numId="8">
    <w:abstractNumId w:val="9"/>
  </w:num>
  <w:num w:numId="9">
    <w:abstractNumId w:val="19"/>
  </w:num>
  <w:num w:numId="10">
    <w:abstractNumId w:val="7"/>
  </w:num>
  <w:num w:numId="11">
    <w:abstractNumId w:val="27"/>
  </w:num>
  <w:num w:numId="12">
    <w:abstractNumId w:val="24"/>
  </w:num>
  <w:num w:numId="13">
    <w:abstractNumId w:val="25"/>
  </w:num>
  <w:num w:numId="14">
    <w:abstractNumId w:val="23"/>
  </w:num>
  <w:num w:numId="15">
    <w:abstractNumId w:val="29"/>
  </w:num>
  <w:num w:numId="16">
    <w:abstractNumId w:val="26"/>
  </w:num>
  <w:num w:numId="17">
    <w:abstractNumId w:val="13"/>
  </w:num>
  <w:num w:numId="18">
    <w:abstractNumId w:val="12"/>
  </w:num>
  <w:num w:numId="19">
    <w:abstractNumId w:val="16"/>
  </w:num>
  <w:num w:numId="20">
    <w:abstractNumId w:val="15"/>
  </w:num>
  <w:num w:numId="21">
    <w:abstractNumId w:val="32"/>
  </w:num>
  <w:num w:numId="22">
    <w:abstractNumId w:val="10"/>
  </w:num>
  <w:num w:numId="23">
    <w:abstractNumId w:val="22"/>
  </w:num>
  <w:num w:numId="24">
    <w:abstractNumId w:val="11"/>
  </w:num>
  <w:num w:numId="25">
    <w:abstractNumId w:val="28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117B4"/>
    <w:rsid w:val="00014154"/>
    <w:rsid w:val="00022A67"/>
    <w:rsid w:val="00022C0D"/>
    <w:rsid w:val="00034949"/>
    <w:rsid w:val="00036E8E"/>
    <w:rsid w:val="00041419"/>
    <w:rsid w:val="00070621"/>
    <w:rsid w:val="000777E2"/>
    <w:rsid w:val="00081C62"/>
    <w:rsid w:val="0009119C"/>
    <w:rsid w:val="000950A7"/>
    <w:rsid w:val="00097149"/>
    <w:rsid w:val="000B242A"/>
    <w:rsid w:val="000C3B22"/>
    <w:rsid w:val="000E5186"/>
    <w:rsid w:val="000E6960"/>
    <w:rsid w:val="000F3A93"/>
    <w:rsid w:val="00107C32"/>
    <w:rsid w:val="00111994"/>
    <w:rsid w:val="001142FF"/>
    <w:rsid w:val="00114952"/>
    <w:rsid w:val="00122F95"/>
    <w:rsid w:val="0012778D"/>
    <w:rsid w:val="00131805"/>
    <w:rsid w:val="001431C4"/>
    <w:rsid w:val="00145CB8"/>
    <w:rsid w:val="00165622"/>
    <w:rsid w:val="00170E92"/>
    <w:rsid w:val="001B6A6D"/>
    <w:rsid w:val="001E0D91"/>
    <w:rsid w:val="001E33B9"/>
    <w:rsid w:val="001F5763"/>
    <w:rsid w:val="00207E93"/>
    <w:rsid w:val="002121F3"/>
    <w:rsid w:val="0021350D"/>
    <w:rsid w:val="00216D52"/>
    <w:rsid w:val="002222F7"/>
    <w:rsid w:val="00226746"/>
    <w:rsid w:val="002279DB"/>
    <w:rsid w:val="0023248B"/>
    <w:rsid w:val="00237C9E"/>
    <w:rsid w:val="00245A84"/>
    <w:rsid w:val="0025043E"/>
    <w:rsid w:val="002538F1"/>
    <w:rsid w:val="0025574D"/>
    <w:rsid w:val="00256CB2"/>
    <w:rsid w:val="002652D1"/>
    <w:rsid w:val="002674CC"/>
    <w:rsid w:val="00286686"/>
    <w:rsid w:val="00290D8E"/>
    <w:rsid w:val="00290EE6"/>
    <w:rsid w:val="002919B8"/>
    <w:rsid w:val="002A4D93"/>
    <w:rsid w:val="002E3BB9"/>
    <w:rsid w:val="002F0604"/>
    <w:rsid w:val="00314BB8"/>
    <w:rsid w:val="003154EE"/>
    <w:rsid w:val="00317250"/>
    <w:rsid w:val="00323D9C"/>
    <w:rsid w:val="003264E8"/>
    <w:rsid w:val="0033495B"/>
    <w:rsid w:val="00345A47"/>
    <w:rsid w:val="00352020"/>
    <w:rsid w:val="0036356C"/>
    <w:rsid w:val="00374A56"/>
    <w:rsid w:val="00374DA4"/>
    <w:rsid w:val="003A2320"/>
    <w:rsid w:val="003B259B"/>
    <w:rsid w:val="003B653F"/>
    <w:rsid w:val="003C7024"/>
    <w:rsid w:val="003D7BBD"/>
    <w:rsid w:val="003E602A"/>
    <w:rsid w:val="003F40FA"/>
    <w:rsid w:val="003F714F"/>
    <w:rsid w:val="0040724E"/>
    <w:rsid w:val="00410B14"/>
    <w:rsid w:val="00427775"/>
    <w:rsid w:val="0044237A"/>
    <w:rsid w:val="004438BF"/>
    <w:rsid w:val="00467D03"/>
    <w:rsid w:val="00492145"/>
    <w:rsid w:val="004A0858"/>
    <w:rsid w:val="004B2EFA"/>
    <w:rsid w:val="004D6396"/>
    <w:rsid w:val="004E184C"/>
    <w:rsid w:val="004E1B92"/>
    <w:rsid w:val="004E6402"/>
    <w:rsid w:val="00500CA0"/>
    <w:rsid w:val="005108D5"/>
    <w:rsid w:val="00511BA6"/>
    <w:rsid w:val="005261A7"/>
    <w:rsid w:val="00576B04"/>
    <w:rsid w:val="00580EBC"/>
    <w:rsid w:val="005845EA"/>
    <w:rsid w:val="005846B5"/>
    <w:rsid w:val="005A2A58"/>
    <w:rsid w:val="005A66DA"/>
    <w:rsid w:val="005B5191"/>
    <w:rsid w:val="005B5F91"/>
    <w:rsid w:val="005C136D"/>
    <w:rsid w:val="005C7BE6"/>
    <w:rsid w:val="005D6623"/>
    <w:rsid w:val="005F5B29"/>
    <w:rsid w:val="00603701"/>
    <w:rsid w:val="0061310D"/>
    <w:rsid w:val="00623CCD"/>
    <w:rsid w:val="006264C8"/>
    <w:rsid w:val="00632394"/>
    <w:rsid w:val="00661180"/>
    <w:rsid w:val="00676FB1"/>
    <w:rsid w:val="006C047E"/>
    <w:rsid w:val="006C694B"/>
    <w:rsid w:val="006D6916"/>
    <w:rsid w:val="006F0506"/>
    <w:rsid w:val="00702A1D"/>
    <w:rsid w:val="007035FF"/>
    <w:rsid w:val="00705835"/>
    <w:rsid w:val="00721021"/>
    <w:rsid w:val="00722F34"/>
    <w:rsid w:val="00725D89"/>
    <w:rsid w:val="00726352"/>
    <w:rsid w:val="00727BA3"/>
    <w:rsid w:val="00737E9C"/>
    <w:rsid w:val="0075392A"/>
    <w:rsid w:val="0077626C"/>
    <w:rsid w:val="00790A54"/>
    <w:rsid w:val="007B68E8"/>
    <w:rsid w:val="007C10CF"/>
    <w:rsid w:val="007C4453"/>
    <w:rsid w:val="007D6CAE"/>
    <w:rsid w:val="007E4471"/>
    <w:rsid w:val="007E6043"/>
    <w:rsid w:val="007E6D8E"/>
    <w:rsid w:val="007F2392"/>
    <w:rsid w:val="00811C61"/>
    <w:rsid w:val="0081632D"/>
    <w:rsid w:val="00836929"/>
    <w:rsid w:val="00850696"/>
    <w:rsid w:val="00853BF0"/>
    <w:rsid w:val="008601FF"/>
    <w:rsid w:val="00863FDD"/>
    <w:rsid w:val="00883332"/>
    <w:rsid w:val="0089010D"/>
    <w:rsid w:val="008A5156"/>
    <w:rsid w:val="008B009B"/>
    <w:rsid w:val="008B0EBC"/>
    <w:rsid w:val="008C12A4"/>
    <w:rsid w:val="008C5214"/>
    <w:rsid w:val="008D25EE"/>
    <w:rsid w:val="008E47A8"/>
    <w:rsid w:val="008F23A4"/>
    <w:rsid w:val="00900D58"/>
    <w:rsid w:val="00900F66"/>
    <w:rsid w:val="00901C7F"/>
    <w:rsid w:val="00904ECC"/>
    <w:rsid w:val="00915724"/>
    <w:rsid w:val="00926D2C"/>
    <w:rsid w:val="009311DA"/>
    <w:rsid w:val="009451EA"/>
    <w:rsid w:val="0097202C"/>
    <w:rsid w:val="009814ED"/>
    <w:rsid w:val="00981AAE"/>
    <w:rsid w:val="009A08B0"/>
    <w:rsid w:val="009D0FA0"/>
    <w:rsid w:val="009F5971"/>
    <w:rsid w:val="00A01BA0"/>
    <w:rsid w:val="00A10F88"/>
    <w:rsid w:val="00A14D62"/>
    <w:rsid w:val="00A33157"/>
    <w:rsid w:val="00A7104B"/>
    <w:rsid w:val="00A83F36"/>
    <w:rsid w:val="00A85A37"/>
    <w:rsid w:val="00A8679F"/>
    <w:rsid w:val="00A920D7"/>
    <w:rsid w:val="00A93E12"/>
    <w:rsid w:val="00A948C3"/>
    <w:rsid w:val="00AA1CA1"/>
    <w:rsid w:val="00AA4B69"/>
    <w:rsid w:val="00AA58EF"/>
    <w:rsid w:val="00AC2446"/>
    <w:rsid w:val="00AC3F0B"/>
    <w:rsid w:val="00AC7426"/>
    <w:rsid w:val="00B0201D"/>
    <w:rsid w:val="00B320BC"/>
    <w:rsid w:val="00B73EAB"/>
    <w:rsid w:val="00B74CF9"/>
    <w:rsid w:val="00BB01CC"/>
    <w:rsid w:val="00BC7022"/>
    <w:rsid w:val="00BD118F"/>
    <w:rsid w:val="00BD572C"/>
    <w:rsid w:val="00BE6891"/>
    <w:rsid w:val="00BF3C1F"/>
    <w:rsid w:val="00BF54C1"/>
    <w:rsid w:val="00C23A60"/>
    <w:rsid w:val="00C23B14"/>
    <w:rsid w:val="00C309CF"/>
    <w:rsid w:val="00C348D5"/>
    <w:rsid w:val="00C37298"/>
    <w:rsid w:val="00C57A1A"/>
    <w:rsid w:val="00C62802"/>
    <w:rsid w:val="00C6537B"/>
    <w:rsid w:val="00C703B2"/>
    <w:rsid w:val="00C8472D"/>
    <w:rsid w:val="00C87F0C"/>
    <w:rsid w:val="00C9700B"/>
    <w:rsid w:val="00CD7BC6"/>
    <w:rsid w:val="00CE0DDB"/>
    <w:rsid w:val="00CE5722"/>
    <w:rsid w:val="00D00595"/>
    <w:rsid w:val="00D12854"/>
    <w:rsid w:val="00D457BC"/>
    <w:rsid w:val="00D501C0"/>
    <w:rsid w:val="00D576D2"/>
    <w:rsid w:val="00D72423"/>
    <w:rsid w:val="00D8669F"/>
    <w:rsid w:val="00D87805"/>
    <w:rsid w:val="00D94620"/>
    <w:rsid w:val="00DA58F4"/>
    <w:rsid w:val="00DD1B77"/>
    <w:rsid w:val="00DD6A01"/>
    <w:rsid w:val="00DD78FB"/>
    <w:rsid w:val="00DE356F"/>
    <w:rsid w:val="00DF55FE"/>
    <w:rsid w:val="00E131E4"/>
    <w:rsid w:val="00E20765"/>
    <w:rsid w:val="00E35F57"/>
    <w:rsid w:val="00E51835"/>
    <w:rsid w:val="00E60ED5"/>
    <w:rsid w:val="00E80301"/>
    <w:rsid w:val="00E9329D"/>
    <w:rsid w:val="00EA2926"/>
    <w:rsid w:val="00EA2ED1"/>
    <w:rsid w:val="00ED41F1"/>
    <w:rsid w:val="00EF0C52"/>
    <w:rsid w:val="00EF7A70"/>
    <w:rsid w:val="00F013CB"/>
    <w:rsid w:val="00F048B0"/>
    <w:rsid w:val="00F15F1B"/>
    <w:rsid w:val="00F17626"/>
    <w:rsid w:val="00F26944"/>
    <w:rsid w:val="00F32EFA"/>
    <w:rsid w:val="00F34CC8"/>
    <w:rsid w:val="00F3541B"/>
    <w:rsid w:val="00F41B96"/>
    <w:rsid w:val="00F44E02"/>
    <w:rsid w:val="00F532DE"/>
    <w:rsid w:val="00F720DC"/>
    <w:rsid w:val="00F827A9"/>
    <w:rsid w:val="00F8799E"/>
    <w:rsid w:val="00FC06E7"/>
    <w:rsid w:val="00FC1241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ACE5D9"/>
  <w15:docId w15:val="{339C670B-2D77-4A86-ADB2-446A83C5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D93"/>
    <w:rPr>
      <w:color w:val="605E5C"/>
      <w:shd w:val="clear" w:color="auto" w:fill="E1DFDD"/>
    </w:rPr>
  </w:style>
  <w:style w:type="paragraph" w:customStyle="1" w:styleId="odstavec1">
    <w:name w:val="odstavec1"/>
    <w:basedOn w:val="Nadpis1"/>
    <w:link w:val="odstavec1Char"/>
    <w:qFormat/>
    <w:rsid w:val="0089010D"/>
    <w:pPr>
      <w:keepNext w:val="0"/>
      <w:suppressAutoHyphens w:val="0"/>
      <w:spacing w:before="120"/>
      <w:ind w:left="567" w:hanging="567"/>
      <w:jc w:val="both"/>
    </w:pPr>
    <w:rPr>
      <w:rFonts w:ascii="Calibri Light" w:hAnsi="Calibri Light" w:cs="Arial"/>
      <w:iCs w:val="0"/>
      <w:color w:val="000000"/>
      <w:sz w:val="22"/>
      <w:szCs w:val="22"/>
    </w:rPr>
  </w:style>
  <w:style w:type="paragraph" w:customStyle="1" w:styleId="Odstavec2">
    <w:name w:val="Odstavec2"/>
    <w:basedOn w:val="odstavec1"/>
    <w:qFormat/>
    <w:rsid w:val="0089010D"/>
    <w:pPr>
      <w:ind w:left="1276" w:hanging="181"/>
    </w:pPr>
  </w:style>
  <w:style w:type="character" w:customStyle="1" w:styleId="odstavec1Char">
    <w:name w:val="odstavec1 Char"/>
    <w:basedOn w:val="Nadpis1Char"/>
    <w:link w:val="odstavec1"/>
    <w:rsid w:val="0089010D"/>
    <w:rPr>
      <w:rFonts w:ascii="Calibri Light" w:hAnsi="Calibri Light" w:cs="Arial"/>
      <w:iCs w:val="0"/>
      <w:color w:val="000000"/>
      <w:kern w:val="1"/>
      <w:sz w:val="22"/>
      <w:szCs w:val="22"/>
      <w:u w:val="single"/>
      <w:lang w:eastAsia="ar-SA"/>
    </w:rPr>
  </w:style>
  <w:style w:type="paragraph" w:customStyle="1" w:styleId="Nadpislnku">
    <w:name w:val="Nadpis článku"/>
    <w:basedOn w:val="Odstavecseseznamem"/>
    <w:uiPriority w:val="1"/>
    <w:qFormat/>
    <w:rsid w:val="00F41B96"/>
    <w:pPr>
      <w:numPr>
        <w:numId w:val="27"/>
      </w:numPr>
      <w:spacing w:before="400" w:after="200" w:line="252" w:lineRule="auto"/>
      <w:contextualSpacing/>
      <w:jc w:val="center"/>
    </w:pPr>
    <w:rPr>
      <w:rFonts w:ascii="Calibri" w:eastAsia="Calibri" w:hAnsi="Calibri"/>
      <w:b/>
      <w:kern w:val="0"/>
      <w:sz w:val="22"/>
      <w:szCs w:val="24"/>
      <w:lang w:eastAsia="en-US"/>
    </w:rPr>
  </w:style>
  <w:style w:type="character" w:customStyle="1" w:styleId="OdstavecChar">
    <w:name w:val="Odstavec Char"/>
    <w:link w:val="Odstavec"/>
    <w:uiPriority w:val="2"/>
    <w:locked/>
    <w:rsid w:val="00F41B96"/>
    <w:rPr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F41B96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eastAsia="Times New Roman" w:hAnsi="Times New Roman"/>
      <w:b w:val="0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a.sritrova@ricany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146796" w:rsidP="00146796">
          <w:pPr>
            <w:pStyle w:val="899BDAE6D72B435A83631D86B80043D6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146796" w:rsidP="00146796">
          <w:pPr>
            <w:pStyle w:val="F6889E3BCBB14126A81CFCC215658AE0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146796" w:rsidP="00146796">
          <w:pPr>
            <w:pStyle w:val="698109EAC5424195A6F30B784E47760E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EA6C60C449B419597A675772E8F4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2EA67-A403-48AD-BFA1-4F7AEB2E507F}"/>
      </w:docPartPr>
      <w:docPartBody>
        <w:p w:rsidR="009F4839" w:rsidRDefault="00146796" w:rsidP="00146796">
          <w:pPr>
            <w:pStyle w:val="2EA6C60C449B419597A675772E8F4737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73AC0D73CD348D0945025BB99901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A9620-042F-494F-AB43-D7AADB322662}"/>
      </w:docPartPr>
      <w:docPartBody>
        <w:p w:rsidR="009F4839" w:rsidRDefault="008E2CE5" w:rsidP="008E2CE5">
          <w:pPr>
            <w:pStyle w:val="173AC0D73CD348D0945025BB9990160D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6767346B28B48B7B700FE4C1BBFA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75613-694F-4707-BF68-FD22CC848945}"/>
      </w:docPartPr>
      <w:docPartBody>
        <w:p w:rsidR="009F4839" w:rsidRDefault="008E2CE5" w:rsidP="008E2CE5">
          <w:pPr>
            <w:pStyle w:val="B6767346B28B48B7B700FE4C1BBFA9E5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458C9698A6A4D189CF5FD89D077C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65C9D-0B50-4737-A3AD-39C4D6C89707}"/>
      </w:docPartPr>
      <w:docPartBody>
        <w:p w:rsidR="009F4839" w:rsidRDefault="008E2CE5" w:rsidP="008E2CE5">
          <w:pPr>
            <w:pStyle w:val="F458C9698A6A4D189CF5FD89D077CD4A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E33ACA3ED3C494BAC2595A1F8B45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7E2DD-BAB3-4476-B06D-F707AE96E866}"/>
      </w:docPartPr>
      <w:docPartBody>
        <w:p w:rsidR="009F4839" w:rsidRDefault="008E2CE5" w:rsidP="008E2CE5">
          <w:pPr>
            <w:pStyle w:val="2E33ACA3ED3C494BAC2595A1F8B45A36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8AAF5E16833F4D4B9E133A070E954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3BDBC-ED56-4785-9CCB-91805B52B958}"/>
      </w:docPartPr>
      <w:docPartBody>
        <w:p w:rsidR="009F4839" w:rsidRDefault="008E2CE5" w:rsidP="008E2CE5">
          <w:pPr>
            <w:pStyle w:val="8AAF5E16833F4D4B9E133A070E9547C8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777D89C1FD439D9ED564B392BE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869FE-0278-4A99-A49B-40987FF58890}"/>
      </w:docPartPr>
      <w:docPartBody>
        <w:p w:rsidR="009F4839" w:rsidRDefault="008E2CE5" w:rsidP="008E2CE5">
          <w:pPr>
            <w:pStyle w:val="23777D89C1FD439D9ED564B392BE43B8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DBE7EC75C464334883C4F0F0442A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E2B9D-2515-4E7D-AEFC-5778E39BEA79}"/>
      </w:docPartPr>
      <w:docPartBody>
        <w:p w:rsidR="009F4839" w:rsidRDefault="00146796" w:rsidP="00146796">
          <w:pPr>
            <w:pStyle w:val="ADBE7EC75C464334883C4F0F0442A2552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AB025730FC754762B67DE254E2327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5BA5C-2B7D-468B-AAB4-CBD3C95328B3}"/>
      </w:docPartPr>
      <w:docPartBody>
        <w:p w:rsidR="009F4839" w:rsidRDefault="00146796" w:rsidP="00146796">
          <w:pPr>
            <w:pStyle w:val="AB025730FC754762B67DE254E2327BC62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146796" w:rsidP="00146796">
          <w:pPr>
            <w:pStyle w:val="7DFA49978E41421189537A46F47EA3522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1F6197F54BA34DF9BE33B5E8C6F27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A3EB0-3180-4800-A504-F33C9F6521EE}"/>
      </w:docPartPr>
      <w:docPartBody>
        <w:p w:rsidR="009F4839" w:rsidRDefault="00146796" w:rsidP="00146796">
          <w:pPr>
            <w:pStyle w:val="1F6197F54BA34DF9BE33B5E8C6F2770C2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3C67D7A9D15A42A2B3F9B517BD873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D208E-54F7-4883-83C1-79C340FB7196}"/>
      </w:docPartPr>
      <w:docPartBody>
        <w:p w:rsidR="009F4839" w:rsidRDefault="00146796" w:rsidP="00146796">
          <w:pPr>
            <w:pStyle w:val="3C67D7A9D15A42A2B3F9B517BD87300F2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B7D45F7E03CD49EF80ADEB5532C2C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7741E-7EFE-4F8B-AA5F-CA900CB73E61}"/>
      </w:docPartPr>
      <w:docPartBody>
        <w:p w:rsidR="00D66F6E" w:rsidRDefault="00E833FD" w:rsidP="00E833FD">
          <w:pPr>
            <w:pStyle w:val="B7D45F7E03CD49EF80ADEB5532C2C9F2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58A9BF876024B6A948AFCD6D9F9B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E506C-BCCE-4561-ABC2-CB19E7B8EFF1}"/>
      </w:docPartPr>
      <w:docPartBody>
        <w:p w:rsidR="0039425F" w:rsidRDefault="007315A2" w:rsidP="007315A2">
          <w:pPr>
            <w:pStyle w:val="D58A9BF876024B6A948AFCD6D9F9B0D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3F3922ECC3B4526A70950E42D738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0C1E0-4B68-4B5E-A6C4-2D4DB0F55F3F}"/>
      </w:docPartPr>
      <w:docPartBody>
        <w:p w:rsidR="0039425F" w:rsidRDefault="007315A2" w:rsidP="007315A2">
          <w:pPr>
            <w:pStyle w:val="33F3922ECC3B4526A70950E42D73800D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51C7CF301AC3405EBF560ABB3CE6F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BC9A5-C35E-49BE-8680-E70F73DC7D81}"/>
      </w:docPartPr>
      <w:docPartBody>
        <w:p w:rsidR="0039425F" w:rsidRDefault="007315A2" w:rsidP="007315A2">
          <w:pPr>
            <w:pStyle w:val="51C7CF301AC3405EBF560ABB3CE6F1D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D54184261A1434C82C21604887F4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4245F-1492-47F0-8ADC-D822CFFA57A7}"/>
      </w:docPartPr>
      <w:docPartBody>
        <w:p w:rsidR="00BE4C9F" w:rsidRDefault="00135885" w:rsidP="00135885">
          <w:pPr>
            <w:pStyle w:val="1D54184261A1434C82C21604887F4F75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42435DE7D58F43F7AB8AE11AB3553A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49C18-B5AA-4B29-BFD6-645DFDDCD99E}"/>
      </w:docPartPr>
      <w:docPartBody>
        <w:p w:rsidR="00BE4C9F" w:rsidRDefault="00135885" w:rsidP="00135885">
          <w:pPr>
            <w:pStyle w:val="42435DE7D58F43F7AB8AE11AB3553A6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135885"/>
    <w:rsid w:val="00146796"/>
    <w:rsid w:val="002E1C02"/>
    <w:rsid w:val="0039425F"/>
    <w:rsid w:val="003F0BCA"/>
    <w:rsid w:val="00573E3E"/>
    <w:rsid w:val="0065252A"/>
    <w:rsid w:val="006E411B"/>
    <w:rsid w:val="007315A2"/>
    <w:rsid w:val="008E2CE5"/>
    <w:rsid w:val="009F4839"/>
    <w:rsid w:val="00BE4C9F"/>
    <w:rsid w:val="00CA694A"/>
    <w:rsid w:val="00CC13DD"/>
    <w:rsid w:val="00CF0E6D"/>
    <w:rsid w:val="00D66F6E"/>
    <w:rsid w:val="00DE1417"/>
    <w:rsid w:val="00E1022F"/>
    <w:rsid w:val="00E833FD"/>
    <w:rsid w:val="00E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C9F"/>
    <w:rPr>
      <w:color w:val="808080"/>
    </w:rPr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7D45F7E03CD49EF80ADEB5532C2C9F2">
    <w:name w:val="B7D45F7E03CD49EF80ADEB5532C2C9F2"/>
    <w:rsid w:val="00E833FD"/>
  </w:style>
  <w:style w:type="paragraph" w:customStyle="1" w:styleId="D58A9BF876024B6A948AFCD6D9F9B0D4">
    <w:name w:val="D58A9BF876024B6A948AFCD6D9F9B0D4"/>
    <w:rsid w:val="007315A2"/>
  </w:style>
  <w:style w:type="paragraph" w:customStyle="1" w:styleId="33F3922ECC3B4526A70950E42D73800D">
    <w:name w:val="33F3922ECC3B4526A70950E42D73800D"/>
    <w:rsid w:val="007315A2"/>
  </w:style>
  <w:style w:type="paragraph" w:customStyle="1" w:styleId="51C7CF301AC3405EBF560ABB3CE6F1D3">
    <w:name w:val="51C7CF301AC3405EBF560ABB3CE6F1D3"/>
    <w:rsid w:val="007315A2"/>
  </w:style>
  <w:style w:type="paragraph" w:customStyle="1" w:styleId="1D54184261A1434C82C21604887F4F75">
    <w:name w:val="1D54184261A1434C82C21604887F4F75"/>
    <w:rsid w:val="00135885"/>
  </w:style>
  <w:style w:type="paragraph" w:customStyle="1" w:styleId="42435DE7D58F43F7AB8AE11AB3553A61">
    <w:name w:val="42435DE7D58F43F7AB8AE11AB3553A61"/>
    <w:rsid w:val="00135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90CA-814C-4B20-AFA3-66F462D2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3764</Words>
  <Characters>22214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4</cp:revision>
  <cp:lastPrinted>2021-08-26T07:51:00Z</cp:lastPrinted>
  <dcterms:created xsi:type="dcterms:W3CDTF">2021-09-30T11:14:00Z</dcterms:created>
  <dcterms:modified xsi:type="dcterms:W3CDTF">2021-09-30T11:16:00Z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