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05F1C1" w14:textId="77777777"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14:paraId="391821CD" w14:textId="0218E6E4"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376DE7">
        <w:rPr>
          <w:rFonts w:ascii="Verdana" w:hAnsi="Verdana" w:cs="Arial"/>
          <w:b/>
        </w:rPr>
        <w:t>28</w:t>
      </w:r>
      <w:r w:rsidR="00F578BF" w:rsidRPr="004B2D4C">
        <w:rPr>
          <w:rFonts w:ascii="Verdana" w:hAnsi="Verdana" w:cs="Arial"/>
          <w:b/>
        </w:rPr>
        <w:t>/</w:t>
      </w:r>
      <w:r w:rsidR="00376DE7">
        <w:rPr>
          <w:rFonts w:ascii="Verdana" w:hAnsi="Verdana" w:cs="Arial"/>
          <w:b/>
        </w:rPr>
        <w:t>2021</w:t>
      </w:r>
    </w:p>
    <w:p w14:paraId="6DD58126" w14:textId="77777777"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14:paraId="32C8912E" w14:textId="77777777"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14:paraId="53766DA6" w14:textId="77777777" w:rsidR="00B24DA7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5A1CAC85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proofErr w:type="gramStart"/>
      <w:r w:rsidRPr="004B2D4C">
        <w:rPr>
          <w:rFonts w:ascii="Verdana" w:hAnsi="Verdana" w:cs="Arial"/>
          <w:sz w:val="18"/>
          <w:szCs w:val="18"/>
        </w:rPr>
        <w:t>mezi</w:t>
      </w:r>
      <w:proofErr w:type="gramEnd"/>
    </w:p>
    <w:p w14:paraId="19134309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12FF719C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14:paraId="6CB63022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14:paraId="7A50BE4C" w14:textId="39A60C24" w:rsidR="00A47775" w:rsidRPr="00533228" w:rsidRDefault="00A47775" w:rsidP="00A47775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533228">
        <w:rPr>
          <w:rFonts w:ascii="Verdana" w:hAnsi="Verdana" w:cs="Arial"/>
          <w:bCs/>
          <w:i/>
          <w:sz w:val="18"/>
          <w:szCs w:val="18"/>
        </w:rPr>
        <w:t>XXX</w:t>
      </w:r>
    </w:p>
    <w:p w14:paraId="06A172F5" w14:textId="77777777"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14:paraId="7AC3D287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zástupcem k jednání o věcném plnění předmětu smlouvy:</w:t>
      </w:r>
    </w:p>
    <w:p w14:paraId="457087B8" w14:textId="3D40D5A9" w:rsidR="00964CD0" w:rsidRPr="00533228" w:rsidRDefault="00533228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14:paraId="09136F4B" w14:textId="77777777"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14:paraId="49A154BB" w14:textId="77777777"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14:paraId="4D3C6485" w14:textId="77777777"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14:paraId="20E9334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14:paraId="2D62343E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2B7B007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14:paraId="3AA5298B" w14:textId="77777777" w:rsidR="00542458" w:rsidRDefault="00542458" w:rsidP="00EB71D7">
      <w:pPr>
        <w:rPr>
          <w:rFonts w:ascii="Verdana" w:hAnsi="Verdana" w:cs="Arial"/>
          <w:sz w:val="18"/>
          <w:szCs w:val="18"/>
        </w:rPr>
      </w:pPr>
      <w:r w:rsidRPr="00542458">
        <w:rPr>
          <w:rFonts w:ascii="Verdana" w:hAnsi="Verdana" w:cs="Arial"/>
          <w:b/>
          <w:sz w:val="18"/>
          <w:szCs w:val="18"/>
        </w:rPr>
        <w:t>Národní památkový ústav Územní památková správa v Českých Budějovicích</w:t>
      </w:r>
      <w:r>
        <w:rPr>
          <w:rFonts w:ascii="Verdana" w:hAnsi="Verdana" w:cs="Arial"/>
          <w:sz w:val="18"/>
          <w:szCs w:val="18"/>
        </w:rPr>
        <w:t>,</w:t>
      </w:r>
    </w:p>
    <w:p w14:paraId="221C5860" w14:textId="05E588BB" w:rsidR="00B24DA7" w:rsidRPr="004B2D4C" w:rsidRDefault="00542458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nám. Přemysla Otakara II. 121/34, 370 21 České Budějovice, IČ: 750 32 333</w:t>
      </w:r>
    </w:p>
    <w:p w14:paraId="34772821" w14:textId="77777777" w:rsidR="00B24DA7" w:rsidRPr="00EB71D7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14:paraId="5A4B37E1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14:paraId="12AB8DEE" w14:textId="0B08F359" w:rsidR="00B24DA7" w:rsidRPr="00231B00" w:rsidRDefault="00231B00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14:paraId="5A70991C" w14:textId="77777777" w:rsidR="00422C8E" w:rsidRDefault="00422C8E" w:rsidP="00EB71D7">
      <w:pPr>
        <w:rPr>
          <w:rFonts w:ascii="Verdana" w:hAnsi="Verdana" w:cs="Arial"/>
          <w:sz w:val="18"/>
          <w:szCs w:val="18"/>
        </w:rPr>
      </w:pPr>
    </w:p>
    <w:p w14:paraId="42B43E24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7C0C42C" w14:textId="77777777"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14:paraId="59327E56" w14:textId="53AD9A3E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5E0832">
        <w:rPr>
          <w:rFonts w:ascii="Verdana" w:hAnsi="Verdana" w:cs="Arial"/>
          <w:sz w:val="18"/>
          <w:szCs w:val="18"/>
        </w:rPr>
        <w:t>ze č. 1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</w:t>
      </w:r>
      <w:r w:rsidR="004D03F6">
        <w:rPr>
          <w:rFonts w:ascii="Verdana" w:hAnsi="Verdana" w:cs="Arial"/>
          <w:sz w:val="18"/>
          <w:szCs w:val="18"/>
        </w:rPr>
        <w:t>ůjčených sb</w:t>
      </w:r>
      <w:r w:rsidR="005E0832">
        <w:rPr>
          <w:rFonts w:ascii="Verdana" w:hAnsi="Verdana" w:cs="Arial"/>
          <w:sz w:val="18"/>
          <w:szCs w:val="18"/>
        </w:rPr>
        <w:t>írkových předmětů</w:t>
      </w:r>
      <w:r w:rsidR="000A3D8A">
        <w:rPr>
          <w:rFonts w:ascii="Verdana" w:hAnsi="Verdana" w:cs="Arial"/>
          <w:sz w:val="18"/>
          <w:szCs w:val="18"/>
        </w:rPr>
        <w:t>.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</w:p>
    <w:p w14:paraId="0125857C" w14:textId="5B79745C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</w:t>
      </w:r>
      <w:r w:rsidR="00822C65">
        <w:rPr>
          <w:rFonts w:ascii="Verdana" w:hAnsi="Verdana" w:cs="Arial"/>
          <w:sz w:val="18"/>
          <w:szCs w:val="18"/>
        </w:rPr>
        <w:t>bírkové předměty</w:t>
      </w:r>
      <w:r w:rsidR="00CF5161" w:rsidRPr="004B2D4C">
        <w:rPr>
          <w:rFonts w:ascii="Verdana" w:hAnsi="Verdana" w:cs="Arial"/>
          <w:sz w:val="18"/>
          <w:szCs w:val="18"/>
        </w:rPr>
        <w:t xml:space="preserve">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F64CEC">
        <w:rPr>
          <w:rFonts w:ascii="Verdana" w:hAnsi="Verdana" w:cs="Arial"/>
          <w:sz w:val="18"/>
          <w:szCs w:val="18"/>
        </w:rPr>
        <w:t xml:space="preserve">: </w:t>
      </w:r>
      <w:r w:rsidR="00F64CEC">
        <w:rPr>
          <w:rFonts w:ascii="Verdana" w:hAnsi="Verdana" w:cs="Arial"/>
          <w:i/>
          <w:sz w:val="18"/>
          <w:szCs w:val="18"/>
        </w:rPr>
        <w:t>XXX</w:t>
      </w:r>
    </w:p>
    <w:p w14:paraId="177E8A2A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14:paraId="6C8735DD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</w:t>
      </w:r>
      <w:r w:rsidR="00F76DB8">
        <w:rPr>
          <w:rFonts w:ascii="Verdana" w:hAnsi="Verdana" w:cs="Arial"/>
          <w:sz w:val="18"/>
          <w:szCs w:val="18"/>
        </w:rPr>
        <w:t>e sbírkovým</w:t>
      </w:r>
      <w:r w:rsidRPr="004B2D4C">
        <w:rPr>
          <w:rFonts w:ascii="Verdana" w:hAnsi="Verdana" w:cs="Arial"/>
          <w:sz w:val="18"/>
          <w:szCs w:val="18"/>
        </w:rPr>
        <w:t xml:space="preserve"> předmětům a jejich správa zůstávají touto smlouvou nedotčeny.</w:t>
      </w:r>
    </w:p>
    <w:p w14:paraId="1A2A4501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14:paraId="62A5EDD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2A2069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14:paraId="6CE4364E" w14:textId="718BF6E7" w:rsidR="00B24DA7" w:rsidRPr="00774817" w:rsidRDefault="00B24DA7" w:rsidP="00EB71D7">
      <w:pPr>
        <w:numPr>
          <w:ilvl w:val="0"/>
          <w:numId w:val="5"/>
        </w:numPr>
        <w:rPr>
          <w:rFonts w:ascii="Verdana" w:hAnsi="Verdana" w:cs="Arial"/>
          <w:bCs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774817">
        <w:rPr>
          <w:rFonts w:ascii="Verdana" w:hAnsi="Verdana" w:cs="Arial"/>
          <w:i/>
          <w:sz w:val="18"/>
          <w:szCs w:val="18"/>
        </w:rPr>
        <w:t>XXX</w:t>
      </w:r>
    </w:p>
    <w:p w14:paraId="0A0451EA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62C72FFC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14:paraId="0E88B64F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</w:t>
      </w:r>
      <w:r w:rsidR="00F76DB8">
        <w:rPr>
          <w:rFonts w:ascii="Verdana" w:hAnsi="Verdana" w:cs="Arial"/>
          <w:sz w:val="18"/>
          <w:szCs w:val="18"/>
        </w:rPr>
        <w:t xml:space="preserve">sbírkové </w:t>
      </w:r>
      <w:r w:rsidRPr="004B2D4C">
        <w:rPr>
          <w:rFonts w:ascii="Verdana" w:hAnsi="Verdana" w:cs="Arial"/>
          <w:sz w:val="18"/>
          <w:szCs w:val="18"/>
        </w:rPr>
        <w:t xml:space="preserve">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2DC6AD6C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="003B7396">
        <w:rPr>
          <w:rFonts w:ascii="Verdana" w:hAnsi="Verdana" w:cs="Arial"/>
          <w:sz w:val="18"/>
          <w:szCs w:val="18"/>
        </w:rPr>
        <w:t xml:space="preserve">. </w:t>
      </w:r>
    </w:p>
    <w:p w14:paraId="39F7CEF8" w14:textId="15209074" w:rsidR="00B24DA7" w:rsidRDefault="00B24DA7" w:rsidP="00262C49">
      <w:pPr>
        <w:numPr>
          <w:ilvl w:val="0"/>
          <w:numId w:val="6"/>
        </w:numPr>
        <w:ind w:left="360"/>
        <w:jc w:val="both"/>
        <w:rPr>
          <w:rFonts w:ascii="Verdana" w:hAnsi="Verdana" w:cs="Arial"/>
          <w:sz w:val="18"/>
          <w:szCs w:val="18"/>
        </w:rPr>
      </w:pPr>
      <w:r w:rsidRPr="003B7396">
        <w:rPr>
          <w:rFonts w:ascii="Verdana" w:hAnsi="Verdana" w:cs="Arial"/>
          <w:sz w:val="18"/>
          <w:szCs w:val="18"/>
        </w:rPr>
        <w:t xml:space="preserve">Vypůjčitel je povinen </w:t>
      </w:r>
      <w:r w:rsidR="003B7396" w:rsidRPr="003B7396">
        <w:rPr>
          <w:rFonts w:ascii="Verdana" w:hAnsi="Verdana" w:cs="Arial"/>
          <w:sz w:val="18"/>
          <w:szCs w:val="18"/>
        </w:rPr>
        <w:t xml:space="preserve">dodržovat </w:t>
      </w:r>
      <w:r w:rsidR="003B7396">
        <w:rPr>
          <w:rFonts w:ascii="Verdana" w:hAnsi="Verdana" w:cs="Arial"/>
          <w:sz w:val="18"/>
          <w:szCs w:val="18"/>
        </w:rPr>
        <w:t>pokyny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3B7396">
        <w:rPr>
          <w:rFonts w:ascii="Verdana" w:hAnsi="Verdana" w:cs="Arial"/>
          <w:sz w:val="18"/>
          <w:szCs w:val="18"/>
        </w:rPr>
        <w:t>příloze</w:t>
      </w:r>
      <w:r w:rsidR="005E0832">
        <w:rPr>
          <w:rFonts w:ascii="Verdana" w:hAnsi="Verdana" w:cs="Arial"/>
          <w:sz w:val="18"/>
          <w:szCs w:val="18"/>
        </w:rPr>
        <w:t xml:space="preserve"> č. 2 této</w:t>
      </w:r>
      <w:r w:rsidR="003B7396">
        <w:rPr>
          <w:rFonts w:ascii="Verdana" w:hAnsi="Verdana" w:cs="Arial"/>
          <w:sz w:val="18"/>
          <w:szCs w:val="18"/>
        </w:rPr>
        <w:t xml:space="preserve"> smlouvy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5E0832">
        <w:rPr>
          <w:rFonts w:ascii="Verdana" w:hAnsi="Verdana" w:cs="Arial"/>
          <w:sz w:val="18"/>
          <w:szCs w:val="18"/>
        </w:rPr>
        <w:t xml:space="preserve">- </w:t>
      </w:r>
      <w:r w:rsidR="004D03F6">
        <w:rPr>
          <w:rFonts w:ascii="Verdana" w:hAnsi="Verdana" w:cs="Arial"/>
          <w:sz w:val="18"/>
          <w:szCs w:val="18"/>
        </w:rPr>
        <w:t>Protokol o stavu předmětů</w:t>
      </w:r>
      <w:r w:rsidR="003B7396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>-</w:t>
      </w:r>
      <w:r w:rsidR="003B7396">
        <w:rPr>
          <w:rFonts w:ascii="Verdana" w:hAnsi="Verdana" w:cs="Arial"/>
          <w:sz w:val="18"/>
          <w:szCs w:val="18"/>
        </w:rPr>
        <w:t xml:space="preserve"> podmínky </w:t>
      </w:r>
      <w:r w:rsidR="003B7396" w:rsidRPr="003B7396">
        <w:rPr>
          <w:rFonts w:ascii="Verdana" w:hAnsi="Verdana" w:cs="Arial"/>
          <w:sz w:val="18"/>
          <w:szCs w:val="18"/>
        </w:rPr>
        <w:t xml:space="preserve">vystavení </w:t>
      </w:r>
      <w:r w:rsidR="003B7396">
        <w:rPr>
          <w:rFonts w:ascii="Verdana" w:hAnsi="Verdana" w:cs="Arial"/>
          <w:sz w:val="18"/>
          <w:szCs w:val="18"/>
        </w:rPr>
        <w:t xml:space="preserve">a podmínky dopravy sbírkových </w:t>
      </w:r>
      <w:r w:rsidR="005E0832">
        <w:rPr>
          <w:rFonts w:ascii="Verdana" w:hAnsi="Verdana" w:cs="Arial"/>
          <w:sz w:val="18"/>
          <w:szCs w:val="18"/>
        </w:rPr>
        <w:t xml:space="preserve">předmětů, </w:t>
      </w:r>
      <w:r w:rsidR="005E0832" w:rsidRPr="004B2D4C">
        <w:rPr>
          <w:rFonts w:ascii="Verdana" w:hAnsi="Verdana" w:cs="Arial"/>
          <w:sz w:val="18"/>
          <w:szCs w:val="18"/>
        </w:rPr>
        <w:t>kter</w:t>
      </w:r>
      <w:r w:rsidR="005E0832">
        <w:rPr>
          <w:rFonts w:ascii="Verdana" w:hAnsi="Verdana" w:cs="Arial"/>
          <w:sz w:val="18"/>
          <w:szCs w:val="18"/>
        </w:rPr>
        <w:t>á</w:t>
      </w:r>
      <w:r w:rsidR="005E0832" w:rsidRPr="004B2D4C">
        <w:rPr>
          <w:rFonts w:ascii="Verdana" w:hAnsi="Verdana" w:cs="Arial"/>
          <w:sz w:val="18"/>
          <w:szCs w:val="18"/>
        </w:rPr>
        <w:t xml:space="preserve"> jsou nedílnou součástí této smlouvy.</w:t>
      </w:r>
    </w:p>
    <w:p w14:paraId="72CBC58D" w14:textId="77777777" w:rsidR="003B7396" w:rsidRPr="003B7396" w:rsidRDefault="003B7396" w:rsidP="003B739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E669AAD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14:paraId="11489A6B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14:paraId="2958BDDC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>určuje půjčitel</w:t>
      </w:r>
      <w:r w:rsidR="004306BE">
        <w:rPr>
          <w:rFonts w:ascii="Verdana" w:hAnsi="Verdana" w:cs="Arial"/>
          <w:sz w:val="18"/>
          <w:szCs w:val="18"/>
        </w:rPr>
        <w:t xml:space="preserve"> v příloze </w:t>
      </w:r>
      <w:r w:rsidR="005E0832">
        <w:rPr>
          <w:rFonts w:ascii="Verdana" w:hAnsi="Verdana" w:cs="Arial"/>
          <w:sz w:val="18"/>
          <w:szCs w:val="18"/>
        </w:rPr>
        <w:t xml:space="preserve">č. 2 - </w:t>
      </w:r>
      <w:r w:rsidR="004D03F6">
        <w:rPr>
          <w:rFonts w:ascii="Verdana" w:hAnsi="Verdana" w:cs="Arial"/>
          <w:sz w:val="18"/>
          <w:szCs w:val="18"/>
        </w:rPr>
        <w:t xml:space="preserve">Protokol o stavu předmětů </w:t>
      </w:r>
      <w:r w:rsidR="004306BE">
        <w:rPr>
          <w:rFonts w:ascii="Verdana" w:hAnsi="Verdana" w:cs="Arial"/>
          <w:sz w:val="18"/>
          <w:szCs w:val="18"/>
        </w:rPr>
        <w:t xml:space="preserve">– podmínky dopravy. </w:t>
      </w:r>
      <w:r w:rsidRPr="004B2D4C">
        <w:rPr>
          <w:rFonts w:ascii="Verdana" w:hAnsi="Verdana" w:cs="Arial"/>
          <w:sz w:val="18"/>
          <w:szCs w:val="18"/>
        </w:rPr>
        <w:t xml:space="preserve">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14:paraId="4C78633C" w14:textId="77777777"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14:paraId="4183C51F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 Pojištění</w:t>
      </w:r>
    </w:p>
    <w:p w14:paraId="772E054F" w14:textId="7CB18CBB" w:rsidR="009326A9" w:rsidRPr="009326A9" w:rsidRDefault="00B24DA7" w:rsidP="009326A9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6F36B0">
        <w:rPr>
          <w:rFonts w:ascii="Verdana" w:hAnsi="Verdana" w:cs="Arial"/>
          <w:sz w:val="18"/>
          <w:szCs w:val="18"/>
        </w:rPr>
        <w:t>je povinen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F76DB8">
        <w:rPr>
          <w:rFonts w:ascii="Verdana" w:hAnsi="Verdana" w:cs="Arial"/>
          <w:sz w:val="18"/>
          <w:szCs w:val="18"/>
        </w:rPr>
        <w:t xml:space="preserve">sbírkových </w:t>
      </w:r>
      <w:r w:rsidR="009326A9">
        <w:rPr>
          <w:rFonts w:ascii="Verdana" w:hAnsi="Verdana" w:cs="Arial"/>
          <w:sz w:val="18"/>
          <w:szCs w:val="18"/>
        </w:rPr>
        <w:t xml:space="preserve">předmětů uvedených v příloze </w:t>
      </w:r>
      <w:r w:rsidR="005E0832">
        <w:rPr>
          <w:rFonts w:ascii="Verdana" w:hAnsi="Verdana" w:cs="Arial"/>
          <w:sz w:val="18"/>
          <w:szCs w:val="18"/>
        </w:rPr>
        <w:t>č. 1</w:t>
      </w:r>
      <w:r w:rsidR="009326A9">
        <w:rPr>
          <w:rFonts w:ascii="Verdana" w:hAnsi="Verdana" w:cs="Arial"/>
          <w:sz w:val="18"/>
          <w:szCs w:val="18"/>
        </w:rPr>
        <w:t xml:space="preserve"> </w:t>
      </w:r>
      <w:r w:rsidR="006F36B0">
        <w:rPr>
          <w:rFonts w:ascii="Verdana" w:hAnsi="Verdana" w:cs="Arial"/>
          <w:sz w:val="18"/>
          <w:szCs w:val="18"/>
        </w:rPr>
        <w:t xml:space="preserve">- </w:t>
      </w:r>
      <w:r w:rsidR="009326A9">
        <w:rPr>
          <w:rFonts w:ascii="Verdana" w:hAnsi="Verdana" w:cs="Arial"/>
          <w:sz w:val="18"/>
          <w:szCs w:val="18"/>
        </w:rPr>
        <w:t xml:space="preserve">Přehled </w:t>
      </w:r>
      <w:r w:rsidR="006F36B0">
        <w:rPr>
          <w:rFonts w:ascii="Verdana" w:hAnsi="Verdana" w:cs="Arial"/>
          <w:sz w:val="18"/>
          <w:szCs w:val="18"/>
        </w:rPr>
        <w:t xml:space="preserve">vypůjčených sbírkových předmětů, a to na částku </w:t>
      </w:r>
      <w:r w:rsidR="00542458" w:rsidRPr="00542458">
        <w:rPr>
          <w:rFonts w:ascii="Verdana" w:hAnsi="Verdana" w:cs="Arial"/>
          <w:b/>
          <w:sz w:val="18"/>
          <w:szCs w:val="18"/>
        </w:rPr>
        <w:t xml:space="preserve">81.500,- </w:t>
      </w:r>
      <w:r w:rsidR="006F36B0" w:rsidRPr="00542458">
        <w:rPr>
          <w:rFonts w:ascii="Verdana" w:hAnsi="Verdana" w:cs="Arial"/>
          <w:b/>
          <w:sz w:val="18"/>
          <w:szCs w:val="18"/>
        </w:rPr>
        <w:t>Kč</w:t>
      </w:r>
      <w:r w:rsidR="006F36B0">
        <w:rPr>
          <w:rFonts w:ascii="Verdana" w:hAnsi="Verdana" w:cs="Arial"/>
          <w:sz w:val="18"/>
          <w:szCs w:val="18"/>
        </w:rPr>
        <w:t>.</w:t>
      </w:r>
    </w:p>
    <w:p w14:paraId="3B8E99BE" w14:textId="3D678450" w:rsidR="009326A9" w:rsidRPr="00AA1EC4" w:rsidRDefault="00822C65" w:rsidP="00AA1EC4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AA1EC4">
        <w:rPr>
          <w:rFonts w:ascii="Verdana" w:hAnsi="Verdana" w:cs="Arial"/>
          <w:sz w:val="18"/>
          <w:szCs w:val="18"/>
        </w:rPr>
        <w:t>Sbírkové předměty budou pojištěny po celou dobu výpůjčky a to proti všem pojistitelným rizikům.</w:t>
      </w:r>
      <w:r w:rsidR="00AA1EC4">
        <w:rPr>
          <w:rFonts w:ascii="Verdana" w:hAnsi="Verdana" w:cs="Arial"/>
          <w:sz w:val="18"/>
          <w:szCs w:val="18"/>
        </w:rPr>
        <w:t xml:space="preserve"> </w:t>
      </w:r>
      <w:r w:rsidR="00F76DB8" w:rsidRPr="00AA1EC4">
        <w:rPr>
          <w:rFonts w:ascii="Verdana" w:hAnsi="Verdana" w:cs="Arial"/>
          <w:sz w:val="18"/>
          <w:szCs w:val="18"/>
        </w:rPr>
        <w:t>Sbírkové p</w:t>
      </w:r>
      <w:r w:rsidR="009326A9" w:rsidRPr="00AA1EC4">
        <w:rPr>
          <w:rFonts w:ascii="Verdana" w:hAnsi="Verdana" w:cs="Arial"/>
          <w:sz w:val="18"/>
          <w:szCs w:val="18"/>
        </w:rPr>
        <w:t>ředměty budou pojištěny po dobu transportu a to formou pojištění přepravy věcí kulturní a historické hodnoty, uměleckých děl a sbírek včetně nakládky, vykládky a odcizení proti všem pojistitelným rizikům, která mohou nastat v bodě jejich nakládky, transportu, vykládky a instalace.</w:t>
      </w:r>
    </w:p>
    <w:p w14:paraId="17BD9893" w14:textId="36ABE50B" w:rsidR="00B24DA7" w:rsidRDefault="009326A9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0A3D8A">
        <w:rPr>
          <w:rFonts w:ascii="Verdana" w:hAnsi="Verdana" w:cs="Arial"/>
          <w:sz w:val="18"/>
          <w:szCs w:val="18"/>
        </w:rPr>
        <w:t xml:space="preserve">Vypůjčitel je povinen </w:t>
      </w:r>
      <w:r w:rsidR="00B24DA7" w:rsidRPr="000A3D8A">
        <w:rPr>
          <w:rFonts w:ascii="Verdana" w:hAnsi="Verdana" w:cs="Arial"/>
          <w:sz w:val="18"/>
          <w:szCs w:val="18"/>
        </w:rPr>
        <w:t>předat půjčiteli kopii pojistné smlouvy</w:t>
      </w:r>
      <w:r w:rsidR="00822C65">
        <w:rPr>
          <w:rFonts w:ascii="Verdana" w:hAnsi="Verdana" w:cs="Arial"/>
          <w:sz w:val="18"/>
          <w:szCs w:val="18"/>
        </w:rPr>
        <w:t xml:space="preserve"> do 14 dnů od podpisu smlouvy.</w:t>
      </w:r>
    </w:p>
    <w:p w14:paraId="1B3B4C00" w14:textId="7F7FE484" w:rsidR="00822C65" w:rsidRDefault="00822C65" w:rsidP="00822C65">
      <w:pPr>
        <w:ind w:left="397"/>
        <w:rPr>
          <w:rFonts w:ascii="Verdana" w:hAnsi="Verdana" w:cs="Arial"/>
          <w:sz w:val="18"/>
          <w:szCs w:val="18"/>
        </w:rPr>
      </w:pPr>
    </w:p>
    <w:p w14:paraId="686E88BF" w14:textId="77777777" w:rsidR="00A3687A" w:rsidRPr="000A3D8A" w:rsidRDefault="00A3687A" w:rsidP="00822C65">
      <w:pPr>
        <w:ind w:left="397"/>
        <w:rPr>
          <w:rFonts w:ascii="Verdana" w:hAnsi="Verdana" w:cs="Arial"/>
          <w:sz w:val="18"/>
          <w:szCs w:val="18"/>
        </w:rPr>
      </w:pPr>
    </w:p>
    <w:p w14:paraId="5F92F2F4" w14:textId="77777777" w:rsidR="00B24DA7" w:rsidRPr="004B2D4C" w:rsidRDefault="00B24DA7" w:rsidP="000A3D8A">
      <w:pPr>
        <w:ind w:left="397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VI. Uložení a manipulace</w:t>
      </w:r>
    </w:p>
    <w:p w14:paraId="237F5348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nebude na předmětu výpůjčky provádět žádné úpravy (konzervaci a restaurování), ani s ním manipulovat způsobem, kterým by došlo k poškození, pokud</w:t>
      </w:r>
      <w:r w:rsidR="004D03F6">
        <w:rPr>
          <w:rFonts w:ascii="Verdana" w:hAnsi="Verdana" w:cs="Arial"/>
          <w:sz w:val="18"/>
          <w:szCs w:val="18"/>
        </w:rPr>
        <w:t xml:space="preserve"> není stanoveno jinak.</w:t>
      </w:r>
    </w:p>
    <w:p w14:paraId="66AAC66C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14:paraId="408B1233" w14:textId="77777777"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14:paraId="3245F6C2" w14:textId="67B027F3"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 w:rsidR="004A45D7" w:rsidRPr="00822C65">
        <w:rPr>
          <w:rFonts w:ascii="Verdana" w:hAnsi="Verdana" w:cs="Arial"/>
          <w:sz w:val="18"/>
          <w:szCs w:val="18"/>
        </w:rPr>
        <w:t xml:space="preserve">Sbírka </w:t>
      </w:r>
      <w:r w:rsidRPr="00822C65">
        <w:rPr>
          <w:rFonts w:ascii="Verdana" w:hAnsi="Verdana" w:cs="Arial"/>
          <w:spacing w:val="-2"/>
          <w:sz w:val="18"/>
          <w:szCs w:val="18"/>
        </w:rPr>
        <w:t>Národní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zemědělské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muze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a</w:t>
      </w:r>
      <w:r w:rsidR="004D03F6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5D1CDD">
        <w:rPr>
          <w:rFonts w:ascii="Verdana" w:hAnsi="Verdana" w:cs="Arial"/>
          <w:sz w:val="18"/>
          <w:szCs w:val="18"/>
        </w:rPr>
        <w:t>Collection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of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the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National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Museum </w:t>
      </w:r>
      <w:proofErr w:type="spellStart"/>
      <w:r w:rsidR="004D03F6">
        <w:rPr>
          <w:rFonts w:ascii="Verdana" w:hAnsi="Verdana" w:cs="Arial"/>
          <w:sz w:val="18"/>
          <w:szCs w:val="18"/>
        </w:rPr>
        <w:t>of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Agriculture</w:t>
      </w:r>
      <w:proofErr w:type="spellEnd"/>
      <w:r w:rsidR="004D03F6">
        <w:rPr>
          <w:rFonts w:ascii="Verdana" w:hAnsi="Verdana" w:cs="Arial"/>
          <w:sz w:val="18"/>
          <w:szCs w:val="18"/>
        </w:rPr>
        <w:t>)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14:paraId="41184E36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5C7D505F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14:paraId="4E8135C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14:paraId="4DF941BA" w14:textId="2625B54B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</w:t>
      </w:r>
      <w:r w:rsidR="005D1CDD">
        <w:rPr>
          <w:rFonts w:ascii="Verdana" w:hAnsi="Verdana" w:cs="Arial"/>
          <w:sz w:val="18"/>
          <w:szCs w:val="18"/>
        </w:rPr>
        <w:t xml:space="preserve"> č. 2 </w:t>
      </w:r>
      <w:r w:rsidR="00AA1EC4">
        <w:rPr>
          <w:rFonts w:ascii="Verdana" w:hAnsi="Verdana" w:cs="Arial"/>
          <w:sz w:val="18"/>
          <w:szCs w:val="18"/>
        </w:rPr>
        <w:t>-</w:t>
      </w:r>
      <w:r w:rsidR="005D1CDD">
        <w:rPr>
          <w:rFonts w:ascii="Verdana" w:hAnsi="Verdana" w:cs="Arial"/>
          <w:sz w:val="18"/>
          <w:szCs w:val="18"/>
        </w:rPr>
        <w:t xml:space="preserve"> Protokol o stavu předmětů</w:t>
      </w:r>
      <w:r w:rsidR="00D77935">
        <w:rPr>
          <w:rFonts w:ascii="Verdana" w:hAnsi="Verdana" w:cs="Arial"/>
          <w:sz w:val="18"/>
          <w:szCs w:val="18"/>
        </w:rPr>
        <w:t>,</w:t>
      </w:r>
    </w:p>
    <w:p w14:paraId="6E5B5103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14:paraId="403FD521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14:paraId="6BE02256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14:paraId="109224CC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14:paraId="519A5AC9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</w:t>
      </w:r>
      <w:r w:rsidR="00F76DB8">
        <w:rPr>
          <w:rFonts w:ascii="Verdana" w:hAnsi="Verdana" w:cs="Arial"/>
          <w:sz w:val="18"/>
          <w:szCs w:val="18"/>
        </w:rPr>
        <w:t>sbírkovýc</w:t>
      </w:r>
      <w:r w:rsidRPr="004B2D4C">
        <w:rPr>
          <w:rFonts w:ascii="Verdana" w:hAnsi="Verdana" w:cs="Arial"/>
          <w:sz w:val="18"/>
          <w:szCs w:val="18"/>
        </w:rPr>
        <w:t>h předmě</w:t>
      </w:r>
      <w:r w:rsidR="004D03F6">
        <w:rPr>
          <w:rFonts w:ascii="Verdana" w:hAnsi="Verdana" w:cs="Arial"/>
          <w:sz w:val="18"/>
          <w:szCs w:val="18"/>
        </w:rPr>
        <w:t>tů pověřenými osobami půjčitele.</w:t>
      </w:r>
    </w:p>
    <w:p w14:paraId="29999F1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14:paraId="05793FE7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O případné prodloužení doby výpůjčky </w:t>
      </w:r>
      <w:r w:rsidR="004D03F6">
        <w:rPr>
          <w:rFonts w:ascii="Verdana" w:hAnsi="Verdana" w:cs="Arial"/>
          <w:sz w:val="18"/>
          <w:szCs w:val="18"/>
        </w:rPr>
        <w:t xml:space="preserve">musí vypůjčitel požádat </w:t>
      </w:r>
      <w:r w:rsidRPr="004B2D4C">
        <w:rPr>
          <w:rFonts w:ascii="Verdana" w:hAnsi="Verdana" w:cs="Arial"/>
          <w:sz w:val="18"/>
          <w:szCs w:val="18"/>
        </w:rPr>
        <w:t xml:space="preserve">nejméně 15 dní před termínem sjednaným v této smlouvě. </w:t>
      </w:r>
    </w:p>
    <w:p w14:paraId="17952EC7" w14:textId="4E347C64" w:rsidR="00B24DA7" w:rsidRPr="004B2D4C" w:rsidRDefault="00A251A4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Půjčitel </w:t>
      </w:r>
      <w:r w:rsidR="00DB3308">
        <w:rPr>
          <w:rFonts w:ascii="Verdana" w:hAnsi="Verdana" w:cs="Arial"/>
          <w:bCs/>
          <w:sz w:val="18"/>
          <w:szCs w:val="18"/>
        </w:rPr>
        <w:t xml:space="preserve">má v odůvodněném případě právo na vrácení sbírkových předmětů před sjednaným termínem </w:t>
      </w:r>
      <w:r>
        <w:rPr>
          <w:rFonts w:ascii="Verdana" w:hAnsi="Verdana" w:cs="Arial"/>
          <w:bCs/>
          <w:sz w:val="18"/>
          <w:szCs w:val="18"/>
        </w:rPr>
        <w:t xml:space="preserve">vrácení předmětů. </w:t>
      </w:r>
      <w:r w:rsidR="00B24DA7" w:rsidRPr="004B2D4C">
        <w:rPr>
          <w:rFonts w:ascii="Verdana" w:hAnsi="Verdana" w:cs="Arial"/>
          <w:bCs/>
          <w:sz w:val="18"/>
          <w:szCs w:val="18"/>
        </w:rPr>
        <w:t xml:space="preserve"> </w:t>
      </w:r>
    </w:p>
    <w:p w14:paraId="51304210" w14:textId="77777777"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14:paraId="43633B60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14:paraId="50E9AA5D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14:paraId="2F399F7B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14:paraId="50A80886" w14:textId="0F95EEAF"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</w:t>
      </w:r>
      <w:r w:rsidR="00F76DB8">
        <w:rPr>
          <w:rFonts w:ascii="Verdana" w:hAnsi="Verdana" w:cs="Arial"/>
          <w:sz w:val="18"/>
          <w:szCs w:val="18"/>
        </w:rPr>
        <w:t>sbírkových</w:t>
      </w:r>
      <w:r w:rsidR="00F76DB8" w:rsidRPr="004B2D4C">
        <w:rPr>
          <w:rFonts w:ascii="Verdana" w:hAnsi="Verdana" w:cs="Arial"/>
          <w:sz w:val="18"/>
          <w:szCs w:val="18"/>
        </w:rPr>
        <w:t xml:space="preserve"> </w:t>
      </w:r>
      <w:r w:rsidR="00B24DA7" w:rsidRPr="004B2D4C">
        <w:rPr>
          <w:rFonts w:ascii="Verdana" w:hAnsi="Verdana" w:cs="Arial"/>
          <w:sz w:val="18"/>
          <w:szCs w:val="18"/>
        </w:rPr>
        <w:t xml:space="preserve">předmětů se vyznačí </w:t>
      </w:r>
      <w:r w:rsidR="00AF77E7" w:rsidRPr="004B2D4C">
        <w:rPr>
          <w:rFonts w:ascii="Verdana" w:hAnsi="Verdana" w:cs="Arial"/>
          <w:sz w:val="18"/>
          <w:szCs w:val="18"/>
        </w:rPr>
        <w:t>v </w:t>
      </w:r>
      <w:r w:rsidR="00F774B2">
        <w:rPr>
          <w:rFonts w:ascii="Verdana" w:hAnsi="Verdana" w:cs="Arial"/>
          <w:sz w:val="18"/>
          <w:szCs w:val="18"/>
        </w:rPr>
        <w:t>záznamu</w:t>
      </w:r>
      <w:r w:rsidR="00AF77E7" w:rsidRPr="004B2D4C">
        <w:rPr>
          <w:rFonts w:ascii="Verdana" w:hAnsi="Verdana" w:cs="Arial"/>
          <w:sz w:val="18"/>
          <w:szCs w:val="18"/>
        </w:rPr>
        <w:t xml:space="preserve"> o předání</w:t>
      </w:r>
      <w:r w:rsidR="00C448A4">
        <w:rPr>
          <w:rFonts w:ascii="Verdana" w:hAnsi="Verdana" w:cs="Arial"/>
          <w:sz w:val="18"/>
          <w:szCs w:val="18"/>
        </w:rPr>
        <w:t xml:space="preserve"> a vrácení</w:t>
      </w:r>
      <w:r w:rsidR="00AF77E7" w:rsidRPr="004B2D4C">
        <w:rPr>
          <w:rFonts w:ascii="Verdana" w:hAnsi="Verdana" w:cs="Arial"/>
          <w:sz w:val="18"/>
          <w:szCs w:val="18"/>
        </w:rPr>
        <w:t xml:space="preserve"> </w:t>
      </w:r>
      <w:r w:rsidR="000A3D8A">
        <w:rPr>
          <w:rFonts w:ascii="Verdana" w:hAnsi="Verdana" w:cs="Arial"/>
          <w:sz w:val="18"/>
          <w:szCs w:val="18"/>
        </w:rPr>
        <w:t xml:space="preserve">(str. 4 této smlouvy) </w:t>
      </w:r>
      <w:r w:rsidR="00C448A4">
        <w:rPr>
          <w:rFonts w:ascii="Verdana" w:hAnsi="Verdana" w:cs="Arial"/>
          <w:sz w:val="18"/>
          <w:szCs w:val="18"/>
        </w:rPr>
        <w:t xml:space="preserve">a také v příloze č. 1 </w:t>
      </w:r>
      <w:r w:rsidR="000A3D8A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 xml:space="preserve">Přehled vypůjčených sbírkových předmětů. Případné poškození sbírkových předmětů při vrácení se uvede v příloze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>Protokol o stavu předmětů.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</w:p>
    <w:p w14:paraId="595BEA86" w14:textId="38942FE7" w:rsidR="00B24DA7" w:rsidRPr="00A3687A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A3687A">
        <w:rPr>
          <w:rFonts w:ascii="Verdana" w:hAnsi="Verdana" w:cs="Arial"/>
          <w:i/>
          <w:sz w:val="18"/>
          <w:szCs w:val="18"/>
        </w:rPr>
        <w:t>XXX</w:t>
      </w:r>
    </w:p>
    <w:p w14:paraId="3640FB7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75FB9D1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14:paraId="50C6FA56" w14:textId="13A95A08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</w:t>
      </w:r>
      <w:r w:rsidR="006F36B0">
        <w:rPr>
          <w:rFonts w:ascii="Verdana" w:hAnsi="Verdana"/>
          <w:sz w:val="18"/>
          <w:szCs w:val="18"/>
        </w:rPr>
        <w:t> </w:t>
      </w:r>
      <w:r w:rsidRPr="004B2D4C">
        <w:rPr>
          <w:rFonts w:ascii="Verdana" w:hAnsi="Verdana"/>
          <w:sz w:val="18"/>
          <w:szCs w:val="18"/>
        </w:rPr>
        <w:t>příloze</w:t>
      </w:r>
      <w:r w:rsidR="006F36B0">
        <w:rPr>
          <w:rFonts w:ascii="Verdana" w:hAnsi="Verdana"/>
          <w:sz w:val="18"/>
          <w:szCs w:val="18"/>
        </w:rPr>
        <w:t xml:space="preserve"> č. 1</w:t>
      </w:r>
      <w:r w:rsidRPr="004B2D4C">
        <w:rPr>
          <w:rFonts w:ascii="Verdana" w:hAnsi="Verdana"/>
          <w:sz w:val="18"/>
          <w:szCs w:val="18"/>
        </w:rPr>
        <w:t>).</w:t>
      </w:r>
    </w:p>
    <w:p w14:paraId="7C7E93E0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14:paraId="1EFBE207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</w:t>
      </w:r>
      <w:r w:rsidR="00C448A4">
        <w:rPr>
          <w:rFonts w:ascii="Verdana" w:hAnsi="Verdana"/>
          <w:sz w:val="18"/>
          <w:szCs w:val="18"/>
        </w:rPr>
        <w:t xml:space="preserve">ormou informovat zástupce i statutární orgán </w:t>
      </w:r>
      <w:r w:rsidRPr="004B2D4C">
        <w:rPr>
          <w:rFonts w:ascii="Verdana" w:hAnsi="Verdana"/>
          <w:sz w:val="18"/>
          <w:szCs w:val="18"/>
        </w:rPr>
        <w:t>půjčitele.</w:t>
      </w:r>
    </w:p>
    <w:p w14:paraId="401ADE84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C448A4">
        <w:rPr>
          <w:rFonts w:ascii="Verdana" w:hAnsi="Verdana"/>
          <w:sz w:val="18"/>
          <w:szCs w:val="18"/>
        </w:rPr>
        <w:t xml:space="preserve">, </w:t>
      </w:r>
      <w:r w:rsidR="00AF77E7" w:rsidRPr="004B2D4C">
        <w:rPr>
          <w:rFonts w:ascii="Verdana" w:hAnsi="Verdana"/>
          <w:sz w:val="18"/>
          <w:szCs w:val="18"/>
        </w:rPr>
        <w:t xml:space="preserve">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14:paraId="61D73BBA" w14:textId="77777777"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14:paraId="191B3D3E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14:paraId="450931DD" w14:textId="77777777" w:rsidR="00B24DA7" w:rsidRDefault="008419B6" w:rsidP="00E151A6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fotografovány, filmovány ani jinak reprodukovány.</w:t>
      </w:r>
    </w:p>
    <w:p w14:paraId="0CCAC9EC" w14:textId="6DDF8D8C" w:rsidR="000219C4" w:rsidRPr="000219C4" w:rsidRDefault="000219C4" w:rsidP="00E151A6">
      <w:pPr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  <w:r w:rsidRPr="000219C4">
        <w:rPr>
          <w:rFonts w:ascii="Verdana" w:hAnsi="Verdana"/>
          <w:color w:val="000000"/>
          <w:sz w:val="18"/>
          <w:szCs w:val="18"/>
        </w:rPr>
        <w:t xml:space="preserve">Vypůjčitel </w:t>
      </w:r>
      <w:r>
        <w:rPr>
          <w:rFonts w:ascii="Verdana" w:hAnsi="Verdana"/>
          <w:color w:val="000000"/>
          <w:sz w:val="18"/>
          <w:szCs w:val="18"/>
        </w:rPr>
        <w:t>předá p</w:t>
      </w:r>
      <w:r w:rsidRPr="000219C4">
        <w:rPr>
          <w:rFonts w:ascii="Verdana" w:hAnsi="Verdana"/>
          <w:color w:val="000000"/>
          <w:sz w:val="18"/>
          <w:szCs w:val="18"/>
        </w:rPr>
        <w:t xml:space="preserve">ůjčiteli k archivačním účelům </w:t>
      </w:r>
      <w:r w:rsidRPr="00822C65">
        <w:rPr>
          <w:rFonts w:ascii="Verdana" w:hAnsi="Verdana"/>
          <w:color w:val="000000"/>
          <w:sz w:val="18"/>
          <w:szCs w:val="18"/>
        </w:rPr>
        <w:t>dva (2) kusy</w:t>
      </w:r>
      <w:r w:rsidRPr="000219C4">
        <w:rPr>
          <w:rFonts w:ascii="Verdana" w:hAnsi="Verdana"/>
          <w:color w:val="000000"/>
          <w:sz w:val="18"/>
          <w:szCs w:val="18"/>
        </w:rPr>
        <w:t xml:space="preserve"> od tiskoviny (publikace, </w:t>
      </w:r>
      <w:r w:rsidR="00422C8E">
        <w:rPr>
          <w:rFonts w:ascii="Verdana" w:hAnsi="Verdana"/>
          <w:color w:val="000000"/>
          <w:sz w:val="18"/>
          <w:szCs w:val="18"/>
        </w:rPr>
        <w:t>katalog, apod.</w:t>
      </w:r>
      <w:r w:rsidRPr="000219C4">
        <w:rPr>
          <w:rFonts w:ascii="Verdana" w:hAnsi="Verdana"/>
          <w:color w:val="000000"/>
          <w:sz w:val="18"/>
          <w:szCs w:val="18"/>
        </w:rPr>
        <w:t xml:space="preserve">) vydané v souvislosti s touto výpůjčkou. </w:t>
      </w:r>
    </w:p>
    <w:p w14:paraId="4C982234" w14:textId="77777777"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364F571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B24DA7" w:rsidRPr="004B2D4C">
        <w:rPr>
          <w:rFonts w:ascii="Verdana" w:hAnsi="Verdana"/>
          <w:b/>
          <w:bCs/>
          <w:sz w:val="18"/>
          <w:szCs w:val="18"/>
        </w:rPr>
        <w:t>. Závěrečná ustanovení</w:t>
      </w:r>
    </w:p>
    <w:p w14:paraId="5328ADA4" w14:textId="5DB23E19"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 xml:space="preserve">jsou </w:t>
      </w:r>
      <w:r w:rsidR="009C1162">
        <w:rPr>
          <w:rFonts w:ascii="Verdana" w:hAnsi="Verdana" w:cs="Arial"/>
          <w:sz w:val="18"/>
          <w:szCs w:val="18"/>
        </w:rPr>
        <w:t>příloha č. 1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9C1162">
        <w:rPr>
          <w:rFonts w:ascii="Verdana" w:hAnsi="Verdana" w:cs="Arial"/>
          <w:sz w:val="18"/>
          <w:szCs w:val="18"/>
        </w:rPr>
        <w:t xml:space="preserve">, příloha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9C1162">
        <w:rPr>
          <w:rFonts w:ascii="Verdana" w:hAnsi="Verdana" w:cs="Arial"/>
          <w:sz w:val="18"/>
          <w:szCs w:val="18"/>
        </w:rPr>
        <w:t xml:space="preserve">Protokol o stavu předmětů a příloha č. 3 </w:t>
      </w:r>
      <w:r w:rsidR="00AA1EC4">
        <w:rPr>
          <w:rFonts w:ascii="Verdana" w:hAnsi="Verdana" w:cs="Arial"/>
          <w:sz w:val="18"/>
          <w:szCs w:val="18"/>
        </w:rPr>
        <w:t>-</w:t>
      </w:r>
      <w:r w:rsidR="009C1162">
        <w:rPr>
          <w:rFonts w:ascii="Verdana" w:hAnsi="Verdana" w:cs="Arial"/>
          <w:sz w:val="18"/>
          <w:szCs w:val="18"/>
        </w:rPr>
        <w:t xml:space="preserve"> Obrazová dokumentace.</w:t>
      </w:r>
    </w:p>
    <w:p w14:paraId="5A9A5241" w14:textId="77777777"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14:paraId="6D52741B" w14:textId="77777777"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14:paraId="0F3D309D" w14:textId="77777777"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14:paraId="397EB3CD" w14:textId="77777777" w:rsidR="0006305D" w:rsidRDefault="0006305D" w:rsidP="00923976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půjčitel.</w:t>
      </w:r>
      <w:r w:rsidR="00923976">
        <w:rPr>
          <w:rFonts w:ascii="Verdana" w:hAnsi="Verdana"/>
          <w:sz w:val="18"/>
          <w:szCs w:val="18"/>
        </w:rPr>
        <w:t xml:space="preserve"> </w:t>
      </w:r>
      <w:r w:rsidR="00923976" w:rsidRPr="00923976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14:paraId="4CC4A53A" w14:textId="77777777"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lastRenderedPageBreak/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14:paraId="2F036F2C" w14:textId="77777777"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14:paraId="31CCC14E" w14:textId="77777777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7208A68" w14:textId="77777777"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14:paraId="284EF718" w14:textId="77777777" w:rsidTr="00EE476D">
        <w:trPr>
          <w:jc w:val="center"/>
        </w:trPr>
        <w:tc>
          <w:tcPr>
            <w:tcW w:w="3969" w:type="dxa"/>
          </w:tcPr>
          <w:p w14:paraId="681CD7BD" w14:textId="34F7A47E" w:rsidR="00DB50BD" w:rsidRPr="004B2D4C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39355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358D6998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D18B055" w14:textId="77777777"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164A1" w14:textId="77777777"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EE2D5D" w14:textId="6C1132A7" w:rsidR="00A31430" w:rsidRPr="004B2D4C" w:rsidRDefault="00A31430" w:rsidP="008D681F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4C3943">
              <w:rPr>
                <w:rFonts w:ascii="Verdana" w:hAnsi="Verdana"/>
                <w:sz w:val="18"/>
                <w:szCs w:val="18"/>
              </w:rPr>
              <w:t>Českých Budějovicích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dne</w:t>
            </w:r>
            <w:r w:rsidR="0039355D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A31430" w:rsidRPr="00476F67" w14:paraId="78D529EF" w14:textId="7777777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786A10EF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18188A07" w14:textId="77777777"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73E2EC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14:paraId="3FBB96EA" w14:textId="77777777" w:rsidTr="00411858">
        <w:trPr>
          <w:jc w:val="center"/>
        </w:trPr>
        <w:tc>
          <w:tcPr>
            <w:tcW w:w="3969" w:type="dxa"/>
          </w:tcPr>
          <w:p w14:paraId="2B477C2A" w14:textId="77777777"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14:paraId="70731F90" w14:textId="77777777"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A269A5" w14:textId="77777777" w:rsidR="00411858" w:rsidRPr="004B2D4C" w:rsidRDefault="00411858" w:rsidP="00411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14:paraId="1A995CC9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08895354" w14:textId="77777777"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74E7BDC" w14:textId="77777777"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14:paraId="38F25F32" w14:textId="77777777" w:rsidR="00F75065" w:rsidRPr="004B2D4C" w:rsidRDefault="00E151A6" w:rsidP="00EB71D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Potvrzení osob odpovědných</w:t>
      </w:r>
      <w:r w:rsidR="00F75065" w:rsidRPr="004B2D4C">
        <w:rPr>
          <w:rFonts w:ascii="Verdana" w:hAnsi="Verdana" w:cs="Arial"/>
          <w:b/>
          <w:sz w:val="18"/>
          <w:szCs w:val="18"/>
        </w:rPr>
        <w:t xml:space="preserve"> za </w:t>
      </w:r>
      <w:r>
        <w:rPr>
          <w:rFonts w:ascii="Verdana" w:hAnsi="Verdana" w:cs="Arial"/>
          <w:b/>
          <w:sz w:val="18"/>
          <w:szCs w:val="18"/>
        </w:rPr>
        <w:t>Sbírku:</w:t>
      </w:r>
    </w:p>
    <w:p w14:paraId="453AC473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7A8F4DF5" w14:textId="7521E89F" w:rsidR="004C01E0" w:rsidRPr="000E6487" w:rsidRDefault="00422C8E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Kurátor sbírky</w:t>
      </w:r>
      <w:r w:rsidR="00542458" w:rsidRPr="00906A64">
        <w:rPr>
          <w:rFonts w:ascii="Verdana" w:hAnsi="Verdana" w:cs="Arial"/>
          <w:sz w:val="18"/>
          <w:szCs w:val="18"/>
        </w:rPr>
        <w:t xml:space="preserve">: </w:t>
      </w:r>
      <w:r w:rsidR="000E6487">
        <w:rPr>
          <w:rFonts w:ascii="Verdana" w:hAnsi="Verdana" w:cs="Arial"/>
          <w:i/>
          <w:sz w:val="18"/>
          <w:szCs w:val="18"/>
        </w:rPr>
        <w:t>XXX</w:t>
      </w:r>
    </w:p>
    <w:p w14:paraId="66AEBC91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5884FD96" w14:textId="3450C436" w:rsidR="00961C43" w:rsidRPr="000E6487" w:rsidRDefault="00961C43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0E6487">
        <w:rPr>
          <w:rFonts w:ascii="Verdana" w:hAnsi="Verdana" w:cs="Arial"/>
          <w:sz w:val="18"/>
          <w:szCs w:val="18"/>
        </w:rPr>
        <w:t xml:space="preserve"> </w:t>
      </w:r>
      <w:r w:rsidR="000E6487">
        <w:rPr>
          <w:rFonts w:ascii="Verdana" w:hAnsi="Verdana" w:cs="Arial"/>
          <w:i/>
          <w:sz w:val="18"/>
          <w:szCs w:val="18"/>
        </w:rPr>
        <w:t>XXX</w:t>
      </w:r>
      <w:r w:rsidR="000E6487">
        <w:rPr>
          <w:rFonts w:ascii="Verdana" w:hAnsi="Verdana" w:cs="Arial"/>
          <w:i/>
          <w:sz w:val="18"/>
          <w:szCs w:val="18"/>
        </w:rPr>
        <w:tab/>
      </w:r>
      <w:r w:rsidR="000E6487">
        <w:rPr>
          <w:rFonts w:ascii="Verdana" w:hAnsi="Verdana" w:cs="Arial"/>
          <w:i/>
          <w:sz w:val="18"/>
          <w:szCs w:val="18"/>
        </w:rPr>
        <w:tab/>
      </w:r>
      <w:r w:rsidR="000E6487">
        <w:rPr>
          <w:rFonts w:ascii="Verdana" w:hAnsi="Verdana" w:cs="Arial"/>
          <w:i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0E6487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</w:t>
      </w:r>
      <w:r w:rsidR="000E6487">
        <w:rPr>
          <w:rFonts w:ascii="Verdana" w:hAnsi="Verdana" w:cs="Arial"/>
          <w:sz w:val="18"/>
          <w:szCs w:val="18"/>
        </w:rPr>
        <w:t xml:space="preserve"> </w:t>
      </w:r>
      <w:r w:rsidR="000E6487">
        <w:rPr>
          <w:rFonts w:ascii="Verdana" w:hAnsi="Verdana" w:cs="Arial"/>
          <w:i/>
          <w:sz w:val="18"/>
          <w:szCs w:val="18"/>
        </w:rPr>
        <w:t>XXX</w:t>
      </w:r>
    </w:p>
    <w:p w14:paraId="01014773" w14:textId="77777777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14:paraId="291EC61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1CA24CDB" w14:textId="0764B44F" w:rsidR="000C027C" w:rsidRPr="000E6487" w:rsidRDefault="000A3D8A" w:rsidP="000C027C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422C8E" w:rsidRPr="004C01E0">
        <w:rPr>
          <w:rFonts w:ascii="Verdana" w:hAnsi="Verdana" w:cs="Arial"/>
          <w:sz w:val="18"/>
          <w:szCs w:val="18"/>
        </w:rPr>
        <w:t>onzervátor-restaurátor</w:t>
      </w:r>
      <w:r>
        <w:rPr>
          <w:rFonts w:ascii="Verdana" w:hAnsi="Verdana" w:cs="Arial"/>
          <w:sz w:val="18"/>
          <w:szCs w:val="18"/>
        </w:rPr>
        <w:t>:</w:t>
      </w:r>
      <w:r w:rsidR="00906A64">
        <w:rPr>
          <w:rFonts w:ascii="Verdana" w:hAnsi="Verdana" w:cs="Arial"/>
          <w:sz w:val="18"/>
          <w:szCs w:val="18"/>
        </w:rPr>
        <w:t xml:space="preserve"> </w:t>
      </w:r>
      <w:r w:rsidR="000E6487">
        <w:rPr>
          <w:rFonts w:ascii="Verdana" w:hAnsi="Verdana" w:cs="Arial"/>
          <w:i/>
          <w:sz w:val="18"/>
          <w:szCs w:val="18"/>
        </w:rPr>
        <w:t>XXX</w:t>
      </w:r>
    </w:p>
    <w:p w14:paraId="196B2D23" w14:textId="77777777" w:rsidR="000C027C" w:rsidRDefault="000C027C" w:rsidP="000C027C">
      <w:pPr>
        <w:jc w:val="both"/>
        <w:rPr>
          <w:rFonts w:ascii="Verdana" w:hAnsi="Verdana" w:cs="Arial"/>
          <w:sz w:val="18"/>
          <w:szCs w:val="18"/>
        </w:rPr>
      </w:pPr>
    </w:p>
    <w:p w14:paraId="6EED4EB6" w14:textId="77777777" w:rsidR="000E6487" w:rsidRPr="000E6487" w:rsidRDefault="000E6487" w:rsidP="000E648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4677EF4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02238190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272E3413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6F0B0A2C" w14:textId="01BC0C35" w:rsidR="004C01E0" w:rsidRPr="000E6487" w:rsidRDefault="000A3D8A" w:rsidP="00C431E4">
      <w:pPr>
        <w:jc w:val="both"/>
        <w:rPr>
          <w:rFonts w:ascii="Verdana" w:hAnsi="Verdana" w:cs="Arial"/>
          <w:i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Ř</w:t>
      </w:r>
      <w:r w:rsidR="00422C8E" w:rsidRPr="00822C65">
        <w:rPr>
          <w:rFonts w:ascii="Verdana" w:hAnsi="Verdana" w:cs="Arial"/>
          <w:sz w:val="18"/>
          <w:szCs w:val="18"/>
        </w:rPr>
        <w:t>editel pobočky</w:t>
      </w:r>
      <w:r w:rsidR="00822C65" w:rsidRPr="00822C65">
        <w:rPr>
          <w:rFonts w:ascii="Verdana" w:hAnsi="Verdana" w:cs="Arial"/>
          <w:sz w:val="18"/>
          <w:szCs w:val="18"/>
        </w:rPr>
        <w:t xml:space="preserve"> NZM</w:t>
      </w:r>
      <w:r w:rsidR="00822C65" w:rsidRPr="00906A64">
        <w:rPr>
          <w:rFonts w:ascii="Verdana" w:hAnsi="Verdana" w:cs="Arial"/>
          <w:sz w:val="18"/>
          <w:szCs w:val="18"/>
        </w:rPr>
        <w:t>:</w:t>
      </w:r>
      <w:r w:rsidR="004C01E0" w:rsidRPr="00906A64">
        <w:rPr>
          <w:rFonts w:ascii="Verdana" w:hAnsi="Verdana" w:cs="Arial"/>
          <w:sz w:val="18"/>
          <w:szCs w:val="18"/>
        </w:rPr>
        <w:t xml:space="preserve"> </w:t>
      </w:r>
      <w:r w:rsidR="000E6487">
        <w:rPr>
          <w:rFonts w:ascii="Verdana" w:hAnsi="Verdana" w:cs="Arial"/>
          <w:i/>
          <w:sz w:val="18"/>
          <w:szCs w:val="18"/>
        </w:rPr>
        <w:t>XXX</w:t>
      </w:r>
    </w:p>
    <w:p w14:paraId="0F3009CC" w14:textId="77777777" w:rsidR="000A3D8A" w:rsidRDefault="000A3D8A" w:rsidP="004C01E0">
      <w:pPr>
        <w:jc w:val="both"/>
        <w:rPr>
          <w:rFonts w:ascii="Verdana" w:hAnsi="Verdana" w:cs="Arial"/>
          <w:sz w:val="18"/>
          <w:szCs w:val="18"/>
        </w:rPr>
      </w:pPr>
    </w:p>
    <w:p w14:paraId="272FB01C" w14:textId="77777777" w:rsidR="000E6487" w:rsidRPr="000E6487" w:rsidRDefault="000E6487" w:rsidP="000E648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22AA3966" w14:textId="77777777"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14:paraId="7768BB0B" w14:textId="77777777"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07DC8FA8" w14:textId="77777777"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337FE0D8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4BE19CE1" w14:textId="77777777"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14:paraId="294C387C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6C1FB13B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6DF0984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057CC1C8" w14:textId="77777777"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22CB4F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37DE4B46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14:paraId="65FA9165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8A8CF25" w14:textId="1ACFCB19" w:rsidR="00B24DA7" w:rsidRPr="002B7381" w:rsidRDefault="00B24DA7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2B7381">
        <w:rPr>
          <w:rFonts w:ascii="Verdana" w:hAnsi="Verdana" w:cs="Arial"/>
          <w:i/>
          <w:sz w:val="18"/>
          <w:szCs w:val="18"/>
        </w:rPr>
        <w:t>XXX</w:t>
      </w:r>
    </w:p>
    <w:p w14:paraId="5F1F9728" w14:textId="77777777" w:rsidR="00E151A6" w:rsidRPr="004B2D4C" w:rsidRDefault="00E151A6" w:rsidP="00EB71D7">
      <w:pPr>
        <w:jc w:val="both"/>
        <w:rPr>
          <w:rFonts w:ascii="Verdana" w:hAnsi="Verdana" w:cs="Arial"/>
          <w:sz w:val="18"/>
          <w:szCs w:val="18"/>
        </w:rPr>
      </w:pPr>
    </w:p>
    <w:p w14:paraId="59F6B5C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68A8110B" w14:textId="3D9CEF2A" w:rsidR="00E151A6" w:rsidRPr="002B7381" w:rsidRDefault="002B7381" w:rsidP="00A462B4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A462B4">
        <w:rPr>
          <w:rFonts w:ascii="Verdana" w:hAnsi="Verdana" w:cs="Arial"/>
          <w:sz w:val="18"/>
          <w:szCs w:val="18"/>
        </w:rPr>
        <w:t>ředal</w:t>
      </w:r>
      <w:r w:rsidR="00906A64">
        <w:rPr>
          <w:rFonts w:ascii="Verdana" w:hAnsi="Verdana" w:cs="Arial"/>
          <w:sz w:val="18"/>
          <w:szCs w:val="18"/>
        </w:rPr>
        <w:t>:</w:t>
      </w:r>
      <w:r w:rsidR="00E151A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 w:rsidR="00A462B4">
        <w:rPr>
          <w:rFonts w:ascii="Verdana" w:hAnsi="Verdana" w:cs="Arial"/>
          <w:sz w:val="18"/>
          <w:szCs w:val="18"/>
        </w:rPr>
        <w:tab/>
      </w:r>
      <w:r w:rsidR="00A462B4">
        <w:rPr>
          <w:rFonts w:ascii="Verdana" w:hAnsi="Verdana" w:cs="Arial"/>
          <w:sz w:val="18"/>
          <w:szCs w:val="18"/>
        </w:rPr>
        <w:tab/>
      </w:r>
      <w:r w:rsidR="00E151A6">
        <w:rPr>
          <w:rFonts w:ascii="Verdana" w:hAnsi="Verdana" w:cs="Arial"/>
          <w:sz w:val="18"/>
          <w:szCs w:val="18"/>
        </w:rPr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 w:rsidR="00A462B4">
        <w:rPr>
          <w:rFonts w:ascii="Verdana" w:hAnsi="Verdana" w:cs="Arial"/>
          <w:sz w:val="18"/>
          <w:szCs w:val="18"/>
        </w:rPr>
        <w:t>převzal</w:t>
      </w:r>
      <w:r w:rsidR="00906A64">
        <w:rPr>
          <w:rFonts w:ascii="Verdana" w:hAnsi="Verdana" w:cs="Arial"/>
          <w:sz w:val="18"/>
          <w:szCs w:val="18"/>
        </w:rPr>
        <w:t>:</w:t>
      </w:r>
      <w:r w:rsidR="00A462B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12A2C1F8" w14:textId="77777777" w:rsidR="00E151A6" w:rsidRDefault="00E151A6" w:rsidP="00A462B4">
      <w:pPr>
        <w:jc w:val="both"/>
        <w:rPr>
          <w:rFonts w:ascii="Verdana" w:hAnsi="Verdana" w:cs="Arial"/>
          <w:i/>
          <w:sz w:val="18"/>
          <w:szCs w:val="18"/>
        </w:rPr>
      </w:pPr>
    </w:p>
    <w:p w14:paraId="1EDEBC7D" w14:textId="223FEC18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61F1D496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15755BC8" w14:textId="0681C26C" w:rsidR="008511C2" w:rsidRPr="002B7381" w:rsidRDefault="002B7381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XXX</w:t>
      </w:r>
      <w:proofErr w:type="spellEnd"/>
    </w:p>
    <w:p w14:paraId="68D424F5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D9AC178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4FCD2BD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22D74B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14:paraId="74E2E146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3EE92A00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1FD0750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14:paraId="330E3C37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428CDA4" w14:textId="77777777" w:rsidR="00A31430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</w:p>
    <w:p w14:paraId="6C65E73D" w14:textId="107F7E2E" w:rsidR="000C027C" w:rsidRDefault="000C027C" w:rsidP="00EB71D7">
      <w:pPr>
        <w:jc w:val="both"/>
        <w:rPr>
          <w:rFonts w:ascii="Verdana" w:hAnsi="Verdana" w:cs="Arial"/>
          <w:sz w:val="18"/>
          <w:szCs w:val="18"/>
        </w:rPr>
      </w:pPr>
    </w:p>
    <w:p w14:paraId="0618683B" w14:textId="77777777" w:rsidR="007979CB" w:rsidRPr="004B2D4C" w:rsidRDefault="007979CB" w:rsidP="00EB71D7">
      <w:pPr>
        <w:jc w:val="both"/>
        <w:rPr>
          <w:rFonts w:ascii="Verdana" w:hAnsi="Verdana" w:cs="Arial"/>
          <w:sz w:val="18"/>
          <w:szCs w:val="18"/>
        </w:rPr>
      </w:pPr>
    </w:p>
    <w:p w14:paraId="6ACF02C1" w14:textId="1CBB8160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="00906A64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 w:rsidR="00906A64">
        <w:rPr>
          <w:rFonts w:ascii="Verdana" w:hAnsi="Verdana" w:cs="Arial"/>
          <w:sz w:val="18"/>
          <w:szCs w:val="18"/>
        </w:rPr>
        <w:t xml:space="preserve">                     </w:t>
      </w:r>
      <w:proofErr w:type="gramStart"/>
      <w:r>
        <w:rPr>
          <w:rFonts w:ascii="Verdana" w:hAnsi="Verdana" w:cs="Arial"/>
          <w:sz w:val="18"/>
          <w:szCs w:val="18"/>
        </w:rPr>
        <w:t xml:space="preserve">převzal </w:t>
      </w:r>
      <w:r w:rsidR="00906A64">
        <w:rPr>
          <w:rFonts w:ascii="Verdana" w:hAnsi="Verdana" w:cs="Arial"/>
          <w:sz w:val="18"/>
          <w:szCs w:val="18"/>
        </w:rPr>
        <w:t>:</w:t>
      </w:r>
      <w:proofErr w:type="gramEnd"/>
    </w:p>
    <w:p w14:paraId="22A9A5CB" w14:textId="77777777" w:rsidR="00E151A6" w:rsidRPr="004B2D4C" w:rsidRDefault="00E151A6" w:rsidP="00E151A6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614A2400" w14:textId="77777777"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</w:p>
    <w:p w14:paraId="74540A3C" w14:textId="77777777"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14:paraId="0A2DFC9C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2140A7A5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76B3920A" w14:textId="612F4D7C" w:rsidR="00430AF2" w:rsidRDefault="008511C2" w:rsidP="00A462B4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sectPr w:rsidR="00430AF2" w:rsidSect="00326E9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671C" w14:textId="77777777" w:rsidR="00A26C8B" w:rsidRDefault="00A26C8B">
      <w:r>
        <w:separator/>
      </w:r>
    </w:p>
  </w:endnote>
  <w:endnote w:type="continuationSeparator" w:id="0">
    <w:p w14:paraId="038431F2" w14:textId="77777777" w:rsidR="00A26C8B" w:rsidRDefault="00A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AE6E" w14:textId="77777777" w:rsidR="00AA1EC4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14:paraId="6A11A4A9" w14:textId="7994D3D0" w:rsidR="00A01235" w:rsidRDefault="00032866" w:rsidP="00AA1EC4">
    <w:pPr>
      <w:pStyle w:val="Zpat"/>
      <w:tabs>
        <w:tab w:val="center" w:pos="4818"/>
        <w:tab w:val="left" w:pos="5715"/>
      </w:tabs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8D681F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8D681F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09D6074C" w14:textId="77777777" w:rsidR="00AA1EC4" w:rsidRPr="008803F5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1B50" w14:textId="77777777" w:rsidR="00AA1EC4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  <w:p w14:paraId="5EF2DA70" w14:textId="41B6EA4D" w:rsidR="00A01235" w:rsidRDefault="00A01235" w:rsidP="00A01235">
    <w:pPr>
      <w:pStyle w:val="Zpat"/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8D681F">
      <w:rPr>
        <w:rFonts w:ascii="Verdana" w:hAnsi="Verdana"/>
        <w:bCs/>
        <w:noProof/>
        <w:sz w:val="16"/>
        <w:szCs w:val="16"/>
      </w:rPr>
      <w:t>1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8D681F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33F92184" w14:textId="77777777" w:rsidR="00AA1EC4" w:rsidRPr="00326E9F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1468" w14:textId="77777777" w:rsidR="00A26C8B" w:rsidRDefault="00A26C8B">
      <w:r>
        <w:separator/>
      </w:r>
    </w:p>
  </w:footnote>
  <w:footnote w:type="continuationSeparator" w:id="0">
    <w:p w14:paraId="6652B5BE" w14:textId="77777777" w:rsidR="00A26C8B" w:rsidRDefault="00A2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BB4C" w14:textId="77777777" w:rsidR="00326E9F" w:rsidRDefault="00326E9F">
    <w:pPr>
      <w:pStyle w:val="Zhlav"/>
    </w:pPr>
  </w:p>
  <w:p w14:paraId="5FC42541" w14:textId="77777777" w:rsidR="00326E9F" w:rsidRDefault="00326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312A" w14:textId="77777777" w:rsidR="00326E9F" w:rsidRDefault="00326E9F" w:rsidP="00936EC9">
    <w:pPr>
      <w:jc w:val="right"/>
      <w:rPr>
        <w:rFonts w:ascii="Verdana" w:hAnsi="Verdana"/>
        <w:sz w:val="18"/>
        <w:szCs w:val="18"/>
      </w:rPr>
    </w:pPr>
  </w:p>
  <w:p w14:paraId="5CE0F0BF" w14:textId="6A5EE8E2" w:rsidR="00936EC9" w:rsidRPr="00326E9F" w:rsidRDefault="00936EC9" w:rsidP="00936EC9">
    <w:pPr>
      <w:jc w:val="right"/>
      <w:rPr>
        <w:rFonts w:ascii="Verdana" w:hAnsi="Verdana"/>
        <w:sz w:val="20"/>
        <w:szCs w:val="20"/>
        <w:lang w:eastAsia="cs-CZ"/>
      </w:rPr>
    </w:pPr>
    <w:r w:rsidRPr="00326E9F">
      <w:rPr>
        <w:rFonts w:ascii="Verdana" w:hAnsi="Verdana"/>
        <w:sz w:val="20"/>
        <w:szCs w:val="20"/>
      </w:rPr>
      <w:t>SML</w:t>
    </w:r>
    <w:r w:rsidR="00CC53D5">
      <w:rPr>
        <w:rFonts w:ascii="Verdana" w:hAnsi="Verdana"/>
        <w:sz w:val="20"/>
        <w:szCs w:val="20"/>
      </w:rPr>
      <w:t>308/010/2021</w:t>
    </w:r>
  </w:p>
  <w:p w14:paraId="3C80BD15" w14:textId="41380D2F" w:rsidR="00936EC9" w:rsidRDefault="00936EC9" w:rsidP="00936EC9">
    <w:pPr>
      <w:jc w:val="right"/>
      <w:rPr>
        <w:rFonts w:ascii="Verdana" w:hAnsi="Verdana" w:cs="Arial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č.j.</w:t>
    </w:r>
    <w:proofErr w:type="gramEnd"/>
    <w:r>
      <w:rPr>
        <w:rFonts w:ascii="Verdana" w:hAnsi="Verdana"/>
        <w:sz w:val="16"/>
        <w:szCs w:val="16"/>
      </w:rPr>
      <w:t xml:space="preserve">: </w:t>
    </w:r>
    <w:r w:rsidR="00CC53D5">
      <w:rPr>
        <w:rFonts w:ascii="Verdana" w:hAnsi="Verdana" w:cs="Arial"/>
        <w:sz w:val="16"/>
        <w:szCs w:val="16"/>
      </w:rPr>
      <w:t>NZM/2021/1152</w:t>
    </w:r>
  </w:p>
  <w:p w14:paraId="24FFC238" w14:textId="77777777" w:rsidR="00AA1EC4" w:rsidRDefault="00AA1EC4" w:rsidP="00936E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219C4"/>
    <w:rsid w:val="00032866"/>
    <w:rsid w:val="00060D12"/>
    <w:rsid w:val="0006161D"/>
    <w:rsid w:val="0006305D"/>
    <w:rsid w:val="00077808"/>
    <w:rsid w:val="00083931"/>
    <w:rsid w:val="000923AC"/>
    <w:rsid w:val="000A3D8A"/>
    <w:rsid w:val="000C027C"/>
    <w:rsid w:val="000C0900"/>
    <w:rsid w:val="000C1047"/>
    <w:rsid w:val="000C4EC7"/>
    <w:rsid w:val="000D11C1"/>
    <w:rsid w:val="000E6487"/>
    <w:rsid w:val="000E6934"/>
    <w:rsid w:val="000F44B1"/>
    <w:rsid w:val="00106F2A"/>
    <w:rsid w:val="001343C2"/>
    <w:rsid w:val="0014081A"/>
    <w:rsid w:val="00151741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21723"/>
    <w:rsid w:val="00223DB8"/>
    <w:rsid w:val="0022647B"/>
    <w:rsid w:val="00231B00"/>
    <w:rsid w:val="00232E48"/>
    <w:rsid w:val="00246EF3"/>
    <w:rsid w:val="00250EF2"/>
    <w:rsid w:val="00255DC7"/>
    <w:rsid w:val="00266744"/>
    <w:rsid w:val="00275AF4"/>
    <w:rsid w:val="002A297C"/>
    <w:rsid w:val="002B7381"/>
    <w:rsid w:val="002C6FB8"/>
    <w:rsid w:val="002E3239"/>
    <w:rsid w:val="0031753C"/>
    <w:rsid w:val="00321159"/>
    <w:rsid w:val="00326E9F"/>
    <w:rsid w:val="003270B5"/>
    <w:rsid w:val="00340105"/>
    <w:rsid w:val="00362CD7"/>
    <w:rsid w:val="00363268"/>
    <w:rsid w:val="00370ADE"/>
    <w:rsid w:val="00372E3A"/>
    <w:rsid w:val="00376DE7"/>
    <w:rsid w:val="003779DA"/>
    <w:rsid w:val="00380EB1"/>
    <w:rsid w:val="003832DF"/>
    <w:rsid w:val="00383FEC"/>
    <w:rsid w:val="00387391"/>
    <w:rsid w:val="0039204E"/>
    <w:rsid w:val="0039355D"/>
    <w:rsid w:val="003B67FC"/>
    <w:rsid w:val="003B7396"/>
    <w:rsid w:val="003B7543"/>
    <w:rsid w:val="003D136B"/>
    <w:rsid w:val="003D13D6"/>
    <w:rsid w:val="003D3588"/>
    <w:rsid w:val="003F0E0E"/>
    <w:rsid w:val="003F5D07"/>
    <w:rsid w:val="00411858"/>
    <w:rsid w:val="00421FAF"/>
    <w:rsid w:val="00422C8E"/>
    <w:rsid w:val="004246FE"/>
    <w:rsid w:val="004306BE"/>
    <w:rsid w:val="00430AF2"/>
    <w:rsid w:val="00442A9D"/>
    <w:rsid w:val="00447948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C3943"/>
    <w:rsid w:val="004D03F6"/>
    <w:rsid w:val="004D3A70"/>
    <w:rsid w:val="004D4F56"/>
    <w:rsid w:val="004D5422"/>
    <w:rsid w:val="004D5CB5"/>
    <w:rsid w:val="004D6A31"/>
    <w:rsid w:val="004F680F"/>
    <w:rsid w:val="00502A21"/>
    <w:rsid w:val="00526880"/>
    <w:rsid w:val="00530147"/>
    <w:rsid w:val="00533228"/>
    <w:rsid w:val="0053670D"/>
    <w:rsid w:val="00537BFC"/>
    <w:rsid w:val="00542458"/>
    <w:rsid w:val="00551C7E"/>
    <w:rsid w:val="00552965"/>
    <w:rsid w:val="005633CD"/>
    <w:rsid w:val="00597C4F"/>
    <w:rsid w:val="005A646D"/>
    <w:rsid w:val="005A7BD7"/>
    <w:rsid w:val="005B33BB"/>
    <w:rsid w:val="005B606C"/>
    <w:rsid w:val="005D1CDD"/>
    <w:rsid w:val="005E0832"/>
    <w:rsid w:val="005F3D35"/>
    <w:rsid w:val="00612F49"/>
    <w:rsid w:val="00615164"/>
    <w:rsid w:val="00617E48"/>
    <w:rsid w:val="00620847"/>
    <w:rsid w:val="00626708"/>
    <w:rsid w:val="00634990"/>
    <w:rsid w:val="00660856"/>
    <w:rsid w:val="006C1F8F"/>
    <w:rsid w:val="006C2D9A"/>
    <w:rsid w:val="006D11E1"/>
    <w:rsid w:val="006E4D91"/>
    <w:rsid w:val="006E6B41"/>
    <w:rsid w:val="006F23A7"/>
    <w:rsid w:val="006F36B0"/>
    <w:rsid w:val="006F5B32"/>
    <w:rsid w:val="007645F0"/>
    <w:rsid w:val="007671E4"/>
    <w:rsid w:val="00772EE6"/>
    <w:rsid w:val="00774817"/>
    <w:rsid w:val="00793556"/>
    <w:rsid w:val="0079450E"/>
    <w:rsid w:val="0079620F"/>
    <w:rsid w:val="007979CB"/>
    <w:rsid w:val="007A54FC"/>
    <w:rsid w:val="007B56EF"/>
    <w:rsid w:val="007C09E4"/>
    <w:rsid w:val="007C198F"/>
    <w:rsid w:val="007C4361"/>
    <w:rsid w:val="007E05EA"/>
    <w:rsid w:val="007F1905"/>
    <w:rsid w:val="007F774C"/>
    <w:rsid w:val="0080002F"/>
    <w:rsid w:val="00814ED1"/>
    <w:rsid w:val="00822940"/>
    <w:rsid w:val="00822C65"/>
    <w:rsid w:val="008379DB"/>
    <w:rsid w:val="008419B6"/>
    <w:rsid w:val="008511C2"/>
    <w:rsid w:val="00875A99"/>
    <w:rsid w:val="008803F5"/>
    <w:rsid w:val="00893982"/>
    <w:rsid w:val="008C1CE0"/>
    <w:rsid w:val="008C4331"/>
    <w:rsid w:val="008C7826"/>
    <w:rsid w:val="008D681F"/>
    <w:rsid w:val="00906A64"/>
    <w:rsid w:val="00917EFD"/>
    <w:rsid w:val="00923976"/>
    <w:rsid w:val="00924AF6"/>
    <w:rsid w:val="009326A9"/>
    <w:rsid w:val="00936EC9"/>
    <w:rsid w:val="0093700A"/>
    <w:rsid w:val="009568BE"/>
    <w:rsid w:val="00961C43"/>
    <w:rsid w:val="00964CD0"/>
    <w:rsid w:val="00982410"/>
    <w:rsid w:val="009A686E"/>
    <w:rsid w:val="009B0F33"/>
    <w:rsid w:val="009B2013"/>
    <w:rsid w:val="009C1162"/>
    <w:rsid w:val="009C6105"/>
    <w:rsid w:val="009D2B27"/>
    <w:rsid w:val="009E325B"/>
    <w:rsid w:val="009F3930"/>
    <w:rsid w:val="009F7521"/>
    <w:rsid w:val="00A01235"/>
    <w:rsid w:val="00A13F05"/>
    <w:rsid w:val="00A242D8"/>
    <w:rsid w:val="00A251A4"/>
    <w:rsid w:val="00A26C8B"/>
    <w:rsid w:val="00A27A53"/>
    <w:rsid w:val="00A31430"/>
    <w:rsid w:val="00A3687A"/>
    <w:rsid w:val="00A462B4"/>
    <w:rsid w:val="00A46F62"/>
    <w:rsid w:val="00A47775"/>
    <w:rsid w:val="00A575CC"/>
    <w:rsid w:val="00AA143A"/>
    <w:rsid w:val="00AA1EC4"/>
    <w:rsid w:val="00AA2665"/>
    <w:rsid w:val="00AA374E"/>
    <w:rsid w:val="00AC4429"/>
    <w:rsid w:val="00AE1C82"/>
    <w:rsid w:val="00AF07D9"/>
    <w:rsid w:val="00AF11AB"/>
    <w:rsid w:val="00AF1E00"/>
    <w:rsid w:val="00AF77E7"/>
    <w:rsid w:val="00B22836"/>
    <w:rsid w:val="00B24DA7"/>
    <w:rsid w:val="00B321B3"/>
    <w:rsid w:val="00B330E2"/>
    <w:rsid w:val="00B33155"/>
    <w:rsid w:val="00B36E05"/>
    <w:rsid w:val="00B40132"/>
    <w:rsid w:val="00B42ADB"/>
    <w:rsid w:val="00B86A4E"/>
    <w:rsid w:val="00B876DB"/>
    <w:rsid w:val="00B92013"/>
    <w:rsid w:val="00BA109F"/>
    <w:rsid w:val="00BB2C06"/>
    <w:rsid w:val="00BB7C19"/>
    <w:rsid w:val="00BC2871"/>
    <w:rsid w:val="00BC60F2"/>
    <w:rsid w:val="00BD3171"/>
    <w:rsid w:val="00BE715A"/>
    <w:rsid w:val="00BF7E8F"/>
    <w:rsid w:val="00C132EE"/>
    <w:rsid w:val="00C355CA"/>
    <w:rsid w:val="00C37314"/>
    <w:rsid w:val="00C431E4"/>
    <w:rsid w:val="00C448A4"/>
    <w:rsid w:val="00C62510"/>
    <w:rsid w:val="00C65154"/>
    <w:rsid w:val="00C97EAD"/>
    <w:rsid w:val="00CC53D5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638F0"/>
    <w:rsid w:val="00D704D2"/>
    <w:rsid w:val="00D73337"/>
    <w:rsid w:val="00D77935"/>
    <w:rsid w:val="00D84806"/>
    <w:rsid w:val="00D86E7B"/>
    <w:rsid w:val="00D90340"/>
    <w:rsid w:val="00DA6B8D"/>
    <w:rsid w:val="00DB3308"/>
    <w:rsid w:val="00DB50BD"/>
    <w:rsid w:val="00DB5AE4"/>
    <w:rsid w:val="00DC4FB6"/>
    <w:rsid w:val="00DE3BCE"/>
    <w:rsid w:val="00DF141B"/>
    <w:rsid w:val="00E056C5"/>
    <w:rsid w:val="00E076D9"/>
    <w:rsid w:val="00E11ECA"/>
    <w:rsid w:val="00E151A6"/>
    <w:rsid w:val="00E17F75"/>
    <w:rsid w:val="00E244FE"/>
    <w:rsid w:val="00E26BD8"/>
    <w:rsid w:val="00E27EE0"/>
    <w:rsid w:val="00E324DC"/>
    <w:rsid w:val="00E35389"/>
    <w:rsid w:val="00E37CD7"/>
    <w:rsid w:val="00E60316"/>
    <w:rsid w:val="00E603D9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71D7"/>
    <w:rsid w:val="00EC77F3"/>
    <w:rsid w:val="00ED3999"/>
    <w:rsid w:val="00ED456E"/>
    <w:rsid w:val="00ED6786"/>
    <w:rsid w:val="00ED6AD6"/>
    <w:rsid w:val="00EE373F"/>
    <w:rsid w:val="00EF0AA2"/>
    <w:rsid w:val="00EF4A9B"/>
    <w:rsid w:val="00EF51F0"/>
    <w:rsid w:val="00EF63B5"/>
    <w:rsid w:val="00F02723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64CEC"/>
    <w:rsid w:val="00F70176"/>
    <w:rsid w:val="00F75065"/>
    <w:rsid w:val="00F76DB8"/>
    <w:rsid w:val="00F774B2"/>
    <w:rsid w:val="00FA3544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E441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4C94-2107-465F-9891-0DD9898B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1297</Words>
  <Characters>7655</Characters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2021-04-09T11:41:00Z</cp:lastPrinted>
  <dcterms:created xsi:type="dcterms:W3CDTF">2021-10-04T12:36:00Z</dcterms:created>
  <dcterms:modified xsi:type="dcterms:W3CDTF">2021-10-04T12:39:00Z</dcterms:modified>
</cp:coreProperties>
</file>