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408524C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A070C6">
        <w:rPr>
          <w:rFonts w:asciiTheme="minorHAnsi" w:hAnsiTheme="minorHAnsi" w:cstheme="minorHAnsi"/>
          <w:lang w:val="en-GB"/>
        </w:rPr>
        <w:t>CENTROPOL ENERGY, a.s.</w:t>
      </w:r>
    </w:p>
    <w:p w14:paraId="7D41E4BF" w14:textId="437555B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Vaníčkova 1594/1, 400 01 Ústí nad Labem</w:t>
      </w:r>
    </w:p>
    <w:p w14:paraId="3B174D29" w14:textId="6DF9A900"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25458302</w:t>
      </w:r>
    </w:p>
    <w:p w14:paraId="4187729E" w14:textId="6ED10515"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CZ25458302</w:t>
      </w:r>
    </w:p>
    <w:p w14:paraId="0444FF67" w14:textId="4673769A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u Krajského soudu v Ústí nad Labem spis. zn. B 1457</w:t>
      </w:r>
    </w:p>
    <w:p w14:paraId="23AF7BEA" w14:textId="5AFA4BC9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140805731</w:t>
      </w:r>
    </w:p>
    <w:p w14:paraId="2D8F2C1B" w14:textId="3B694A70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283</w:t>
      </w:r>
    </w:p>
    <w:p w14:paraId="689BD01D" w14:textId="2376DF5D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UniCredit Bank Czech Republic and Slovakia, a.s.</w:t>
      </w:r>
    </w:p>
    <w:p w14:paraId="3C8BCD3D" w14:textId="0CEDEB6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999888112/2700</w:t>
      </w:r>
    </w:p>
    <w:p w14:paraId="04E67074" w14:textId="75671CC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3B3851">
        <w:rPr>
          <w:rFonts w:asciiTheme="minorHAnsi" w:hAnsiTheme="minorHAnsi" w:cstheme="minorHAnsi"/>
          <w:lang w:val="en-GB"/>
        </w:rPr>
        <w:t xml:space="preserve">                          </w:t>
      </w:r>
      <w:r w:rsidR="00CB14DD">
        <w:rPr>
          <w:rFonts w:asciiTheme="minorHAnsi" w:hAnsiTheme="minorHAnsi" w:cstheme="minorHAnsi"/>
          <w:lang w:val="en-GB"/>
        </w:rPr>
        <w:t>ij8dda</w:t>
      </w:r>
    </w:p>
    <w:p w14:paraId="5A4D7BCB" w14:textId="4649B986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Martina Teslerová, DiS.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1FDD3272" w14:textId="03E504CD" w:rsidR="00ED4086" w:rsidRPr="00394970" w:rsidRDefault="00E26C9F" w:rsidP="00ED4086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000000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ED4086" w:rsidRPr="00ED4086">
        <w:rPr>
          <w:rFonts w:asciiTheme="minorHAnsi" w:hAnsiTheme="minorHAnsi" w:cstheme="minorHAnsi"/>
          <w:color w:val="000000"/>
        </w:rPr>
        <w:t>Základní škola Ostrava-Dubina, Františka Formana 45</w:t>
      </w:r>
      <w:r w:rsidR="00C77891" w:rsidRPr="00C77891">
        <w:rPr>
          <w:rFonts w:asciiTheme="minorHAnsi" w:hAnsiTheme="minorHAnsi" w:cstheme="minorHAnsi"/>
          <w:color w:val="000000"/>
        </w:rPr>
        <w:t xml:space="preserve">, příspěvková </w:t>
      </w:r>
    </w:p>
    <w:p w14:paraId="5760AD53" w14:textId="3814154A" w:rsidR="00394970" w:rsidRPr="00394970" w:rsidRDefault="00394970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394970">
        <w:rPr>
          <w:rFonts w:asciiTheme="minorHAnsi" w:hAnsiTheme="minorHAnsi" w:cstheme="minorHAnsi"/>
          <w:color w:val="000000"/>
        </w:rPr>
        <w:t xml:space="preserve">   </w:t>
      </w:r>
      <w:r w:rsidR="00ED4086">
        <w:rPr>
          <w:rFonts w:asciiTheme="minorHAnsi" w:hAnsiTheme="minorHAnsi" w:cstheme="minorHAnsi"/>
          <w:color w:val="000000"/>
        </w:rPr>
        <w:t xml:space="preserve">                                                               organizace</w:t>
      </w:r>
      <w:r w:rsidRPr="00394970">
        <w:rPr>
          <w:rFonts w:asciiTheme="minorHAnsi" w:hAnsiTheme="minorHAnsi" w:cstheme="minorHAnsi"/>
          <w:color w:val="000000"/>
        </w:rPr>
        <w:t xml:space="preserve">                                                </w:t>
      </w:r>
      <w:r>
        <w:rPr>
          <w:rFonts w:asciiTheme="minorHAnsi" w:hAnsiTheme="minorHAnsi" w:cstheme="minorHAnsi"/>
          <w:color w:val="000000"/>
        </w:rPr>
        <w:t xml:space="preserve">             </w:t>
      </w:r>
    </w:p>
    <w:p w14:paraId="46AE9EB6" w14:textId="40A77995" w:rsidR="00544345" w:rsidRDefault="002874ED" w:rsidP="00C55DB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lang w:val="en-GB"/>
        </w:rPr>
      </w:pPr>
      <w:r w:rsidRPr="002874ED">
        <w:rPr>
          <w:rFonts w:asciiTheme="minorHAnsi" w:hAnsiTheme="minorHAnsi" w:cstheme="minorHAnsi"/>
          <w:lang w:val="en-GB"/>
        </w:rPr>
        <w:t xml:space="preserve"> </w:t>
      </w:r>
      <w:r w:rsidR="00364304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</w:t>
      </w:r>
    </w:p>
    <w:p w14:paraId="36D8307D" w14:textId="1EFE79BB" w:rsidR="007C62CC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80097C">
        <w:rPr>
          <w:rFonts w:cs="Arial"/>
          <w:color w:val="000000"/>
        </w:rPr>
        <w:t> </w:t>
      </w:r>
      <w:r w:rsidR="00ED4086">
        <w:rPr>
          <w:rFonts w:asciiTheme="minorHAnsi" w:hAnsiTheme="minorHAnsi" w:cstheme="minorHAnsi"/>
          <w:color w:val="000000"/>
        </w:rPr>
        <w:t>Františka Formana 268/45</w:t>
      </w:r>
      <w:r w:rsidR="00905946">
        <w:rPr>
          <w:rFonts w:asciiTheme="minorHAnsi" w:hAnsiTheme="minorHAnsi" w:cstheme="minorHAnsi"/>
          <w:color w:val="000000"/>
        </w:rPr>
        <w:t>,</w:t>
      </w:r>
      <w:r w:rsidR="002874ED" w:rsidRPr="002874ED">
        <w:rPr>
          <w:rFonts w:asciiTheme="minorHAnsi" w:hAnsiTheme="minorHAnsi" w:cstheme="minorHAnsi"/>
        </w:rPr>
        <w:t xml:space="preserve"> 7</w:t>
      </w:r>
      <w:r w:rsidR="00C52565">
        <w:rPr>
          <w:rFonts w:asciiTheme="minorHAnsi" w:hAnsiTheme="minorHAnsi" w:cstheme="minorHAnsi"/>
        </w:rPr>
        <w:t>0</w:t>
      </w:r>
      <w:r w:rsidR="00ED4086">
        <w:rPr>
          <w:rFonts w:asciiTheme="minorHAnsi" w:hAnsiTheme="minorHAnsi" w:cstheme="minorHAnsi"/>
        </w:rPr>
        <w:t>0</w:t>
      </w:r>
      <w:r w:rsidR="00581156">
        <w:rPr>
          <w:rFonts w:asciiTheme="minorHAnsi" w:hAnsiTheme="minorHAnsi" w:cstheme="minorHAnsi"/>
        </w:rPr>
        <w:t xml:space="preserve"> </w:t>
      </w:r>
      <w:r w:rsidR="00ED4086">
        <w:rPr>
          <w:rFonts w:asciiTheme="minorHAnsi" w:hAnsiTheme="minorHAnsi" w:cstheme="minorHAnsi"/>
        </w:rPr>
        <w:t>3</w:t>
      </w:r>
      <w:r w:rsidR="00C52565">
        <w:rPr>
          <w:rFonts w:asciiTheme="minorHAnsi" w:hAnsiTheme="minorHAnsi" w:cstheme="minorHAnsi"/>
        </w:rPr>
        <w:t>0</w:t>
      </w:r>
      <w:r w:rsidR="00581156">
        <w:rPr>
          <w:rFonts w:asciiTheme="minorHAnsi" w:hAnsiTheme="minorHAnsi" w:cstheme="minorHAnsi"/>
        </w:rPr>
        <w:t xml:space="preserve"> </w:t>
      </w:r>
      <w:r w:rsidR="002874ED" w:rsidRPr="002874ED">
        <w:rPr>
          <w:rFonts w:asciiTheme="minorHAnsi" w:hAnsiTheme="minorHAnsi" w:cstheme="minorHAnsi"/>
        </w:rPr>
        <w:t>Ostrava</w:t>
      </w:r>
      <w:r w:rsidR="00364304">
        <w:rPr>
          <w:rFonts w:asciiTheme="minorHAnsi" w:hAnsiTheme="minorHAnsi" w:cstheme="minorHAnsi"/>
        </w:rPr>
        <w:t xml:space="preserve">- </w:t>
      </w:r>
      <w:r w:rsidR="00ED4086">
        <w:rPr>
          <w:rFonts w:asciiTheme="minorHAnsi" w:hAnsiTheme="minorHAnsi" w:cstheme="minorHAnsi"/>
          <w:color w:val="000000"/>
        </w:rPr>
        <w:t>Jih, Dubina</w:t>
      </w:r>
      <w:r w:rsidR="009A5FEA">
        <w:rPr>
          <w:rFonts w:asciiTheme="minorHAnsi" w:hAnsiTheme="minorHAnsi" w:cstheme="minorHAnsi"/>
          <w:color w:val="000000"/>
        </w:rPr>
        <w:t xml:space="preserve"> </w:t>
      </w:r>
    </w:p>
    <w:p w14:paraId="16D8A7B6" w14:textId="2E091B70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lČO: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807FC9">
        <w:rPr>
          <w:rFonts w:asciiTheme="minorHAnsi" w:hAnsiTheme="minorHAnsi" w:cstheme="minorHAnsi"/>
        </w:rPr>
        <w:t xml:space="preserve"> </w:t>
      </w:r>
      <w:r w:rsidR="00190D2B">
        <w:rPr>
          <w:rFonts w:asciiTheme="minorHAnsi" w:hAnsiTheme="minorHAnsi" w:cstheme="minorHAnsi"/>
        </w:rPr>
        <w:t>709</w:t>
      </w:r>
      <w:r w:rsidR="00ED4086">
        <w:rPr>
          <w:rFonts w:asciiTheme="minorHAnsi" w:hAnsiTheme="minorHAnsi" w:cstheme="minorHAnsi"/>
        </w:rPr>
        <w:t>44661</w:t>
      </w:r>
    </w:p>
    <w:p w14:paraId="10A6A0B3" w14:textId="79DDFD9A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</w:p>
    <w:p w14:paraId="636FB39D" w14:textId="3655620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 w:rsidR="008D188A">
        <w:rPr>
          <w:rFonts w:asciiTheme="minorHAnsi" w:hAnsiTheme="minorHAnsi" w:cstheme="minorHAnsi"/>
          <w:lang w:val="en-GB"/>
        </w:rPr>
        <w:t>Pr. 55 vedená u Krajského soudu v Ostravě</w:t>
      </w:r>
    </w:p>
    <w:p w14:paraId="4F4A7DE7" w14:textId="1F0475A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D188A">
        <w:rPr>
          <w:rFonts w:asciiTheme="minorHAnsi" w:hAnsiTheme="minorHAnsi" w:cstheme="minorHAnsi"/>
          <w:lang w:val="en-GB"/>
        </w:rPr>
        <w:t>Komerční banka, a.s.</w:t>
      </w:r>
    </w:p>
    <w:p w14:paraId="77CCE806" w14:textId="0D4ECDF5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D188A">
        <w:rPr>
          <w:rFonts w:asciiTheme="minorHAnsi" w:hAnsiTheme="minorHAnsi" w:cstheme="minorHAnsi"/>
          <w:lang w:val="en-GB"/>
        </w:rPr>
        <w:t>7738970267/0100</w:t>
      </w:r>
    </w:p>
    <w:p w14:paraId="3190C1FA" w14:textId="351DD606" w:rsidR="00E26C9F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>Číslo datové 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D188A">
        <w:rPr>
          <w:rFonts w:asciiTheme="minorHAnsi" w:hAnsiTheme="minorHAnsi" w:cstheme="minorHAnsi"/>
          <w:lang w:val="en-GB"/>
        </w:rPr>
        <w:t>92umqs3</w:t>
      </w:r>
    </w:p>
    <w:p w14:paraId="0AEE179B" w14:textId="0085BE29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8D188A">
        <w:rPr>
          <w:rFonts w:asciiTheme="minorHAnsi" w:hAnsiTheme="minorHAnsi" w:cstheme="minorHAnsi"/>
          <w:lang w:val="en-GB"/>
        </w:rPr>
        <w:t>Mgr.Ludmila Večerková</w:t>
      </w:r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prostřednictvím Obchodníka</w:t>
      </w:r>
      <w:r w:rsidRPr="00696B82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35EF960C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3D8CF0BD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530BAC59" w:rsidR="00A77EA0" w:rsidRPr="00BC57C7" w:rsidRDefault="009131B6" w:rsidP="00BC57C7">
      <w:pPr>
        <w:jc w:val="both"/>
        <w:rPr>
          <w:rFonts w:ascii="Calibri" w:eastAsia="Times New Roman" w:hAnsi="Calibri" w:cs="Calibri"/>
          <w:sz w:val="16"/>
          <w:szCs w:val="16"/>
          <w:lang w:eastAsia="cs-CZ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4A203F">
        <w:rPr>
          <w:rFonts w:asciiTheme="minorHAnsi" w:eastAsia="Arial Unicode MS" w:hAnsiTheme="minorHAnsi" w:cstheme="minorHAnsi"/>
        </w:rPr>
        <w:t xml:space="preserve">                     </w:t>
      </w:r>
      <w:r w:rsidR="008A74F0">
        <w:rPr>
          <w:rFonts w:asciiTheme="minorHAnsi" w:eastAsia="Arial Unicode MS" w:hAnsiTheme="minorHAnsi" w:cstheme="minorHAnsi"/>
        </w:rPr>
        <w:t>292,602</w:t>
      </w:r>
      <w:r w:rsidR="00D85034">
        <w:rPr>
          <w:rFonts w:asciiTheme="minorHAnsi" w:eastAsia="Arial Unicode MS" w:hAnsiTheme="minorHAnsi" w:cstheme="minorHAnsi"/>
        </w:rPr>
        <w:t xml:space="preserve"> </w:t>
      </w:r>
      <w:r w:rsidR="00BC3CB3">
        <w:rPr>
          <w:rFonts w:asciiTheme="minorHAnsi" w:eastAsia="Arial Unicode MS" w:hAnsiTheme="minorHAnsi" w:cstheme="minorHAnsi"/>
        </w:rPr>
        <w:t xml:space="preserve"> </w:t>
      </w:r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696B82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4C0BCE5E" w14:textId="48EF44DE" w:rsidR="00126309" w:rsidRPr="00116E6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r w:rsidR="002F1948" w:rsidRPr="00934CA4">
          <w:rPr>
            <w:rStyle w:val="Hypertextovodkaz"/>
            <w:rFonts w:asciiTheme="minorHAnsi" w:hAnsiTheme="minorHAnsi" w:cstheme="minorHAnsi"/>
            <w:sz w:val="20"/>
          </w:rPr>
          <w:t>ssn@tendersystems.cz</w:t>
        </w:r>
      </w:hyperlink>
      <w:r w:rsidR="00AA0796" w:rsidRPr="004F26BE">
        <w:rPr>
          <w:rFonts w:asciiTheme="minorHAnsi" w:hAnsiTheme="minorHAnsi" w:cstheme="minorHAnsi"/>
          <w:color w:val="auto"/>
          <w:sz w:val="20"/>
        </w:rPr>
        <w:t>,</w:t>
      </w:r>
      <w:r w:rsidR="00AA0796"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 w:rsidR="00AA0796"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dodávky.</w:t>
      </w:r>
      <w:r w:rsidR="00E101EA">
        <w:rPr>
          <w:rFonts w:asciiTheme="minorHAnsi" w:hAnsiTheme="minorHAnsi" w:cstheme="minorHAnsi"/>
          <w:color w:val="auto"/>
          <w:sz w:val="20"/>
        </w:rPr>
        <w:t xml:space="preserve"> </w:t>
      </w:r>
      <w:r w:rsidR="00E101EA" w:rsidRPr="00022C46">
        <w:rPr>
          <w:rFonts w:asciiTheme="minorHAnsi" w:hAnsiTheme="minorHAnsi" w:cstheme="minorHAnsi"/>
          <w:color w:val="auto"/>
          <w:sz w:val="20"/>
        </w:rPr>
        <w:t xml:space="preserve">Zaplacením smluvní pokuty není dotčeno právo Zákazníka požadovat náhradu škody způsobené porušením povinnosti, na kterou se smluvní pokuta vztahuje, a to i ve výši přesahující smluvní </w:t>
      </w:r>
      <w:r w:rsidR="00E101EA" w:rsidRPr="00022C46">
        <w:rPr>
          <w:rFonts w:asciiTheme="minorHAnsi" w:hAnsiTheme="minorHAnsi" w:cstheme="minorHAnsi"/>
          <w:color w:val="auto"/>
          <w:sz w:val="20"/>
        </w:rPr>
        <w:lastRenderedPageBreak/>
        <w:t>pokutu. Obchodník výslovně prohlašuje, že je s výší smluvní pokuty srozuměn a považuje ji za zcela přiměřenou vzhledem ke svému závazku.</w:t>
      </w:r>
    </w:p>
    <w:p w14:paraId="520B8A15" w14:textId="7D0FF5FD" w:rsidR="00746A3C" w:rsidRPr="003B3851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43B4534A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3B3716F0" w:rsidR="00C74671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adresu </w:t>
      </w:r>
      <w:hyperlink r:id="rId9" w:history="1">
        <w:r w:rsidR="00EA2398" w:rsidRPr="00EA2398">
          <w:rPr>
            <w:rStyle w:val="Hypertextovodkaz"/>
            <w:rFonts w:asciiTheme="minorHAnsi" w:hAnsiTheme="minorHAnsi" w:cstheme="minorHAnsi"/>
            <w:highlight w:val="yellow"/>
            <w:lang w:val="en-GB"/>
          </w:rPr>
          <w:t>zakazky@centropol.cz</w:t>
        </w:r>
      </w:hyperlink>
      <w:r w:rsidR="00EA2398">
        <w:rPr>
          <w:rFonts w:asciiTheme="minorHAnsi" w:hAnsiTheme="minorHAnsi" w:cstheme="minorHAnsi"/>
          <w:lang w:val="en-GB"/>
        </w:rPr>
        <w:t xml:space="preserve"> </w:t>
      </w:r>
      <w:r w:rsidRPr="000416CF">
        <w:rPr>
          <w:rFonts w:asciiTheme="minorHAnsi" w:hAnsiTheme="minorHAnsi" w:cstheme="minorHAnsi"/>
        </w:rPr>
        <w:t xml:space="preserve">nebo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r w:rsidR="009542AB">
        <w:rPr>
          <w:rFonts w:asciiTheme="minorHAnsi" w:hAnsiTheme="minorHAnsi" w:cstheme="minorHAnsi"/>
        </w:rPr>
        <w:t xml:space="preserve">ust.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01D1089D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rozho</w:t>
      </w:r>
      <w:r w:rsidR="00646684">
        <w:rPr>
          <w:rFonts w:asciiTheme="minorHAnsi" w:hAnsiTheme="minorHAnsi" w:cstheme="minorHAnsi"/>
        </w:rPr>
        <w:t>dla rada města usnesením č. 06795</w:t>
      </w:r>
      <w:r w:rsidRPr="00C94469">
        <w:rPr>
          <w:rFonts w:asciiTheme="minorHAnsi" w:hAnsiTheme="minorHAnsi" w:cstheme="minorHAnsi"/>
        </w:rPr>
        <w:t>/</w:t>
      </w:r>
      <w:r w:rsidR="0011529A" w:rsidRPr="003D3E32">
        <w:rPr>
          <w:rFonts w:asciiTheme="minorHAnsi" w:hAnsiTheme="minorHAnsi" w:cstheme="minorHAnsi"/>
        </w:rPr>
        <w:t>RM</w:t>
      </w:r>
      <w:r w:rsidR="00646684">
        <w:rPr>
          <w:rFonts w:asciiTheme="minorHAnsi" w:hAnsiTheme="minorHAnsi" w:cstheme="minorHAnsi"/>
        </w:rPr>
        <w:t>1822</w:t>
      </w:r>
      <w:r w:rsidR="003D3E32" w:rsidRPr="003D3E32" w:rsidDel="003D3E32">
        <w:rPr>
          <w:rFonts w:asciiTheme="minorHAnsi" w:hAnsiTheme="minorHAnsi" w:cstheme="minorHAnsi"/>
        </w:rPr>
        <w:t xml:space="preserve"> </w:t>
      </w:r>
      <w:r w:rsidR="00646684">
        <w:rPr>
          <w:rFonts w:asciiTheme="minorHAnsi" w:hAnsiTheme="minorHAnsi" w:cstheme="minorHAnsi"/>
        </w:rPr>
        <w:t>/104 ze dne 1. 6</w:t>
      </w:r>
      <w:r w:rsidRPr="00C94469">
        <w:rPr>
          <w:rFonts w:asciiTheme="minorHAnsi" w:hAnsiTheme="minorHAnsi" w:cstheme="minorHAnsi"/>
        </w:rPr>
        <w:t>. 20</w:t>
      </w:r>
      <w:r w:rsidR="00F74A9A">
        <w:rPr>
          <w:rFonts w:asciiTheme="minorHAnsi" w:hAnsiTheme="minorHAnsi" w:cstheme="minorHAnsi"/>
        </w:rPr>
        <w:t>21</w:t>
      </w:r>
      <w:r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F74A9A" w:rsidRPr="00F74A9A">
        <w:rPr>
          <w:rFonts w:asciiTheme="minorHAnsi" w:hAnsiTheme="minorHAnsi" w:cstheme="minorHAnsi"/>
          <w:i/>
        </w:rPr>
        <w:t>Dodávky elektrické energie pro statutární město Ostrava a městské organizace na roky 2022 - 2023</w:t>
      </w:r>
      <w:r w:rsidR="00A30099">
        <w:rPr>
          <w:rFonts w:asciiTheme="minorHAnsi" w:hAnsiTheme="minorHAnsi" w:cstheme="minorHAnsi"/>
          <w:i/>
        </w:rPr>
        <w:t>“</w:t>
      </w: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5DE7AF7A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0D788C3C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EA2398">
        <w:rPr>
          <w:rFonts w:asciiTheme="minorHAnsi" w:hAnsiTheme="minorHAnsi" w:cstheme="minorHAnsi"/>
        </w:rPr>
        <w:t> Ústí nad Labem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D4491B"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 xml:space="preserve"> </w:t>
      </w:r>
      <w:r w:rsidR="00EA2398">
        <w:rPr>
          <w:rFonts w:asciiTheme="minorHAnsi" w:hAnsiTheme="minorHAnsi" w:cstheme="minorHAnsi"/>
        </w:rPr>
        <w:t>09.04.2021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="008D188A">
        <w:rPr>
          <w:rFonts w:asciiTheme="minorHAnsi" w:hAnsiTheme="minorHAnsi" w:cstheme="minorHAnsi"/>
        </w:rPr>
        <w:t xml:space="preserve"> 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3F95AE57" w14:textId="4A16B1CF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bookmarkStart w:id="1" w:name="_GoBack"/>
      <w:bookmarkEnd w:id="1"/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6B071B47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„ podepsáno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77DD0A38" w14:textId="06C2BAFB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Kč/MWh</w:t>
            </w:r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14:paraId="551DD3E5" w14:textId="382A46A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B78AAFB" w:rsidR="00C74671" w:rsidRPr="00696B82" w:rsidRDefault="00EA2398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0,-</w:t>
            </w:r>
          </w:p>
        </w:tc>
      </w:tr>
      <w:tr w:rsidR="00C74671" w:rsidRPr="00696B82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14:paraId="1DBBDBBA" w14:textId="7FDB6959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4AE92E55" w14:textId="39483AD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14:paraId="6A9AAB1C" w14:textId="1204D6B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4AA338F2" w14:textId="6230075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14:paraId="3BE8C6E2" w14:textId="7D12A0DC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6C2290A9" w14:textId="3FBF63B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14:paraId="2A1FA697" w14:textId="1FD606A6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1B46B7EA" w14:textId="49F62E52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696B82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55d, C 56d</w:t>
            </w:r>
          </w:p>
        </w:tc>
        <w:tc>
          <w:tcPr>
            <w:tcW w:w="1282" w:type="pct"/>
            <w:vAlign w:val="center"/>
          </w:tcPr>
          <w:p w14:paraId="32616A5E" w14:textId="0AC7DD0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Align w:val="center"/>
          </w:tcPr>
          <w:p w14:paraId="5E3A670C" w14:textId="53F7D8C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14:paraId="404D60E1" w14:textId="77D796AE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14:paraId="04828B85" w14:textId="6E4F01D8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14:paraId="2D721EF8" w14:textId="60FC599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07C80A41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1731,80,-</w:t>
            </w:r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14:paraId="0BEA0C6F" w14:textId="77777777" w:rsidTr="00C9252A">
        <w:tc>
          <w:tcPr>
            <w:tcW w:w="919" w:type="dxa"/>
          </w:tcPr>
          <w:p w14:paraId="5805934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6FFF94E3" w:rsidR="00C74671" w:rsidRPr="00696B82" w:rsidRDefault="00EA2398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Martina Teslerová, DiS.</w:t>
            </w:r>
          </w:p>
        </w:tc>
        <w:tc>
          <w:tcPr>
            <w:tcW w:w="919" w:type="dxa"/>
          </w:tcPr>
          <w:p w14:paraId="7690770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7BBB31CE" w:rsidR="00C74671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108AE959" w14:textId="77777777" w:rsidTr="00CB3FF2">
        <w:tc>
          <w:tcPr>
            <w:tcW w:w="919" w:type="dxa"/>
          </w:tcPr>
          <w:p w14:paraId="2CEBA67D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6676DDC6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Vaníčkova 1594/1, 400 01 Ústí n. L.</w:t>
            </w:r>
          </w:p>
        </w:tc>
        <w:tc>
          <w:tcPr>
            <w:tcW w:w="919" w:type="dxa"/>
          </w:tcPr>
          <w:p w14:paraId="3A920A5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484D5BF8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0AAF41FD" w14:textId="77777777" w:rsidTr="00CB3FF2">
        <w:tc>
          <w:tcPr>
            <w:tcW w:w="919" w:type="dxa"/>
          </w:tcPr>
          <w:p w14:paraId="3C26A4EB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7233755B" w:rsidR="00C954E3" w:rsidRPr="00696B82" w:rsidRDefault="00176456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teslerova@centropol.cz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3A6506D6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3187CC2A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3E53F536" w14:textId="77777777" w:rsidTr="00CB3FF2">
        <w:tc>
          <w:tcPr>
            <w:tcW w:w="919" w:type="dxa"/>
          </w:tcPr>
          <w:p w14:paraId="00834EFF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167B99A5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475 259 657 </w:t>
            </w:r>
          </w:p>
        </w:tc>
        <w:tc>
          <w:tcPr>
            <w:tcW w:w="919" w:type="dxa"/>
          </w:tcPr>
          <w:p w14:paraId="13793B8A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2281A4F6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44E11D63" w14:textId="77777777" w:rsidTr="00CB3FF2">
        <w:tc>
          <w:tcPr>
            <w:tcW w:w="919" w:type="dxa"/>
          </w:tcPr>
          <w:p w14:paraId="35F2DF33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1422D1B3" w:rsidR="00C954E3" w:rsidRPr="00696B82" w:rsidRDefault="00C954E3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82FFDD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055A56E1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14:paraId="34F81E70" w14:textId="77777777" w:rsidTr="00025625">
        <w:tc>
          <w:tcPr>
            <w:tcW w:w="919" w:type="dxa"/>
          </w:tcPr>
          <w:p w14:paraId="58D2460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1E3D3ECF" w:rsidR="00C74671" w:rsidRPr="004D1376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4D1376">
              <w:rPr>
                <w:rFonts w:asciiTheme="minorHAnsi" w:hAnsiTheme="minorHAnsi" w:cstheme="minorHAnsi"/>
                <w:bCs/>
              </w:rPr>
              <w:t>Alena Justinová</w:t>
            </w:r>
          </w:p>
        </w:tc>
        <w:tc>
          <w:tcPr>
            <w:tcW w:w="919" w:type="dxa"/>
          </w:tcPr>
          <w:p w14:paraId="459FDB2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671D6012" w:rsidR="00C74671" w:rsidRPr="00696B82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Magdalena Procházková</w:t>
            </w:r>
          </w:p>
        </w:tc>
      </w:tr>
      <w:tr w:rsidR="004D1376" w:rsidRPr="00696B82" w14:paraId="1BA8A30F" w14:textId="77777777" w:rsidTr="00025625">
        <w:tc>
          <w:tcPr>
            <w:tcW w:w="919" w:type="dxa"/>
          </w:tcPr>
          <w:p w14:paraId="2DB48E73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64653D95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Vaníčkova 1594/1, 400 01 Ústí n. L.</w:t>
            </w:r>
          </w:p>
        </w:tc>
        <w:tc>
          <w:tcPr>
            <w:tcW w:w="919" w:type="dxa"/>
          </w:tcPr>
          <w:p w14:paraId="08D3173C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1D84D7CD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Vaníčkova 1594/1, 400 01 Ústí n. L.</w:t>
            </w:r>
          </w:p>
        </w:tc>
      </w:tr>
      <w:tr w:rsidR="00C74671" w:rsidRPr="00696B82" w14:paraId="1DA41ECB" w14:textId="77777777" w:rsidTr="00025625">
        <w:tc>
          <w:tcPr>
            <w:tcW w:w="919" w:type="dxa"/>
          </w:tcPr>
          <w:p w14:paraId="2F843FE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6C9EFD1B" w:rsidR="00C74671" w:rsidRPr="00696B82" w:rsidRDefault="0017645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justinova@centropol.cz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0E1AD7D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4F972965" w:rsidR="00C74671" w:rsidRPr="00696B82" w:rsidRDefault="0017645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8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prochazkova@centropol.cz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3989329" w14:textId="77777777" w:rsidTr="00025625">
        <w:tc>
          <w:tcPr>
            <w:tcW w:w="919" w:type="dxa"/>
          </w:tcPr>
          <w:p w14:paraId="3C3E254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634154FA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475 259 436</w:t>
            </w:r>
          </w:p>
        </w:tc>
        <w:tc>
          <w:tcPr>
            <w:tcW w:w="919" w:type="dxa"/>
          </w:tcPr>
          <w:p w14:paraId="4CA1C4D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18D97B4B" w:rsidR="00C74671" w:rsidRPr="00696B82" w:rsidRDefault="004D137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475 259 432</w:t>
            </w:r>
          </w:p>
        </w:tc>
      </w:tr>
      <w:tr w:rsidR="00C74671" w:rsidRPr="00696B82" w14:paraId="3E1ABC8E" w14:textId="77777777" w:rsidTr="00025625">
        <w:tc>
          <w:tcPr>
            <w:tcW w:w="919" w:type="dxa"/>
          </w:tcPr>
          <w:p w14:paraId="3F5282C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4B8A92D2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18A196E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1CDF4DC7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74671" w:rsidRPr="00696B82" w14:paraId="09AAE040" w14:textId="77777777" w:rsidTr="00B350B8">
        <w:tc>
          <w:tcPr>
            <w:tcW w:w="919" w:type="dxa"/>
          </w:tcPr>
          <w:p w14:paraId="20EB5624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20F7B62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654F2BC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611E841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74671" w:rsidRPr="00696B82" w14:paraId="6492201B" w14:textId="77777777" w:rsidTr="00B350B8">
        <w:tc>
          <w:tcPr>
            <w:tcW w:w="919" w:type="dxa"/>
          </w:tcPr>
          <w:p w14:paraId="7B699A6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63BF70C4" w:rsidR="00C74671" w:rsidRPr="00696B82" w:rsidRDefault="0017645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9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samoodecet@centropol.cz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9A6BEB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4E65520B" w:rsidR="00C74671" w:rsidRPr="00696B82" w:rsidRDefault="0017645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20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https://ekancelar.centropol.cz/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707D939" w14:textId="77777777" w:rsidTr="00B350B8">
        <w:tc>
          <w:tcPr>
            <w:tcW w:w="919" w:type="dxa"/>
          </w:tcPr>
          <w:p w14:paraId="54E6A1A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35784EDE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  <w:tc>
          <w:tcPr>
            <w:tcW w:w="919" w:type="dxa"/>
          </w:tcPr>
          <w:p w14:paraId="3F37BD51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26DF8985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</w:tr>
      <w:tr w:rsidR="00C74671" w:rsidRPr="00696B82" w14:paraId="593958D4" w14:textId="77777777" w:rsidTr="00B350B8">
        <w:tc>
          <w:tcPr>
            <w:tcW w:w="919" w:type="dxa"/>
          </w:tcPr>
          <w:p w14:paraId="032556B2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3DF551E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5FDFF4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7D850B03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8D188A" w:rsidRPr="00F36891" w14:paraId="45D7237A" w14:textId="77777777" w:rsidTr="00AB191F">
        <w:tc>
          <w:tcPr>
            <w:tcW w:w="8513" w:type="dxa"/>
            <w:gridSpan w:val="4"/>
          </w:tcPr>
          <w:p w14:paraId="6F771114" w14:textId="77777777" w:rsidR="008D188A" w:rsidRPr="00F36891" w:rsidRDefault="008D188A" w:rsidP="00AB191F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8D188A" w:rsidRPr="00F36891" w14:paraId="5279BAB2" w14:textId="77777777" w:rsidTr="00AB191F">
        <w:tc>
          <w:tcPr>
            <w:tcW w:w="919" w:type="dxa"/>
          </w:tcPr>
          <w:p w14:paraId="6978D8DB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C244C15" w14:textId="77777777" w:rsidR="008D188A" w:rsidRPr="00846F16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Mgr.Ludmila Večerková</w:t>
            </w:r>
          </w:p>
        </w:tc>
        <w:tc>
          <w:tcPr>
            <w:tcW w:w="919" w:type="dxa"/>
          </w:tcPr>
          <w:p w14:paraId="7787AB80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2ACB4097" w14:textId="77777777" w:rsidR="008D188A" w:rsidRPr="00846F16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Jana Grandettiová</w:t>
            </w:r>
          </w:p>
        </w:tc>
      </w:tr>
      <w:tr w:rsidR="008D188A" w:rsidRPr="00F36891" w14:paraId="09896C03" w14:textId="77777777" w:rsidTr="00AB191F">
        <w:tc>
          <w:tcPr>
            <w:tcW w:w="919" w:type="dxa"/>
          </w:tcPr>
          <w:p w14:paraId="22FC1057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3B0B8CA2" w14:textId="77777777" w:rsidR="008D188A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Františka Formana 268/45, </w:t>
            </w:r>
          </w:p>
          <w:p w14:paraId="451EF114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Ostrava-Dubina, 700 30</w:t>
            </w:r>
          </w:p>
        </w:tc>
        <w:tc>
          <w:tcPr>
            <w:tcW w:w="919" w:type="dxa"/>
          </w:tcPr>
          <w:p w14:paraId="4F135804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42483CB" w14:textId="77777777" w:rsidR="008D188A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Františka Formana 268/45, </w:t>
            </w:r>
          </w:p>
          <w:p w14:paraId="77E0E3A0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Ostrava-Dubina, 700 30</w:t>
            </w:r>
          </w:p>
        </w:tc>
      </w:tr>
      <w:tr w:rsidR="008D188A" w:rsidRPr="00F36891" w14:paraId="441BD532" w14:textId="77777777" w:rsidTr="00AB191F">
        <w:tc>
          <w:tcPr>
            <w:tcW w:w="919" w:type="dxa"/>
          </w:tcPr>
          <w:p w14:paraId="78015E5E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78E2D96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ludmila.vecerkova@zsformana.cz</w:t>
            </w:r>
          </w:p>
        </w:tc>
        <w:tc>
          <w:tcPr>
            <w:tcW w:w="919" w:type="dxa"/>
          </w:tcPr>
          <w:p w14:paraId="5477D3FE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40CA4D2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jana.grandettiova@zsformana.cz</w:t>
            </w:r>
          </w:p>
        </w:tc>
      </w:tr>
      <w:tr w:rsidR="008D188A" w:rsidRPr="00F36891" w14:paraId="379D9697" w14:textId="77777777" w:rsidTr="00AB191F">
        <w:tc>
          <w:tcPr>
            <w:tcW w:w="919" w:type="dxa"/>
          </w:tcPr>
          <w:p w14:paraId="7ACEAEE2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6181E7E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725 975 571</w:t>
            </w:r>
          </w:p>
        </w:tc>
        <w:tc>
          <w:tcPr>
            <w:tcW w:w="919" w:type="dxa"/>
          </w:tcPr>
          <w:p w14:paraId="4656B47F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0757351F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596 714 803</w:t>
            </w:r>
          </w:p>
        </w:tc>
      </w:tr>
      <w:tr w:rsidR="008D188A" w:rsidRPr="00F36891" w14:paraId="31D91AE8" w14:textId="77777777" w:rsidTr="00AB191F">
        <w:tc>
          <w:tcPr>
            <w:tcW w:w="919" w:type="dxa"/>
          </w:tcPr>
          <w:p w14:paraId="33A6FEC4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8886BDD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49EBBC7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28968781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EA1536" w14:textId="77777777" w:rsidR="008D188A" w:rsidRPr="00F36891" w:rsidRDefault="008D188A" w:rsidP="008D188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8D188A" w:rsidRPr="00F36891" w14:paraId="385738EE" w14:textId="77777777" w:rsidTr="00AB191F">
        <w:tc>
          <w:tcPr>
            <w:tcW w:w="8513" w:type="dxa"/>
            <w:gridSpan w:val="4"/>
          </w:tcPr>
          <w:p w14:paraId="5F3CBE23" w14:textId="77777777" w:rsidR="008D188A" w:rsidRPr="00F36891" w:rsidRDefault="008D188A" w:rsidP="00AB191F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8D188A" w:rsidRPr="00F36891" w14:paraId="5F938588" w14:textId="77777777" w:rsidTr="00AB191F">
        <w:tc>
          <w:tcPr>
            <w:tcW w:w="919" w:type="dxa"/>
          </w:tcPr>
          <w:p w14:paraId="052FD1BD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168DF9E2" w14:textId="77777777" w:rsidR="008D188A" w:rsidRPr="00846F16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Mgr.Ludmila Večerková</w:t>
            </w:r>
          </w:p>
        </w:tc>
        <w:tc>
          <w:tcPr>
            <w:tcW w:w="919" w:type="dxa"/>
          </w:tcPr>
          <w:p w14:paraId="5FB80BBF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32A78484" w14:textId="77777777" w:rsidR="008D188A" w:rsidRPr="00846F16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Jana Grandettiová</w:t>
            </w:r>
          </w:p>
        </w:tc>
      </w:tr>
      <w:tr w:rsidR="008D188A" w:rsidRPr="00F36891" w14:paraId="047B87C0" w14:textId="77777777" w:rsidTr="00AB191F">
        <w:tc>
          <w:tcPr>
            <w:tcW w:w="919" w:type="dxa"/>
          </w:tcPr>
          <w:p w14:paraId="39769A7B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61145FD" w14:textId="77777777" w:rsidR="008D188A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Františka Formana 268/45, </w:t>
            </w:r>
          </w:p>
          <w:p w14:paraId="2FB6C491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Ostrava-Dubina, 700 30</w:t>
            </w:r>
          </w:p>
        </w:tc>
        <w:tc>
          <w:tcPr>
            <w:tcW w:w="919" w:type="dxa"/>
          </w:tcPr>
          <w:p w14:paraId="119FB75C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749FF3E" w14:textId="77777777" w:rsidR="008D188A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Františka Formana 268/45, </w:t>
            </w:r>
          </w:p>
          <w:p w14:paraId="2CD1B78E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Ostrava-Dubina, 700 30</w:t>
            </w:r>
          </w:p>
        </w:tc>
      </w:tr>
      <w:tr w:rsidR="008D188A" w:rsidRPr="00F36891" w14:paraId="3B81AFD0" w14:textId="77777777" w:rsidTr="00AB191F">
        <w:tc>
          <w:tcPr>
            <w:tcW w:w="919" w:type="dxa"/>
          </w:tcPr>
          <w:p w14:paraId="121376F7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FC7ADA3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ludmila.vecerkova@zsformana.cz</w:t>
            </w:r>
          </w:p>
        </w:tc>
        <w:tc>
          <w:tcPr>
            <w:tcW w:w="919" w:type="dxa"/>
          </w:tcPr>
          <w:p w14:paraId="7A5CF9C3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BE6ACD8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jana.grandettiova@zsformana.cz</w:t>
            </w:r>
          </w:p>
        </w:tc>
      </w:tr>
      <w:tr w:rsidR="008D188A" w:rsidRPr="00F36891" w14:paraId="47DAA1A5" w14:textId="77777777" w:rsidTr="00AB191F">
        <w:tc>
          <w:tcPr>
            <w:tcW w:w="919" w:type="dxa"/>
          </w:tcPr>
          <w:p w14:paraId="79429421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0A39A077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725 975 571</w:t>
            </w:r>
          </w:p>
        </w:tc>
        <w:tc>
          <w:tcPr>
            <w:tcW w:w="919" w:type="dxa"/>
          </w:tcPr>
          <w:p w14:paraId="5FCDAD0D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074B1EC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596 714 803</w:t>
            </w:r>
          </w:p>
        </w:tc>
      </w:tr>
      <w:tr w:rsidR="008D188A" w:rsidRPr="00F36891" w14:paraId="0C8FC409" w14:textId="77777777" w:rsidTr="00AB191F">
        <w:tc>
          <w:tcPr>
            <w:tcW w:w="919" w:type="dxa"/>
          </w:tcPr>
          <w:p w14:paraId="29781AF9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7FAF88BC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C1DA30A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8046B28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2605355" w14:textId="77777777" w:rsidR="008D188A" w:rsidRPr="00F36891" w:rsidRDefault="008D188A" w:rsidP="008D188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8D188A" w:rsidRPr="00F36891" w14:paraId="20EBFABA" w14:textId="77777777" w:rsidTr="00AB191F">
        <w:tc>
          <w:tcPr>
            <w:tcW w:w="8513" w:type="dxa"/>
            <w:gridSpan w:val="4"/>
          </w:tcPr>
          <w:p w14:paraId="446990FC" w14:textId="77777777" w:rsidR="008D188A" w:rsidRPr="00F36891" w:rsidRDefault="008D188A" w:rsidP="00AB191F">
            <w:pPr>
              <w:pStyle w:val="Zkladntext2"/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6891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8D188A" w:rsidRPr="00F36891" w14:paraId="333C7EAF" w14:textId="77777777" w:rsidTr="00AB191F">
        <w:tc>
          <w:tcPr>
            <w:tcW w:w="919" w:type="dxa"/>
          </w:tcPr>
          <w:p w14:paraId="17FE809F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9991F71" w14:textId="77777777" w:rsidR="008D188A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Františka Formana 268/45, </w:t>
            </w:r>
          </w:p>
          <w:p w14:paraId="2257F710" w14:textId="77777777" w:rsidR="008D188A" w:rsidRPr="00846F16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Ostrava-Dubina, 700 30</w:t>
            </w:r>
          </w:p>
        </w:tc>
        <w:tc>
          <w:tcPr>
            <w:tcW w:w="919" w:type="dxa"/>
          </w:tcPr>
          <w:p w14:paraId="23ADDF74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0623949" w14:textId="77777777" w:rsidR="008D188A" w:rsidRPr="00846F16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D188A" w:rsidRPr="00F36891" w14:paraId="1AD51305" w14:textId="77777777" w:rsidTr="00AB191F">
        <w:tc>
          <w:tcPr>
            <w:tcW w:w="919" w:type="dxa"/>
          </w:tcPr>
          <w:p w14:paraId="32D4DF42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2B85BF18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jana.grandettiova@zsformana.cz</w:t>
            </w:r>
          </w:p>
        </w:tc>
        <w:tc>
          <w:tcPr>
            <w:tcW w:w="919" w:type="dxa"/>
          </w:tcPr>
          <w:p w14:paraId="4500C692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9CEBA7C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D188A" w:rsidRPr="00F36891" w14:paraId="3D730447" w14:textId="77777777" w:rsidTr="00AB191F">
        <w:tc>
          <w:tcPr>
            <w:tcW w:w="919" w:type="dxa"/>
          </w:tcPr>
          <w:p w14:paraId="7B4776D6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7FA6EFA4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596 714 803</w:t>
            </w:r>
          </w:p>
        </w:tc>
        <w:tc>
          <w:tcPr>
            <w:tcW w:w="919" w:type="dxa"/>
          </w:tcPr>
          <w:p w14:paraId="4244692E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5583D443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8D188A" w:rsidRPr="00F36891" w14:paraId="3007EDA8" w14:textId="77777777" w:rsidTr="00AB191F">
        <w:tc>
          <w:tcPr>
            <w:tcW w:w="919" w:type="dxa"/>
          </w:tcPr>
          <w:p w14:paraId="0077EDE4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3EDEBFE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983308A" w14:textId="77777777" w:rsidR="008D188A" w:rsidRPr="00F36891" w:rsidRDefault="008D188A" w:rsidP="00AB191F">
            <w:pPr>
              <w:pStyle w:val="Zkladntext2"/>
              <w:spacing w:after="0" w:line="276" w:lineRule="auto"/>
              <w:rPr>
                <w:rFonts w:asciiTheme="minorHAnsi" w:hAnsiTheme="minorHAnsi" w:cstheme="minorHAnsi"/>
              </w:rPr>
            </w:pPr>
            <w:r w:rsidRPr="00F36891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28E9E521" w14:textId="77777777" w:rsidR="008D188A" w:rsidRPr="00696B82" w:rsidRDefault="008D188A" w:rsidP="00AB191F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B350CE0" w14:textId="77777777" w:rsidR="008D188A" w:rsidRPr="00F36891" w:rsidRDefault="008D188A" w:rsidP="008D188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/>
        <w:ind w:left="0"/>
        <w:rPr>
          <w:rFonts w:asciiTheme="minorHAnsi" w:hAnsiTheme="minorHAnsi" w:cstheme="minorHAnsi"/>
          <w:color w:val="auto"/>
          <w:sz w:val="20"/>
        </w:rPr>
      </w:pPr>
    </w:p>
    <w:p w14:paraId="7D3BD077" w14:textId="77777777" w:rsidR="008D188A" w:rsidRPr="00F36891" w:rsidRDefault="008D188A" w:rsidP="008D188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/>
        <w:ind w:left="426"/>
        <w:rPr>
          <w:rFonts w:asciiTheme="minorHAnsi" w:hAnsiTheme="minorHAnsi" w:cstheme="minorHAnsi"/>
          <w:color w:val="auto"/>
          <w:sz w:val="20"/>
        </w:rPr>
      </w:pPr>
    </w:p>
    <w:p w14:paraId="0A91AA24" w14:textId="77777777" w:rsidR="0079060A" w:rsidRPr="00696B82" w:rsidRDefault="0079060A" w:rsidP="008D188A">
      <w:pPr>
        <w:pStyle w:val="Zkladntext2"/>
        <w:spacing w:after="0" w:line="240" w:lineRule="auto"/>
        <w:rPr>
          <w:rFonts w:asciiTheme="minorHAnsi" w:hAnsiTheme="minorHAnsi" w:cstheme="minorHAnsi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C1C2" w14:textId="77777777" w:rsidR="009F79EA" w:rsidRDefault="009F79EA" w:rsidP="005349E5">
      <w:r>
        <w:separator/>
      </w:r>
    </w:p>
  </w:endnote>
  <w:endnote w:type="continuationSeparator" w:id="0">
    <w:p w14:paraId="6D45CB47" w14:textId="77777777" w:rsidR="009F79EA" w:rsidRDefault="009F79EA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16E2" w14:textId="77777777" w:rsidR="002B655D" w:rsidRDefault="002B65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D2F9" w14:textId="1E91C258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176456">
          <w:rPr>
            <w:noProof/>
          </w:rPr>
          <w:t>8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0454" w14:textId="77777777" w:rsidR="002B655D" w:rsidRDefault="002B65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D01C" w14:textId="77777777" w:rsidR="009F79EA" w:rsidRDefault="009F79EA" w:rsidP="005349E5">
      <w:r>
        <w:separator/>
      </w:r>
    </w:p>
  </w:footnote>
  <w:footnote w:type="continuationSeparator" w:id="0">
    <w:p w14:paraId="205B069B" w14:textId="77777777" w:rsidR="009F79EA" w:rsidRDefault="009F79EA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5BFA" w14:textId="77777777" w:rsidR="002B655D" w:rsidRDefault="002B65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38CD" w14:textId="4F04524F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D61BFC">
      <w:rPr>
        <w:rFonts w:ascii="Calibri" w:hAnsi="Calibri"/>
        <w:lang w:val="en-GB"/>
      </w:rPr>
      <w:t>SE070181</w:t>
    </w:r>
    <w:r w:rsidR="000A03B5">
      <w:rPr>
        <w:rFonts w:ascii="Calibri" w:hAnsi="Calibri"/>
        <w:lang w:val="en-GB"/>
      </w:rPr>
      <w:t>4</w:t>
    </w:r>
    <w:r w:rsidR="00ED4086">
      <w:rPr>
        <w:rFonts w:ascii="Calibri" w:hAnsi="Calibri"/>
        <w:lang w:val="en-GB"/>
      </w:rPr>
      <w:t>40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5E26A4CF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="002B655D">
      <w:rPr>
        <w:rFonts w:ascii="Calibri" w:hAnsi="Calibri"/>
        <w:lang w:val="en-GB"/>
      </w:rPr>
      <w:t>63</w:t>
    </w:r>
    <w:r w:rsidR="008D188A">
      <w:rPr>
        <w:rFonts w:ascii="Calibri" w:hAnsi="Calibri"/>
        <w:lang w:val="en-GB"/>
      </w:rPr>
      <w:t>/2022/2023/elektřina</w:t>
    </w:r>
  </w:p>
  <w:p w14:paraId="6D3C05A5" w14:textId="77777777" w:rsidR="007A3D7F" w:rsidRDefault="007A3D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B881" w14:textId="77777777" w:rsidR="002B655D" w:rsidRDefault="002B65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2D97"/>
    <w:rsid w:val="000069A1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5DE2"/>
    <w:rsid w:val="00067320"/>
    <w:rsid w:val="000712B3"/>
    <w:rsid w:val="000842A5"/>
    <w:rsid w:val="000A03B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4BF6"/>
    <w:rsid w:val="0010535B"/>
    <w:rsid w:val="00105B9F"/>
    <w:rsid w:val="001117DE"/>
    <w:rsid w:val="00114A97"/>
    <w:rsid w:val="0011529A"/>
    <w:rsid w:val="00116E6D"/>
    <w:rsid w:val="001255AB"/>
    <w:rsid w:val="00126309"/>
    <w:rsid w:val="0013231C"/>
    <w:rsid w:val="0014557E"/>
    <w:rsid w:val="001503D9"/>
    <w:rsid w:val="00150B59"/>
    <w:rsid w:val="00164221"/>
    <w:rsid w:val="00175351"/>
    <w:rsid w:val="001754D0"/>
    <w:rsid w:val="00176456"/>
    <w:rsid w:val="0018480F"/>
    <w:rsid w:val="00190D2B"/>
    <w:rsid w:val="00196B1C"/>
    <w:rsid w:val="00196C98"/>
    <w:rsid w:val="001A39F0"/>
    <w:rsid w:val="001C0391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552A2"/>
    <w:rsid w:val="00266F03"/>
    <w:rsid w:val="0028274E"/>
    <w:rsid w:val="002874ED"/>
    <w:rsid w:val="00293D65"/>
    <w:rsid w:val="002A2015"/>
    <w:rsid w:val="002A4467"/>
    <w:rsid w:val="002A6DD4"/>
    <w:rsid w:val="002A79C8"/>
    <w:rsid w:val="002B5CD0"/>
    <w:rsid w:val="002B655D"/>
    <w:rsid w:val="002C33EC"/>
    <w:rsid w:val="002D35F6"/>
    <w:rsid w:val="002D3DBE"/>
    <w:rsid w:val="002D46D1"/>
    <w:rsid w:val="002D7137"/>
    <w:rsid w:val="002F1948"/>
    <w:rsid w:val="003162A4"/>
    <w:rsid w:val="00321DA3"/>
    <w:rsid w:val="00324675"/>
    <w:rsid w:val="003358C8"/>
    <w:rsid w:val="00341ADF"/>
    <w:rsid w:val="00350C83"/>
    <w:rsid w:val="00355595"/>
    <w:rsid w:val="00356EA4"/>
    <w:rsid w:val="00364304"/>
    <w:rsid w:val="00364FFB"/>
    <w:rsid w:val="00371453"/>
    <w:rsid w:val="00372B4B"/>
    <w:rsid w:val="00381F00"/>
    <w:rsid w:val="00383CED"/>
    <w:rsid w:val="003865B1"/>
    <w:rsid w:val="003865F4"/>
    <w:rsid w:val="00394970"/>
    <w:rsid w:val="003A67DD"/>
    <w:rsid w:val="003A6A34"/>
    <w:rsid w:val="003B3851"/>
    <w:rsid w:val="003B6E70"/>
    <w:rsid w:val="003C3282"/>
    <w:rsid w:val="003C3853"/>
    <w:rsid w:val="003C54ED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6315"/>
    <w:rsid w:val="003F736C"/>
    <w:rsid w:val="00404087"/>
    <w:rsid w:val="004050BD"/>
    <w:rsid w:val="004067F4"/>
    <w:rsid w:val="00413AA2"/>
    <w:rsid w:val="0042062E"/>
    <w:rsid w:val="00444102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203F"/>
    <w:rsid w:val="004A48E0"/>
    <w:rsid w:val="004A53ED"/>
    <w:rsid w:val="004A6E00"/>
    <w:rsid w:val="004C1AFF"/>
    <w:rsid w:val="004C7F9B"/>
    <w:rsid w:val="004D1376"/>
    <w:rsid w:val="004D30EA"/>
    <w:rsid w:val="004D7C0B"/>
    <w:rsid w:val="004E39F6"/>
    <w:rsid w:val="004F089B"/>
    <w:rsid w:val="004F26BE"/>
    <w:rsid w:val="004F3151"/>
    <w:rsid w:val="004F3DE5"/>
    <w:rsid w:val="004F4976"/>
    <w:rsid w:val="004F4BC6"/>
    <w:rsid w:val="004F56F9"/>
    <w:rsid w:val="004F7C46"/>
    <w:rsid w:val="005027C1"/>
    <w:rsid w:val="00503AEF"/>
    <w:rsid w:val="00512079"/>
    <w:rsid w:val="00514166"/>
    <w:rsid w:val="00521593"/>
    <w:rsid w:val="005349E5"/>
    <w:rsid w:val="0054070F"/>
    <w:rsid w:val="00544345"/>
    <w:rsid w:val="00545B60"/>
    <w:rsid w:val="0055547B"/>
    <w:rsid w:val="005665DB"/>
    <w:rsid w:val="00567606"/>
    <w:rsid w:val="005703C3"/>
    <w:rsid w:val="00572C1F"/>
    <w:rsid w:val="00576336"/>
    <w:rsid w:val="0057730F"/>
    <w:rsid w:val="00580672"/>
    <w:rsid w:val="00581156"/>
    <w:rsid w:val="00583DB7"/>
    <w:rsid w:val="005873DF"/>
    <w:rsid w:val="00590E76"/>
    <w:rsid w:val="00591B0E"/>
    <w:rsid w:val="00592358"/>
    <w:rsid w:val="00592C83"/>
    <w:rsid w:val="005A74AC"/>
    <w:rsid w:val="005B07CE"/>
    <w:rsid w:val="005B5595"/>
    <w:rsid w:val="005C0851"/>
    <w:rsid w:val="005C58D3"/>
    <w:rsid w:val="005C69FF"/>
    <w:rsid w:val="005E411E"/>
    <w:rsid w:val="005E7E02"/>
    <w:rsid w:val="005F1276"/>
    <w:rsid w:val="005F7EDA"/>
    <w:rsid w:val="00603B04"/>
    <w:rsid w:val="00604B2B"/>
    <w:rsid w:val="0060615B"/>
    <w:rsid w:val="00606DF0"/>
    <w:rsid w:val="006070E3"/>
    <w:rsid w:val="00614995"/>
    <w:rsid w:val="00622011"/>
    <w:rsid w:val="0062206E"/>
    <w:rsid w:val="0063017A"/>
    <w:rsid w:val="006321E1"/>
    <w:rsid w:val="00634D85"/>
    <w:rsid w:val="00643D61"/>
    <w:rsid w:val="00644FC3"/>
    <w:rsid w:val="00646684"/>
    <w:rsid w:val="0064705B"/>
    <w:rsid w:val="00653122"/>
    <w:rsid w:val="006567B0"/>
    <w:rsid w:val="00660BBD"/>
    <w:rsid w:val="00661E52"/>
    <w:rsid w:val="00663D7C"/>
    <w:rsid w:val="00670E7D"/>
    <w:rsid w:val="00677646"/>
    <w:rsid w:val="00680A5E"/>
    <w:rsid w:val="00683A1D"/>
    <w:rsid w:val="00684E00"/>
    <w:rsid w:val="00685F2B"/>
    <w:rsid w:val="00693439"/>
    <w:rsid w:val="00696B82"/>
    <w:rsid w:val="006A39C9"/>
    <w:rsid w:val="006B1B37"/>
    <w:rsid w:val="006B4E0D"/>
    <w:rsid w:val="006C168E"/>
    <w:rsid w:val="006C4425"/>
    <w:rsid w:val="006D42CC"/>
    <w:rsid w:val="006D5D28"/>
    <w:rsid w:val="006F572B"/>
    <w:rsid w:val="006F7047"/>
    <w:rsid w:val="00706287"/>
    <w:rsid w:val="007121F4"/>
    <w:rsid w:val="007170E1"/>
    <w:rsid w:val="00720B35"/>
    <w:rsid w:val="00723A8E"/>
    <w:rsid w:val="00725123"/>
    <w:rsid w:val="00725B4E"/>
    <w:rsid w:val="0074183B"/>
    <w:rsid w:val="00741E17"/>
    <w:rsid w:val="00743662"/>
    <w:rsid w:val="00746A3C"/>
    <w:rsid w:val="00767F7E"/>
    <w:rsid w:val="007743E5"/>
    <w:rsid w:val="00782861"/>
    <w:rsid w:val="00783004"/>
    <w:rsid w:val="0078495D"/>
    <w:rsid w:val="00785507"/>
    <w:rsid w:val="0079060A"/>
    <w:rsid w:val="00791D27"/>
    <w:rsid w:val="0079688B"/>
    <w:rsid w:val="007A065C"/>
    <w:rsid w:val="007A26EC"/>
    <w:rsid w:val="007A2C62"/>
    <w:rsid w:val="007A3D7F"/>
    <w:rsid w:val="007A4B67"/>
    <w:rsid w:val="007A57BC"/>
    <w:rsid w:val="007B056F"/>
    <w:rsid w:val="007B72D5"/>
    <w:rsid w:val="007C0850"/>
    <w:rsid w:val="007C62CC"/>
    <w:rsid w:val="007C72EB"/>
    <w:rsid w:val="007D2026"/>
    <w:rsid w:val="007E1742"/>
    <w:rsid w:val="007E5CA0"/>
    <w:rsid w:val="007F2A95"/>
    <w:rsid w:val="0080097C"/>
    <w:rsid w:val="00803F0F"/>
    <w:rsid w:val="00807FC9"/>
    <w:rsid w:val="00812231"/>
    <w:rsid w:val="00820118"/>
    <w:rsid w:val="00820949"/>
    <w:rsid w:val="008211D0"/>
    <w:rsid w:val="00824123"/>
    <w:rsid w:val="008430FF"/>
    <w:rsid w:val="008462C6"/>
    <w:rsid w:val="00846F16"/>
    <w:rsid w:val="008525C3"/>
    <w:rsid w:val="008542AE"/>
    <w:rsid w:val="008551E8"/>
    <w:rsid w:val="008603E3"/>
    <w:rsid w:val="0086111E"/>
    <w:rsid w:val="00866401"/>
    <w:rsid w:val="00883164"/>
    <w:rsid w:val="008877E6"/>
    <w:rsid w:val="008976ED"/>
    <w:rsid w:val="008A74F0"/>
    <w:rsid w:val="008B0C6A"/>
    <w:rsid w:val="008B258F"/>
    <w:rsid w:val="008B333C"/>
    <w:rsid w:val="008C7C55"/>
    <w:rsid w:val="008D188A"/>
    <w:rsid w:val="008D223F"/>
    <w:rsid w:val="008D7EF2"/>
    <w:rsid w:val="009048C7"/>
    <w:rsid w:val="00905946"/>
    <w:rsid w:val="00910B50"/>
    <w:rsid w:val="009131B6"/>
    <w:rsid w:val="0092318A"/>
    <w:rsid w:val="0093028E"/>
    <w:rsid w:val="00930894"/>
    <w:rsid w:val="00934CA4"/>
    <w:rsid w:val="00937916"/>
    <w:rsid w:val="00943AD4"/>
    <w:rsid w:val="00945EC2"/>
    <w:rsid w:val="009542AB"/>
    <w:rsid w:val="009550C4"/>
    <w:rsid w:val="00955348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A5FEA"/>
    <w:rsid w:val="009B5EDB"/>
    <w:rsid w:val="009C439A"/>
    <w:rsid w:val="009C66DF"/>
    <w:rsid w:val="009D0558"/>
    <w:rsid w:val="009E50D0"/>
    <w:rsid w:val="009F6FCA"/>
    <w:rsid w:val="009F79EA"/>
    <w:rsid w:val="00A070C6"/>
    <w:rsid w:val="00A11714"/>
    <w:rsid w:val="00A128DE"/>
    <w:rsid w:val="00A147DC"/>
    <w:rsid w:val="00A30099"/>
    <w:rsid w:val="00A30944"/>
    <w:rsid w:val="00A50A93"/>
    <w:rsid w:val="00A5459A"/>
    <w:rsid w:val="00A57498"/>
    <w:rsid w:val="00A60568"/>
    <w:rsid w:val="00A6360D"/>
    <w:rsid w:val="00A6451E"/>
    <w:rsid w:val="00A711C0"/>
    <w:rsid w:val="00A77EA0"/>
    <w:rsid w:val="00A84D34"/>
    <w:rsid w:val="00A851A6"/>
    <w:rsid w:val="00A94CEF"/>
    <w:rsid w:val="00AA0796"/>
    <w:rsid w:val="00AA3AA9"/>
    <w:rsid w:val="00AC589A"/>
    <w:rsid w:val="00AD6CE9"/>
    <w:rsid w:val="00AE7DAF"/>
    <w:rsid w:val="00AF36AA"/>
    <w:rsid w:val="00AF69F2"/>
    <w:rsid w:val="00B0121A"/>
    <w:rsid w:val="00B11BC7"/>
    <w:rsid w:val="00B12385"/>
    <w:rsid w:val="00B12825"/>
    <w:rsid w:val="00B21180"/>
    <w:rsid w:val="00B22F95"/>
    <w:rsid w:val="00B235E4"/>
    <w:rsid w:val="00B24B50"/>
    <w:rsid w:val="00B273BF"/>
    <w:rsid w:val="00B362E7"/>
    <w:rsid w:val="00B44C62"/>
    <w:rsid w:val="00B463A2"/>
    <w:rsid w:val="00B50551"/>
    <w:rsid w:val="00B54247"/>
    <w:rsid w:val="00B61B86"/>
    <w:rsid w:val="00B70355"/>
    <w:rsid w:val="00B70913"/>
    <w:rsid w:val="00B72A57"/>
    <w:rsid w:val="00B84D76"/>
    <w:rsid w:val="00B85513"/>
    <w:rsid w:val="00B87812"/>
    <w:rsid w:val="00B90E4D"/>
    <w:rsid w:val="00BA6626"/>
    <w:rsid w:val="00BB014C"/>
    <w:rsid w:val="00BB6E0C"/>
    <w:rsid w:val="00BB7CD2"/>
    <w:rsid w:val="00BC3CB3"/>
    <w:rsid w:val="00BC57C7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8D4"/>
    <w:rsid w:val="00BF5C88"/>
    <w:rsid w:val="00C00E19"/>
    <w:rsid w:val="00C04E24"/>
    <w:rsid w:val="00C134CF"/>
    <w:rsid w:val="00C17173"/>
    <w:rsid w:val="00C323A4"/>
    <w:rsid w:val="00C40F36"/>
    <w:rsid w:val="00C52565"/>
    <w:rsid w:val="00C54D03"/>
    <w:rsid w:val="00C55DB0"/>
    <w:rsid w:val="00C563B8"/>
    <w:rsid w:val="00C60CEB"/>
    <w:rsid w:val="00C677D2"/>
    <w:rsid w:val="00C74671"/>
    <w:rsid w:val="00C75AD5"/>
    <w:rsid w:val="00C77891"/>
    <w:rsid w:val="00C80BC9"/>
    <w:rsid w:val="00C82AE5"/>
    <w:rsid w:val="00C82B64"/>
    <w:rsid w:val="00C94469"/>
    <w:rsid w:val="00C954E3"/>
    <w:rsid w:val="00CA7124"/>
    <w:rsid w:val="00CB14DD"/>
    <w:rsid w:val="00CB4B79"/>
    <w:rsid w:val="00CB72D3"/>
    <w:rsid w:val="00CC1ED9"/>
    <w:rsid w:val="00CC6974"/>
    <w:rsid w:val="00CD53D1"/>
    <w:rsid w:val="00CF1B0A"/>
    <w:rsid w:val="00D00B0F"/>
    <w:rsid w:val="00D14418"/>
    <w:rsid w:val="00D14E82"/>
    <w:rsid w:val="00D35D22"/>
    <w:rsid w:val="00D40326"/>
    <w:rsid w:val="00D4491B"/>
    <w:rsid w:val="00D512CD"/>
    <w:rsid w:val="00D51609"/>
    <w:rsid w:val="00D52CC0"/>
    <w:rsid w:val="00D60B2E"/>
    <w:rsid w:val="00D61BFC"/>
    <w:rsid w:val="00D63E08"/>
    <w:rsid w:val="00D7125D"/>
    <w:rsid w:val="00D773DB"/>
    <w:rsid w:val="00D85034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25CC5"/>
    <w:rsid w:val="00E2627F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97F80"/>
    <w:rsid w:val="00EA2398"/>
    <w:rsid w:val="00EA3651"/>
    <w:rsid w:val="00EA3F71"/>
    <w:rsid w:val="00EB13FD"/>
    <w:rsid w:val="00EC04B8"/>
    <w:rsid w:val="00EC2236"/>
    <w:rsid w:val="00ED112C"/>
    <w:rsid w:val="00ED4086"/>
    <w:rsid w:val="00EE0959"/>
    <w:rsid w:val="00EE5324"/>
    <w:rsid w:val="00EE7D52"/>
    <w:rsid w:val="00EF3247"/>
    <w:rsid w:val="00EF34E3"/>
    <w:rsid w:val="00EF43A4"/>
    <w:rsid w:val="00EF4BE6"/>
    <w:rsid w:val="00F07CE9"/>
    <w:rsid w:val="00F27128"/>
    <w:rsid w:val="00F2775F"/>
    <w:rsid w:val="00F31183"/>
    <w:rsid w:val="00F53C62"/>
    <w:rsid w:val="00F5410A"/>
    <w:rsid w:val="00F72167"/>
    <w:rsid w:val="00F74367"/>
    <w:rsid w:val="00F74A9A"/>
    <w:rsid w:val="00F83E4F"/>
    <w:rsid w:val="00F90E8D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1DE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5EDDF"/>
  <w15:docId w15:val="{E735D1E2-40AD-49AC-8BF4-10A157F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footer" Target="footer2.xml"/><Relationship Id="rId18" Type="http://schemas.openxmlformats.org/officeDocument/2006/relationships/hyperlink" Target="mailto:prochazkova@centropol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justinova@centropo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slerova@centropol.cz" TargetMode="External"/><Relationship Id="rId20" Type="http://schemas.openxmlformats.org/officeDocument/2006/relationships/hyperlink" Target="https://ekancelar.centropol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samoodecet@centro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ky@centropol.cz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A709-F21C-4522-BD47-20AE4DF3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Grandettiová</cp:lastModifiedBy>
  <cp:revision>2</cp:revision>
  <cp:lastPrinted>2021-09-08T08:14:00Z</cp:lastPrinted>
  <dcterms:created xsi:type="dcterms:W3CDTF">2021-10-04T11:55:00Z</dcterms:created>
  <dcterms:modified xsi:type="dcterms:W3CDTF">2021-10-04T11:55:00Z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2021-04-06T04:55:58Z</vt:lpwstr>
  </property>
  <property fmtid="{D5CDD505-2E9C-101B-9397-08002B2CF9AE}" pid="4" name="MSIP_Label_bdb696cb-b06f-4214-b638-7b05ae4e5e38_Method">
    <vt:lpwstr>Privileged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97a148dc-a39a-498a-bee5-0000d333144a</vt:lpwstr>
  </property>
  <property fmtid="{D5CDD505-2E9C-101B-9397-08002B2CF9AE}" pid="8" name="MSIP_Label_bdb696cb-b06f-4214-b638-7b05ae4e5e38_ContentBits">
    <vt:lpwstr>0</vt:lpwstr>
  </property>
</Properties>
</file>