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E6C60" w14:paraId="3E4BD6E5" w14:textId="77777777">
        <w:trPr>
          <w:trHeight w:val="100"/>
        </w:trPr>
        <w:tc>
          <w:tcPr>
            <w:tcW w:w="107" w:type="dxa"/>
          </w:tcPr>
          <w:p w14:paraId="07FE64B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699233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1A7555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81430A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9BF47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FDC1F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05C5B7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7ED9C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761232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A4CCA7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3C108013" w14:textId="77777777" w:rsidTr="00786170">
        <w:trPr>
          <w:trHeight w:val="340"/>
        </w:trPr>
        <w:tc>
          <w:tcPr>
            <w:tcW w:w="107" w:type="dxa"/>
          </w:tcPr>
          <w:p w14:paraId="7E7FD9D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D423D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6F746D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E6C60" w14:paraId="6F3F683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4F7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E8DD39B" w14:textId="77777777" w:rsidR="00DE6C60" w:rsidRDefault="00DE6C60">
            <w:pPr>
              <w:spacing w:after="0" w:line="240" w:lineRule="auto"/>
            </w:pPr>
          </w:p>
        </w:tc>
        <w:tc>
          <w:tcPr>
            <w:tcW w:w="2422" w:type="dxa"/>
          </w:tcPr>
          <w:p w14:paraId="0E50798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52CFE3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FE18D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0D01F3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DE6C60" w14:paraId="179ECE92" w14:textId="77777777">
        <w:trPr>
          <w:trHeight w:val="167"/>
        </w:trPr>
        <w:tc>
          <w:tcPr>
            <w:tcW w:w="107" w:type="dxa"/>
          </w:tcPr>
          <w:p w14:paraId="600E269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EBC9A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5A3A7C5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67E87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4DE40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322023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07A3A5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1DF557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59E2F3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643DAC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623CE01D" w14:textId="77777777" w:rsidTr="00786170">
        <w:tc>
          <w:tcPr>
            <w:tcW w:w="107" w:type="dxa"/>
          </w:tcPr>
          <w:p w14:paraId="42677DC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50DA6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D6F06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E6C60" w14:paraId="377CE1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F44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964C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AC29" w14:textId="77777777" w:rsidR="00DE6C60" w:rsidRDefault="007861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96D5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3F7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D3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FD4F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A1A2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86D7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A8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86170" w14:paraId="23361A91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0A37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6F0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9399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2EFDA2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F92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1E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7DF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B81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FC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67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2F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9F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C5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8D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6DF4B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061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3B2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74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849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8B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7E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C96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64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FE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3F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6,74</w:t>
                  </w:r>
                </w:p>
              </w:tc>
            </w:tr>
            <w:tr w:rsidR="00DE6C60" w14:paraId="5E49D6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00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12D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E2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640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F9F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82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03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812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E5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363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54,59</w:t>
                  </w:r>
                </w:p>
              </w:tc>
            </w:tr>
            <w:tr w:rsidR="00DE6C60" w14:paraId="5FC273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4BA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11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879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91F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140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614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CFF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2BE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8D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EF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3C28F1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D997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479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BF4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DD7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04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212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51E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D8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ADB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4F7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61,48</w:t>
                  </w:r>
                </w:p>
              </w:tc>
            </w:tr>
            <w:tr w:rsidR="00DE6C60" w14:paraId="2E259B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A07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8F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A5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012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6A3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D4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34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5D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35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62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172,20</w:t>
                  </w:r>
                </w:p>
              </w:tc>
            </w:tr>
            <w:tr w:rsidR="00786170" w14:paraId="76BC4248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2D1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F5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2E0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0D3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2A8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9F2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AA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295,01</w:t>
                  </w:r>
                </w:p>
              </w:tc>
            </w:tr>
            <w:tr w:rsidR="00786170" w14:paraId="0070ADEF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B6B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Křtěnovice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300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5CDF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378C21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51E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384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D37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435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48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6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2C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2B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90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39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1D454C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67C5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9D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F6E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7C0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C62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779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2A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AF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43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DE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3C1442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653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F6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23D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19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723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C2E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5C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F2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49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1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5B8424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AB9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112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054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D93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19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B9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670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63B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2E9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240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6CF0CE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4B1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4CC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80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767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F9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42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B7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2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37F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B1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63FA55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0CB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AC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9DB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AFC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480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B7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0D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CA8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F8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6E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359E99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1CC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B79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20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CF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40F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06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A9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AA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40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95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4678D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18F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D1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8C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452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897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58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77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FEF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15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A79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1A60C8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DCFF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F6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EF9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3E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56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0F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3C2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33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449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0C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6B6D3F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45A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149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1D6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BAC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220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80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529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86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3B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709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3246CE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760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F5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E0F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C88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E5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954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22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3A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B10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0E0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3A8A90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3BC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FC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8E7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1F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CF6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19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6B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26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2ED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8A7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1AA2FA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000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81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E3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41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9F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38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0E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D3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7A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99D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2CD479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F304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E6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52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BE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31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08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99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4A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9CB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7A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48E456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9427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9F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94E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6BF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59E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6F2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07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E44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B2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97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CC9B8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35E5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9BA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6E6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397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429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18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E8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BA2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DD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09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4DEACC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2A0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3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0B9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548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B37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59D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478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FF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B53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3E2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6170" w14:paraId="58896CEF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1594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44B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19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121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A7D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BDE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99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86170" w14:paraId="525D27A8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F401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0D5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124E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44829B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3265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28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3D3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9E6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A2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B8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581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D02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92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AE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203F9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72B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64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F4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261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D5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38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7CB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94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B3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E5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695A3D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27A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DA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99B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B88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2C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577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6A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D3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BB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DB5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53E8E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921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57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F2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530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E24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3E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2D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65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40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FE3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AB884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FF7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56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CD8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777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6F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20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C45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D0A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DC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FC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0327DD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ED8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F5A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6F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2DD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ED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901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EB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12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24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1F4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0B70B2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ED1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36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284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1B7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64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B0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E6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86B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E0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27D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33880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500F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52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C68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F9B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937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CF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1C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485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AA5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8D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0F120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E7E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86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460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AB0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EFC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51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9B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27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371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D4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0B3A45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8BE1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25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AB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866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311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8CC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BD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7C6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32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18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2AC3E2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0C32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C4A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7F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726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14A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6E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5B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0E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35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18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4E3A9C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156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7F5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D03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F2B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4D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58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2C6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0CB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88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5C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20,18</w:t>
                  </w:r>
                </w:p>
              </w:tc>
            </w:tr>
            <w:tr w:rsidR="00DE6C60" w14:paraId="2A99D9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3BF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38B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B7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3CE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49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4A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D9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93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0A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CF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6170" w14:paraId="37DCFD36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6EF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BC6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5E0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55F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9E4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D07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0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20,18</w:t>
                  </w:r>
                </w:p>
              </w:tc>
            </w:tr>
            <w:tr w:rsidR="00786170" w14:paraId="11159F7B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C99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47A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4382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1F51F1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EF9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B5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3DD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499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D47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8BF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0EB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85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41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77A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14,43</w:t>
                  </w:r>
                </w:p>
              </w:tc>
            </w:tr>
            <w:tr w:rsidR="00DE6C60" w14:paraId="114726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A49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A96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433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447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02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812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EE5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26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79D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E3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DE6C60" w14:paraId="3B6E39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7A7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54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4B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B61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272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31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70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42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1B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CB7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DE6C60" w14:paraId="629831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9AF7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B2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58A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579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E99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B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1D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046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BF1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81A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6170" w14:paraId="67B0CA5F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677C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A92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09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0AB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D4D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052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D3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25,34</w:t>
                  </w:r>
                </w:p>
              </w:tc>
            </w:tr>
            <w:tr w:rsidR="00786170" w14:paraId="5098FBED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BE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Oldřichov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F80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BACD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095D9C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887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2C9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93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B01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74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00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C2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51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977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D66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DE6C60" w14:paraId="24FA9E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93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B7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DE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460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319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41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3A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13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457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C7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DE6C60" w14:paraId="4426D3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EB3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E3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85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EA6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9FA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5C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24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D3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C2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59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DE6C60" w14:paraId="10D388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E83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2A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886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620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B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FD0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EF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0DF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6E0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16D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DE6C60" w14:paraId="46ED56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928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85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BC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F95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24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9E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3B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D71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8D7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72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205,93</w:t>
                  </w:r>
                </w:p>
              </w:tc>
            </w:tr>
            <w:tr w:rsidR="00DE6C60" w14:paraId="790B02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4C3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36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8F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BE2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E0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F74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30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84F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189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A5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786170" w14:paraId="60424877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63A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C78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997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F58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BFB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CBB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0B3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284,12</w:t>
                  </w:r>
                </w:p>
              </w:tc>
            </w:tr>
            <w:tr w:rsidR="00786170" w14:paraId="2326B3D7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EC1F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Slapsko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740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59EC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14A1A9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F16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11D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669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5D4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D7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C6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C65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FD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AF5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77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30,46</w:t>
                  </w:r>
                </w:p>
              </w:tc>
            </w:tr>
            <w:tr w:rsidR="00DE6C60" w14:paraId="1864C6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4C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981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50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C2E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1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D9E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378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4AF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F6A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D6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DE6C60" w14:paraId="5B6306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4E7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CB1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9F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CED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20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1EE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E91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168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5C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D4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149,34</w:t>
                  </w:r>
                </w:p>
              </w:tc>
            </w:tr>
            <w:tr w:rsidR="00DE6C60" w14:paraId="29563C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4C4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FB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030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D3A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78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D8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C2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8CF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42E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DA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94,14</w:t>
                  </w:r>
                </w:p>
              </w:tc>
            </w:tr>
            <w:tr w:rsidR="00DE6C60" w14:paraId="6F1E68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0EF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0A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58F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59D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49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1D0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38A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72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66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44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82,14</w:t>
                  </w:r>
                </w:p>
              </w:tc>
            </w:tr>
            <w:tr w:rsidR="00DE6C60" w14:paraId="1C8A07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8AC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524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5B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069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E1D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9D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A0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1C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E0B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381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27,27</w:t>
                  </w:r>
                </w:p>
              </w:tc>
            </w:tr>
            <w:tr w:rsidR="00DE6C60" w14:paraId="6D9503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381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C7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062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AF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F1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C4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59A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BA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47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252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DE6C60" w14:paraId="4074B5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91A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97A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BA8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DD9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5F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62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C20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9E9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35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E5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DE6C60" w14:paraId="61EC10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B0F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14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120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F9A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1E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87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6C2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0CE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98E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57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DE6C60" w14:paraId="7CBDD9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07A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4A4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C53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B27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FB3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1B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7D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7AE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230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28E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DE6C60" w14:paraId="2E0E82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A93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38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92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AE6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F69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EAA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1D9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3A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56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E3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DE6C60" w14:paraId="12D720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B31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81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8D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E62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A0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31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E4E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FC8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CB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0B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786170" w14:paraId="2A21C16C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F92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207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82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C41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B8F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87B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42D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477,84</w:t>
                  </w:r>
                </w:p>
              </w:tc>
            </w:tr>
            <w:tr w:rsidR="00786170" w14:paraId="64431F8C" w14:textId="77777777" w:rsidTr="0078617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1B5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216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A8E5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08AE7E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2D33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A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06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542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89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AC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EC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E5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24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C39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754591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7EA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64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AC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80D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4A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D5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D6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9FE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BC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35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2F5C10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8131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F65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252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1B1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23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AB0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45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843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21C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83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E6C60" w14:paraId="5825BB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521C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F2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B20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BD0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DE1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66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D18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58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50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4E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6170" w14:paraId="25AF396E" w14:textId="77777777" w:rsidTr="0078617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FE75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7D3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F5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AB5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7B0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6AC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31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86170" w14:paraId="037B0B62" w14:textId="77777777" w:rsidTr="0078617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F7F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E7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54217,00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3F8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C78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381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D7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1 102,49</w:t>
                  </w:r>
                </w:p>
              </w:tc>
            </w:tr>
          </w:tbl>
          <w:p w14:paraId="22704F7F" w14:textId="77777777" w:rsidR="00DE6C60" w:rsidRDefault="00DE6C60">
            <w:pPr>
              <w:spacing w:after="0" w:line="240" w:lineRule="auto"/>
            </w:pPr>
          </w:p>
        </w:tc>
        <w:tc>
          <w:tcPr>
            <w:tcW w:w="15" w:type="dxa"/>
          </w:tcPr>
          <w:p w14:paraId="61F4A0B9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C6B5E6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DE6C60" w14:paraId="775CFBCC" w14:textId="77777777">
        <w:trPr>
          <w:trHeight w:val="124"/>
        </w:trPr>
        <w:tc>
          <w:tcPr>
            <w:tcW w:w="107" w:type="dxa"/>
          </w:tcPr>
          <w:p w14:paraId="546EB52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280E0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AE13B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637BED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A0B95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F1F3ED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2797F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FE133C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34AE3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0CC136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17F61B45" w14:textId="77777777" w:rsidTr="00786170">
        <w:trPr>
          <w:trHeight w:val="340"/>
        </w:trPr>
        <w:tc>
          <w:tcPr>
            <w:tcW w:w="107" w:type="dxa"/>
          </w:tcPr>
          <w:p w14:paraId="4534B06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E6C60" w14:paraId="0F81C94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490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1131E3B" w14:textId="77777777" w:rsidR="00DE6C60" w:rsidRDefault="00DE6C60">
            <w:pPr>
              <w:spacing w:after="0" w:line="240" w:lineRule="auto"/>
            </w:pPr>
          </w:p>
        </w:tc>
        <w:tc>
          <w:tcPr>
            <w:tcW w:w="40" w:type="dxa"/>
          </w:tcPr>
          <w:p w14:paraId="7FE19CC9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48CF7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4CF402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39C565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69745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DE6C60" w14:paraId="6CEBA1EB" w14:textId="77777777">
        <w:trPr>
          <w:trHeight w:val="225"/>
        </w:trPr>
        <w:tc>
          <w:tcPr>
            <w:tcW w:w="107" w:type="dxa"/>
          </w:tcPr>
          <w:p w14:paraId="5780DA7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48F99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9CF0B2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ECAD5C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76EE9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AC9192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5938AC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E005E2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4EA26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B9AB41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50DF6BFB" w14:textId="77777777" w:rsidTr="00786170">
        <w:tc>
          <w:tcPr>
            <w:tcW w:w="107" w:type="dxa"/>
          </w:tcPr>
          <w:p w14:paraId="26AFB54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E6C60" w14:paraId="0D4A11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1BE9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944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6C4C" w14:textId="77777777" w:rsidR="00DE6C60" w:rsidRDefault="007861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720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6F4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DBF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6EC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712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D89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6F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86170" w14:paraId="2C447376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2721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Střítež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6AD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D1E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B1A3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34C4B9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470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33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C7A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DA9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9DA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5A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AE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A11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CC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E8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35,26</w:t>
                  </w:r>
                </w:p>
              </w:tc>
            </w:tr>
            <w:tr w:rsidR="00DE6C60" w14:paraId="0934F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5F0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D2D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CA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663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46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1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1C6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825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86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B5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DE6C60" w14:paraId="3B2B3D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0F8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D0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5D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139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67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B20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3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C2A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419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F00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</w:tr>
            <w:tr w:rsidR="00786170" w14:paraId="2966956E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C17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E6E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B8B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006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EEF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767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5D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341,59</w:t>
                  </w:r>
                </w:p>
              </w:tc>
            </w:tr>
            <w:tr w:rsidR="00786170" w14:paraId="47684FF4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55D4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Moraveč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B8C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501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3E00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017E6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283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D6D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A7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B3F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2AE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F3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EF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F94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14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A87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14,23</w:t>
                  </w:r>
                </w:p>
              </w:tc>
            </w:tr>
            <w:tr w:rsidR="00DE6C60" w14:paraId="6A849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33C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4FA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F1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2BA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A6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06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56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ADB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81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54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105,89</w:t>
                  </w:r>
                </w:p>
              </w:tc>
            </w:tr>
            <w:tr w:rsidR="00DE6C60" w14:paraId="0FD1DE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C2B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92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2A2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79A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DB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896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796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2C9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3F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8F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62,49</w:t>
                  </w:r>
                </w:p>
              </w:tc>
            </w:tr>
            <w:tr w:rsidR="00DE6C60" w14:paraId="6560E0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510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99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889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D72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A27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E0D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0B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D97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B8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E15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DE6C60" w14:paraId="4B9E94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61B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3AD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0F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35F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E8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BC9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D9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466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9F1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743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149,06</w:t>
                  </w:r>
                </w:p>
              </w:tc>
            </w:tr>
            <w:tr w:rsidR="00DE6C60" w14:paraId="08469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9B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E8E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E1E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0C2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F45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66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8A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20F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A8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D6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</w:t>
                  </w:r>
                </w:p>
              </w:tc>
            </w:tr>
            <w:tr w:rsidR="00DE6C60" w14:paraId="7EF07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DD7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294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01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FAC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74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20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7F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179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2B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C5F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DE6C60" w14:paraId="6F76C1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CA2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F09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E5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5A6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EE7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80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16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EFD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87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8AF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103,99</w:t>
                  </w:r>
                </w:p>
              </w:tc>
            </w:tr>
            <w:tr w:rsidR="00DE6C60" w14:paraId="16DD01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C74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A9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75C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434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62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8C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4A0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625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19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DC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91,43</w:t>
                  </w:r>
                </w:p>
              </w:tc>
            </w:tr>
            <w:tr w:rsidR="00DE6C60" w14:paraId="564B56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802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79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E7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DA2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E1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7D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F6A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CD6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7C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68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568,71</w:t>
                  </w:r>
                </w:p>
              </w:tc>
            </w:tr>
            <w:tr w:rsidR="00DE6C60" w14:paraId="1D6429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6366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02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00D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D35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54C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E5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20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F87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71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48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DE6C60" w14:paraId="621846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EC3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FED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0CD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B87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A7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B6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A63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D79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76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4EA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</w:t>
                  </w:r>
                </w:p>
              </w:tc>
            </w:tr>
            <w:tr w:rsidR="00DE6C60" w14:paraId="17D7E0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4F7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03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47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770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4B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FB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61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194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22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A4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876,90</w:t>
                  </w:r>
                </w:p>
              </w:tc>
            </w:tr>
            <w:tr w:rsidR="00DE6C60" w14:paraId="32C08C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821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E6E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F6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D4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6B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E11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9A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1B9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60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33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13,99</w:t>
                  </w:r>
                </w:p>
              </w:tc>
            </w:tr>
            <w:tr w:rsidR="00DE6C60" w14:paraId="55ACE5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FF8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FA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D21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DE0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71F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D1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80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368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DF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4D7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558,99</w:t>
                  </w:r>
                </w:p>
              </w:tc>
            </w:tr>
            <w:tr w:rsidR="00DE6C60" w14:paraId="0396B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21B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82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24E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4BA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F7F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D42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DD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FE2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02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03A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DE6C60" w14:paraId="3B668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110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92D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EC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B6D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15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561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42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F40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8F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7A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135,66</w:t>
                  </w:r>
                </w:p>
              </w:tc>
            </w:tr>
            <w:tr w:rsidR="00786170" w14:paraId="68F982CC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54FD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00B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BC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5D6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2E5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2F2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B9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3 226,69</w:t>
                  </w:r>
                </w:p>
              </w:tc>
            </w:tr>
            <w:tr w:rsidR="00786170" w14:paraId="793618D2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A9D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E75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D7B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2D0D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7B75A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2CF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09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34F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E48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0D3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190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DD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4A5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63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535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DE6C60" w14:paraId="03F61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1FD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5D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109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925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8AC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70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C7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D8A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B9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57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DE6C60" w14:paraId="79100C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584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588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4BB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057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891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1A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6C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E92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BB8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25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DE6C60" w14:paraId="70E055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69E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7AB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8A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F0B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09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B5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BC7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73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FC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2F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199,77</w:t>
                  </w:r>
                </w:p>
              </w:tc>
            </w:tr>
            <w:tr w:rsidR="00DE6C60" w14:paraId="023142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B01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645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D6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6F8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65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5F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C6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75E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2B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5E1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7,64</w:t>
                  </w:r>
                </w:p>
              </w:tc>
            </w:tr>
            <w:tr w:rsidR="00DE6C60" w14:paraId="3D549E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E68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01B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96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07C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126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AA9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3CA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90A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79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199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72,37</w:t>
                  </w:r>
                </w:p>
              </w:tc>
            </w:tr>
            <w:tr w:rsidR="00786170" w14:paraId="0E8AD568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7D9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B90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A9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DA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4F1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ACC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011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390,81</w:t>
                  </w:r>
                </w:p>
              </w:tc>
            </w:tr>
            <w:tr w:rsidR="00786170" w14:paraId="33694931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A888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E7A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861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43A7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6D7759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A96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BA2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D0F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78E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7E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18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8CA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EF8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46E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9C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DE6C60" w14:paraId="3DCD3C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18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F80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E9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4AD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E1E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9B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10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A57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8DA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9B0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DE6C60" w14:paraId="69751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366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DE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A9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B7A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641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ED0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F17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7C6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5B0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EC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143,35</w:t>
                  </w:r>
                </w:p>
              </w:tc>
            </w:tr>
            <w:tr w:rsidR="00786170" w14:paraId="48D1D555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958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8CE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31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A68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AE6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A17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577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296,15</w:t>
                  </w:r>
                </w:p>
              </w:tc>
            </w:tr>
            <w:tr w:rsidR="00786170" w14:paraId="715387E5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EFB4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Oldřichov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7B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3B1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0F15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01DA1F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524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51D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D1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A63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CD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62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C9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BBC1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E9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95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61,46</w:t>
                  </w:r>
                </w:p>
              </w:tc>
            </w:tr>
            <w:tr w:rsidR="00DE6C60" w14:paraId="27BD9B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BB1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46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67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54E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94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ABF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31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22E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53E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AA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123,88</w:t>
                  </w:r>
                </w:p>
              </w:tc>
            </w:tr>
            <w:tr w:rsidR="00DE6C60" w14:paraId="264B04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CBE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2E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D6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6BF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FB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8C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0B6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4FB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2AA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FB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35,59</w:t>
                  </w:r>
                </w:p>
              </w:tc>
            </w:tr>
            <w:tr w:rsidR="00DE6C60" w14:paraId="36E456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4FA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69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F65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E6E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668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68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12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FD7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B5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E3F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405,02</w:t>
                  </w:r>
                </w:p>
              </w:tc>
            </w:tr>
            <w:tr w:rsidR="00DE6C60" w14:paraId="3A7D71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4DC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72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52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ADE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00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3E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98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266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1E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8AB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DE6C60" w14:paraId="1FF9C7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23C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B0E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9AD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6F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57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7C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D3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9C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B3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3B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75,08</w:t>
                  </w:r>
                </w:p>
              </w:tc>
            </w:tr>
            <w:tr w:rsidR="00DE6C60" w14:paraId="46BDFC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346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D7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62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70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E6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105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9B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B71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7C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7C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DE6C60" w14:paraId="6928BA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F45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FD2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C6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ED1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EB9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B2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969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CC7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B1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164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DE6C60" w14:paraId="0ED695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A11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A7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94B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EE6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B3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4C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28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98D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4A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80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114,99</w:t>
                  </w:r>
                </w:p>
              </w:tc>
            </w:tr>
            <w:tr w:rsidR="00DE6C60" w14:paraId="13CE6E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5AE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62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E1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774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A0A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F3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5C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A10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57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2D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32,54</w:t>
                  </w:r>
                </w:p>
              </w:tc>
            </w:tr>
            <w:tr w:rsidR="00DE6C60" w14:paraId="68B6D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DED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B0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7D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092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9E7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32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EC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B8D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AF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05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355,53</w:t>
                  </w:r>
                </w:p>
              </w:tc>
            </w:tr>
            <w:tr w:rsidR="00DE6C60" w14:paraId="7CCDD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639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749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EC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7F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D08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CCC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38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EFA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7B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95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62,99</w:t>
                  </w:r>
                </w:p>
              </w:tc>
            </w:tr>
            <w:tr w:rsidR="00DE6C60" w14:paraId="60D6E6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04D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5B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35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C5B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75E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5E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6C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389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6AF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C1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140,29</w:t>
                  </w:r>
                </w:p>
              </w:tc>
            </w:tr>
            <w:tr w:rsidR="00DE6C60" w14:paraId="33BED8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C4D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419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6E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243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7D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FBD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457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F3E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6AB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E1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6,53</w:t>
                  </w:r>
                </w:p>
              </w:tc>
            </w:tr>
            <w:tr w:rsidR="00DE6C60" w14:paraId="02873E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86B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D8E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D4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EBA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EBD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86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C09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5B5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1E2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5F7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DE6C60" w14:paraId="6E091F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594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29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1D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2F7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DAF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53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A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195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2B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06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50,05</w:t>
                  </w:r>
                </w:p>
              </w:tc>
            </w:tr>
            <w:tr w:rsidR="00DE6C60" w14:paraId="0D2F43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C0B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499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5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5EF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2B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3F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90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93D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55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B1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23,50</w:t>
                  </w:r>
                </w:p>
              </w:tc>
            </w:tr>
            <w:tr w:rsidR="00DE6C60" w14:paraId="63F70C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BC7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CB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05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3DF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B12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1A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58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CA4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C4D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2FE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402,94</w:t>
                  </w:r>
                </w:p>
              </w:tc>
            </w:tr>
            <w:tr w:rsidR="00DE6C60" w14:paraId="448CC2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860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8DB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70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978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CF7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00D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090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581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794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E2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DE6C60" w14:paraId="104A5D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A56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36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E8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F1C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C0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70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F3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EB5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D7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A03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DE6C60" w14:paraId="45A9F8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CA8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36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3CB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D82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50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789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BE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1FA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85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5A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DE6C60" w14:paraId="59ED42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F13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6D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DC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CDE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DF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B2A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310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8F8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5F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AE3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78,42</w:t>
                  </w:r>
                </w:p>
              </w:tc>
            </w:tr>
            <w:tr w:rsidR="00DE6C60" w14:paraId="63DB4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4F9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523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DE8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8CA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B1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EB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24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BC8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AF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88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82,45</w:t>
                  </w:r>
                </w:p>
              </w:tc>
            </w:tr>
            <w:tr w:rsidR="00DE6C60" w14:paraId="3FE14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C3B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A2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78A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9F7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7B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D7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8AB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CAD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D9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ED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109,42</w:t>
                  </w:r>
                </w:p>
              </w:tc>
            </w:tr>
            <w:tr w:rsidR="00DE6C60" w14:paraId="762246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C1D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6EE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E35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4C0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F8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49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1D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516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02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6F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53,11</w:t>
                  </w:r>
                </w:p>
              </w:tc>
            </w:tr>
            <w:tr w:rsidR="00786170" w14:paraId="4E1F9B84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AE1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53A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905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ABC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B8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036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ED9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2 394,23</w:t>
                  </w:r>
                </w:p>
              </w:tc>
            </w:tr>
            <w:tr w:rsidR="00786170" w14:paraId="709F72B2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FDFB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Slapsko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354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4C7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639F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62C715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0FC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00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1B9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5AA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5F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54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55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43C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992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BE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175,41</w:t>
                  </w:r>
                </w:p>
              </w:tc>
            </w:tr>
            <w:tr w:rsidR="00DE6C60" w14:paraId="16278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7B1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1C6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E58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EEB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FD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30F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01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B4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73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97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107,43</w:t>
                  </w:r>
                </w:p>
              </w:tc>
            </w:tr>
            <w:tr w:rsidR="00DE6C60" w14:paraId="64487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CE1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2F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CD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7AD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A4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36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80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E9F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90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CD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DE6C60" w14:paraId="57AC38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2A6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896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57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468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8E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EF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20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553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57A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58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34,17</w:t>
                  </w:r>
                </w:p>
              </w:tc>
            </w:tr>
            <w:tr w:rsidR="00DE6C60" w14:paraId="5B8C3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438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557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5BA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688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860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11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6D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012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445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356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DE6C60" w14:paraId="33F32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90E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AC4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3E9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D06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97D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1B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C13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68D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14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FF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41,37</w:t>
                  </w:r>
                </w:p>
              </w:tc>
            </w:tr>
            <w:tr w:rsidR="00DE6C60" w14:paraId="4A030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166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4BD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FED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D96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D1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06F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61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36E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B66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49E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20,14</w:t>
                  </w:r>
                </w:p>
              </w:tc>
            </w:tr>
            <w:tr w:rsidR="00DE6C60" w14:paraId="55FF0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3A3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8B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606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298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F43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AE9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29A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DD9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4E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66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98,44</w:t>
                  </w:r>
                </w:p>
              </w:tc>
            </w:tr>
            <w:tr w:rsidR="00DE6C60" w14:paraId="3A9A90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D48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36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744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90C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F8B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621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FA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D3C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CD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5E1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178,77</w:t>
                  </w:r>
                </w:p>
              </w:tc>
            </w:tr>
            <w:tr w:rsidR="00DE6C60" w14:paraId="131FE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5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FE4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27E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027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32C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CD1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D7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BAC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11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11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DE6C60" w14:paraId="0C36D7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37F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26B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43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CD7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49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51C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439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AF9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86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676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8,87</w:t>
                  </w:r>
                </w:p>
              </w:tc>
            </w:tr>
            <w:tr w:rsidR="00DE6C60" w14:paraId="796FFC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563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C4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063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473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3EB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3F3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D1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9DA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900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CC5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DE6C60" w14:paraId="0840B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490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C1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4B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11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8D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33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5F6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B60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180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CD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67,50</w:t>
                  </w:r>
                </w:p>
              </w:tc>
            </w:tr>
            <w:tr w:rsidR="00DE6C60" w14:paraId="573351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C1F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E6E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AC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AEA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4F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07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75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87A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40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B8B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479,03</w:t>
                  </w:r>
                </w:p>
              </w:tc>
            </w:tr>
            <w:tr w:rsidR="00DE6C60" w14:paraId="3F0031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0FD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BB8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D18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1DC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5C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C0A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60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9B5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4E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60F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221,55</w:t>
                  </w:r>
                </w:p>
              </w:tc>
            </w:tr>
            <w:tr w:rsidR="00DE6C60" w14:paraId="593B01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D34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510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99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CED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C6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7A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31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D81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753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E3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81,89</w:t>
                  </w:r>
                </w:p>
              </w:tc>
            </w:tr>
            <w:tr w:rsidR="00DE6C60" w14:paraId="6F2EB9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E7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27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96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E70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5C4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BE8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2E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A7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6BD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51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DE6C60" w14:paraId="0E01E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EFE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6B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471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5E7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4F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0B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B06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6C6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B25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BF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37,29</w:t>
                  </w:r>
                </w:p>
              </w:tc>
            </w:tr>
            <w:tr w:rsidR="00DE6C60" w14:paraId="6F59B5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349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E9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186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20C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3C3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67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B76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D1A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72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691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DE6C60" w14:paraId="7E021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ADB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C64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781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482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B7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6C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AF2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DFA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FE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4F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61,51</w:t>
                  </w:r>
                </w:p>
              </w:tc>
            </w:tr>
            <w:tr w:rsidR="00DE6C60" w14:paraId="4436CE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913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361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BA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8A7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D6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821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8DF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CA4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74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FA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122,50</w:t>
                  </w:r>
                </w:p>
              </w:tc>
            </w:tr>
            <w:tr w:rsidR="00DE6C60" w14:paraId="0090C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234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7B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BBB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9FE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9E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2A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A1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2EB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D05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797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96,76</w:t>
                  </w:r>
                </w:p>
              </w:tc>
            </w:tr>
            <w:tr w:rsidR="00DE6C60" w14:paraId="359DDB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D70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21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71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DA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F3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54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A9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61E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CB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00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</w:t>
                  </w:r>
                </w:p>
              </w:tc>
            </w:tr>
            <w:tr w:rsidR="00DE6C60" w14:paraId="00596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E13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86A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7B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3E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E4D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EAD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44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E90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15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12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41,65</w:t>
                  </w:r>
                </w:p>
              </w:tc>
            </w:tr>
            <w:tr w:rsidR="00DE6C60" w14:paraId="43428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F99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7EA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E8F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D53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3E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36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11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ADD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061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CF0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66,14</w:t>
                  </w:r>
                </w:p>
              </w:tc>
            </w:tr>
            <w:tr w:rsidR="00DE6C60" w14:paraId="0CCC29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843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BD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5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5EB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D2A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C0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5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D95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41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4B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102,75</w:t>
                  </w:r>
                </w:p>
              </w:tc>
            </w:tr>
            <w:tr w:rsidR="00DE6C60" w14:paraId="6BA952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450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D8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F88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370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E0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DF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7C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1FE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CD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0E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33,33</w:t>
                  </w:r>
                </w:p>
              </w:tc>
            </w:tr>
            <w:tr w:rsidR="00DE6C60" w14:paraId="3CE2ED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306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32F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D26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7FC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BE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68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1E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C4A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F4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688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70,50</w:t>
                  </w:r>
                </w:p>
              </w:tc>
            </w:tr>
            <w:tr w:rsidR="00DE6C60" w14:paraId="3971F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9EE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11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F9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2C7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B25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9C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AB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8B7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94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6A3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DE6C60" w14:paraId="4DFB1B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95E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269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87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BA3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D73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A09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96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779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42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C5B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112,59</w:t>
                  </w:r>
                </w:p>
              </w:tc>
            </w:tr>
            <w:tr w:rsidR="00DE6C60" w14:paraId="0AF1DA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410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BAF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F85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F9B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D2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3B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3B0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433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07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D1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28,66</w:t>
                  </w:r>
                </w:p>
              </w:tc>
            </w:tr>
            <w:tr w:rsidR="00DE6C60" w14:paraId="1A41C2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AEE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8D4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A54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548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956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ADB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69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5EA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5A6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30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DE6C60" w14:paraId="6E759F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6DC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4E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CA5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4A7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8F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F40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4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3C9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5A2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249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22,78</w:t>
                  </w:r>
                </w:p>
              </w:tc>
            </w:tr>
            <w:tr w:rsidR="00DE6C60" w14:paraId="557227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9CF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B42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E80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51E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BA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41D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9D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AFD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96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3BE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DE6C60" w14:paraId="20103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C92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A9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F0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16E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9A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C5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14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BFB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32A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73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</w:t>
                  </w:r>
                </w:p>
              </w:tc>
            </w:tr>
            <w:tr w:rsidR="00DE6C60" w14:paraId="08A240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DDE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9C0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FD6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0C5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872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D4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A50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499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10F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69B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42,92</w:t>
                  </w:r>
                </w:p>
              </w:tc>
            </w:tr>
            <w:tr w:rsidR="00DE6C60" w14:paraId="0AACF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DD9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D7B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8C9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13F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8F9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7C0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D8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1E5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F21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9FD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101,92</w:t>
                  </w:r>
                </w:p>
              </w:tc>
            </w:tr>
            <w:tr w:rsidR="00DE6C60" w14:paraId="48F7B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3DF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187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E1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5B6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5A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A3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00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B65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532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30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76,14</w:t>
                  </w:r>
                </w:p>
              </w:tc>
            </w:tr>
            <w:tr w:rsidR="00DE6C60" w14:paraId="1F5740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9B3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86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1B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E51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4E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CF3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499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744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B20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F3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DE6C60" w14:paraId="0C5740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0B5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03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C14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E2F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A7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BE0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EF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BD8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81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7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4,68</w:t>
                  </w:r>
                </w:p>
              </w:tc>
            </w:tr>
            <w:tr w:rsidR="00DE6C60" w14:paraId="3C53F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91E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34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BD1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165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FD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3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F40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693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F6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6C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19,90</w:t>
                  </w:r>
                </w:p>
              </w:tc>
            </w:tr>
            <w:tr w:rsidR="00DE6C60" w14:paraId="13D87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E2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F1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98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7B0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FFE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2A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61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36D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00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DD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4,08</w:t>
                  </w:r>
                </w:p>
              </w:tc>
            </w:tr>
            <w:tr w:rsidR="00DE6C60" w14:paraId="6512E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9EF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2B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191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FF6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55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FB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58F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E5F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97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5C4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DE6C60" w14:paraId="14156F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471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D06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6B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2ED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34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04A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70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6A1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0C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5A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DE6C60" w14:paraId="0D6DE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6A4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81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B4E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8AD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24E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FCC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202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455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F82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1E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DE6C60" w14:paraId="697DC1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374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E21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D4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DFB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BF6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D4A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8BF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79C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1D2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6A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DE6C60" w14:paraId="099BD7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3C3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08A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DB3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949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5D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08D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A1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63F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E3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9CE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8,03</w:t>
                  </w:r>
                </w:p>
              </w:tc>
            </w:tr>
            <w:tr w:rsidR="00DE6C60" w14:paraId="01097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64C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93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650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A3A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C70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98E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21D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2C1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59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DA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786170" w14:paraId="6723665E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22E1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AA9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37B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30671,00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D91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4C5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025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C8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3 204,30</w:t>
                  </w:r>
                </w:p>
              </w:tc>
            </w:tr>
            <w:tr w:rsidR="00786170" w14:paraId="0DD78524" w14:textId="77777777" w:rsidTr="0078617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1B0F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Zhoř u Mladé Vožice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2C5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421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79AB" w14:textId="77777777" w:rsidR="00DE6C60" w:rsidRDefault="00DE6C60">
                  <w:pPr>
                    <w:spacing w:after="0" w:line="240" w:lineRule="auto"/>
                  </w:pPr>
                </w:p>
              </w:tc>
            </w:tr>
            <w:tr w:rsidR="00DE6C60" w14:paraId="17CA7C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7EC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9A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526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E4C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B30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EB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22E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B12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69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89D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137,36</w:t>
                  </w:r>
                </w:p>
              </w:tc>
            </w:tr>
            <w:tr w:rsidR="00DE6C60" w14:paraId="33E789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277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B5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74C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DBE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EBD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66C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90F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A96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6FD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776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192,44</w:t>
                  </w:r>
                </w:p>
              </w:tc>
            </w:tr>
            <w:tr w:rsidR="00DE6C60" w14:paraId="4A2A13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39F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56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0B0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6C0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29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4E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42E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CBC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EF9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E46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DE6C60" w14:paraId="01142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C9C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D7D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2E1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2FA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B55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BF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66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84E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05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39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11,96</w:t>
                  </w:r>
                </w:p>
              </w:tc>
            </w:tr>
            <w:tr w:rsidR="00DE6C60" w14:paraId="55806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C67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A74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87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F72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F58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0BC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50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494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991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A8B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DE6C60" w14:paraId="76BB2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822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9C3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842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CEE4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BFB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D25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93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4FF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C47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E2F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DE6C60" w14:paraId="6263F0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DB4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E0A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468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A8A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A89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A33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40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F90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3A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0E5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638,39</w:t>
                  </w:r>
                </w:p>
              </w:tc>
            </w:tr>
            <w:tr w:rsidR="00DE6C60" w14:paraId="6F086B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719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CC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678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61B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8CF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98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067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42C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377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BD3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9,54</w:t>
                  </w:r>
                </w:p>
              </w:tc>
            </w:tr>
            <w:tr w:rsidR="00DE6C60" w14:paraId="0E9EB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3D8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06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783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BA0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CB5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E3E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564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C15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7DC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C8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201,41</w:t>
                  </w:r>
                </w:p>
              </w:tc>
            </w:tr>
            <w:tr w:rsidR="00DE6C60" w14:paraId="706F1F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B86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9F8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38B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D7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57B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541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6C3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4C5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23F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6E1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DE6C60" w14:paraId="0D245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C61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AF1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98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4D7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94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A75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1AB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8AF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E1B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8F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DE6C60" w14:paraId="11F9A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CD6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B28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8AC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EFA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CC5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C91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61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004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A0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1E6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DE6C60" w14:paraId="04FE0C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9A9E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784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8C8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663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2F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E4B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98D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6CF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FE3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70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DE6C60" w14:paraId="5C9EAB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ECA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0F3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D2E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AF8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809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64C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73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1D6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4B5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2EB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DE6C60" w14:paraId="3AB8F9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987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59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444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6D3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1EB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F62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D4F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D46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86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859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120,85</w:t>
                  </w:r>
                </w:p>
              </w:tc>
            </w:tr>
            <w:tr w:rsidR="00DE6C60" w14:paraId="405B4F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743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B8E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41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EA4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591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BDF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C14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418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44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C01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DE6C60" w14:paraId="1E724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713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553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4A6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B52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66C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346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830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347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081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E1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DE6C60" w14:paraId="773E19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F19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04F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67E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B92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A5E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3FE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58D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9EC0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19D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609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DE6C60" w14:paraId="77A53F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E64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C5C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564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C17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3D6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BC8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E5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4ABD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04A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871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DE6C60" w14:paraId="10D735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596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D9E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34B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C9A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444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BA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F9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97C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F5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56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378,34</w:t>
                  </w:r>
                </w:p>
              </w:tc>
            </w:tr>
            <w:tr w:rsidR="00DE6C60" w14:paraId="189D1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4989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D74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7AD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FDC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6314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E17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4F7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D7B5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32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3F5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DE6C60" w14:paraId="3647F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6EB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4A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AE8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482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F0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E9DB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75D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6A2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AC2A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8CDE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497,62</w:t>
                  </w:r>
                </w:p>
              </w:tc>
            </w:tr>
            <w:tr w:rsidR="00DE6C60" w14:paraId="1FC4FC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D007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525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BD7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F006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F5F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D74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5F3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73A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05B1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355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DE6C60" w14:paraId="1EC191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E02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9C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D98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268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CC2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AADF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D10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C7B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E28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BC4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DE6C60" w14:paraId="41A17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BE0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E4A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048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97B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1813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6DC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376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F2B1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3C9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02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145,76</w:t>
                  </w:r>
                </w:p>
              </w:tc>
            </w:tr>
            <w:tr w:rsidR="00DE6C60" w14:paraId="354E6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199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0C4C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BA45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A9E2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FB26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B58D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BD6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412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777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0B90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54,80</w:t>
                  </w:r>
                </w:p>
              </w:tc>
            </w:tr>
            <w:tr w:rsidR="00786170" w14:paraId="27498473" w14:textId="77777777" w:rsidTr="0078617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43E0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8EDC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5FD2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C338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2393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64EA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4CC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3 044,65</w:t>
                  </w:r>
                </w:p>
              </w:tc>
            </w:tr>
            <w:tr w:rsidR="00786170" w14:paraId="41489AAB" w14:textId="77777777" w:rsidTr="0078617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09EA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EFE8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104443,00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594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6D0F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B7FB" w14:textId="77777777" w:rsidR="00DE6C60" w:rsidRDefault="00DE6C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8B9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12 898,42</w:t>
                  </w:r>
                </w:p>
              </w:tc>
            </w:tr>
          </w:tbl>
          <w:p w14:paraId="19625689" w14:textId="77777777" w:rsidR="00DE6C60" w:rsidRDefault="00DE6C60">
            <w:pPr>
              <w:spacing w:after="0" w:line="240" w:lineRule="auto"/>
            </w:pPr>
          </w:p>
        </w:tc>
        <w:tc>
          <w:tcPr>
            <w:tcW w:w="40" w:type="dxa"/>
          </w:tcPr>
          <w:p w14:paraId="532BC2DD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DE6C60" w14:paraId="27C53652" w14:textId="77777777">
        <w:trPr>
          <w:trHeight w:val="107"/>
        </w:trPr>
        <w:tc>
          <w:tcPr>
            <w:tcW w:w="107" w:type="dxa"/>
          </w:tcPr>
          <w:p w14:paraId="263E51E7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FD8DCF7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A1C598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265E9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06AE6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5C8093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BD703B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873F68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984690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D7A441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3B483876" w14:textId="77777777" w:rsidTr="00786170">
        <w:trPr>
          <w:trHeight w:val="30"/>
        </w:trPr>
        <w:tc>
          <w:tcPr>
            <w:tcW w:w="107" w:type="dxa"/>
          </w:tcPr>
          <w:p w14:paraId="53C1AB99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E0F52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E6C60" w14:paraId="324AB02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D56E" w14:textId="77777777" w:rsidR="00DE6C60" w:rsidRDefault="007861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653D3A7" w14:textId="77777777" w:rsidR="00DE6C60" w:rsidRDefault="00DE6C60">
            <w:pPr>
              <w:spacing w:after="0" w:line="240" w:lineRule="auto"/>
            </w:pPr>
          </w:p>
        </w:tc>
        <w:tc>
          <w:tcPr>
            <w:tcW w:w="1869" w:type="dxa"/>
          </w:tcPr>
          <w:p w14:paraId="51E2138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152738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8E7A1D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EFA48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87511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3DCF59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786170" w14:paraId="6AEEF291" w14:textId="77777777" w:rsidTr="00786170">
        <w:trPr>
          <w:trHeight w:val="310"/>
        </w:trPr>
        <w:tc>
          <w:tcPr>
            <w:tcW w:w="107" w:type="dxa"/>
          </w:tcPr>
          <w:p w14:paraId="5CAAEA5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EE2C35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322C41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070B18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416DF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2452D4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E6C60" w14:paraId="04BA21A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6E67" w14:textId="77777777" w:rsidR="00DE6C60" w:rsidRDefault="007861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14 001</w:t>
                  </w:r>
                </w:p>
              </w:tc>
            </w:tr>
          </w:tbl>
          <w:p w14:paraId="73AA2BBB" w14:textId="77777777" w:rsidR="00DE6C60" w:rsidRDefault="00DE6C60">
            <w:pPr>
              <w:spacing w:after="0" w:line="240" w:lineRule="auto"/>
            </w:pPr>
          </w:p>
        </w:tc>
        <w:tc>
          <w:tcPr>
            <w:tcW w:w="15" w:type="dxa"/>
          </w:tcPr>
          <w:p w14:paraId="625C8EE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E247F3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  <w:tr w:rsidR="00DE6C60" w14:paraId="02D74B4B" w14:textId="77777777">
        <w:trPr>
          <w:trHeight w:val="137"/>
        </w:trPr>
        <w:tc>
          <w:tcPr>
            <w:tcW w:w="107" w:type="dxa"/>
          </w:tcPr>
          <w:p w14:paraId="6BDC94D7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846F92A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D179E1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3D7A5D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8C2286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150EF8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EC4B4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120DCF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A89E8E" w14:textId="77777777" w:rsidR="00DE6C60" w:rsidRDefault="00DE6C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D79E0D" w14:textId="77777777" w:rsidR="00DE6C60" w:rsidRDefault="00DE6C60">
            <w:pPr>
              <w:pStyle w:val="EmptyCellLayoutStyle"/>
              <w:spacing w:after="0" w:line="240" w:lineRule="auto"/>
            </w:pPr>
          </w:p>
        </w:tc>
      </w:tr>
    </w:tbl>
    <w:p w14:paraId="18702562" w14:textId="77777777" w:rsidR="00DE6C60" w:rsidRDefault="00DE6C60">
      <w:pPr>
        <w:spacing w:after="0" w:line="240" w:lineRule="auto"/>
      </w:pPr>
    </w:p>
    <w:sectPr w:rsidR="00DE6C6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1C6F" w14:textId="77777777" w:rsidR="00000000" w:rsidRDefault="00786170">
      <w:pPr>
        <w:spacing w:after="0" w:line="240" w:lineRule="auto"/>
      </w:pPr>
      <w:r>
        <w:separator/>
      </w:r>
    </w:p>
  </w:endnote>
  <w:endnote w:type="continuationSeparator" w:id="0">
    <w:p w14:paraId="538D3378" w14:textId="77777777" w:rsidR="00000000" w:rsidRDefault="007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E6C60" w14:paraId="2DC91F99" w14:textId="77777777">
      <w:tc>
        <w:tcPr>
          <w:tcW w:w="8570" w:type="dxa"/>
        </w:tcPr>
        <w:p w14:paraId="24A1CEE1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8A5FC8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8977E3" w14:textId="77777777" w:rsidR="00DE6C60" w:rsidRDefault="00DE6C60">
          <w:pPr>
            <w:pStyle w:val="EmptyCellLayoutStyle"/>
            <w:spacing w:after="0" w:line="240" w:lineRule="auto"/>
          </w:pPr>
        </w:p>
      </w:tc>
    </w:tr>
    <w:tr w:rsidR="00DE6C60" w14:paraId="395DCDB5" w14:textId="77777777">
      <w:tc>
        <w:tcPr>
          <w:tcW w:w="8570" w:type="dxa"/>
        </w:tcPr>
        <w:p w14:paraId="17CE0C26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E6C60" w14:paraId="6F33FB2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B4BFEE" w14:textId="77777777" w:rsidR="00DE6C60" w:rsidRDefault="007861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8370460" w14:textId="77777777" w:rsidR="00DE6C60" w:rsidRDefault="00DE6C60">
          <w:pPr>
            <w:spacing w:after="0" w:line="240" w:lineRule="auto"/>
          </w:pPr>
        </w:p>
      </w:tc>
      <w:tc>
        <w:tcPr>
          <w:tcW w:w="55" w:type="dxa"/>
        </w:tcPr>
        <w:p w14:paraId="31AF9E6F" w14:textId="77777777" w:rsidR="00DE6C60" w:rsidRDefault="00DE6C60">
          <w:pPr>
            <w:pStyle w:val="EmptyCellLayoutStyle"/>
            <w:spacing w:after="0" w:line="240" w:lineRule="auto"/>
          </w:pPr>
        </w:p>
      </w:tc>
    </w:tr>
    <w:tr w:rsidR="00DE6C60" w14:paraId="74B32D40" w14:textId="77777777">
      <w:tc>
        <w:tcPr>
          <w:tcW w:w="8570" w:type="dxa"/>
        </w:tcPr>
        <w:p w14:paraId="5EA97A3C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C335B4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9EFEF11" w14:textId="77777777" w:rsidR="00DE6C60" w:rsidRDefault="00DE6C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EFBB" w14:textId="77777777" w:rsidR="00000000" w:rsidRDefault="00786170">
      <w:pPr>
        <w:spacing w:after="0" w:line="240" w:lineRule="auto"/>
      </w:pPr>
      <w:r>
        <w:separator/>
      </w:r>
    </w:p>
  </w:footnote>
  <w:footnote w:type="continuationSeparator" w:id="0">
    <w:p w14:paraId="3370EE88" w14:textId="77777777" w:rsidR="00000000" w:rsidRDefault="0078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E6C60" w14:paraId="0FA732F7" w14:textId="77777777">
      <w:tc>
        <w:tcPr>
          <w:tcW w:w="148" w:type="dxa"/>
        </w:tcPr>
        <w:p w14:paraId="713E9FCB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A8511E1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0BA434" w14:textId="77777777" w:rsidR="00DE6C60" w:rsidRDefault="00DE6C60">
          <w:pPr>
            <w:pStyle w:val="EmptyCellLayoutStyle"/>
            <w:spacing w:after="0" w:line="240" w:lineRule="auto"/>
          </w:pPr>
        </w:p>
      </w:tc>
    </w:tr>
    <w:tr w:rsidR="00DE6C60" w14:paraId="53206CE9" w14:textId="77777777">
      <w:tc>
        <w:tcPr>
          <w:tcW w:w="148" w:type="dxa"/>
        </w:tcPr>
        <w:p w14:paraId="1C5AD991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DE6C60" w14:paraId="647178C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4594D1D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0F04FA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E2C14F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C2CAE5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928B69E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9F286AA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8251B98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2A08F86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4AF0ACF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A3E55E2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</w:tr>
          <w:tr w:rsidR="00786170" w14:paraId="6AFF29A1" w14:textId="77777777" w:rsidTr="0078617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033FEB3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DE6C60" w14:paraId="5FA2195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BF1C01" w14:textId="77777777" w:rsidR="00DE6C60" w:rsidRDefault="007861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16 nájemní smlouvy č. 77N05/47</w:t>
                      </w:r>
                    </w:p>
                  </w:tc>
                </w:tr>
              </w:tbl>
              <w:p w14:paraId="68B23927" w14:textId="77777777" w:rsidR="00DE6C60" w:rsidRDefault="00DE6C6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4A8C8E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</w:tr>
          <w:tr w:rsidR="00DE6C60" w14:paraId="6207F0B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ED040A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4C0EBE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267820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6DB257C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039F94A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B1D4D4B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E2B260A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85F3629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7AD8549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DEF272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</w:tr>
          <w:tr w:rsidR="00DE6C60" w14:paraId="074291A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5AA1BCE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DE6C60" w14:paraId="06F0515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F995B0" w14:textId="77777777" w:rsidR="00DE6C60" w:rsidRDefault="007861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6D2642" w14:textId="77777777" w:rsidR="00DE6C60" w:rsidRDefault="00DE6C6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619FE6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DE6C60" w14:paraId="204A7BA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FFFF0" w14:textId="77777777" w:rsidR="00DE6C60" w:rsidRDefault="007861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20.09.2021</w:t>
                      </w:r>
                    </w:p>
                  </w:tc>
                </w:tr>
              </w:tbl>
              <w:p w14:paraId="64773506" w14:textId="77777777" w:rsidR="00DE6C60" w:rsidRDefault="00DE6C6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C3A0238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DE6C60" w14:paraId="4241A90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73EC6B" w14:textId="77777777" w:rsidR="00DE6C60" w:rsidRDefault="007861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BFF2BF1" w14:textId="77777777" w:rsidR="00DE6C60" w:rsidRDefault="00DE6C6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459CAF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DE6C60" w14:paraId="7339141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98C137" w14:textId="77777777" w:rsidR="00DE6C60" w:rsidRDefault="0078617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FC40679" w14:textId="77777777" w:rsidR="00DE6C60" w:rsidRDefault="00DE6C6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E394D9C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634B0B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</w:tr>
          <w:tr w:rsidR="00DE6C60" w14:paraId="0B439FF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FDA9766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FEEF4D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D333B83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17EE9E8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CE0308A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FB2EE01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E618E54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F9E10EC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DFBF07E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5460BE9" w14:textId="77777777" w:rsidR="00DE6C60" w:rsidRDefault="00DE6C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C5CBB05" w14:textId="77777777" w:rsidR="00DE6C60" w:rsidRDefault="00DE6C60">
          <w:pPr>
            <w:spacing w:after="0" w:line="240" w:lineRule="auto"/>
          </w:pPr>
        </w:p>
      </w:tc>
      <w:tc>
        <w:tcPr>
          <w:tcW w:w="40" w:type="dxa"/>
        </w:tcPr>
        <w:p w14:paraId="4C7F850F" w14:textId="77777777" w:rsidR="00DE6C60" w:rsidRDefault="00DE6C60">
          <w:pPr>
            <w:pStyle w:val="EmptyCellLayoutStyle"/>
            <w:spacing w:after="0" w:line="240" w:lineRule="auto"/>
          </w:pPr>
        </w:p>
      </w:tc>
    </w:tr>
    <w:tr w:rsidR="00DE6C60" w14:paraId="4ECC4D07" w14:textId="77777777">
      <w:tc>
        <w:tcPr>
          <w:tcW w:w="148" w:type="dxa"/>
        </w:tcPr>
        <w:p w14:paraId="1DFF0608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B971D26" w14:textId="77777777" w:rsidR="00DE6C60" w:rsidRDefault="00DE6C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F461624" w14:textId="77777777" w:rsidR="00DE6C60" w:rsidRDefault="00DE6C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60"/>
    <w:rsid w:val="00786170"/>
    <w:rsid w:val="00D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BEC"/>
  <w15:docId w15:val="{B96B53E1-811E-4C84-A80C-892DC1D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8550</Characters>
  <Application>Microsoft Office Word</Application>
  <DocSecurity>0</DocSecurity>
  <Lines>71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2021-09-20T06:09:00Z</dcterms:created>
  <dcterms:modified xsi:type="dcterms:W3CDTF">2021-09-20T06:09:00Z</dcterms:modified>
</cp:coreProperties>
</file>