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753A3" w14:paraId="70AE28D7" w14:textId="77777777">
        <w:trPr>
          <w:trHeight w:val="148"/>
        </w:trPr>
        <w:tc>
          <w:tcPr>
            <w:tcW w:w="115" w:type="dxa"/>
          </w:tcPr>
          <w:p w14:paraId="0B2C66B2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6C7A94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A75747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3CC44FE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7F8409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F93D37" w14:textId="77777777" w:rsidR="006753A3" w:rsidRDefault="006753A3">
            <w:pPr>
              <w:pStyle w:val="EmptyCellLayoutStyle"/>
              <w:spacing w:after="0" w:line="240" w:lineRule="auto"/>
            </w:pPr>
          </w:p>
        </w:tc>
      </w:tr>
      <w:tr w:rsidR="00E511FB" w14:paraId="34D05B15" w14:textId="77777777" w:rsidTr="00E511FB">
        <w:trPr>
          <w:trHeight w:val="340"/>
        </w:trPr>
        <w:tc>
          <w:tcPr>
            <w:tcW w:w="115" w:type="dxa"/>
          </w:tcPr>
          <w:p w14:paraId="6461B358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2A1EE6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753A3" w14:paraId="016B55DA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0E8F" w14:textId="77777777" w:rsidR="006753A3" w:rsidRDefault="00E51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DC92DC4" w14:textId="77777777" w:rsidR="006753A3" w:rsidRDefault="006753A3">
            <w:pPr>
              <w:spacing w:after="0" w:line="240" w:lineRule="auto"/>
            </w:pPr>
          </w:p>
        </w:tc>
        <w:tc>
          <w:tcPr>
            <w:tcW w:w="8142" w:type="dxa"/>
          </w:tcPr>
          <w:p w14:paraId="2670B68E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1835AF" w14:textId="77777777" w:rsidR="006753A3" w:rsidRDefault="006753A3">
            <w:pPr>
              <w:pStyle w:val="EmptyCellLayoutStyle"/>
              <w:spacing w:after="0" w:line="240" w:lineRule="auto"/>
            </w:pPr>
          </w:p>
        </w:tc>
      </w:tr>
      <w:tr w:rsidR="006753A3" w14:paraId="43D33E76" w14:textId="77777777">
        <w:trPr>
          <w:trHeight w:val="100"/>
        </w:trPr>
        <w:tc>
          <w:tcPr>
            <w:tcW w:w="115" w:type="dxa"/>
          </w:tcPr>
          <w:p w14:paraId="38430CAC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49E65E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11793B7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8ABF28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D415AF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509E3D" w14:textId="77777777" w:rsidR="006753A3" w:rsidRDefault="006753A3">
            <w:pPr>
              <w:pStyle w:val="EmptyCellLayoutStyle"/>
              <w:spacing w:after="0" w:line="240" w:lineRule="auto"/>
            </w:pPr>
          </w:p>
        </w:tc>
      </w:tr>
      <w:tr w:rsidR="00E511FB" w14:paraId="58869704" w14:textId="77777777" w:rsidTr="00E511FB">
        <w:tc>
          <w:tcPr>
            <w:tcW w:w="115" w:type="dxa"/>
          </w:tcPr>
          <w:p w14:paraId="1A100677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D4D5A6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753A3" w14:paraId="2D6178C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3A04" w14:textId="77777777" w:rsidR="006753A3" w:rsidRDefault="00E51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76E9" w14:textId="77777777" w:rsidR="006753A3" w:rsidRDefault="00E51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753A3" w14:paraId="0F2FC71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28C2" w14:textId="77777777" w:rsidR="006753A3" w:rsidRDefault="00E51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Kopřivová Petra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4722" w14:textId="695A4ACA" w:rsidR="006753A3" w:rsidRDefault="00E51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Štěpánovice</w:t>
                  </w:r>
                </w:p>
              </w:tc>
            </w:tr>
          </w:tbl>
          <w:p w14:paraId="36F54167" w14:textId="77777777" w:rsidR="006753A3" w:rsidRDefault="006753A3">
            <w:pPr>
              <w:spacing w:after="0" w:line="240" w:lineRule="auto"/>
            </w:pPr>
          </w:p>
        </w:tc>
      </w:tr>
      <w:tr w:rsidR="006753A3" w14:paraId="7CFA1FD0" w14:textId="77777777">
        <w:trPr>
          <w:trHeight w:val="349"/>
        </w:trPr>
        <w:tc>
          <w:tcPr>
            <w:tcW w:w="115" w:type="dxa"/>
          </w:tcPr>
          <w:p w14:paraId="3E5C6692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D7BB03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2E6955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8BDCD6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A3DA5B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FC9C04" w14:textId="77777777" w:rsidR="006753A3" w:rsidRDefault="006753A3">
            <w:pPr>
              <w:pStyle w:val="EmptyCellLayoutStyle"/>
              <w:spacing w:after="0" w:line="240" w:lineRule="auto"/>
            </w:pPr>
          </w:p>
        </w:tc>
      </w:tr>
      <w:tr w:rsidR="006753A3" w14:paraId="06F808F5" w14:textId="77777777">
        <w:trPr>
          <w:trHeight w:val="340"/>
        </w:trPr>
        <w:tc>
          <w:tcPr>
            <w:tcW w:w="115" w:type="dxa"/>
          </w:tcPr>
          <w:p w14:paraId="22A37104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336311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753A3" w14:paraId="7EAB556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815C" w14:textId="77777777" w:rsidR="006753A3" w:rsidRDefault="00E51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DF825FD" w14:textId="77777777" w:rsidR="006753A3" w:rsidRDefault="006753A3">
            <w:pPr>
              <w:spacing w:after="0" w:line="240" w:lineRule="auto"/>
            </w:pPr>
          </w:p>
        </w:tc>
        <w:tc>
          <w:tcPr>
            <w:tcW w:w="801" w:type="dxa"/>
          </w:tcPr>
          <w:p w14:paraId="03D61F2D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76A0AB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FE971E" w14:textId="77777777" w:rsidR="006753A3" w:rsidRDefault="006753A3">
            <w:pPr>
              <w:pStyle w:val="EmptyCellLayoutStyle"/>
              <w:spacing w:after="0" w:line="240" w:lineRule="auto"/>
            </w:pPr>
          </w:p>
        </w:tc>
      </w:tr>
      <w:tr w:rsidR="006753A3" w14:paraId="49119A6D" w14:textId="77777777">
        <w:trPr>
          <w:trHeight w:val="229"/>
        </w:trPr>
        <w:tc>
          <w:tcPr>
            <w:tcW w:w="115" w:type="dxa"/>
          </w:tcPr>
          <w:p w14:paraId="747C552D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DC85B3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0202AA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2CF70A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0E3F2F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9AADFE" w14:textId="77777777" w:rsidR="006753A3" w:rsidRDefault="006753A3">
            <w:pPr>
              <w:pStyle w:val="EmptyCellLayoutStyle"/>
              <w:spacing w:after="0" w:line="240" w:lineRule="auto"/>
            </w:pPr>
          </w:p>
        </w:tc>
      </w:tr>
      <w:tr w:rsidR="00E511FB" w14:paraId="6CF4D74A" w14:textId="77777777" w:rsidTr="00E511FB">
        <w:tc>
          <w:tcPr>
            <w:tcW w:w="115" w:type="dxa"/>
          </w:tcPr>
          <w:p w14:paraId="435E276F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6753A3" w14:paraId="2365C932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987B" w14:textId="77777777" w:rsidR="006753A3" w:rsidRDefault="00E51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6147" w14:textId="77777777" w:rsidR="006753A3" w:rsidRDefault="00E51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BC47" w14:textId="77777777" w:rsidR="006753A3" w:rsidRDefault="00E51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E7AD" w14:textId="77777777" w:rsidR="006753A3" w:rsidRDefault="00E511F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C9AB" w14:textId="77777777" w:rsidR="006753A3" w:rsidRDefault="00E511F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554E" w14:textId="77777777" w:rsidR="006753A3" w:rsidRDefault="00E51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4A3CF2" w14:textId="77777777" w:rsidR="006753A3" w:rsidRDefault="00E51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DED0" w14:textId="77777777" w:rsidR="006753A3" w:rsidRDefault="00E51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B5AB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2E5E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D6C3" w14:textId="77777777" w:rsidR="006753A3" w:rsidRDefault="00E51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F88B" w14:textId="77777777" w:rsidR="006753A3" w:rsidRDefault="00E51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B029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511FB" w14:paraId="0F10ECCE" w14:textId="77777777" w:rsidTr="00E511FB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54C4" w14:textId="77777777" w:rsidR="006753A3" w:rsidRDefault="00E51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Předklášteří</w:t>
                  </w:r>
                </w:p>
              </w:tc>
            </w:tr>
            <w:tr w:rsidR="006753A3" w14:paraId="2D59A4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538F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5BAE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0E08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315B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51D7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8084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938DF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B79296" w14:textId="77777777" w:rsidR="006753A3" w:rsidRDefault="00E511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5A97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FB04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B015" w14:textId="77777777" w:rsidR="006753A3" w:rsidRDefault="00E51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D120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74A5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20,35</w:t>
                  </w:r>
                </w:p>
              </w:tc>
            </w:tr>
            <w:tr w:rsidR="006753A3" w14:paraId="114DBF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C6D2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5F3A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EDFD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EC69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4865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12C6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705BB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139B92" w14:textId="77777777" w:rsidR="006753A3" w:rsidRDefault="00E511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3F234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7748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B616" w14:textId="77777777" w:rsidR="006753A3" w:rsidRDefault="00E51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34ED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0DCA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17,05</w:t>
                  </w:r>
                </w:p>
              </w:tc>
            </w:tr>
            <w:tr w:rsidR="006753A3" w14:paraId="081772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A9E9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344F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A911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E05E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6544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C9DA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79C78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6A6D22" w14:textId="77777777" w:rsidR="006753A3" w:rsidRDefault="00E511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540B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07A8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93D2" w14:textId="77777777" w:rsidR="006753A3" w:rsidRDefault="00E51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A651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791F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146,91</w:t>
                  </w:r>
                </w:p>
              </w:tc>
            </w:tr>
            <w:tr w:rsidR="006753A3" w14:paraId="6213EA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DE3A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F9E9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4B3D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5D12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4365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5AF4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EED46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17DD6" w14:textId="77777777" w:rsidR="006753A3" w:rsidRDefault="00E511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2155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8243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09A6" w14:textId="77777777" w:rsidR="006753A3" w:rsidRDefault="00E51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FFD1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DEF3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0,75</w:t>
                  </w:r>
                </w:p>
              </w:tc>
            </w:tr>
            <w:tr w:rsidR="006753A3" w14:paraId="4E5036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F126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113B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B06A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C440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9AC0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86E0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E1206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863110" w14:textId="77777777" w:rsidR="006753A3" w:rsidRDefault="00E511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3E8E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9E49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220D" w14:textId="77777777" w:rsidR="006753A3" w:rsidRDefault="00E51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03CB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6FFE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97,84</w:t>
                  </w:r>
                </w:p>
              </w:tc>
            </w:tr>
            <w:tr w:rsidR="006753A3" w14:paraId="140681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1E53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5F0C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23CE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6484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C4CA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5300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DE3C5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7BBF5" w14:textId="77777777" w:rsidR="006753A3" w:rsidRDefault="00E511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731A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A920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140E" w14:textId="77777777" w:rsidR="006753A3" w:rsidRDefault="00E51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385A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914F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22,89</w:t>
                  </w:r>
                </w:p>
              </w:tc>
            </w:tr>
            <w:tr w:rsidR="006753A3" w14:paraId="59C6A5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6A15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7D33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D1A4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3852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A763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55B6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8EB4E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7CE0D" w14:textId="77777777" w:rsidR="006753A3" w:rsidRDefault="00E511F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A3D7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1DCA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8814" w14:textId="77777777" w:rsidR="006753A3" w:rsidRDefault="00E51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3BDB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4389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70,01</w:t>
                  </w:r>
                </w:p>
              </w:tc>
            </w:tr>
            <w:tr w:rsidR="00E511FB" w14:paraId="636E2DA4" w14:textId="77777777" w:rsidTr="00E511FB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AAEF" w14:textId="77777777" w:rsidR="006753A3" w:rsidRDefault="00E51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9101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A88E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C73D94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497C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D11E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5925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B3D6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F8F3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64CF" w14:textId="77777777" w:rsidR="006753A3" w:rsidRDefault="00E51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375,80</w:t>
                  </w:r>
                </w:p>
              </w:tc>
            </w:tr>
            <w:tr w:rsidR="00E511FB" w14:paraId="3EED753F" w14:textId="77777777" w:rsidTr="00E511F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E19E" w14:textId="6D25451E" w:rsidR="006753A3" w:rsidRDefault="00E511FB">
                  <w:pPr>
                    <w:spacing w:after="0" w:line="240" w:lineRule="auto"/>
                  </w:pPr>
                  <w:r>
                    <w:t>Minimální roční nájemné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F266" w14:textId="5E00D4E4" w:rsidR="006753A3" w:rsidRDefault="00E511FB">
                  <w:pPr>
                    <w:spacing w:after="0" w:line="240" w:lineRule="auto"/>
                    <w:jc w:val="right"/>
                  </w:pPr>
                  <w:r>
                    <w:t>2 512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331B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7CFC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91DC" w14:textId="584F8C35" w:rsidR="006753A3" w:rsidRPr="00E511FB" w:rsidRDefault="00E511FB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E511FB">
                    <w:rPr>
                      <w:b/>
                      <w:bCs/>
                    </w:rPr>
                    <w:t>500</w:t>
                  </w:r>
                </w:p>
              </w:tc>
            </w:tr>
            <w:tr w:rsidR="00E511FB" w14:paraId="07420660" w14:textId="77777777" w:rsidTr="00E511FB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C0F0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A3EE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A772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8CEB" w14:textId="77777777" w:rsidR="006753A3" w:rsidRDefault="006753A3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D84E" w14:textId="77777777" w:rsidR="006753A3" w:rsidRDefault="006753A3">
                  <w:pPr>
                    <w:spacing w:after="0" w:line="240" w:lineRule="auto"/>
                  </w:pPr>
                </w:p>
              </w:tc>
            </w:tr>
          </w:tbl>
          <w:p w14:paraId="0AFB42C8" w14:textId="77777777" w:rsidR="006753A3" w:rsidRDefault="006753A3">
            <w:pPr>
              <w:spacing w:after="0" w:line="240" w:lineRule="auto"/>
            </w:pPr>
          </w:p>
        </w:tc>
      </w:tr>
      <w:tr w:rsidR="006753A3" w14:paraId="329585F9" w14:textId="77777777">
        <w:trPr>
          <w:trHeight w:val="254"/>
        </w:trPr>
        <w:tc>
          <w:tcPr>
            <w:tcW w:w="115" w:type="dxa"/>
          </w:tcPr>
          <w:p w14:paraId="07F411CB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5B5F67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67D747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7BA5EA4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CD74A0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BFFE232" w14:textId="77777777" w:rsidR="006753A3" w:rsidRDefault="006753A3">
            <w:pPr>
              <w:pStyle w:val="EmptyCellLayoutStyle"/>
              <w:spacing w:after="0" w:line="240" w:lineRule="auto"/>
            </w:pPr>
          </w:p>
        </w:tc>
      </w:tr>
      <w:tr w:rsidR="00E511FB" w14:paraId="50F94C9C" w14:textId="77777777" w:rsidTr="00E511FB">
        <w:trPr>
          <w:trHeight w:val="1305"/>
        </w:trPr>
        <w:tc>
          <w:tcPr>
            <w:tcW w:w="115" w:type="dxa"/>
          </w:tcPr>
          <w:p w14:paraId="2D416F89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753A3" w14:paraId="6E27FA6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9896" w14:textId="77777777" w:rsidR="006753A3" w:rsidRDefault="00E51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ECA86B7" w14:textId="77777777" w:rsidR="006753A3" w:rsidRDefault="00E51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A9ED441" w14:textId="77777777" w:rsidR="006753A3" w:rsidRDefault="00E511F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A4176D1" w14:textId="77777777" w:rsidR="006753A3" w:rsidRDefault="00E511F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C77E20E" w14:textId="77777777" w:rsidR="006753A3" w:rsidRDefault="00E51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EBEB1B7" w14:textId="77777777" w:rsidR="006753A3" w:rsidRDefault="006753A3">
            <w:pPr>
              <w:spacing w:after="0" w:line="240" w:lineRule="auto"/>
            </w:pPr>
          </w:p>
        </w:tc>
        <w:tc>
          <w:tcPr>
            <w:tcW w:w="285" w:type="dxa"/>
          </w:tcPr>
          <w:p w14:paraId="60A5BABA" w14:textId="77777777" w:rsidR="006753A3" w:rsidRDefault="006753A3">
            <w:pPr>
              <w:pStyle w:val="EmptyCellLayoutStyle"/>
              <w:spacing w:after="0" w:line="240" w:lineRule="auto"/>
            </w:pPr>
          </w:p>
        </w:tc>
      </w:tr>
      <w:tr w:rsidR="006753A3" w14:paraId="328A6A6C" w14:textId="77777777">
        <w:trPr>
          <w:trHeight w:val="314"/>
        </w:trPr>
        <w:tc>
          <w:tcPr>
            <w:tcW w:w="115" w:type="dxa"/>
          </w:tcPr>
          <w:p w14:paraId="06FCD637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B2B1C8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E5B092A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7B8359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6AC72C" w14:textId="77777777" w:rsidR="006753A3" w:rsidRDefault="006753A3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167B4A7" w14:textId="77777777" w:rsidR="006753A3" w:rsidRDefault="006753A3">
            <w:pPr>
              <w:pStyle w:val="EmptyCellLayoutStyle"/>
              <w:spacing w:after="0" w:line="240" w:lineRule="auto"/>
            </w:pPr>
          </w:p>
        </w:tc>
      </w:tr>
    </w:tbl>
    <w:p w14:paraId="03217F8A" w14:textId="77777777" w:rsidR="006753A3" w:rsidRDefault="006753A3">
      <w:pPr>
        <w:spacing w:after="0" w:line="240" w:lineRule="auto"/>
      </w:pPr>
    </w:p>
    <w:sectPr w:rsidR="006753A3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2666F" w14:textId="77777777" w:rsidR="00000000" w:rsidRDefault="00E511FB">
      <w:pPr>
        <w:spacing w:after="0" w:line="240" w:lineRule="auto"/>
      </w:pPr>
      <w:r>
        <w:separator/>
      </w:r>
    </w:p>
  </w:endnote>
  <w:endnote w:type="continuationSeparator" w:id="0">
    <w:p w14:paraId="558FB33D" w14:textId="77777777" w:rsidR="00000000" w:rsidRDefault="00E5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753A3" w14:paraId="78A2B705" w14:textId="77777777">
      <w:tc>
        <w:tcPr>
          <w:tcW w:w="9346" w:type="dxa"/>
        </w:tcPr>
        <w:p w14:paraId="6B624687" w14:textId="77777777" w:rsidR="006753A3" w:rsidRDefault="006753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4388DBF" w14:textId="77777777" w:rsidR="006753A3" w:rsidRDefault="006753A3">
          <w:pPr>
            <w:pStyle w:val="EmptyCellLayoutStyle"/>
            <w:spacing w:after="0" w:line="240" w:lineRule="auto"/>
          </w:pPr>
        </w:p>
      </w:tc>
    </w:tr>
    <w:tr w:rsidR="006753A3" w14:paraId="0472E71F" w14:textId="77777777">
      <w:tc>
        <w:tcPr>
          <w:tcW w:w="9346" w:type="dxa"/>
        </w:tcPr>
        <w:p w14:paraId="15542478" w14:textId="77777777" w:rsidR="006753A3" w:rsidRDefault="006753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753A3" w14:paraId="3D7FD37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807C790" w14:textId="77777777" w:rsidR="006753A3" w:rsidRDefault="00E511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BDFD172" w14:textId="77777777" w:rsidR="006753A3" w:rsidRDefault="006753A3">
          <w:pPr>
            <w:spacing w:after="0" w:line="240" w:lineRule="auto"/>
          </w:pPr>
        </w:p>
      </w:tc>
    </w:tr>
    <w:tr w:rsidR="006753A3" w14:paraId="1C4ABE46" w14:textId="77777777">
      <w:tc>
        <w:tcPr>
          <w:tcW w:w="9346" w:type="dxa"/>
        </w:tcPr>
        <w:p w14:paraId="47194888" w14:textId="77777777" w:rsidR="006753A3" w:rsidRDefault="006753A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000730E" w14:textId="77777777" w:rsidR="006753A3" w:rsidRDefault="006753A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67D7E" w14:textId="77777777" w:rsidR="00000000" w:rsidRDefault="00E511FB">
      <w:pPr>
        <w:spacing w:after="0" w:line="240" w:lineRule="auto"/>
      </w:pPr>
      <w:r>
        <w:separator/>
      </w:r>
    </w:p>
  </w:footnote>
  <w:footnote w:type="continuationSeparator" w:id="0">
    <w:p w14:paraId="233CA2C0" w14:textId="77777777" w:rsidR="00000000" w:rsidRDefault="00E5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753A3" w14:paraId="048AFDEA" w14:textId="77777777">
      <w:tc>
        <w:tcPr>
          <w:tcW w:w="144" w:type="dxa"/>
        </w:tcPr>
        <w:p w14:paraId="0759C6F2" w14:textId="77777777" w:rsidR="006753A3" w:rsidRDefault="006753A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A31D37C" w14:textId="77777777" w:rsidR="006753A3" w:rsidRDefault="006753A3">
          <w:pPr>
            <w:pStyle w:val="EmptyCellLayoutStyle"/>
            <w:spacing w:after="0" w:line="240" w:lineRule="auto"/>
          </w:pPr>
        </w:p>
      </w:tc>
    </w:tr>
    <w:tr w:rsidR="006753A3" w14:paraId="0C2AE2CD" w14:textId="77777777">
      <w:tc>
        <w:tcPr>
          <w:tcW w:w="144" w:type="dxa"/>
        </w:tcPr>
        <w:p w14:paraId="633BA085" w14:textId="77777777" w:rsidR="006753A3" w:rsidRDefault="006753A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753A3" w14:paraId="389AE25D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189F619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4B2C027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8824BF1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9A85599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9E8A62D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D3BCCC9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A2C1CF4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95F7FA0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FB005C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EDB59C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010B628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C290E93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E20E269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E9ABB27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10A74F3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9356771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0CE39B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289B96A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</w:tr>
          <w:tr w:rsidR="00E511FB" w14:paraId="4C0AB201" w14:textId="77777777" w:rsidTr="00E511F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8EACEDF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753A3" w14:paraId="027DD1C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0F069F" w14:textId="77777777" w:rsidR="006753A3" w:rsidRDefault="00E511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č.46N03/23</w:t>
                      </w:r>
                    </w:p>
                  </w:tc>
                </w:tr>
              </w:tbl>
              <w:p w14:paraId="2FE5E58F" w14:textId="77777777" w:rsidR="006753A3" w:rsidRDefault="006753A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EE038B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</w:tr>
          <w:tr w:rsidR="006753A3" w14:paraId="0D2E40D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5BA748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2D439B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78771F8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2BF6B5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A45FC3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BFA85CB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EBA14D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97D7AB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239AD03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AF2986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D8E6E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F1FE57E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5B3F30E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804996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93CFBE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95741B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093FF9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C1C84F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</w:tr>
          <w:tr w:rsidR="00E511FB" w14:paraId="63A0501A" w14:textId="77777777" w:rsidTr="00E511F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7B20A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A13DC8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753A3" w14:paraId="208044C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CBC639" w14:textId="77777777" w:rsidR="006753A3" w:rsidRDefault="00E511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3DAAE53" w14:textId="77777777" w:rsidR="006753A3" w:rsidRDefault="006753A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B69319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753A3" w14:paraId="3CB583B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361AF8" w14:textId="77777777" w:rsidR="006753A3" w:rsidRDefault="00E511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4610323</w:t>
                      </w:r>
                    </w:p>
                  </w:tc>
                </w:tr>
              </w:tbl>
              <w:p w14:paraId="1A8B0BB4" w14:textId="77777777" w:rsidR="006753A3" w:rsidRDefault="006753A3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0B1E695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753A3" w14:paraId="34E7BE0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3E78BB8" w14:textId="77777777" w:rsidR="006753A3" w:rsidRDefault="00E511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972D902" w14:textId="77777777" w:rsidR="006753A3" w:rsidRDefault="006753A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FBE4DE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B87C289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23EC9DB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753A3" w14:paraId="5F851E4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D27FFF" w14:textId="77777777" w:rsidR="006753A3" w:rsidRDefault="00E511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07.05.2003</w:t>
                      </w:r>
                    </w:p>
                  </w:tc>
                </w:tr>
              </w:tbl>
              <w:p w14:paraId="10E72598" w14:textId="77777777" w:rsidR="006753A3" w:rsidRDefault="006753A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99FA9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753A3" w14:paraId="7C3B55D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2FE39A" w14:textId="77777777" w:rsidR="006753A3" w:rsidRDefault="00E511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B5A3E6E" w14:textId="77777777" w:rsidR="006753A3" w:rsidRDefault="006753A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19C387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753A3" w14:paraId="0F3D754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6EC30D" w14:textId="77777777" w:rsidR="006753A3" w:rsidRDefault="00E511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376 Kč</w:t>
                      </w:r>
                    </w:p>
                  </w:tc>
                </w:tr>
              </w:tbl>
              <w:p w14:paraId="43C82CE8" w14:textId="77777777" w:rsidR="006753A3" w:rsidRDefault="006753A3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6FA881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</w:tr>
          <w:tr w:rsidR="006753A3" w14:paraId="2DCB33A2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2DDD60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2925CE1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401F5A3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393625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DF11A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BB599FF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E1B36B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ACB303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5C5B33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238221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43F438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FCE614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A137005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6BD5917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0FA923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D87F21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91DF8B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39A712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</w:tr>
          <w:tr w:rsidR="006753A3" w14:paraId="59D0732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889C60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E3F67F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A746E5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BA7B97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24243A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8E8CC7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8BB819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683D45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6038D15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4832C7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D0AF19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DA0B66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8F44689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42C09F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E47F36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F10039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A28118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A3F4F42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</w:tr>
          <w:tr w:rsidR="006753A3" w14:paraId="6F1FC2D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DDEF97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93D4095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753A3" w14:paraId="38FE94C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E36DF8" w14:textId="77777777" w:rsidR="006753A3" w:rsidRDefault="00E511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99DFC98" w14:textId="77777777" w:rsidR="006753A3" w:rsidRDefault="006753A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F02171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33FDE2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43AE399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23A4578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87D1C1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86A5B0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98F4333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11FBCF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F5E67A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897AB96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9E8E74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6CBE6B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5F9808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584DA9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A835A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</w:tr>
          <w:tr w:rsidR="00E511FB" w14:paraId="115DF980" w14:textId="77777777" w:rsidTr="00E511F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821376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31649F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6EDD791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73AB2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97A7420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753A3" w14:paraId="35109D6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C5D1DA" w14:textId="77777777" w:rsidR="006753A3" w:rsidRDefault="00E511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01.10.2021</w:t>
                      </w:r>
                    </w:p>
                  </w:tc>
                </w:tr>
              </w:tbl>
              <w:p w14:paraId="5973EA36" w14:textId="77777777" w:rsidR="006753A3" w:rsidRDefault="006753A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ECF960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27B6F5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753A3" w14:paraId="28FD24E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A2C21A" w14:textId="77777777" w:rsidR="006753A3" w:rsidRDefault="00E511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27D9A5F" w14:textId="77777777" w:rsidR="006753A3" w:rsidRDefault="006753A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F62AE0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3D79DEF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D28309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F9C65D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3BAC4F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4E3A53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206416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AC62FB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</w:tr>
          <w:tr w:rsidR="00E511FB" w14:paraId="0EA1B605" w14:textId="77777777" w:rsidTr="00E511F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394D75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5D76EA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EA7E10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7174E2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9DCEC1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11194F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A8D5D57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42ABA0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4BEC481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FE237BE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753A3" w14:paraId="155D468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817474" w14:textId="77777777" w:rsidR="006753A3" w:rsidRDefault="00E511F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07.05.2003</w:t>
                      </w:r>
                    </w:p>
                  </w:tc>
                </w:tr>
              </w:tbl>
              <w:p w14:paraId="36669DD4" w14:textId="77777777" w:rsidR="006753A3" w:rsidRDefault="006753A3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282AE90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A6F9E28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134831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9C5233F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AE5D823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</w:tr>
          <w:tr w:rsidR="00E511FB" w14:paraId="53880F21" w14:textId="77777777" w:rsidTr="00E511FB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D0A8AB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E39392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4A10DCD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9B2912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88368D7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59B6A7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C10780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498361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741FDD4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B35C78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EF591C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93A6822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AA83AD9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E63BEB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95A335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A2CD0B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A0FFF3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</w:tr>
          <w:tr w:rsidR="006753A3" w14:paraId="50A6609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5B93696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D6FEAEA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993E55A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9D29F70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03B5B30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40260F90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F2FD9F6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9C97341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05769FF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48A05E6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E110D1E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F31017A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6128D65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0C740FF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715404B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55045ED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3977648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4A1722F" w14:textId="77777777" w:rsidR="006753A3" w:rsidRDefault="006753A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9D49A29" w14:textId="77777777" w:rsidR="006753A3" w:rsidRDefault="006753A3">
          <w:pPr>
            <w:spacing w:after="0" w:line="240" w:lineRule="auto"/>
          </w:pPr>
        </w:p>
      </w:tc>
    </w:tr>
    <w:tr w:rsidR="006753A3" w14:paraId="7498898E" w14:textId="77777777">
      <w:tc>
        <w:tcPr>
          <w:tcW w:w="144" w:type="dxa"/>
        </w:tcPr>
        <w:p w14:paraId="644B8605" w14:textId="77777777" w:rsidR="006753A3" w:rsidRDefault="006753A3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0616CD2" w14:textId="77777777" w:rsidR="006753A3" w:rsidRDefault="006753A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A3"/>
    <w:rsid w:val="006753A3"/>
    <w:rsid w:val="00E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1F76"/>
  <w15:docId w15:val="{ACF7394F-869A-4905-A4A0-AC83742C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Velebná Jaroslava Ing.</dc:creator>
  <dc:description/>
  <cp:lastModifiedBy>Velebná Jaroslava Ing.</cp:lastModifiedBy>
  <cp:revision>2</cp:revision>
  <dcterms:created xsi:type="dcterms:W3CDTF">2021-10-01T07:58:00Z</dcterms:created>
  <dcterms:modified xsi:type="dcterms:W3CDTF">2021-10-01T07:58:00Z</dcterms:modified>
</cp:coreProperties>
</file>