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68D4348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Číslo objednávky:</w:t>
      </w:r>
      <w:r w:rsidR="002E44C2">
        <w:rPr>
          <w:rFonts w:ascii="Arial" w:hAnsi="Arial" w:cs="Arial"/>
          <w:sz w:val="22"/>
          <w:szCs w:val="22"/>
        </w:rPr>
        <w:t xml:space="preserve"> 219</w:t>
      </w:r>
      <w:r w:rsidR="00A71E01">
        <w:rPr>
          <w:rFonts w:ascii="Arial" w:hAnsi="Arial" w:cs="Arial"/>
          <w:sz w:val="22"/>
          <w:szCs w:val="22"/>
        </w:rPr>
        <w:t>/20</w:t>
      </w:r>
      <w:r w:rsidR="00436555">
        <w:rPr>
          <w:rFonts w:ascii="Arial" w:hAnsi="Arial" w:cs="Arial"/>
          <w:sz w:val="22"/>
          <w:szCs w:val="22"/>
        </w:rPr>
        <w:t>2</w:t>
      </w:r>
      <w:r w:rsidR="008E2CB9">
        <w:rPr>
          <w:rFonts w:ascii="Arial" w:hAnsi="Arial" w:cs="Arial"/>
          <w:sz w:val="22"/>
          <w:szCs w:val="22"/>
        </w:rPr>
        <w:t>1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622C307E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8D483E">
        <w:rPr>
          <w:rFonts w:ascii="Arial" w:hAnsi="Arial" w:cs="Arial"/>
          <w:sz w:val="22"/>
          <w:szCs w:val="22"/>
        </w:rPr>
        <w:t xml:space="preserve">       </w:t>
      </w:r>
      <w:r w:rsidR="002E44C2">
        <w:rPr>
          <w:rFonts w:ascii="Arial" w:hAnsi="Arial" w:cs="Arial"/>
          <w:sz w:val="22"/>
          <w:szCs w:val="22"/>
        </w:rPr>
        <w:t>27</w:t>
      </w:r>
      <w:r w:rsidR="009F0816">
        <w:rPr>
          <w:rFonts w:ascii="Arial" w:hAnsi="Arial" w:cs="Arial"/>
          <w:sz w:val="22"/>
          <w:szCs w:val="22"/>
        </w:rPr>
        <w:t>.</w:t>
      </w:r>
      <w:r w:rsidR="00A71E01">
        <w:rPr>
          <w:rFonts w:ascii="Arial" w:hAnsi="Arial" w:cs="Arial"/>
          <w:sz w:val="22"/>
          <w:szCs w:val="22"/>
        </w:rPr>
        <w:t xml:space="preserve"> </w:t>
      </w:r>
      <w:r w:rsidR="002E44C2">
        <w:rPr>
          <w:rFonts w:ascii="Arial" w:hAnsi="Arial" w:cs="Arial"/>
          <w:sz w:val="22"/>
          <w:szCs w:val="22"/>
        </w:rPr>
        <w:t>9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9F2790">
        <w:rPr>
          <w:rFonts w:ascii="Arial" w:hAnsi="Arial" w:cs="Arial"/>
          <w:sz w:val="22"/>
          <w:szCs w:val="22"/>
        </w:rPr>
        <w:t>20</w:t>
      </w:r>
      <w:r w:rsidR="00A23B4D">
        <w:rPr>
          <w:rFonts w:ascii="Arial" w:hAnsi="Arial" w:cs="Arial"/>
          <w:sz w:val="22"/>
          <w:szCs w:val="22"/>
        </w:rPr>
        <w:t>2</w:t>
      </w:r>
      <w:r w:rsidR="008E2CB9">
        <w:rPr>
          <w:rFonts w:ascii="Arial" w:hAnsi="Arial" w:cs="Arial"/>
          <w:sz w:val="22"/>
          <w:szCs w:val="22"/>
        </w:rPr>
        <w:t>1</w:t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2A9F44EC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9F0816">
        <w:rPr>
          <w:rFonts w:ascii="Arial" w:hAnsi="Arial" w:cs="Arial"/>
          <w:sz w:val="22"/>
          <w:szCs w:val="22"/>
        </w:rPr>
        <w:t>DEMAXIA s.r.o.</w:t>
      </w:r>
    </w:p>
    <w:p w14:paraId="76248DC6" w14:textId="58AC712F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E7556D">
        <w:rPr>
          <w:rFonts w:ascii="Arial" w:hAnsi="Arial" w:cs="Arial"/>
          <w:sz w:val="22"/>
          <w:szCs w:val="22"/>
        </w:rPr>
        <w:t xml:space="preserve">  </w:t>
      </w:r>
      <w:r w:rsidR="009F0816">
        <w:rPr>
          <w:rFonts w:ascii="Arial" w:hAnsi="Arial" w:cs="Arial"/>
          <w:sz w:val="22"/>
          <w:szCs w:val="22"/>
        </w:rPr>
        <w:t>Na</w:t>
      </w:r>
      <w:proofErr w:type="gramEnd"/>
      <w:r w:rsidR="009F0816">
        <w:rPr>
          <w:rFonts w:ascii="Arial" w:hAnsi="Arial" w:cs="Arial"/>
          <w:sz w:val="22"/>
          <w:szCs w:val="22"/>
        </w:rPr>
        <w:t xml:space="preserve"> Heleně 5507/04, Ostrava-Třebovice, 722 00</w:t>
      </w:r>
    </w:p>
    <w:p w14:paraId="735FEBB9" w14:textId="56A7F96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9F0816">
        <w:rPr>
          <w:rFonts w:ascii="Arial" w:hAnsi="Arial" w:cs="Arial"/>
          <w:sz w:val="22"/>
          <w:szCs w:val="22"/>
        </w:rPr>
        <w:t>06045898</w:t>
      </w:r>
    </w:p>
    <w:p w14:paraId="41E30FB8" w14:textId="013ACA04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DIČO:</w:t>
      </w:r>
      <w:r w:rsidR="00E7556D">
        <w:rPr>
          <w:rFonts w:ascii="Arial" w:hAnsi="Arial" w:cs="Arial"/>
          <w:sz w:val="22"/>
          <w:szCs w:val="22"/>
        </w:rPr>
        <w:t xml:space="preserve">  </w:t>
      </w:r>
      <w:r w:rsidR="00E7556D">
        <w:rPr>
          <w:rFonts w:ascii="Arial" w:hAnsi="Arial" w:cs="Arial"/>
          <w:sz w:val="22"/>
          <w:szCs w:val="22"/>
        </w:rPr>
        <w:tab/>
      </w:r>
      <w:proofErr w:type="gramEnd"/>
      <w:r w:rsidR="00E7556D">
        <w:rPr>
          <w:rFonts w:ascii="Arial" w:hAnsi="Arial" w:cs="Arial"/>
          <w:sz w:val="22"/>
          <w:szCs w:val="22"/>
        </w:rPr>
        <w:t xml:space="preserve">   </w:t>
      </w:r>
      <w:r w:rsidR="009F0816">
        <w:rPr>
          <w:rFonts w:ascii="Arial" w:hAnsi="Arial" w:cs="Arial"/>
          <w:sz w:val="22"/>
          <w:szCs w:val="22"/>
        </w:rPr>
        <w:t>CZ06045898</w:t>
      </w:r>
      <w:r w:rsidRPr="002B7CBE">
        <w:rPr>
          <w:rFonts w:ascii="Arial" w:hAnsi="Arial" w:cs="Arial"/>
          <w:sz w:val="22"/>
          <w:szCs w:val="22"/>
        </w:rPr>
        <w:t xml:space="preserve">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4A81A061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</w:p>
    <w:p w14:paraId="059A20DF" w14:textId="5B81FBF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E7556D">
        <w:rPr>
          <w:rFonts w:ascii="Arial" w:hAnsi="Arial" w:cs="Arial"/>
          <w:sz w:val="22"/>
          <w:szCs w:val="22"/>
        </w:rPr>
        <w:tab/>
        <w:t xml:space="preserve">   </w:t>
      </w:r>
    </w:p>
    <w:p w14:paraId="04EBD006" w14:textId="1B453E8F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Osoba oprávněná jednat</w:t>
      </w:r>
      <w:r w:rsidR="009F0816">
        <w:rPr>
          <w:rFonts w:ascii="Arial" w:hAnsi="Arial" w:cs="Arial"/>
          <w:sz w:val="22"/>
          <w:szCs w:val="22"/>
        </w:rPr>
        <w:t>: Lucie Tomíčková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029DEC03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Ing. </w:t>
      </w:r>
      <w:r w:rsidR="00436555">
        <w:rPr>
          <w:rFonts w:ascii="Arial" w:hAnsi="Arial" w:cs="Arial"/>
          <w:bCs/>
          <w:color w:val="auto"/>
          <w:sz w:val="22"/>
          <w:szCs w:val="22"/>
        </w:rPr>
        <w:t>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75503E9F" w14:textId="6BB45A8E" w:rsidR="00E7556D" w:rsidRPr="009F0816" w:rsidRDefault="009F0816" w:rsidP="00E7556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Výroba a montáž </w:t>
      </w:r>
      <w:r w:rsidR="002E44C2">
        <w:rPr>
          <w:rFonts w:ascii="Arial" w:hAnsi="Arial" w:cs="Arial"/>
          <w:sz w:val="22"/>
          <w:szCs w:val="22"/>
        </w:rPr>
        <w:t>okenních interiérových</w:t>
      </w:r>
      <w:r>
        <w:rPr>
          <w:rFonts w:ascii="Arial" w:hAnsi="Arial" w:cs="Arial"/>
          <w:sz w:val="22"/>
          <w:szCs w:val="22"/>
        </w:rPr>
        <w:t xml:space="preserve"> žaluzií</w:t>
      </w:r>
      <w:r w:rsidR="002E44C2">
        <w:rPr>
          <w:rFonts w:ascii="Arial" w:hAnsi="Arial" w:cs="Arial"/>
          <w:sz w:val="22"/>
          <w:szCs w:val="22"/>
        </w:rPr>
        <w:t xml:space="preserve"> ISOLINE PRIM </w:t>
      </w:r>
      <w:proofErr w:type="spellStart"/>
      <w:r w:rsidR="002E44C2">
        <w:rPr>
          <w:rFonts w:ascii="Arial" w:hAnsi="Arial" w:cs="Arial"/>
          <w:sz w:val="22"/>
          <w:szCs w:val="22"/>
        </w:rPr>
        <w:t>tl</w:t>
      </w:r>
      <w:proofErr w:type="spellEnd"/>
      <w:r w:rsidR="002E44C2">
        <w:rPr>
          <w:rFonts w:ascii="Arial" w:hAnsi="Arial" w:cs="Arial"/>
          <w:sz w:val="22"/>
          <w:szCs w:val="22"/>
        </w:rPr>
        <w:t>. 0,18 v </w:t>
      </w:r>
      <w:proofErr w:type="spellStart"/>
      <w:r w:rsidR="002E44C2">
        <w:rPr>
          <w:rFonts w:ascii="Arial" w:hAnsi="Arial" w:cs="Arial"/>
          <w:sz w:val="22"/>
          <w:szCs w:val="22"/>
        </w:rPr>
        <w:t>domykatelném</w:t>
      </w:r>
      <w:proofErr w:type="spellEnd"/>
      <w:r w:rsidR="002E44C2">
        <w:rPr>
          <w:rFonts w:ascii="Arial" w:hAnsi="Arial" w:cs="Arial"/>
          <w:sz w:val="22"/>
          <w:szCs w:val="22"/>
        </w:rPr>
        <w:t xml:space="preserve"> provedení</w:t>
      </w:r>
      <w:r>
        <w:rPr>
          <w:rFonts w:ascii="Arial" w:hAnsi="Arial" w:cs="Arial"/>
          <w:sz w:val="22"/>
          <w:szCs w:val="22"/>
        </w:rPr>
        <w:t xml:space="preserve"> vč. </w:t>
      </w:r>
      <w:r w:rsidR="001D3CA7">
        <w:rPr>
          <w:rFonts w:ascii="Arial" w:hAnsi="Arial" w:cs="Arial"/>
          <w:sz w:val="22"/>
          <w:szCs w:val="22"/>
        </w:rPr>
        <w:t xml:space="preserve">odstranění stávajících žaluzií </w:t>
      </w:r>
      <w:r>
        <w:rPr>
          <w:rFonts w:ascii="Arial" w:hAnsi="Arial" w:cs="Arial"/>
          <w:sz w:val="22"/>
          <w:szCs w:val="22"/>
        </w:rPr>
        <w:t xml:space="preserve">v Domově Vesna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44C2" w:rsidRPr="002E44C2">
        <w:rPr>
          <w:rFonts w:ascii="Arial" w:hAnsi="Arial" w:cs="Arial"/>
          <w:b/>
          <w:bCs/>
          <w:sz w:val="22"/>
          <w:szCs w:val="22"/>
        </w:rPr>
        <w:t>121 700</w:t>
      </w:r>
      <w:r w:rsidRPr="002E44C2">
        <w:rPr>
          <w:rFonts w:ascii="Arial" w:hAnsi="Arial" w:cs="Arial"/>
          <w:b/>
          <w:bCs/>
          <w:sz w:val="22"/>
          <w:szCs w:val="22"/>
        </w:rPr>
        <w:t>,00 Kč</w:t>
      </w:r>
    </w:p>
    <w:p w14:paraId="030278D4" w14:textId="77777777" w:rsidR="009F0816" w:rsidRDefault="009F0816" w:rsidP="009F0816">
      <w:pPr>
        <w:jc w:val="both"/>
        <w:rPr>
          <w:rFonts w:ascii="Arial" w:hAnsi="Arial" w:cs="Arial"/>
          <w:sz w:val="22"/>
          <w:szCs w:val="22"/>
        </w:rPr>
      </w:pPr>
    </w:p>
    <w:p w14:paraId="0A89A253" w14:textId="38D118C2" w:rsidR="009F0816" w:rsidRPr="009F0816" w:rsidRDefault="009F0816" w:rsidP="009F08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vaší cenové nabídky ze dne </w:t>
      </w:r>
      <w:r w:rsidR="002E44C2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>. 7. 2021</w:t>
      </w:r>
    </w:p>
    <w:p w14:paraId="0682D98E" w14:textId="77777777" w:rsidR="008D483E" w:rsidRDefault="008D483E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30BCCA21" w:rsidR="002B7CBE" w:rsidRPr="002B7CBE" w:rsidRDefault="00E41FD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 w:rsidR="002E44C2">
        <w:rPr>
          <w:rFonts w:ascii="Arial" w:hAnsi="Arial" w:cs="Arial"/>
          <w:b/>
          <w:bCs/>
          <w:color w:val="auto"/>
          <w:sz w:val="22"/>
          <w:szCs w:val="22"/>
        </w:rPr>
        <w:tab/>
        <w:t>103 445,- Kč</w:t>
      </w:r>
      <w:r w:rsidR="002E44C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(bez DPH)</w:t>
      </w:r>
    </w:p>
    <w:p w14:paraId="4A77CACE" w14:textId="0E2F925C" w:rsidR="002B7CBE" w:rsidRPr="002B7CBE" w:rsidRDefault="00B067B3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DPH:</w:t>
      </w:r>
      <w:r w:rsidR="002E44C2">
        <w:rPr>
          <w:rFonts w:ascii="Arial" w:hAnsi="Arial" w:cs="Arial"/>
          <w:b/>
          <w:bCs/>
          <w:color w:val="auto"/>
          <w:sz w:val="22"/>
          <w:szCs w:val="22"/>
        </w:rPr>
        <w:tab/>
        <w:t>18 255,- Kč</w:t>
      </w:r>
      <w:r w:rsidR="002E44C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>(</w:t>
      </w:r>
      <w:r w:rsidR="002E44C2"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487C128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 w:rsidR="002E44C2">
        <w:rPr>
          <w:rFonts w:ascii="Arial" w:hAnsi="Arial" w:cs="Arial"/>
          <w:b/>
          <w:bCs/>
          <w:color w:val="auto"/>
          <w:sz w:val="22"/>
          <w:szCs w:val="22"/>
        </w:rPr>
        <w:tab/>
        <w:t>121 700,-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</w:t>
      </w:r>
      <w:r w:rsidR="002E44C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(s DPH)</w:t>
      </w:r>
    </w:p>
    <w:p w14:paraId="16EF805B" w14:textId="51A82136" w:rsidR="002B7CBE" w:rsidRDefault="006B405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2E44C2">
        <w:rPr>
          <w:rFonts w:ascii="Arial" w:hAnsi="Arial" w:cs="Arial"/>
          <w:b/>
          <w:bCs/>
          <w:color w:val="auto"/>
          <w:sz w:val="22"/>
          <w:szCs w:val="22"/>
        </w:rPr>
        <w:t xml:space="preserve"> říjen</w:t>
      </w:r>
      <w:r w:rsidR="009F081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36555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8E2CB9">
        <w:rPr>
          <w:rFonts w:ascii="Arial" w:hAnsi="Arial" w:cs="Arial"/>
          <w:b/>
          <w:bCs/>
          <w:color w:val="auto"/>
          <w:sz w:val="22"/>
          <w:szCs w:val="22"/>
        </w:rPr>
        <w:t>1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175C61D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</w:t>
      </w:r>
      <w:r w:rsidR="009F0816">
        <w:rPr>
          <w:rFonts w:ascii="Arial" w:hAnsi="Arial" w:cs="Arial"/>
          <w:b/>
          <w:bCs/>
          <w:color w:val="auto"/>
          <w:sz w:val="22"/>
          <w:szCs w:val="22"/>
        </w:rPr>
        <w:t xml:space="preserve">24 měsíců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119D13D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6B4059" w:rsidRPr="006A439E">
        <w:rPr>
          <w:rFonts w:ascii="Arial" w:hAnsi="Arial" w:cs="Arial"/>
          <w:sz w:val="22"/>
          <w:szCs w:val="22"/>
          <w:highlight w:val="black"/>
        </w:rPr>
        <w:t>Chylková Věra</w:t>
      </w:r>
      <w:r w:rsidR="009F0816" w:rsidRPr="006A439E">
        <w:rPr>
          <w:rFonts w:ascii="Arial" w:hAnsi="Arial" w:cs="Arial"/>
          <w:sz w:val="22"/>
          <w:szCs w:val="22"/>
          <w:highlight w:val="black"/>
        </w:rPr>
        <w:t>, Ing. Petr Maciejovský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 w:rsidRPr="00714CE1">
        <w:rPr>
          <w:rFonts w:ascii="Arial" w:hAnsi="Arial" w:cs="Arial"/>
          <w:sz w:val="22"/>
          <w:szCs w:val="22"/>
          <w:highlight w:val="black"/>
        </w:rPr>
        <w:t>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</w:t>
      </w:r>
      <w:r w:rsidR="006B4059" w:rsidRPr="00714CE1">
        <w:rPr>
          <w:rFonts w:ascii="Arial" w:hAnsi="Arial" w:cs="Arial"/>
          <w:sz w:val="22"/>
          <w:szCs w:val="22"/>
          <w:highlight w:val="black"/>
        </w:rPr>
        <w:t>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B4FB7F" w14:textId="77777777" w:rsidR="00337DA2" w:rsidRDefault="00337DA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3B3A82" w14:textId="77777777" w:rsidR="00B067B3" w:rsidRDefault="00B067B3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2C2B3E41" w:rsidR="002B7CBE" w:rsidRPr="002B7CBE" w:rsidRDefault="004B5BA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7556D">
      <w:pgSz w:w="11906" w:h="16838"/>
      <w:pgMar w:top="567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31B1" w14:textId="77777777" w:rsidR="000875D6" w:rsidRDefault="000875D6" w:rsidP="00D77EBF">
      <w:r>
        <w:separator/>
      </w:r>
    </w:p>
  </w:endnote>
  <w:endnote w:type="continuationSeparator" w:id="0">
    <w:p w14:paraId="02062D3E" w14:textId="77777777" w:rsidR="000875D6" w:rsidRDefault="000875D6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094C" w14:textId="77777777" w:rsidR="000875D6" w:rsidRDefault="000875D6" w:rsidP="00D77EBF">
      <w:r>
        <w:separator/>
      </w:r>
    </w:p>
  </w:footnote>
  <w:footnote w:type="continuationSeparator" w:id="0">
    <w:p w14:paraId="4B6A3C11" w14:textId="77777777" w:rsidR="000875D6" w:rsidRDefault="000875D6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7D7"/>
    <w:multiLevelType w:val="hybridMultilevel"/>
    <w:tmpl w:val="4F6E898A"/>
    <w:lvl w:ilvl="0" w:tplc="7EEA4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7"/>
  </w:num>
  <w:num w:numId="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283"/>
    <w:rsid w:val="00086A91"/>
    <w:rsid w:val="000875D6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3D4"/>
    <w:rsid w:val="001935FF"/>
    <w:rsid w:val="00193601"/>
    <w:rsid w:val="001A0F47"/>
    <w:rsid w:val="001A7A43"/>
    <w:rsid w:val="001B171F"/>
    <w:rsid w:val="001C26CA"/>
    <w:rsid w:val="001D187F"/>
    <w:rsid w:val="001D1A65"/>
    <w:rsid w:val="001D3CA7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1D4B"/>
    <w:rsid w:val="002A268F"/>
    <w:rsid w:val="002B7CBE"/>
    <w:rsid w:val="002C0022"/>
    <w:rsid w:val="002C4CAF"/>
    <w:rsid w:val="002C602A"/>
    <w:rsid w:val="002D1278"/>
    <w:rsid w:val="002D6257"/>
    <w:rsid w:val="002E3887"/>
    <w:rsid w:val="002E44C2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37DA2"/>
    <w:rsid w:val="003418CE"/>
    <w:rsid w:val="00343106"/>
    <w:rsid w:val="003501B1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6555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BAC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439E"/>
    <w:rsid w:val="006A7D8A"/>
    <w:rsid w:val="006B0BDC"/>
    <w:rsid w:val="006B2051"/>
    <w:rsid w:val="006B4059"/>
    <w:rsid w:val="006B4E74"/>
    <w:rsid w:val="006C05E5"/>
    <w:rsid w:val="006C22E7"/>
    <w:rsid w:val="006C6228"/>
    <w:rsid w:val="006C6A64"/>
    <w:rsid w:val="006C718A"/>
    <w:rsid w:val="006D490C"/>
    <w:rsid w:val="006E0AC9"/>
    <w:rsid w:val="0070438F"/>
    <w:rsid w:val="007066DA"/>
    <w:rsid w:val="00714CE1"/>
    <w:rsid w:val="00722450"/>
    <w:rsid w:val="00726981"/>
    <w:rsid w:val="00733CC6"/>
    <w:rsid w:val="007429FD"/>
    <w:rsid w:val="00743151"/>
    <w:rsid w:val="00752A50"/>
    <w:rsid w:val="00753C6D"/>
    <w:rsid w:val="0076196B"/>
    <w:rsid w:val="00765D96"/>
    <w:rsid w:val="00766B54"/>
    <w:rsid w:val="00773225"/>
    <w:rsid w:val="00792A14"/>
    <w:rsid w:val="00793E53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483E"/>
    <w:rsid w:val="008E2CB9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0816"/>
    <w:rsid w:val="009F1C26"/>
    <w:rsid w:val="009F212C"/>
    <w:rsid w:val="009F2790"/>
    <w:rsid w:val="009F52D9"/>
    <w:rsid w:val="00A04D13"/>
    <w:rsid w:val="00A05B18"/>
    <w:rsid w:val="00A1235E"/>
    <w:rsid w:val="00A173B7"/>
    <w:rsid w:val="00A20ADA"/>
    <w:rsid w:val="00A21E39"/>
    <w:rsid w:val="00A23B4D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76D3B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067B3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BF594E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522AE"/>
    <w:rsid w:val="00E56923"/>
    <w:rsid w:val="00E606AA"/>
    <w:rsid w:val="00E702F5"/>
    <w:rsid w:val="00E72D94"/>
    <w:rsid w:val="00E73ACF"/>
    <w:rsid w:val="00E7556D"/>
    <w:rsid w:val="00E87440"/>
    <w:rsid w:val="00EB6159"/>
    <w:rsid w:val="00EC5BCA"/>
    <w:rsid w:val="00ED6833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93406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62"/>
  <w15:docId w15:val="{504B4580-BB5D-423D-B57D-A958C088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AA81-591A-47D0-96AC-A2A1996B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5</cp:revision>
  <cp:lastPrinted>2021-08-19T04:28:00Z</cp:lastPrinted>
  <dcterms:created xsi:type="dcterms:W3CDTF">2021-09-27T07:55:00Z</dcterms:created>
  <dcterms:modified xsi:type="dcterms:W3CDTF">2021-10-01T07:20:00Z</dcterms:modified>
</cp:coreProperties>
</file>