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3A76E" w14:textId="77777777" w:rsidR="00270410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na zpracování </w:t>
      </w:r>
    </w:p>
    <w:p w14:paraId="354F0837" w14:textId="3B14D9EF" w:rsidR="00270410" w:rsidRDefault="00270410" w:rsidP="003660DD">
      <w:pPr>
        <w:jc w:val="center"/>
        <w:rPr>
          <w:b/>
          <w:caps/>
          <w:sz w:val="28"/>
        </w:rPr>
      </w:pPr>
      <w:r w:rsidRPr="00270410">
        <w:rPr>
          <w:b/>
          <w:caps/>
          <w:sz w:val="28"/>
        </w:rPr>
        <w:t>studi</w:t>
      </w:r>
      <w:r>
        <w:rPr>
          <w:b/>
          <w:caps/>
          <w:sz w:val="28"/>
        </w:rPr>
        <w:t>e</w:t>
      </w:r>
      <w:r w:rsidRPr="00270410" w:rsidDel="00270410">
        <w:rPr>
          <w:b/>
          <w:caps/>
          <w:sz w:val="28"/>
        </w:rPr>
        <w:t xml:space="preserve"> </w:t>
      </w:r>
      <w:r w:rsidR="00E7204F">
        <w:rPr>
          <w:b/>
          <w:caps/>
          <w:sz w:val="28"/>
        </w:rPr>
        <w:t>proveditelnosti</w:t>
      </w:r>
    </w:p>
    <w:p w14:paraId="1A6A7AC6" w14:textId="77777777"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14:paraId="01F4C39E" w14:textId="77777777" w:rsidR="00A1343D" w:rsidRPr="00AC4834" w:rsidRDefault="00A1343D" w:rsidP="00AC4834"/>
    <w:p w14:paraId="26013507" w14:textId="488AEE7B"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="003457CE">
        <w:tab/>
      </w:r>
      <w:r w:rsidR="003457CE">
        <w:tab/>
      </w:r>
      <w:r w:rsidR="003457CE">
        <w:tab/>
      </w:r>
      <w:r w:rsidRPr="003660DD">
        <w:t>Č</w:t>
      </w:r>
      <w:r w:rsidR="00272897" w:rsidRPr="003660DD">
        <w:t xml:space="preserve">. zhotovitele: </w:t>
      </w:r>
    </w:p>
    <w:p w14:paraId="175C22F7" w14:textId="77777777" w:rsidR="00272897" w:rsidRPr="003660DD" w:rsidRDefault="00272897" w:rsidP="003660DD"/>
    <w:p w14:paraId="44B62AE8" w14:textId="77777777" w:rsidR="00272897" w:rsidRPr="003660DD" w:rsidRDefault="00272897" w:rsidP="003660DD">
      <w:pPr>
        <w:pStyle w:val="Nadpis4"/>
      </w:pPr>
      <w:r w:rsidRPr="003660DD">
        <w:t>Smluvní strany</w:t>
      </w:r>
    </w:p>
    <w:p w14:paraId="1B98E392" w14:textId="77777777" w:rsidR="00272897" w:rsidRPr="003660DD" w:rsidRDefault="00272897" w:rsidP="003660DD"/>
    <w:p w14:paraId="535F10FC" w14:textId="77777777"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14:paraId="011B6F30" w14:textId="6DFE5423" w:rsidR="00272897" w:rsidRPr="003660DD" w:rsidRDefault="00272897" w:rsidP="003660DD">
      <w:r w:rsidRPr="003660DD">
        <w:t>se sídlem Jihlavská 20, 625 00 Brno</w:t>
      </w:r>
    </w:p>
    <w:p w14:paraId="14853D89" w14:textId="158B2069" w:rsidR="00272897" w:rsidRPr="003660DD" w:rsidRDefault="004B57E8" w:rsidP="003660DD">
      <w:r w:rsidRPr="003660DD">
        <w:t>jejímž jménem jedná</w:t>
      </w:r>
      <w:r w:rsidR="00272897" w:rsidRPr="003660DD">
        <w:t xml:space="preserve">: </w:t>
      </w:r>
      <w:r w:rsidR="002055AE">
        <w:t>XXX</w:t>
      </w:r>
      <w:r w:rsidR="00272897" w:rsidRPr="003660DD">
        <w:t>, ředitel</w:t>
      </w:r>
    </w:p>
    <w:p w14:paraId="569673FB" w14:textId="4430FFBB" w:rsidR="00272897" w:rsidRPr="003660DD" w:rsidRDefault="004B57E8" w:rsidP="003660DD">
      <w:r w:rsidRPr="003660DD">
        <w:t>IČ</w:t>
      </w:r>
      <w:r w:rsidR="00272897" w:rsidRPr="003660DD">
        <w:t>: 65269705</w:t>
      </w:r>
    </w:p>
    <w:p w14:paraId="64EC46E6" w14:textId="1772DA2F" w:rsidR="00272897" w:rsidRPr="003660DD" w:rsidRDefault="004B57E8" w:rsidP="003660DD">
      <w:r w:rsidRPr="003660DD">
        <w:t>DIČ</w:t>
      </w:r>
      <w:r w:rsidR="00272897" w:rsidRPr="003660DD">
        <w:t>: CZ65269705</w:t>
      </w:r>
    </w:p>
    <w:p w14:paraId="5768DE7D" w14:textId="64F2C258" w:rsidR="00272897" w:rsidRPr="003660DD" w:rsidRDefault="00272897" w:rsidP="003660DD">
      <w:r w:rsidRPr="003660DD">
        <w:t xml:space="preserve">Bankovní spojení: </w:t>
      </w:r>
      <w:r w:rsidR="002055AE">
        <w:t>XXX</w:t>
      </w:r>
    </w:p>
    <w:p w14:paraId="6D2C41B1" w14:textId="6FA28E62" w:rsidR="00272897" w:rsidRPr="003660DD" w:rsidRDefault="00272897" w:rsidP="003660DD">
      <w:r w:rsidRPr="003660DD">
        <w:t xml:space="preserve">Číslo účtu: </w:t>
      </w:r>
      <w:r w:rsidR="002055AE">
        <w:t>XXX</w:t>
      </w:r>
    </w:p>
    <w:p w14:paraId="55E10CCC" w14:textId="77777777"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14:paraId="35B4E4B9" w14:textId="77777777" w:rsidR="00AC4834" w:rsidRDefault="00AC4834" w:rsidP="00131D56"/>
    <w:p w14:paraId="77B75549" w14:textId="77777777"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14:paraId="4F4FC7AE" w14:textId="77777777" w:rsidR="00272897" w:rsidRDefault="00272897" w:rsidP="00131D56"/>
    <w:p w14:paraId="42AC4949" w14:textId="77777777" w:rsidR="00AC4834" w:rsidRDefault="00AC4834" w:rsidP="003660DD">
      <w:r>
        <w:t>a</w:t>
      </w:r>
    </w:p>
    <w:p w14:paraId="66843EA6" w14:textId="77777777" w:rsidR="00AC4834" w:rsidRPr="00131D56" w:rsidRDefault="00AC4834" w:rsidP="003660DD"/>
    <w:p w14:paraId="69559BE4" w14:textId="77777777" w:rsidR="002A6506" w:rsidRPr="003660DD" w:rsidRDefault="002A6506" w:rsidP="002A6506">
      <w:pPr>
        <w:rPr>
          <w:b/>
        </w:rPr>
      </w:pPr>
      <w:r>
        <w:rPr>
          <w:b/>
        </w:rPr>
        <w:t>Block a.s.</w:t>
      </w:r>
    </w:p>
    <w:p w14:paraId="144A7670" w14:textId="77777777" w:rsidR="002A6506" w:rsidRPr="003660DD" w:rsidRDefault="002A6506" w:rsidP="002A6506">
      <w:r w:rsidRPr="003660DD">
        <w:t xml:space="preserve">se sídlem </w:t>
      </w:r>
      <w:r>
        <w:t>U Kasáren 727, 757 01 Valašské Meziříčí</w:t>
      </w:r>
    </w:p>
    <w:p w14:paraId="07AE5CCA" w14:textId="16C667E3" w:rsidR="002A6506" w:rsidRPr="003660DD" w:rsidRDefault="002A6506" w:rsidP="002A6506">
      <w:r w:rsidRPr="003660DD">
        <w:t xml:space="preserve">jejímž jménem jedná: </w:t>
      </w:r>
      <w:r w:rsidR="002055AE">
        <w:t>XXX</w:t>
      </w:r>
      <w:r w:rsidRPr="006978FF">
        <w:t>, ředitel</w:t>
      </w:r>
      <w:r w:rsidR="001B380E">
        <w:t>ka</w:t>
      </w:r>
      <w:r w:rsidR="002055AE">
        <w:t xml:space="preserve"> divize projekce</w:t>
      </w:r>
      <w:r w:rsidRPr="003660DD">
        <w:tab/>
      </w:r>
    </w:p>
    <w:p w14:paraId="472A6A67" w14:textId="77777777" w:rsidR="002A6506" w:rsidRPr="003660DD" w:rsidRDefault="002A6506" w:rsidP="002A6506">
      <w:r w:rsidRPr="003660DD">
        <w:t xml:space="preserve">IČ: </w:t>
      </w:r>
      <w:r>
        <w:t>18055168</w:t>
      </w:r>
    </w:p>
    <w:p w14:paraId="4140D406" w14:textId="77777777" w:rsidR="002A6506" w:rsidRPr="003660DD" w:rsidRDefault="002A6506" w:rsidP="002A6506">
      <w:r w:rsidRPr="003660DD">
        <w:t xml:space="preserve">DIČ: </w:t>
      </w:r>
      <w:r>
        <w:t>CZ18055168</w:t>
      </w:r>
    </w:p>
    <w:p w14:paraId="6F12C584" w14:textId="77777777" w:rsidR="002A6506" w:rsidRPr="003660DD" w:rsidRDefault="002A6506" w:rsidP="002A6506">
      <w:r w:rsidRPr="003660DD">
        <w:t xml:space="preserve">Bankovní spojení: </w:t>
      </w:r>
      <w:r w:rsidRPr="006C354F">
        <w:t>Československá obchodní banka, a.s.</w:t>
      </w:r>
    </w:p>
    <w:p w14:paraId="3E3042E7" w14:textId="77777777" w:rsidR="002A6506" w:rsidRPr="003660DD" w:rsidRDefault="002A6506" w:rsidP="002A6506">
      <w:r w:rsidRPr="003660DD">
        <w:t xml:space="preserve">Číslo účtu: </w:t>
      </w:r>
      <w:r w:rsidRPr="006C354F">
        <w:t>117</w:t>
      </w:r>
      <w:r w:rsidRPr="001C1D44">
        <w:t>725283</w:t>
      </w:r>
      <w:r w:rsidRPr="006C354F">
        <w:t>/0300</w:t>
      </w:r>
    </w:p>
    <w:p w14:paraId="688E54E9" w14:textId="630BBD35" w:rsidR="00AC4834" w:rsidRDefault="002A6506" w:rsidP="00131D56">
      <w:r w:rsidRPr="003660DD">
        <w:t>Společnost je zapsána do obchodního rejstříku vedeného</w:t>
      </w:r>
      <w:r>
        <w:t xml:space="preserve"> u</w:t>
      </w:r>
      <w:r w:rsidRPr="003660DD">
        <w:t xml:space="preserve"> </w:t>
      </w:r>
      <w:r w:rsidRPr="009359E1">
        <w:t>Krajsk</w:t>
      </w:r>
      <w:r>
        <w:t>ého</w:t>
      </w:r>
      <w:r w:rsidRPr="009359E1">
        <w:t xml:space="preserve"> </w:t>
      </w:r>
      <w:r w:rsidRPr="00562CA2">
        <w:t>soudu v Ostravě</w:t>
      </w:r>
      <w:r w:rsidRPr="003660DD">
        <w:t xml:space="preserve">, oddíl </w:t>
      </w:r>
      <w:r>
        <w:t>B</w:t>
      </w:r>
      <w:r w:rsidRPr="003660DD">
        <w:t xml:space="preserve"> vložka </w:t>
      </w:r>
      <w:r w:rsidRPr="009359E1">
        <w:t>11061</w:t>
      </w:r>
    </w:p>
    <w:p w14:paraId="375C639C" w14:textId="77777777"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14:paraId="6E661FE6" w14:textId="77777777" w:rsidR="006767E5" w:rsidRDefault="006767E5" w:rsidP="003660DD"/>
    <w:p w14:paraId="5EE2BEA7" w14:textId="77777777" w:rsidR="00975CDD" w:rsidRPr="003660DD" w:rsidRDefault="00975CDD" w:rsidP="003660DD"/>
    <w:p w14:paraId="3BB8EF80" w14:textId="77777777"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14:paraId="40C8CB61" w14:textId="77777777" w:rsidR="002159D1" w:rsidRPr="008B3CF2" w:rsidRDefault="002159D1" w:rsidP="00131D56"/>
    <w:p w14:paraId="15CAE479" w14:textId="4FBE34B7" w:rsidR="00272897" w:rsidRDefault="00272897" w:rsidP="00B11F1C">
      <w:pPr>
        <w:numPr>
          <w:ilvl w:val="0"/>
          <w:numId w:val="52"/>
        </w:num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</w:t>
      </w:r>
      <w:r w:rsidRPr="000E3A1F">
        <w:t xml:space="preserve">smlouvě </w:t>
      </w:r>
      <w:r w:rsidR="00C8773D" w:rsidRPr="000E3A1F">
        <w:t xml:space="preserve">dílo </w:t>
      </w:r>
      <w:r w:rsidR="000E3A1F" w:rsidRPr="000E3A1F">
        <w:t xml:space="preserve">- </w:t>
      </w:r>
      <w:r w:rsidR="00A90E8D" w:rsidRPr="000E3A1F">
        <w:t>studii proveditelnosti</w:t>
      </w:r>
      <w:r w:rsidR="005D2ECD" w:rsidRPr="000E3A1F">
        <w:t xml:space="preserve"> </w:t>
      </w:r>
      <w:r w:rsidR="000E3A1F" w:rsidRPr="000E3A1F">
        <w:t>na</w:t>
      </w:r>
      <w:r w:rsidR="00142AD0" w:rsidRPr="000E3A1F">
        <w:t xml:space="preserve"> akci </w:t>
      </w:r>
      <w:r w:rsidR="005D2ECD" w:rsidRPr="000E3A1F">
        <w:t xml:space="preserve">s názvem </w:t>
      </w:r>
      <w:r w:rsidR="00142AD0" w:rsidRPr="000E3A1F">
        <w:rPr>
          <w:b/>
        </w:rPr>
        <w:t>„</w:t>
      </w:r>
      <w:r w:rsidR="00B11F1C" w:rsidRPr="00B11F1C">
        <w:rPr>
          <w:b/>
        </w:rPr>
        <w:t xml:space="preserve">Modulární </w:t>
      </w:r>
      <w:r w:rsidR="00B11F1C">
        <w:rPr>
          <w:b/>
        </w:rPr>
        <w:t>stavba</w:t>
      </w:r>
      <w:r w:rsidR="00B11F1C" w:rsidRPr="00B11F1C">
        <w:rPr>
          <w:b/>
        </w:rPr>
        <w:t xml:space="preserve"> Ústavní lékárn</w:t>
      </w:r>
      <w:r w:rsidR="00B11F1C">
        <w:rPr>
          <w:b/>
        </w:rPr>
        <w:t>y</w:t>
      </w:r>
      <w:r w:rsidR="00B11F1C" w:rsidRPr="00B11F1C">
        <w:rPr>
          <w:b/>
        </w:rPr>
        <w:t xml:space="preserve"> a výdejn</w:t>
      </w:r>
      <w:r w:rsidR="00B11F1C">
        <w:rPr>
          <w:b/>
        </w:rPr>
        <w:t xml:space="preserve">y léků </w:t>
      </w:r>
      <w:r w:rsidR="00A90E8D" w:rsidRPr="000E3A1F">
        <w:rPr>
          <w:b/>
        </w:rPr>
        <w:t>– studie</w:t>
      </w:r>
      <w:r w:rsidR="00B11F1C">
        <w:rPr>
          <w:b/>
        </w:rPr>
        <w:t xml:space="preserve"> proveditelnosti</w:t>
      </w:r>
      <w:r w:rsidR="005D2ECD" w:rsidRPr="000E3A1F">
        <w:rPr>
          <w:b/>
        </w:rPr>
        <w:t>“</w:t>
      </w:r>
      <w:r w:rsidR="00142AD0" w:rsidRPr="000E3A1F">
        <w:t xml:space="preserve"> (dále také „dokumentace“ nebo „dílo“)</w:t>
      </w:r>
      <w:r w:rsidR="00B11F1C">
        <w:t>.</w:t>
      </w:r>
    </w:p>
    <w:p w14:paraId="68592191" w14:textId="62BAA9F7" w:rsidR="00270410" w:rsidRPr="00C17611" w:rsidRDefault="00270410" w:rsidP="009B5A2E">
      <w:bookmarkStart w:id="1" w:name="_Ref478108823"/>
    </w:p>
    <w:p w14:paraId="0F1C3022" w14:textId="596EF62A" w:rsidR="00945DF7" w:rsidRPr="00C17611" w:rsidRDefault="002C7419" w:rsidP="00F164FD">
      <w:pPr>
        <w:numPr>
          <w:ilvl w:val="0"/>
          <w:numId w:val="52"/>
        </w:numPr>
      </w:pPr>
      <w:r w:rsidRPr="00C17611">
        <w:t>Dokumentace bude kompletní a bude obsahovat</w:t>
      </w:r>
      <w:r w:rsidR="00F164FD" w:rsidRPr="00C17611">
        <w:t>:</w:t>
      </w:r>
    </w:p>
    <w:p w14:paraId="10E68858" w14:textId="77777777" w:rsidR="00F164FD" w:rsidRPr="00C17611" w:rsidRDefault="00F164FD" w:rsidP="00F164FD">
      <w:pPr>
        <w:ind w:left="360"/>
      </w:pPr>
    </w:p>
    <w:p w14:paraId="333D9BEE" w14:textId="721800A3" w:rsidR="0077567A" w:rsidRPr="00C17611" w:rsidRDefault="0077567A" w:rsidP="0077567A">
      <w:pPr>
        <w:pStyle w:val="Odstavecseseznamem"/>
        <w:numPr>
          <w:ilvl w:val="0"/>
          <w:numId w:val="68"/>
        </w:numPr>
      </w:pPr>
      <w:r w:rsidRPr="00C17611">
        <w:t>Vypracování půdorysů dispozičního řešení s vyznačením toků personálu a materiálu, jednotlivých tříd čistot.</w:t>
      </w:r>
    </w:p>
    <w:p w14:paraId="1DDD4FBF" w14:textId="628A472B" w:rsidR="0077567A" w:rsidRPr="00C17611" w:rsidRDefault="0077567A" w:rsidP="0077567A">
      <w:pPr>
        <w:pStyle w:val="Odstavecseseznamem"/>
        <w:numPr>
          <w:ilvl w:val="0"/>
          <w:numId w:val="68"/>
        </w:numPr>
      </w:pPr>
      <w:r w:rsidRPr="00C17611">
        <w:t>Technická zpráva:</w:t>
      </w:r>
    </w:p>
    <w:p w14:paraId="6DD93747" w14:textId="15D477C2" w:rsidR="0077567A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t>Popis lékárenského provozu</w:t>
      </w:r>
    </w:p>
    <w:p w14:paraId="1303000E" w14:textId="3CF3563E" w:rsidR="00BE4BAB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t>Specifikace základních legislativních požadavků GMP</w:t>
      </w:r>
    </w:p>
    <w:p w14:paraId="5E4068CE" w14:textId="2732C65A" w:rsidR="00BE4BAB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t>Koncepce vzduchotechnických systémů</w:t>
      </w:r>
    </w:p>
    <w:p w14:paraId="61F034CC" w14:textId="4852397C" w:rsidR="00BE4BAB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lastRenderedPageBreak/>
        <w:t>Bilance médií – popis jejich koncepčního řešení</w:t>
      </w:r>
    </w:p>
    <w:p w14:paraId="1574246A" w14:textId="75C6618E" w:rsidR="00BE4BAB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t>Návrh harmonogramu realizace</w:t>
      </w:r>
    </w:p>
    <w:p w14:paraId="56997859" w14:textId="3D9B3A58" w:rsidR="00BE4BAB" w:rsidRPr="00C17611" w:rsidRDefault="00BE4BAB" w:rsidP="00BE4BAB">
      <w:pPr>
        <w:pStyle w:val="Odstavecseseznamem"/>
        <w:numPr>
          <w:ilvl w:val="1"/>
          <w:numId w:val="68"/>
        </w:numPr>
      </w:pPr>
      <w:r w:rsidRPr="00C17611">
        <w:t>Hrubý propočet nákladů</w:t>
      </w:r>
    </w:p>
    <w:p w14:paraId="1548156B" w14:textId="77777777" w:rsidR="00BE4BAB" w:rsidRDefault="00BE4BAB" w:rsidP="00BE4BAB">
      <w:pPr>
        <w:pStyle w:val="Odstavecseseznamem"/>
        <w:ind w:left="1080"/>
      </w:pPr>
    </w:p>
    <w:bookmarkEnd w:id="1"/>
    <w:p w14:paraId="462A044E" w14:textId="59622C02" w:rsidR="00800F47" w:rsidRPr="003660DD" w:rsidRDefault="00800F47" w:rsidP="007F3B78"/>
    <w:p w14:paraId="2F56B6ED" w14:textId="1C34E195" w:rsidR="00800F47" w:rsidRPr="00C17611" w:rsidRDefault="0043789B" w:rsidP="00FF31FC">
      <w:pPr>
        <w:numPr>
          <w:ilvl w:val="0"/>
          <w:numId w:val="52"/>
        </w:numPr>
        <w:rPr>
          <w:strike/>
        </w:rPr>
      </w:pPr>
      <w:r w:rsidRPr="00C17611">
        <w:t xml:space="preserve">Dílo </w:t>
      </w:r>
      <w:r w:rsidR="00272897" w:rsidRPr="00C17611">
        <w:t xml:space="preserve">bude </w:t>
      </w:r>
      <w:r w:rsidR="00560929" w:rsidRPr="00C17611">
        <w:t>zpracován</w:t>
      </w:r>
      <w:r w:rsidRPr="00C17611">
        <w:t>o</w:t>
      </w:r>
      <w:r w:rsidR="00560929" w:rsidRPr="00C17611">
        <w:t xml:space="preserve"> </w:t>
      </w:r>
      <w:r w:rsidR="00800F47" w:rsidRPr="00C17611">
        <w:t xml:space="preserve">s odbornou péčí a </w:t>
      </w:r>
      <w:r w:rsidRPr="00C17611">
        <w:t>v souladu s</w:t>
      </w:r>
      <w:r w:rsidR="00154FFD" w:rsidRPr="00C17611">
        <w:t> platnými právními předpisy</w:t>
      </w:r>
      <w:r w:rsidR="0077567A" w:rsidRPr="00C17611">
        <w:t>.</w:t>
      </w:r>
    </w:p>
    <w:p w14:paraId="43A21819" w14:textId="77777777" w:rsidR="00270410" w:rsidRPr="00C17611" w:rsidRDefault="00270410" w:rsidP="00516EF5">
      <w:pPr>
        <w:ind w:left="360"/>
      </w:pPr>
    </w:p>
    <w:p w14:paraId="41FB298F" w14:textId="2056A52E" w:rsidR="00800F47" w:rsidRPr="00C17611" w:rsidRDefault="00061719" w:rsidP="00DA0E68">
      <w:pPr>
        <w:numPr>
          <w:ilvl w:val="0"/>
          <w:numId w:val="52"/>
        </w:numPr>
      </w:pPr>
      <w:r w:rsidRPr="00C17611">
        <w:t>Dílo bude o</w:t>
      </w:r>
      <w:r w:rsidR="00804720" w:rsidRPr="00C17611">
        <w:t xml:space="preserve">bjednateli </w:t>
      </w:r>
      <w:r w:rsidR="0077567A" w:rsidRPr="00C17611">
        <w:t>předáno v počtu 4</w:t>
      </w:r>
      <w:r w:rsidRPr="00C17611">
        <w:t xml:space="preserve"> ks v listinné podobě a 1</w:t>
      </w:r>
      <w:r w:rsidR="00DA0E68" w:rsidRPr="00C17611">
        <w:t xml:space="preserve"> ks v elektronické verzi, ve formátech – texty v RTF, DOC nebo DOCX a PDF, tabulky a výpočty ve formátu XLS nebo XLSX, výkresy v DWG a PDF. </w:t>
      </w:r>
      <w:r w:rsidR="00887F95" w:rsidRPr="00C17611">
        <w:t>Obrázky a fotografie budou ve formátu PNG.</w:t>
      </w:r>
      <w:r w:rsidR="003B0E86" w:rsidRPr="00C17611">
        <w:t xml:space="preserve"> Nikoliv však ve formátech ZIP a RAR.</w:t>
      </w:r>
    </w:p>
    <w:p w14:paraId="1FD89153" w14:textId="47377C55" w:rsidR="00800F47" w:rsidRPr="00C17611" w:rsidRDefault="00800F47" w:rsidP="00DA0E68"/>
    <w:p w14:paraId="524BD340" w14:textId="77777777" w:rsidR="00800F47" w:rsidRPr="00C17611" w:rsidRDefault="005E6D1B" w:rsidP="003660DD">
      <w:pPr>
        <w:numPr>
          <w:ilvl w:val="0"/>
          <w:numId w:val="52"/>
        </w:numPr>
      </w:pPr>
      <w:r w:rsidRPr="00C17611">
        <w:t xml:space="preserve">Objednatel se zavazuje </w:t>
      </w:r>
      <w:r w:rsidR="00012A1A" w:rsidRPr="00C17611">
        <w:t>řádně dokončené a předané dílo od z</w:t>
      </w:r>
      <w:r w:rsidR="009D0979" w:rsidRPr="00C17611">
        <w:t xml:space="preserve">hotovitele převzít </w:t>
      </w:r>
      <w:r w:rsidR="00A1343D" w:rsidRPr="00C17611">
        <w:t>a zaplatit za </w:t>
      </w:r>
      <w:r w:rsidR="00012A1A" w:rsidRPr="00C17611">
        <w:t>něj</w:t>
      </w:r>
      <w:r w:rsidR="009D0979" w:rsidRPr="00C17611">
        <w:t xml:space="preserve"> touto smlouvou sjednanou</w:t>
      </w:r>
      <w:r w:rsidR="00012A1A" w:rsidRPr="00C17611">
        <w:t xml:space="preserve"> </w:t>
      </w:r>
      <w:r w:rsidRPr="00C17611">
        <w:t>cen</w:t>
      </w:r>
      <w:r w:rsidR="009D0979" w:rsidRPr="00C17611">
        <w:t>u</w:t>
      </w:r>
      <w:r w:rsidRPr="00C17611">
        <w:t xml:space="preserve"> za podmínek dále uvedených.</w:t>
      </w:r>
    </w:p>
    <w:p w14:paraId="41F41DA2" w14:textId="77777777" w:rsidR="00AC4834" w:rsidRDefault="00AC4834" w:rsidP="003660DD"/>
    <w:p w14:paraId="4D21B275" w14:textId="77777777" w:rsidR="00975CDD" w:rsidRDefault="00975CDD" w:rsidP="003660DD"/>
    <w:p w14:paraId="20C80DD8" w14:textId="61CF6B0F" w:rsidR="00272897" w:rsidRPr="008B3CF2" w:rsidRDefault="00C339D4" w:rsidP="003660DD">
      <w:pPr>
        <w:pStyle w:val="Nadpis4"/>
      </w:pPr>
      <w:r>
        <w:t>Čas, místo a způsob předání a převzetí díla</w:t>
      </w:r>
    </w:p>
    <w:p w14:paraId="35C7DB0E" w14:textId="77777777" w:rsidR="004073CA" w:rsidRPr="00131D56" w:rsidRDefault="004073CA" w:rsidP="003660DD">
      <w:pPr>
        <w:ind w:left="360"/>
      </w:pPr>
    </w:p>
    <w:p w14:paraId="4F2B7BC8" w14:textId="18B8435D" w:rsidR="003B0E86" w:rsidRPr="00C17611" w:rsidRDefault="00272897" w:rsidP="00955F64">
      <w:pPr>
        <w:numPr>
          <w:ilvl w:val="0"/>
          <w:numId w:val="54"/>
        </w:numPr>
      </w:pPr>
      <w:r w:rsidRPr="00C17611">
        <w:t xml:space="preserve">Zhotovitel se zavazuje </w:t>
      </w:r>
      <w:r w:rsidR="006475CE" w:rsidRPr="00C17611">
        <w:t xml:space="preserve">Dílo </w:t>
      </w:r>
      <w:r w:rsidRPr="00C17611">
        <w:t xml:space="preserve">dokončit a </w:t>
      </w:r>
      <w:r w:rsidR="006475CE" w:rsidRPr="00C17611">
        <w:t xml:space="preserve">objednateli </w:t>
      </w:r>
      <w:r w:rsidRPr="00C17611">
        <w:t xml:space="preserve">předat </w:t>
      </w:r>
      <w:r w:rsidR="00DA576D" w:rsidRPr="00C17611">
        <w:t xml:space="preserve">nejpozději do </w:t>
      </w:r>
      <w:r w:rsidR="0077567A" w:rsidRPr="00C17611">
        <w:t>6</w:t>
      </w:r>
      <w:r w:rsidR="00955F64" w:rsidRPr="00C17611">
        <w:t xml:space="preserve"> týdnů</w:t>
      </w:r>
      <w:r w:rsidR="002101DC" w:rsidRPr="00C17611">
        <w:t xml:space="preserve"> od účinnosti Smlouvy o dílo.</w:t>
      </w:r>
    </w:p>
    <w:p w14:paraId="188C235C" w14:textId="77777777" w:rsidR="008540F2" w:rsidRDefault="008540F2" w:rsidP="008540F2">
      <w:pPr>
        <w:ind w:left="360"/>
      </w:pPr>
    </w:p>
    <w:p w14:paraId="10BABFEF" w14:textId="77777777" w:rsidR="006475CE" w:rsidRPr="00C17611" w:rsidRDefault="006475CE" w:rsidP="003B0E86">
      <w:pPr>
        <w:ind w:left="360"/>
      </w:pPr>
      <w:r w:rsidRPr="00C17611">
        <w:t>V případě, kdy zhotovitel bude předpokládat prodlení s dokončením Díla, upozorní na tuto skutečnost</w:t>
      </w:r>
      <w:r w:rsidRPr="00C17611" w:rsidDel="009D0979">
        <w:t xml:space="preserve"> </w:t>
      </w:r>
      <w:r w:rsidRPr="00C17611">
        <w:t xml:space="preserve">bez zbytečného odkladu objednatele. </w:t>
      </w:r>
    </w:p>
    <w:p w14:paraId="26149528" w14:textId="26850A20" w:rsidR="00F62D08" w:rsidRPr="00C17611" w:rsidRDefault="00F62D08" w:rsidP="00DA576D"/>
    <w:p w14:paraId="7EAAD70D" w14:textId="3673ECBE" w:rsidR="00D912B9" w:rsidRPr="00C17611" w:rsidRDefault="00D912B9" w:rsidP="005D2ECD">
      <w:pPr>
        <w:numPr>
          <w:ilvl w:val="0"/>
          <w:numId w:val="54"/>
        </w:numPr>
      </w:pPr>
      <w:r w:rsidRPr="00C17611">
        <w:t xml:space="preserve">Místem předání </w:t>
      </w:r>
      <w:r w:rsidR="0000393E" w:rsidRPr="00C17611">
        <w:t>D</w:t>
      </w:r>
      <w:r w:rsidRPr="00C17611">
        <w:t xml:space="preserve">íla je </w:t>
      </w:r>
      <w:r w:rsidR="00DA576D" w:rsidRPr="00C17611">
        <w:t>Investiční oddělení,</w:t>
      </w:r>
      <w:r w:rsidR="002C3BC0" w:rsidRPr="00C17611">
        <w:t xml:space="preserve"> objekt H1,</w:t>
      </w:r>
      <w:r w:rsidRPr="00C17611">
        <w:t xml:space="preserve"> Fakultní nemocnice Brno, </w:t>
      </w:r>
      <w:r w:rsidR="00DA576D" w:rsidRPr="00C17611">
        <w:t>Nemocnice Bohunice a porodnice</w:t>
      </w:r>
      <w:r w:rsidRPr="00C17611">
        <w:t>, Jihlavská 20, 625 00 Brno</w:t>
      </w:r>
      <w:r w:rsidR="00EC5D86" w:rsidRPr="00C17611">
        <w:t xml:space="preserve">, </w:t>
      </w:r>
      <w:r w:rsidR="002055AE">
        <w:t>XXX</w:t>
      </w:r>
      <w:r w:rsidR="00DA576D" w:rsidRPr="00C17611">
        <w:t>, referent Investičního oddělení, tel.:</w:t>
      </w:r>
      <w:r w:rsidR="005D2ECD" w:rsidRPr="00C17611">
        <w:t xml:space="preserve">  </w:t>
      </w:r>
      <w:r w:rsidR="002055AE">
        <w:t>XXX</w:t>
      </w:r>
      <w:r w:rsidR="005D2ECD" w:rsidRPr="00C17611">
        <w:t xml:space="preserve">, e-mail: </w:t>
      </w:r>
      <w:r w:rsidR="002055AE">
        <w:t>XXXX</w:t>
      </w:r>
      <w:r w:rsidR="00DA576D" w:rsidRPr="00C17611">
        <w:t>.</w:t>
      </w:r>
    </w:p>
    <w:p w14:paraId="7B08FE69" w14:textId="77777777" w:rsidR="00D14902" w:rsidRPr="00C17611" w:rsidRDefault="00D14902" w:rsidP="003660DD">
      <w:pPr>
        <w:ind w:left="360"/>
      </w:pPr>
    </w:p>
    <w:p w14:paraId="2315098B" w14:textId="77777777" w:rsidR="00D912B9" w:rsidRPr="00C17611" w:rsidRDefault="00E95E97" w:rsidP="003660DD">
      <w:pPr>
        <w:numPr>
          <w:ilvl w:val="0"/>
          <w:numId w:val="54"/>
        </w:numPr>
      </w:pPr>
      <w:r w:rsidRPr="00C17611">
        <w:t xml:space="preserve">O předání a převzetí </w:t>
      </w:r>
      <w:r w:rsidR="00253352" w:rsidRPr="00C17611">
        <w:t xml:space="preserve">Díla </w:t>
      </w:r>
      <w:r w:rsidRPr="00C17611">
        <w:t xml:space="preserve">sepíší smluvní strany písemný </w:t>
      </w:r>
      <w:r w:rsidR="002A7D01" w:rsidRPr="00C17611">
        <w:t xml:space="preserve">protokol o předání a převzetí díla </w:t>
      </w:r>
      <w:r w:rsidRPr="00C17611">
        <w:t>podepsaný oběma smluvními stranami (dále jen „</w:t>
      </w:r>
      <w:r w:rsidR="00F34337" w:rsidRPr="00C17611">
        <w:rPr>
          <w:b/>
        </w:rPr>
        <w:t xml:space="preserve">Předávací </w:t>
      </w:r>
      <w:r w:rsidRPr="00C17611">
        <w:rPr>
          <w:b/>
        </w:rPr>
        <w:t>protokol</w:t>
      </w:r>
      <w:r w:rsidRPr="00C17611">
        <w:t>“)</w:t>
      </w:r>
      <w:r w:rsidR="00D912B9" w:rsidRPr="00C17611">
        <w:t xml:space="preserve">. </w:t>
      </w:r>
      <w:r w:rsidR="00D14902" w:rsidRPr="00C17611">
        <w:t>Zhotovitel i objednatel</w:t>
      </w:r>
      <w:r w:rsidR="00D912B9" w:rsidRPr="00C17611">
        <w:t xml:space="preserve"> jsou oprávněni v</w:t>
      </w:r>
      <w:r w:rsidR="00F34337" w:rsidRPr="00C17611">
        <w:t xml:space="preserve"> Předávacím </w:t>
      </w:r>
      <w:r w:rsidR="00D14902" w:rsidRPr="00C17611">
        <w:t>p</w:t>
      </w:r>
      <w:r w:rsidR="00D912B9" w:rsidRPr="00C17611">
        <w:t xml:space="preserve">rotokolu uvést jakékoliv záznamy, připomínky či výhrady; tyto se však nepovažují za změnu této smlouvy či dodatek k této smlouvě. Neuvedení jakýchkoliv (i zjevných) vad do </w:t>
      </w:r>
      <w:r w:rsidR="00F34337" w:rsidRPr="00C17611">
        <w:t xml:space="preserve">Předávacího </w:t>
      </w:r>
      <w:r w:rsidR="00D14902" w:rsidRPr="00C17611">
        <w:t>p</w:t>
      </w:r>
      <w:r w:rsidR="00D912B9" w:rsidRPr="00C17611">
        <w:t xml:space="preserve">rotokolu neomezuje </w:t>
      </w:r>
      <w:r w:rsidR="00D14902" w:rsidRPr="00C17611">
        <w:t>objednatele</w:t>
      </w:r>
      <w:r w:rsidR="00D912B9" w:rsidRPr="00C17611">
        <w:t xml:space="preserve"> v právu oznamovat zjištěné vady </w:t>
      </w:r>
      <w:r w:rsidR="00D14902" w:rsidRPr="00C17611">
        <w:t>zhotoviteli</w:t>
      </w:r>
      <w:r w:rsidR="00D912B9" w:rsidRPr="00C17611">
        <w:t xml:space="preserve"> i po </w:t>
      </w:r>
      <w:r w:rsidR="00D14902" w:rsidRPr="00C17611">
        <w:t xml:space="preserve">převzetí </w:t>
      </w:r>
      <w:r w:rsidR="0000393E" w:rsidRPr="00C17611">
        <w:t>D</w:t>
      </w:r>
      <w:r w:rsidR="00D14902" w:rsidRPr="00C17611">
        <w:t>íla</w:t>
      </w:r>
      <w:r w:rsidR="00D912B9" w:rsidRPr="00C17611">
        <w:t xml:space="preserve"> v průběhu záruční doby. </w:t>
      </w:r>
    </w:p>
    <w:p w14:paraId="35AB4CD8" w14:textId="31CC41A6" w:rsidR="00D912B9" w:rsidRPr="00C17611" w:rsidRDefault="00D912B9" w:rsidP="005D4B08"/>
    <w:p w14:paraId="07AFDBBB" w14:textId="77777777" w:rsidR="00D912B9" w:rsidRPr="00C17611" w:rsidRDefault="00D912B9" w:rsidP="003660DD">
      <w:pPr>
        <w:numPr>
          <w:ilvl w:val="0"/>
          <w:numId w:val="54"/>
        </w:numPr>
      </w:pPr>
      <w:r w:rsidRPr="00C17611">
        <w:t xml:space="preserve">Okamžikem </w:t>
      </w:r>
      <w:r w:rsidR="00E95E97" w:rsidRPr="00C17611">
        <w:t xml:space="preserve">podpisu </w:t>
      </w:r>
      <w:r w:rsidR="00F34337" w:rsidRPr="00C17611">
        <w:t>Předávací</w:t>
      </w:r>
      <w:r w:rsidR="00E95E97" w:rsidRPr="00C17611">
        <w:t xml:space="preserve">ho protokolu oběma smluvními stranami </w:t>
      </w:r>
      <w:r w:rsidRPr="00C17611">
        <w:t xml:space="preserve">nabývá </w:t>
      </w:r>
      <w:r w:rsidR="00D14902" w:rsidRPr="00C17611">
        <w:t xml:space="preserve">objednatel </w:t>
      </w:r>
      <w:r w:rsidR="00657077" w:rsidRPr="00C17611">
        <w:t>L</w:t>
      </w:r>
      <w:r w:rsidR="00E95E97" w:rsidRPr="00C17611">
        <w:t xml:space="preserve">icenci a </w:t>
      </w:r>
      <w:r w:rsidR="00D14902" w:rsidRPr="00C17611">
        <w:t xml:space="preserve">vlastnické právo k </w:t>
      </w:r>
      <w:r w:rsidR="00E95E97" w:rsidRPr="00C17611">
        <w:t xml:space="preserve">Dílu </w:t>
      </w:r>
      <w:r w:rsidRPr="00C17611">
        <w:t xml:space="preserve">a přechází na </w:t>
      </w:r>
      <w:r w:rsidR="00D14902" w:rsidRPr="00C17611">
        <w:t>objednatele</w:t>
      </w:r>
      <w:r w:rsidRPr="00C17611">
        <w:t xml:space="preserve"> nebezpečí škody na</w:t>
      </w:r>
      <w:r w:rsidR="00840570" w:rsidRPr="00C17611">
        <w:t xml:space="preserve"> předmětu </w:t>
      </w:r>
      <w:r w:rsidR="00E95E97" w:rsidRPr="00C17611">
        <w:t>Díla</w:t>
      </w:r>
      <w:r w:rsidRPr="00C17611">
        <w:t>.</w:t>
      </w:r>
    </w:p>
    <w:p w14:paraId="008D3F92" w14:textId="77777777" w:rsidR="00EC5D86" w:rsidRDefault="00EC5D86" w:rsidP="003660DD"/>
    <w:p w14:paraId="45CC8514" w14:textId="77777777" w:rsidR="00F529B3" w:rsidRPr="008B3CF2" w:rsidRDefault="00F529B3" w:rsidP="003660DD"/>
    <w:p w14:paraId="521A1D38" w14:textId="77777777"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14:paraId="4EDFC130" w14:textId="77777777" w:rsidR="004073CA" w:rsidRPr="008B3CF2" w:rsidRDefault="004073CA" w:rsidP="003660DD"/>
    <w:p w14:paraId="79033217" w14:textId="77777777" w:rsidR="00272897" w:rsidRPr="003660DD" w:rsidRDefault="00272897" w:rsidP="003660DD">
      <w:pPr>
        <w:numPr>
          <w:ilvl w:val="0"/>
          <w:numId w:val="55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14:paraId="0AA58C87" w14:textId="77777777"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6"/>
        <w:gridCol w:w="3296"/>
      </w:tblGrid>
      <w:tr w:rsidR="003829D6" w:rsidRPr="003660DD" w14:paraId="581160E4" w14:textId="77777777" w:rsidTr="003829D6">
        <w:tc>
          <w:tcPr>
            <w:tcW w:w="5066" w:type="dxa"/>
            <w:shd w:val="clear" w:color="auto" w:fill="auto"/>
          </w:tcPr>
          <w:p w14:paraId="0C0CC760" w14:textId="4C6EF320" w:rsidR="003829D6" w:rsidRPr="003660DD" w:rsidRDefault="003829D6" w:rsidP="003829D6">
            <w:r w:rsidRPr="003660DD">
              <w:t>Cena Díla bez DPH:</w:t>
            </w:r>
          </w:p>
        </w:tc>
        <w:tc>
          <w:tcPr>
            <w:tcW w:w="3296" w:type="dxa"/>
            <w:shd w:val="clear" w:color="auto" w:fill="auto"/>
          </w:tcPr>
          <w:p w14:paraId="6149676B" w14:textId="4672BAF5" w:rsidR="003829D6" w:rsidRPr="003660DD" w:rsidRDefault="003829D6" w:rsidP="003829D6">
            <w:r>
              <w:t>130 000,-</w:t>
            </w:r>
            <w:r w:rsidRPr="003660DD">
              <w:t>Kč</w:t>
            </w:r>
          </w:p>
        </w:tc>
      </w:tr>
      <w:tr w:rsidR="003829D6" w:rsidRPr="003660DD" w14:paraId="748C240F" w14:textId="77777777" w:rsidTr="003829D6">
        <w:tc>
          <w:tcPr>
            <w:tcW w:w="5066" w:type="dxa"/>
            <w:shd w:val="clear" w:color="auto" w:fill="auto"/>
          </w:tcPr>
          <w:p w14:paraId="2DBEEFAF" w14:textId="7BFDC237" w:rsidR="003829D6" w:rsidRPr="003660DD" w:rsidRDefault="003829D6" w:rsidP="003829D6">
            <w:r w:rsidRPr="003660DD">
              <w:t xml:space="preserve">DPH </w:t>
            </w:r>
            <w:r>
              <w:t>21</w:t>
            </w:r>
            <w:r w:rsidRPr="003660DD">
              <w:t xml:space="preserve"> %:</w:t>
            </w:r>
          </w:p>
        </w:tc>
        <w:tc>
          <w:tcPr>
            <w:tcW w:w="3296" w:type="dxa"/>
            <w:shd w:val="clear" w:color="auto" w:fill="auto"/>
          </w:tcPr>
          <w:p w14:paraId="10FDD2C9" w14:textId="06D33324" w:rsidR="003829D6" w:rsidRPr="003660DD" w:rsidRDefault="003829D6" w:rsidP="003829D6">
            <w:r>
              <w:t>27 300,-</w:t>
            </w:r>
            <w:r w:rsidRPr="003660DD">
              <w:t>Kč</w:t>
            </w:r>
          </w:p>
        </w:tc>
      </w:tr>
      <w:tr w:rsidR="003829D6" w:rsidRPr="003660DD" w14:paraId="50F8866E" w14:textId="77777777" w:rsidTr="003829D6">
        <w:tc>
          <w:tcPr>
            <w:tcW w:w="5066" w:type="dxa"/>
            <w:shd w:val="clear" w:color="auto" w:fill="auto"/>
          </w:tcPr>
          <w:p w14:paraId="3F5058BF" w14:textId="6F5DA878" w:rsidR="003829D6" w:rsidRPr="003660DD" w:rsidRDefault="003829D6" w:rsidP="003829D6">
            <w:r w:rsidRPr="003660DD">
              <w:t>Cena Díla včetně DPH:</w:t>
            </w:r>
          </w:p>
        </w:tc>
        <w:tc>
          <w:tcPr>
            <w:tcW w:w="3296" w:type="dxa"/>
            <w:shd w:val="clear" w:color="auto" w:fill="auto"/>
          </w:tcPr>
          <w:p w14:paraId="086976A0" w14:textId="78CFE26D" w:rsidR="003829D6" w:rsidRPr="003660DD" w:rsidRDefault="003829D6" w:rsidP="003829D6">
            <w:r>
              <w:t>157 300,-</w:t>
            </w:r>
            <w:r w:rsidRPr="003660DD">
              <w:t>Kč</w:t>
            </w:r>
          </w:p>
        </w:tc>
      </w:tr>
    </w:tbl>
    <w:p w14:paraId="29BF79BA" w14:textId="77777777" w:rsidR="00E95E97" w:rsidRDefault="00E95E97" w:rsidP="003660DD"/>
    <w:p w14:paraId="31ADA2F2" w14:textId="7D3CC439" w:rsidR="000317AC" w:rsidRPr="00C17611" w:rsidRDefault="00272897" w:rsidP="003660DD">
      <w:pPr>
        <w:numPr>
          <w:ilvl w:val="0"/>
          <w:numId w:val="55"/>
        </w:numPr>
      </w:pPr>
      <w:r w:rsidRPr="00C17611">
        <w:t xml:space="preserve">Cena </w:t>
      </w:r>
      <w:r w:rsidR="00E95E97" w:rsidRPr="00C17611">
        <w:t xml:space="preserve">Díla </w:t>
      </w:r>
      <w:r w:rsidR="000317AC" w:rsidRPr="00C17611">
        <w:t xml:space="preserve">bez DPH </w:t>
      </w:r>
      <w:r w:rsidRPr="00C17611">
        <w:t>je dohodnuta jako cena nejvýše přípustná</w:t>
      </w:r>
      <w:r w:rsidR="000317AC" w:rsidRPr="00C17611">
        <w:t xml:space="preserve"> a zahrnuje veškerá plnění poskytovaná zhotovitelem objednateli na základě této smlouvy</w:t>
      </w:r>
      <w:r w:rsidRPr="00C17611">
        <w:t>.</w:t>
      </w:r>
      <w:r w:rsidR="000317AC" w:rsidRPr="00C17611">
        <w:t xml:space="preserve"> </w:t>
      </w:r>
      <w:r w:rsidR="0043789B" w:rsidRPr="00C17611">
        <w:t xml:space="preserve">Součástí ceny za  dokumentaci je rovněž odměna zhotovitele za poskytnutí </w:t>
      </w:r>
      <w:r w:rsidR="00253352" w:rsidRPr="00C17611">
        <w:t>L</w:t>
      </w:r>
      <w:r w:rsidR="0043789B" w:rsidRPr="00C17611">
        <w:t xml:space="preserve">icence. </w:t>
      </w:r>
      <w:r w:rsidR="000317AC" w:rsidRPr="00C17611">
        <w:t xml:space="preserve">Výše DPH bude fakturována na základě sazby DPH dle platných právních předpisů ke dni uskutečnění </w:t>
      </w:r>
      <w:r w:rsidR="000317AC" w:rsidRPr="00C17611">
        <w:lastRenderedPageBreak/>
        <w:t>zdanitelného plnění.</w:t>
      </w:r>
      <w:r w:rsidR="007A17B5" w:rsidRPr="00C17611">
        <w:t xml:space="preserve"> </w:t>
      </w:r>
      <w:r w:rsidR="000317AC" w:rsidRPr="00C17611">
        <w:t>Změna ceny</w:t>
      </w:r>
      <w:r w:rsidR="00BE3892" w:rsidRPr="00C17611">
        <w:t xml:space="preserve"> </w:t>
      </w:r>
      <w:r w:rsidR="00657077" w:rsidRPr="00C17611">
        <w:t>D</w:t>
      </w:r>
      <w:r w:rsidR="00BE3892" w:rsidRPr="00C17611">
        <w:t>íla</w:t>
      </w:r>
      <w:r w:rsidR="000317AC" w:rsidRPr="00C17611">
        <w:t xml:space="preserve"> je výhradně podmíněna změnou právních předpisů vztahujících se k předmětu této smlouvy, která má prokazatelný vliv na výši ceny</w:t>
      </w:r>
      <w:r w:rsidR="00D76B3F" w:rsidRPr="00C17611">
        <w:t xml:space="preserve"> </w:t>
      </w:r>
      <w:r w:rsidR="00E95E97" w:rsidRPr="00C17611">
        <w:t>Díla</w:t>
      </w:r>
      <w:r w:rsidR="000317AC" w:rsidRPr="00C17611">
        <w:t>.</w:t>
      </w:r>
    </w:p>
    <w:p w14:paraId="1F40AE34" w14:textId="77777777" w:rsidR="00C540B9" w:rsidRPr="003E224C" w:rsidRDefault="00C540B9" w:rsidP="00C540B9">
      <w:pPr>
        <w:ind w:left="360"/>
        <w:rPr>
          <w:color w:val="00B050"/>
        </w:rPr>
      </w:pPr>
    </w:p>
    <w:p w14:paraId="32C2BCA1" w14:textId="77777777" w:rsidR="00272897" w:rsidRPr="00C17611" w:rsidRDefault="00272897" w:rsidP="003660DD">
      <w:pPr>
        <w:pStyle w:val="Nadpis4"/>
      </w:pPr>
      <w:r w:rsidRPr="00C17611">
        <w:t>Platební podmínky</w:t>
      </w:r>
    </w:p>
    <w:p w14:paraId="73CB39F6" w14:textId="77777777" w:rsidR="004073CA" w:rsidRPr="00C17611" w:rsidRDefault="004073CA" w:rsidP="003660DD"/>
    <w:p w14:paraId="5E3C2F45" w14:textId="77777777" w:rsidR="00864A5E" w:rsidRPr="002261D7" w:rsidRDefault="00272897" w:rsidP="00516EF5">
      <w:pPr>
        <w:numPr>
          <w:ilvl w:val="0"/>
          <w:numId w:val="56"/>
        </w:numPr>
        <w:spacing w:before="120"/>
      </w:pPr>
      <w:r w:rsidRPr="002261D7">
        <w:t xml:space="preserve">Objednatel bude hradit cenu </w:t>
      </w:r>
      <w:r w:rsidR="00657077" w:rsidRPr="002261D7">
        <w:t>D</w:t>
      </w:r>
      <w:r w:rsidR="004073CA" w:rsidRPr="002261D7">
        <w:t>íla</w:t>
      </w:r>
      <w:r w:rsidR="0015030E" w:rsidRPr="002261D7">
        <w:t xml:space="preserve"> na základě faktur</w:t>
      </w:r>
      <w:r w:rsidR="004429E7" w:rsidRPr="002261D7">
        <w:t>y</w:t>
      </w:r>
      <w:r w:rsidRPr="002261D7">
        <w:t xml:space="preserve"> – </w:t>
      </w:r>
      <w:r w:rsidR="004429E7" w:rsidRPr="002261D7">
        <w:t>daňového dokladu</w:t>
      </w:r>
      <w:r w:rsidR="004073CA" w:rsidRPr="002261D7">
        <w:t>, vystaven</w:t>
      </w:r>
      <w:r w:rsidR="004429E7" w:rsidRPr="002261D7">
        <w:t>é</w:t>
      </w:r>
      <w:r w:rsidR="004073CA" w:rsidRPr="002261D7">
        <w:t xml:space="preserve"> zhotovitelem </w:t>
      </w:r>
      <w:r w:rsidR="00840570" w:rsidRPr="002261D7">
        <w:t>a doručen</w:t>
      </w:r>
      <w:r w:rsidR="004429E7" w:rsidRPr="002261D7">
        <w:t>é</w:t>
      </w:r>
      <w:r w:rsidR="00840570" w:rsidRPr="002261D7">
        <w:t xml:space="preserve"> ob</w:t>
      </w:r>
      <w:r w:rsidR="004429E7" w:rsidRPr="002261D7">
        <w:t>jednateli</w:t>
      </w:r>
      <w:r w:rsidR="003176BB" w:rsidRPr="002261D7">
        <w:t xml:space="preserve">. </w:t>
      </w:r>
    </w:p>
    <w:p w14:paraId="567B8B86" w14:textId="7216F6B5" w:rsidR="004073CA" w:rsidRPr="002261D7" w:rsidRDefault="008B3CF2" w:rsidP="00516EF5">
      <w:pPr>
        <w:numPr>
          <w:ilvl w:val="0"/>
          <w:numId w:val="56"/>
        </w:numPr>
        <w:spacing w:before="120"/>
      </w:pPr>
      <w:r w:rsidRPr="002261D7">
        <w:t xml:space="preserve">Objednatel není oprávněn vystavit fakturu </w:t>
      </w:r>
      <w:r w:rsidR="00F30A36" w:rsidRPr="002261D7">
        <w:t xml:space="preserve">za  dokumentaci </w:t>
      </w:r>
      <w:r w:rsidRPr="002261D7">
        <w:t xml:space="preserve">před podpisem </w:t>
      </w:r>
      <w:r w:rsidR="00C538B6" w:rsidRPr="002261D7">
        <w:t xml:space="preserve">Předávacího protokolu </w:t>
      </w:r>
      <w:r w:rsidRPr="002261D7">
        <w:t xml:space="preserve">oběma smluvními stranami. </w:t>
      </w:r>
      <w:r w:rsidR="004073CA" w:rsidRPr="002261D7">
        <w:t>Datum uskutečnění zdanitelného plnění bude shodné s datem podpisu</w:t>
      </w:r>
      <w:r w:rsidR="00F30A36" w:rsidRPr="002261D7">
        <w:t xml:space="preserve"> </w:t>
      </w:r>
      <w:r w:rsidR="00C538B6" w:rsidRPr="002261D7">
        <w:t xml:space="preserve">Předávacího </w:t>
      </w:r>
      <w:r w:rsidR="004073CA" w:rsidRPr="002261D7">
        <w:t>protokolu ob</w:t>
      </w:r>
      <w:r w:rsidR="00F30A36" w:rsidRPr="002261D7">
        <w:t>ěma</w:t>
      </w:r>
      <w:r w:rsidR="004073CA" w:rsidRPr="002261D7">
        <w:t xml:space="preserve"> smluvní</w:t>
      </w:r>
      <w:r w:rsidR="00F30A36" w:rsidRPr="002261D7">
        <w:t>mi</w:t>
      </w:r>
      <w:r w:rsidR="004073CA" w:rsidRPr="002261D7">
        <w:t xml:space="preserve"> stran</w:t>
      </w:r>
      <w:r w:rsidR="00F30A36" w:rsidRPr="002261D7">
        <w:t>ami</w:t>
      </w:r>
      <w:r w:rsidR="004073CA" w:rsidRPr="002261D7">
        <w:t>.</w:t>
      </w:r>
      <w:r w:rsidR="00F30A36" w:rsidRPr="002261D7">
        <w:t xml:space="preserve"> </w:t>
      </w:r>
      <w:r w:rsidR="00864A5E" w:rsidRPr="002261D7">
        <w:t xml:space="preserve">Splatnost faktury </w:t>
      </w:r>
      <w:r w:rsidR="00BB4F57" w:rsidRPr="002261D7">
        <w:t>se sjednává na 60 dní od data jejího vystavení. Dnem zaplacení se rozumí den zúčtování fakturované částky z bankovního účtu objednatele ve prospěch bankovního účtu zhotovitele.</w:t>
      </w:r>
    </w:p>
    <w:p w14:paraId="5CA488F1" w14:textId="77777777" w:rsidR="00A65521" w:rsidRPr="008B3CF2" w:rsidRDefault="00A65521" w:rsidP="003660DD">
      <w:pPr>
        <w:ind w:left="360"/>
      </w:pPr>
    </w:p>
    <w:p w14:paraId="2F2669A8" w14:textId="21495CBC" w:rsidR="00272897" w:rsidRPr="00C17611" w:rsidRDefault="00272897" w:rsidP="003660DD">
      <w:pPr>
        <w:numPr>
          <w:ilvl w:val="0"/>
          <w:numId w:val="56"/>
        </w:numPr>
      </w:pPr>
      <w:r w:rsidRPr="00C17611">
        <w:t>Faktur</w:t>
      </w:r>
      <w:r w:rsidR="00955DDC" w:rsidRPr="00C17611">
        <w:t>a</w:t>
      </w:r>
      <w:r w:rsidR="00622B91" w:rsidRPr="00C17611">
        <w:t xml:space="preserve"> musí splňovat veškeré náležitosti daňového a účetního dokladu stanovené</w:t>
      </w:r>
      <w:r w:rsidR="00BE3892" w:rsidRPr="00C17611">
        <w:t xml:space="preserve"> platnými</w:t>
      </w:r>
      <w:r w:rsidR="00622B91" w:rsidRPr="00C17611">
        <w:t xml:space="preserve"> právními předpisy, zejména musí splňovat ustanovení zákona č. 235/2004 Sb., o dani z přidané hodnoty, ve znění pozdějších předpisů</w:t>
      </w:r>
      <w:r w:rsidR="00BE3892" w:rsidRPr="00C17611">
        <w:t xml:space="preserve"> a ustanovení </w:t>
      </w:r>
      <w:r w:rsidR="00840570" w:rsidRPr="00C17611">
        <w:t>Pokyn</w:t>
      </w:r>
      <w:r w:rsidR="00BE3892" w:rsidRPr="00C17611">
        <w:t>u</w:t>
      </w:r>
      <w:r w:rsidR="00840570" w:rsidRPr="00C17611">
        <w:t xml:space="preserve"> Generálního finančního ředitelství č. D-22, zveřejněn</w:t>
      </w:r>
      <w:r w:rsidR="00BE3892" w:rsidRPr="00C17611">
        <w:t xml:space="preserve">ého </w:t>
      </w:r>
      <w:r w:rsidR="00840570" w:rsidRPr="00C17611">
        <w:t>Finanční správou ČR,</w:t>
      </w:r>
      <w:r w:rsidR="00622B91" w:rsidRPr="00C17611">
        <w:t xml:space="preserve"> a </w:t>
      </w:r>
      <w:r w:rsidRPr="00C17611">
        <w:t>bude obsahovat</w:t>
      </w:r>
      <w:r w:rsidR="00A65521" w:rsidRPr="00C17611">
        <w:t xml:space="preserve"> alespoň</w:t>
      </w:r>
      <w:r w:rsidRPr="00C17611">
        <w:t xml:space="preserve"> tyto údaje:</w:t>
      </w:r>
    </w:p>
    <w:p w14:paraId="6FB01F48" w14:textId="77777777" w:rsidR="00272897" w:rsidRPr="00C17611" w:rsidRDefault="00272897" w:rsidP="003660DD">
      <w:pPr>
        <w:numPr>
          <w:ilvl w:val="1"/>
          <w:numId w:val="57"/>
        </w:numPr>
      </w:pPr>
      <w:r w:rsidRPr="00C17611">
        <w:t>označení objednatele a zhotovitele, sídlo, IČ, DIČ</w:t>
      </w:r>
      <w:r w:rsidR="00A65521" w:rsidRPr="00C17611">
        <w:t>;</w:t>
      </w:r>
    </w:p>
    <w:p w14:paraId="52ACF169" w14:textId="77777777" w:rsidR="00272897" w:rsidRPr="00C17611" w:rsidRDefault="00272897" w:rsidP="003660DD">
      <w:pPr>
        <w:numPr>
          <w:ilvl w:val="1"/>
          <w:numId w:val="57"/>
        </w:numPr>
      </w:pPr>
      <w:r w:rsidRPr="00C17611">
        <w:t>číslo faktury</w:t>
      </w:r>
      <w:r w:rsidR="00A65521" w:rsidRPr="00C17611">
        <w:t>;</w:t>
      </w:r>
    </w:p>
    <w:p w14:paraId="4FB6247B" w14:textId="77777777" w:rsidR="00272897" w:rsidRPr="00C17611" w:rsidRDefault="00272897" w:rsidP="003660DD">
      <w:pPr>
        <w:numPr>
          <w:ilvl w:val="1"/>
          <w:numId w:val="57"/>
        </w:numPr>
      </w:pPr>
      <w:r w:rsidRPr="00C17611">
        <w:t>den vystavení a den splatnosti faktury</w:t>
      </w:r>
      <w:r w:rsidR="00A65521" w:rsidRPr="00C17611">
        <w:t>;</w:t>
      </w:r>
    </w:p>
    <w:p w14:paraId="19A26CA3" w14:textId="77777777" w:rsidR="00E51B52" w:rsidRPr="00C17611" w:rsidRDefault="00E51B52" w:rsidP="003660DD">
      <w:pPr>
        <w:numPr>
          <w:ilvl w:val="1"/>
          <w:numId w:val="57"/>
        </w:numPr>
      </w:pPr>
      <w:r w:rsidRPr="00C17611">
        <w:t>datum uskutečnění zdanitelného plnění</w:t>
      </w:r>
      <w:r w:rsidR="00A65521" w:rsidRPr="00C17611">
        <w:t>;</w:t>
      </w:r>
    </w:p>
    <w:p w14:paraId="072E568D" w14:textId="77777777" w:rsidR="00272897" w:rsidRPr="00C17611" w:rsidRDefault="00657077" w:rsidP="003660DD">
      <w:pPr>
        <w:numPr>
          <w:ilvl w:val="1"/>
          <w:numId w:val="57"/>
        </w:numPr>
      </w:pPr>
      <w:r w:rsidRPr="00C17611">
        <w:t>označení banky a čísla</w:t>
      </w:r>
      <w:r w:rsidR="00272897" w:rsidRPr="00C17611">
        <w:t xml:space="preserve"> účtu zhotovitele</w:t>
      </w:r>
      <w:r w:rsidR="00A65521" w:rsidRPr="00C17611">
        <w:t>;</w:t>
      </w:r>
    </w:p>
    <w:p w14:paraId="17BB0E95" w14:textId="77777777" w:rsidR="00272897" w:rsidRPr="00C17611" w:rsidRDefault="00272897" w:rsidP="003660DD">
      <w:pPr>
        <w:numPr>
          <w:ilvl w:val="1"/>
          <w:numId w:val="57"/>
        </w:numPr>
      </w:pPr>
      <w:r w:rsidRPr="00C17611">
        <w:t xml:space="preserve">označení </w:t>
      </w:r>
      <w:r w:rsidR="00657077" w:rsidRPr="00C17611">
        <w:t>D</w:t>
      </w:r>
      <w:r w:rsidRPr="00C17611">
        <w:t>íla</w:t>
      </w:r>
      <w:r w:rsidR="00A65521" w:rsidRPr="00C17611">
        <w:t>;</w:t>
      </w:r>
    </w:p>
    <w:p w14:paraId="7E2B15CF" w14:textId="77777777" w:rsidR="00272897" w:rsidRPr="00C17611" w:rsidRDefault="00272897" w:rsidP="003660DD">
      <w:pPr>
        <w:numPr>
          <w:ilvl w:val="1"/>
          <w:numId w:val="57"/>
        </w:numPr>
      </w:pPr>
      <w:r w:rsidRPr="00C17611">
        <w:t>evidenční číslo smlouvy objednatele a zhotovitele</w:t>
      </w:r>
      <w:r w:rsidR="00A65521" w:rsidRPr="00C17611">
        <w:t>;</w:t>
      </w:r>
    </w:p>
    <w:p w14:paraId="55F0A26E" w14:textId="77777777" w:rsidR="00BE3892" w:rsidRPr="00C17611" w:rsidRDefault="00622B91" w:rsidP="003660DD">
      <w:pPr>
        <w:numPr>
          <w:ilvl w:val="1"/>
          <w:numId w:val="57"/>
        </w:numPr>
      </w:pPr>
      <w:r w:rsidRPr="00C17611">
        <w:t>cenu</w:t>
      </w:r>
      <w:r w:rsidR="00272897" w:rsidRPr="00C17611">
        <w:t xml:space="preserve"> bez DPH, sazbu a výši DPH </w:t>
      </w:r>
      <w:r w:rsidRPr="00C17611">
        <w:t>dle platných právních předpisů ke dni uskutečnění</w:t>
      </w:r>
      <w:r w:rsidR="00635AFA" w:rsidRPr="00C17611">
        <w:t xml:space="preserve"> </w:t>
      </w:r>
      <w:r w:rsidRPr="00C17611">
        <w:t xml:space="preserve">zdanitelného plnění zvlášť, </w:t>
      </w:r>
      <w:r w:rsidR="00272897" w:rsidRPr="00C17611">
        <w:t xml:space="preserve">celkovou </w:t>
      </w:r>
      <w:r w:rsidRPr="00C17611">
        <w:t>cenu vč</w:t>
      </w:r>
      <w:r w:rsidR="00A65521" w:rsidRPr="00C17611">
        <w:t>etně</w:t>
      </w:r>
      <w:r w:rsidRPr="00C17611">
        <w:t xml:space="preserve"> DPH</w:t>
      </w:r>
      <w:r w:rsidR="00A65521" w:rsidRPr="00C17611">
        <w:t>;</w:t>
      </w:r>
    </w:p>
    <w:p w14:paraId="0B943619" w14:textId="2051DEB7" w:rsidR="00BE3892" w:rsidRPr="00C17611" w:rsidRDefault="00272897" w:rsidP="003660DD">
      <w:pPr>
        <w:numPr>
          <w:ilvl w:val="1"/>
          <w:numId w:val="57"/>
        </w:numPr>
      </w:pPr>
      <w:r w:rsidRPr="00C17611">
        <w:t>razítko a podpis oprávněné osoby.</w:t>
      </w:r>
    </w:p>
    <w:p w14:paraId="6C6BA3A2" w14:textId="44B15DCB" w:rsidR="00272897" w:rsidRPr="00C17611" w:rsidRDefault="00272897" w:rsidP="0025562C"/>
    <w:p w14:paraId="78717B0E" w14:textId="77777777" w:rsidR="00272897" w:rsidRPr="00C17611" w:rsidRDefault="00272897" w:rsidP="003660DD">
      <w:pPr>
        <w:numPr>
          <w:ilvl w:val="0"/>
          <w:numId w:val="56"/>
        </w:numPr>
      </w:pPr>
      <w:r w:rsidRPr="00C17611">
        <w:t xml:space="preserve">Objednatel je oprávněn vrátit zhotoviteli fakturu do data její splatnosti, jestliže bude obsahovat nesprávné či neúplné údaje. V takovém případě </w:t>
      </w:r>
      <w:r w:rsidR="00622B91" w:rsidRPr="00C17611">
        <w:t>běží</w:t>
      </w:r>
      <w:r w:rsidRPr="00C17611">
        <w:t xml:space="preserve"> nová lhůta splatnosti ode dne doručení opravené faktury objednateli.</w:t>
      </w:r>
    </w:p>
    <w:p w14:paraId="348AB602" w14:textId="77777777" w:rsidR="001B131B" w:rsidRPr="00C17611" w:rsidRDefault="001B131B" w:rsidP="003660DD">
      <w:pPr>
        <w:ind w:left="360"/>
      </w:pPr>
    </w:p>
    <w:p w14:paraId="4875302F" w14:textId="4897E161" w:rsidR="001B131B" w:rsidRPr="00C17611" w:rsidRDefault="001B131B" w:rsidP="003660DD">
      <w:pPr>
        <w:numPr>
          <w:ilvl w:val="0"/>
          <w:numId w:val="56"/>
        </w:numPr>
      </w:pPr>
      <w:r w:rsidRPr="00C17611">
        <w:t>Úhrad</w:t>
      </w:r>
      <w:r w:rsidR="00A23321" w:rsidRPr="00C17611">
        <w:t>a</w:t>
      </w:r>
      <w:r w:rsidRPr="00C17611">
        <w:t xml:space="preserve"> ceny </w:t>
      </w:r>
      <w:r w:rsidR="00A65521" w:rsidRPr="00C17611">
        <w:t xml:space="preserve">dokumentace </w:t>
      </w:r>
      <w:r w:rsidRPr="00C17611">
        <w:t>bud</w:t>
      </w:r>
      <w:r w:rsidR="00A23321" w:rsidRPr="00C17611">
        <w:t>e provede</w:t>
      </w:r>
      <w:r w:rsidR="00290C70" w:rsidRPr="00C17611">
        <w:t>n</w:t>
      </w:r>
      <w:r w:rsidR="00A23321" w:rsidRPr="00C17611">
        <w:t>a</w:t>
      </w:r>
      <w:r w:rsidRPr="00C17611">
        <w:t xml:space="preserve"> </w:t>
      </w:r>
      <w:r w:rsidR="008B3CF2" w:rsidRPr="00C17611">
        <w:t xml:space="preserve">za podmínek této smlouvy </w:t>
      </w:r>
      <w:r w:rsidRPr="00C17611">
        <w:t>bezhotovostním převodem z bankovní</w:t>
      </w:r>
      <w:r w:rsidR="00446D53" w:rsidRPr="00C17611">
        <w:t>ho</w:t>
      </w:r>
      <w:r w:rsidRPr="00C17611">
        <w:t xml:space="preserve"> účt</w:t>
      </w:r>
      <w:r w:rsidR="00446D53" w:rsidRPr="00C17611">
        <w:t>u</w:t>
      </w:r>
      <w:r w:rsidRPr="00C17611">
        <w:t xml:space="preserve"> objednatele na bankovní účet zhotovitele. Dnem úhrady </w:t>
      </w:r>
      <w:r w:rsidR="008B3CF2" w:rsidRPr="00C17611">
        <w:t xml:space="preserve">každé splátky </w:t>
      </w:r>
      <w:r w:rsidRPr="00C17611">
        <w:t>se rozumí den odepsání příslušné částky z účtu objednatele.</w:t>
      </w:r>
    </w:p>
    <w:p w14:paraId="52C66386" w14:textId="77777777" w:rsidR="001B131B" w:rsidRPr="00C17611" w:rsidRDefault="001B131B" w:rsidP="003660DD">
      <w:pPr>
        <w:ind w:left="360"/>
      </w:pPr>
    </w:p>
    <w:p w14:paraId="1FE4ED77" w14:textId="77777777" w:rsidR="001B131B" w:rsidRPr="00C17611" w:rsidRDefault="001B131B" w:rsidP="003660DD">
      <w:pPr>
        <w:numPr>
          <w:ilvl w:val="0"/>
          <w:numId w:val="56"/>
        </w:numPr>
      </w:pPr>
      <w:r w:rsidRPr="00C17611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C17611">
        <w:t xml:space="preserve"> výhradně na </w:t>
      </w:r>
      <w:r w:rsidRPr="00C17611">
        <w:t>základě písemné dohody obou smluvních stran, jinak je započtení pohledávek neplatné.</w:t>
      </w:r>
      <w:r w:rsidR="006A5739" w:rsidRPr="00C17611">
        <w:t xml:space="preserve"> </w:t>
      </w:r>
    </w:p>
    <w:p w14:paraId="2C76A348" w14:textId="77777777" w:rsidR="006A5739" w:rsidRPr="00C17611" w:rsidRDefault="006A5739" w:rsidP="003660DD">
      <w:pPr>
        <w:ind w:left="360"/>
      </w:pPr>
    </w:p>
    <w:p w14:paraId="5E62CBB5" w14:textId="77777777" w:rsidR="006A5739" w:rsidRPr="00C17611" w:rsidRDefault="006A5739" w:rsidP="003660DD">
      <w:pPr>
        <w:numPr>
          <w:ilvl w:val="0"/>
          <w:numId w:val="56"/>
        </w:numPr>
      </w:pPr>
      <w:r w:rsidRPr="00C17611">
        <w:t xml:space="preserve">V případě, že v okamžiku uskutečnění zdanitelného plnění bude zhotovitel zapsán v registru plátců daně z přidané hodnoty jako nespolehlivý plátce, </w:t>
      </w:r>
      <w:r w:rsidR="00DB45BB" w:rsidRPr="00C17611">
        <w:t xml:space="preserve">případně budou naplněny další podmínky § 109 zákona č. 235/2004 Sb., </w:t>
      </w:r>
      <w:r w:rsidRPr="00C17611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C17611">
        <w:t xml:space="preserve">zhotovitel </w:t>
      </w:r>
      <w:r w:rsidRPr="00C17611">
        <w:t>uvede ve smlouvě bankovní účet, který není uveden v registru plátců daně z přidané hodnoty</w:t>
      </w:r>
      <w:r w:rsidR="00DB45BB" w:rsidRPr="00C17611">
        <w:t xml:space="preserve"> nebo bude evidován jako nespolehlivá osoba</w:t>
      </w:r>
      <w:r w:rsidRPr="00C17611">
        <w:t>.</w:t>
      </w:r>
    </w:p>
    <w:p w14:paraId="0F2DD4B2" w14:textId="77777777" w:rsidR="006A5739" w:rsidRPr="00C17611" w:rsidRDefault="006A5739" w:rsidP="003660DD">
      <w:pPr>
        <w:ind w:left="360"/>
      </w:pPr>
    </w:p>
    <w:p w14:paraId="745A129A" w14:textId="4D7FB636" w:rsidR="00F529B3" w:rsidRPr="00C17611" w:rsidRDefault="006A5739" w:rsidP="007F5582">
      <w:pPr>
        <w:numPr>
          <w:ilvl w:val="0"/>
          <w:numId w:val="56"/>
        </w:numPr>
      </w:pPr>
      <w:r w:rsidRPr="00C17611">
        <w:t xml:space="preserve">Pokud </w:t>
      </w:r>
      <w:r w:rsidR="0031055E" w:rsidRPr="00C17611">
        <w:t>o</w:t>
      </w:r>
      <w:r w:rsidRPr="00C17611">
        <w:t>bjednatel uhradí částku ve výši DPH na účet správce daně zhotovitele a zbývající částku sjednané ceny (relevantní část bez DPH) zhotoviteli, považuje se jeho závazek</w:t>
      </w:r>
      <w:r w:rsidR="00E22910" w:rsidRPr="00C17611">
        <w:t>,</w:t>
      </w:r>
      <w:r w:rsidRPr="00C17611">
        <w:t xml:space="preserve"> uhr</w:t>
      </w:r>
      <w:r w:rsidR="00E22910" w:rsidRPr="00C17611">
        <w:t xml:space="preserve">adit sjednanou cenu, </w:t>
      </w:r>
      <w:r w:rsidR="009D7332" w:rsidRPr="00C17611">
        <w:t>za splněný.</w:t>
      </w:r>
    </w:p>
    <w:p w14:paraId="3D439273" w14:textId="682C0C7F" w:rsidR="00CD0C7F" w:rsidRPr="00C17611" w:rsidRDefault="00CD0C7F" w:rsidP="0086437D">
      <w:pPr>
        <w:ind w:left="360"/>
      </w:pPr>
    </w:p>
    <w:p w14:paraId="7CE84E28" w14:textId="4835719A" w:rsidR="00270410" w:rsidRPr="00C17611" w:rsidRDefault="00270410" w:rsidP="0086437D">
      <w:pPr>
        <w:ind w:left="360"/>
      </w:pPr>
    </w:p>
    <w:p w14:paraId="3E88A62A" w14:textId="77777777" w:rsidR="00272897" w:rsidRPr="00C17611" w:rsidRDefault="00A65521" w:rsidP="003660DD">
      <w:pPr>
        <w:pStyle w:val="Nadpis4"/>
      </w:pPr>
      <w:r w:rsidRPr="00C17611">
        <w:t>Práva a povinnosti smluvních stran</w:t>
      </w:r>
    </w:p>
    <w:p w14:paraId="1B5B7BCB" w14:textId="77777777" w:rsidR="00E87A7E" w:rsidRPr="00C17611" w:rsidRDefault="00E87A7E" w:rsidP="00131D56"/>
    <w:p w14:paraId="1FA8C8C1" w14:textId="03849747" w:rsidR="00A65521" w:rsidRPr="00C17611" w:rsidRDefault="00A65521" w:rsidP="003660DD">
      <w:pPr>
        <w:numPr>
          <w:ilvl w:val="0"/>
          <w:numId w:val="58"/>
        </w:numPr>
      </w:pPr>
      <w:r w:rsidRPr="00C17611">
        <w:t>Zhotovitel je v průběhu provádění Díla povinen nejméně dvakrát s objednatelem v jeho sídle projednat rozpracovanou dokumentaci. Z každého projednání rozpracované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 w:rsidRPr="00C17611">
        <w:t>určení</w:t>
      </w:r>
      <w:r w:rsidRPr="00C17611">
        <w:t xml:space="preserve"> termínu a </w:t>
      </w:r>
      <w:r w:rsidR="00131D56" w:rsidRPr="00C17611">
        <w:t xml:space="preserve">zajištění </w:t>
      </w:r>
      <w:r w:rsidRPr="00C17611">
        <w:t>místa jednání si smluvní strany poskytnou vzájemnou součinnost.</w:t>
      </w:r>
    </w:p>
    <w:p w14:paraId="292A5BD2" w14:textId="77777777" w:rsidR="00A65521" w:rsidRPr="00C17611" w:rsidRDefault="00A65521" w:rsidP="003660DD">
      <w:pPr>
        <w:ind w:left="360"/>
      </w:pPr>
    </w:p>
    <w:p w14:paraId="59115A9C" w14:textId="10AC3BF0" w:rsidR="00F62D08" w:rsidRPr="00C17611" w:rsidRDefault="00F62D08" w:rsidP="003660DD">
      <w:pPr>
        <w:numPr>
          <w:ilvl w:val="0"/>
          <w:numId w:val="58"/>
        </w:numPr>
      </w:pPr>
      <w:r w:rsidRPr="00C17611">
        <w:t>Objednatel se zavazuje, že po dobu zpracová</w:t>
      </w:r>
      <w:r w:rsidR="00657077" w:rsidRPr="00C17611">
        <w:t>vá</w:t>
      </w:r>
      <w:r w:rsidRPr="00C17611">
        <w:t xml:space="preserve">ní </w:t>
      </w:r>
      <w:r w:rsidR="00657077" w:rsidRPr="00C17611">
        <w:t xml:space="preserve">Díla bude </w:t>
      </w:r>
      <w:r w:rsidRPr="00C17611">
        <w:t xml:space="preserve">zhotoviteli </w:t>
      </w:r>
      <w:r w:rsidR="00657077" w:rsidRPr="00C17611">
        <w:t xml:space="preserve">poskytovat </w:t>
      </w:r>
      <w:r w:rsidRPr="00C17611">
        <w:t xml:space="preserve">potřebné spolupůsobení, spočívající zejména </w:t>
      </w:r>
      <w:r w:rsidR="00A65521" w:rsidRPr="00C17611">
        <w:t xml:space="preserve">ve zpřístupnění prostor a míst dotčených dokumentací, </w:t>
      </w:r>
      <w:r w:rsidRPr="00C17611">
        <w:t xml:space="preserve">v předání doplňujících podkladů, vyjádření a stanovisek, kterých potřeba vznikne v průběhu plnění této smlouvy. Toto spolupůsobení poskytne objednatel do tří </w:t>
      </w:r>
      <w:r w:rsidR="00A65521" w:rsidRPr="00C17611">
        <w:t xml:space="preserve">pracovních </w:t>
      </w:r>
      <w:r w:rsidRPr="00C17611">
        <w:t xml:space="preserve">dnů od jeho vyžádání, které bude sděleno objednateli písemně (e-mailem). Zvláštní lhůtu </w:t>
      </w:r>
      <w:r w:rsidR="00657077" w:rsidRPr="00C17611">
        <w:t xml:space="preserve">si </w:t>
      </w:r>
      <w:r w:rsidRPr="00C17611">
        <w:t xml:space="preserve">strany </w:t>
      </w:r>
      <w:r w:rsidR="00657077" w:rsidRPr="00C17611">
        <w:t xml:space="preserve">ujednají </w:t>
      </w:r>
      <w:r w:rsidRPr="00C17611">
        <w:t xml:space="preserve">v případě, kdy se bude jednat o spolupůsobení, které nemůže objednatel prokazatelně zabezpečit vlastními silami. </w:t>
      </w:r>
    </w:p>
    <w:p w14:paraId="09CDEBEA" w14:textId="77777777" w:rsidR="00272897" w:rsidRPr="00C17611" w:rsidRDefault="00272897" w:rsidP="003660DD">
      <w:pPr>
        <w:ind w:left="360"/>
      </w:pPr>
    </w:p>
    <w:p w14:paraId="3BE0304C" w14:textId="2880BF07" w:rsidR="00272897" w:rsidRDefault="00272897" w:rsidP="003660DD">
      <w:pPr>
        <w:numPr>
          <w:ilvl w:val="0"/>
          <w:numId w:val="58"/>
        </w:numPr>
      </w:pPr>
      <w:r w:rsidRPr="00C17611">
        <w:t xml:space="preserve">Objednatel bude zhotovitele informovat o všech změnách, které mu budou známy a mohou ovlivnit výsledek </w:t>
      </w:r>
      <w:r w:rsidR="00A65521" w:rsidRPr="00C17611">
        <w:t>provádění Díla</w:t>
      </w:r>
      <w:r w:rsidRPr="00C17611">
        <w:t>.</w:t>
      </w:r>
      <w:r w:rsidR="00F62D08" w:rsidRPr="00C17611">
        <w:t xml:space="preserve"> </w:t>
      </w:r>
    </w:p>
    <w:p w14:paraId="554C00FD" w14:textId="77777777" w:rsidR="002341FF" w:rsidRDefault="002341FF" w:rsidP="001B380E">
      <w:pPr>
        <w:pStyle w:val="Odstavecseseznamem"/>
      </w:pPr>
    </w:p>
    <w:p w14:paraId="18D3FE76" w14:textId="77777777" w:rsidR="002341FF" w:rsidRPr="001B380E" w:rsidRDefault="002341FF" w:rsidP="002341FF">
      <w:pPr>
        <w:numPr>
          <w:ilvl w:val="0"/>
          <w:numId w:val="58"/>
        </w:numPr>
      </w:pPr>
      <w:r w:rsidRPr="001B380E">
        <w:t>Neplnění této součinnosti ze strany objednatele zakládá nárok zhotoviteli upravit dobu plnění, resp. po dobu prodlení objednatele s poskytnutím potřebné součinnosti zhotoviteli není zhotovitel ve smyslu ust. § 1968 občanského zákoníku v prodlení s prováděním díla, pokud nemůže dílo provádět v důsledku prodlení objednatele.</w:t>
      </w:r>
    </w:p>
    <w:p w14:paraId="6E2D275D" w14:textId="77777777" w:rsidR="002341FF" w:rsidRPr="00C17611" w:rsidRDefault="002341FF" w:rsidP="001B380E">
      <w:pPr>
        <w:ind w:left="360"/>
      </w:pPr>
    </w:p>
    <w:p w14:paraId="22A9A79B" w14:textId="77777777" w:rsidR="00A65521" w:rsidRPr="00C17611" w:rsidRDefault="00A65521" w:rsidP="003660DD"/>
    <w:p w14:paraId="618FB089" w14:textId="3787458A" w:rsidR="00F529B3" w:rsidRPr="00C17611" w:rsidRDefault="00F529B3" w:rsidP="003660DD"/>
    <w:p w14:paraId="5B83A350" w14:textId="77777777" w:rsidR="00416935" w:rsidRPr="00C17611" w:rsidRDefault="00416935" w:rsidP="003660DD"/>
    <w:p w14:paraId="60745FB2" w14:textId="42A0F1E8" w:rsidR="00272897" w:rsidRPr="00C17611" w:rsidRDefault="0001408F" w:rsidP="0001408F">
      <w:pPr>
        <w:pStyle w:val="Nadpis4"/>
        <w:ind w:left="697" w:hanging="357"/>
      </w:pPr>
      <w:r w:rsidRPr="00C17611">
        <w:t xml:space="preserve"> </w:t>
      </w:r>
      <w:r w:rsidR="00272897" w:rsidRPr="00C17611">
        <w:t xml:space="preserve">Kvalitativní podmínky a záruka za </w:t>
      </w:r>
      <w:r w:rsidR="00131D56" w:rsidRPr="00C17611">
        <w:t>jakost</w:t>
      </w:r>
    </w:p>
    <w:p w14:paraId="6B880707" w14:textId="77777777" w:rsidR="00960059" w:rsidRPr="00C17611" w:rsidRDefault="00960059" w:rsidP="00131D56"/>
    <w:p w14:paraId="5C828FCD" w14:textId="77777777" w:rsidR="00272897" w:rsidRPr="00C17611" w:rsidRDefault="00272897" w:rsidP="003660DD">
      <w:pPr>
        <w:numPr>
          <w:ilvl w:val="0"/>
          <w:numId w:val="59"/>
        </w:numPr>
      </w:pPr>
      <w:r w:rsidRPr="00C17611">
        <w:t xml:space="preserve">Zhotovitel </w:t>
      </w:r>
      <w:r w:rsidR="006525E9" w:rsidRPr="00C17611">
        <w:t xml:space="preserve">se zavazuje, že dílo bude </w:t>
      </w:r>
      <w:r w:rsidR="004F2039" w:rsidRPr="00C17611">
        <w:t>v době jeho předání objednateli mít vlastnosti stanovené platnými právními předpisy Evropské unie a České republiky a technickými normami ČN, EN</w:t>
      </w:r>
      <w:r w:rsidR="00131D56" w:rsidRPr="00C17611">
        <w:t>,</w:t>
      </w:r>
      <w:r w:rsidR="004F2039" w:rsidRPr="00C17611">
        <w:t xml:space="preserve"> a že </w:t>
      </w:r>
      <w:r w:rsidR="006525E9" w:rsidRPr="00C17611">
        <w:t xml:space="preserve">po dobu 5 let ode dne </w:t>
      </w:r>
      <w:r w:rsidR="00131D56" w:rsidRPr="00C17611">
        <w:t xml:space="preserve">podpisu </w:t>
      </w:r>
      <w:r w:rsidR="0086437D" w:rsidRPr="00C17611">
        <w:t xml:space="preserve">Předávacího </w:t>
      </w:r>
      <w:r w:rsidR="00131D56" w:rsidRPr="00C17611">
        <w:t xml:space="preserve">protokolu oběma smluvními stranami </w:t>
      </w:r>
      <w:r w:rsidR="004F2039" w:rsidRPr="00C17611">
        <w:t xml:space="preserve">bude </w:t>
      </w:r>
      <w:r w:rsidR="006525E9" w:rsidRPr="00C17611">
        <w:t xml:space="preserve">způsobilé pro použití ke smluvenému účelu a že si nejméně po tuto dobu zachová své vlastnosti v souladu s touto smlouvou. Zhotovitel tedy </w:t>
      </w:r>
      <w:r w:rsidRPr="00C17611">
        <w:t xml:space="preserve">poskytuje záruku za </w:t>
      </w:r>
      <w:r w:rsidR="006525E9" w:rsidRPr="00C17611">
        <w:t xml:space="preserve">jakost </w:t>
      </w:r>
      <w:r w:rsidR="00131D56" w:rsidRPr="00C17611">
        <w:t>D</w:t>
      </w:r>
      <w:r w:rsidR="006525E9" w:rsidRPr="00C17611">
        <w:t xml:space="preserve">íla v délce 5 let ode dne </w:t>
      </w:r>
      <w:r w:rsidR="00131D56" w:rsidRPr="00C17611">
        <w:t xml:space="preserve">podpisu </w:t>
      </w:r>
      <w:r w:rsidR="0086437D" w:rsidRPr="00C17611">
        <w:t xml:space="preserve">Předávacího </w:t>
      </w:r>
      <w:r w:rsidR="00131D56" w:rsidRPr="00C17611">
        <w:t>protokolu oběma smluvními stranami</w:t>
      </w:r>
      <w:r w:rsidR="006525E9" w:rsidRPr="00C17611">
        <w:t>.</w:t>
      </w:r>
      <w:r w:rsidR="006525E9" w:rsidRPr="00C17611" w:rsidDel="006525E9">
        <w:t xml:space="preserve"> </w:t>
      </w:r>
      <w:r w:rsidR="004F2039" w:rsidRPr="00C17611">
        <w:t xml:space="preserve">Za vady </w:t>
      </w:r>
      <w:r w:rsidR="00131D56" w:rsidRPr="00C17611">
        <w:t>D</w:t>
      </w:r>
      <w:r w:rsidR="004F2039" w:rsidRPr="00C17611">
        <w:t xml:space="preserve">íla se nepovažují případy nutné změny </w:t>
      </w:r>
      <w:r w:rsidR="00131D56" w:rsidRPr="00C17611">
        <w:t xml:space="preserve">Díla </w:t>
      </w:r>
      <w:r w:rsidR="004F2039" w:rsidRPr="00C17611">
        <w:t xml:space="preserve">v důsledku legislativních změn v době běhu záruční doby, na tyto případy se tedy záruka nevztahuje. </w:t>
      </w:r>
    </w:p>
    <w:p w14:paraId="17D399D8" w14:textId="77777777" w:rsidR="00A518AA" w:rsidRPr="00C17611" w:rsidRDefault="00A518AA" w:rsidP="003660DD">
      <w:pPr>
        <w:ind w:left="360"/>
      </w:pPr>
    </w:p>
    <w:p w14:paraId="2BC1BC4D" w14:textId="77777777" w:rsidR="006525E9" w:rsidRPr="00C17611" w:rsidRDefault="006525E9" w:rsidP="003660DD">
      <w:pPr>
        <w:numPr>
          <w:ilvl w:val="0"/>
          <w:numId w:val="59"/>
        </w:numPr>
      </w:pPr>
      <w:r w:rsidRPr="00C17611">
        <w:t xml:space="preserve">Zhotovitel se zavazuje zahájit práce na odstranění vad </w:t>
      </w:r>
      <w:r w:rsidR="00131D56" w:rsidRPr="00C17611">
        <w:t xml:space="preserve">Díla </w:t>
      </w:r>
      <w:r w:rsidRPr="00C17611">
        <w:t xml:space="preserve">v době trvání záruky </w:t>
      </w:r>
      <w:r w:rsidR="00F62D08" w:rsidRPr="00C17611">
        <w:t xml:space="preserve">neprodleně </w:t>
      </w:r>
      <w:r w:rsidRPr="00C17611">
        <w:t>od jejich písemného oznámení objednatelem</w:t>
      </w:r>
      <w:r w:rsidR="00787455" w:rsidRPr="00C17611">
        <w:t>. Oprávněně reklamované vady budou zhotovitelem</w:t>
      </w:r>
      <w:r w:rsidRPr="00C17611">
        <w:t xml:space="preserve"> </w:t>
      </w:r>
      <w:r w:rsidR="00787455" w:rsidRPr="00C17611">
        <w:t xml:space="preserve">odstraněny a </w:t>
      </w:r>
      <w:r w:rsidR="00657077" w:rsidRPr="00C17611">
        <w:t>D</w:t>
      </w:r>
      <w:r w:rsidRPr="00C17611">
        <w:t xml:space="preserve">ílo </w:t>
      </w:r>
      <w:r w:rsidR="00787455" w:rsidRPr="00C17611">
        <w:t xml:space="preserve">uvedeno </w:t>
      </w:r>
      <w:r w:rsidRPr="00C17611">
        <w:t>do bezvadného stavu</w:t>
      </w:r>
      <w:r w:rsidR="00A1343D" w:rsidRPr="00C17611">
        <w:t xml:space="preserve"> ve lhůtě 5 pracovních dní od </w:t>
      </w:r>
      <w:r w:rsidR="00787455" w:rsidRPr="00C17611">
        <w:t>jejich oznámení</w:t>
      </w:r>
      <w:r w:rsidRPr="00C17611">
        <w:t>, ne</w:t>
      </w:r>
      <w:r w:rsidR="00657077" w:rsidRPr="00C17611">
        <w:t>bude</w:t>
      </w:r>
      <w:r w:rsidRPr="00C17611">
        <w:t>-li mezi zhotovitelem a objednatelem s ohledem na charakter a</w:t>
      </w:r>
      <w:r w:rsidR="00787455" w:rsidRPr="00C17611">
        <w:t> </w:t>
      </w:r>
      <w:r w:rsidRPr="00C17611">
        <w:t>závažnost vady dohodnuta lhůta jiná.</w:t>
      </w:r>
    </w:p>
    <w:p w14:paraId="42619EBA" w14:textId="77777777" w:rsidR="006525E9" w:rsidRPr="00C17611" w:rsidRDefault="006525E9" w:rsidP="003660DD">
      <w:pPr>
        <w:ind w:left="360"/>
      </w:pPr>
    </w:p>
    <w:p w14:paraId="36132DB9" w14:textId="77777777" w:rsidR="006525E9" w:rsidRPr="00C17611" w:rsidRDefault="008C6743" w:rsidP="003660DD">
      <w:pPr>
        <w:numPr>
          <w:ilvl w:val="0"/>
          <w:numId w:val="59"/>
        </w:numPr>
      </w:pPr>
      <w:r w:rsidRPr="00C17611">
        <w:t>Volba mezi nároky z vad náleží objednateli. Objednatel</w:t>
      </w:r>
      <w:r w:rsidR="006525E9" w:rsidRPr="00C17611">
        <w:t xml:space="preserve"> je oprávněn vedle nároků z vad </w:t>
      </w:r>
      <w:r w:rsidR="00131D56" w:rsidRPr="00C17611">
        <w:t>D</w:t>
      </w:r>
      <w:r w:rsidR="006525E9" w:rsidRPr="00C17611">
        <w:t xml:space="preserve">íla uplatňovat i jakékoliv jiné nároky související s dodáním vadného </w:t>
      </w:r>
      <w:r w:rsidR="00131D56" w:rsidRPr="00C17611">
        <w:t>D</w:t>
      </w:r>
      <w:r w:rsidR="006525E9" w:rsidRPr="00C17611">
        <w:t>íla</w:t>
      </w:r>
      <w:r w:rsidR="00A1343D" w:rsidRPr="00C17611">
        <w:t xml:space="preserve"> (např. nárok na </w:t>
      </w:r>
      <w:r w:rsidR="006525E9" w:rsidRPr="00C17611">
        <w:t>náhradu škody).</w:t>
      </w:r>
    </w:p>
    <w:p w14:paraId="18CDD81E" w14:textId="5F9D28FC" w:rsidR="001E7675" w:rsidRPr="00C17611" w:rsidRDefault="001E7675" w:rsidP="003660DD">
      <w:pPr>
        <w:ind w:left="360"/>
      </w:pPr>
    </w:p>
    <w:p w14:paraId="2B3A3379" w14:textId="6644512C" w:rsidR="00A7268F" w:rsidRDefault="00A7268F" w:rsidP="003660DD">
      <w:pPr>
        <w:ind w:left="360"/>
      </w:pPr>
    </w:p>
    <w:p w14:paraId="1B69CDB8" w14:textId="77777777" w:rsidR="000B737E" w:rsidRDefault="000B737E" w:rsidP="003660DD">
      <w:pPr>
        <w:ind w:left="360"/>
      </w:pPr>
    </w:p>
    <w:p w14:paraId="37D613E6" w14:textId="406554E0" w:rsidR="008540F2" w:rsidRDefault="008540F2" w:rsidP="00A658D1"/>
    <w:p w14:paraId="1A91B762" w14:textId="77777777" w:rsidR="00272897" w:rsidRPr="008B3CF2" w:rsidRDefault="00792C08" w:rsidP="002D5E4F">
      <w:pPr>
        <w:pStyle w:val="Nadpis4"/>
        <w:ind w:left="504" w:hanging="147"/>
      </w:pPr>
      <w:bookmarkStart w:id="2" w:name="_Ref478375579"/>
      <w:r w:rsidRPr="008B3CF2">
        <w:t>Sankční ujednání</w:t>
      </w:r>
      <w:bookmarkEnd w:id="2"/>
    </w:p>
    <w:p w14:paraId="6334E1E6" w14:textId="77777777" w:rsidR="008C6743" w:rsidRPr="008B3CF2" w:rsidRDefault="008C6743" w:rsidP="003660DD">
      <w:pPr>
        <w:ind w:left="360"/>
      </w:pPr>
    </w:p>
    <w:p w14:paraId="7ECB1057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14:paraId="4F3EC700" w14:textId="77777777" w:rsidR="00272897" w:rsidRPr="008B3CF2" w:rsidRDefault="00272897" w:rsidP="003660DD">
      <w:pPr>
        <w:ind w:left="360"/>
      </w:pPr>
    </w:p>
    <w:p w14:paraId="36652C55" w14:textId="77777777" w:rsidR="00792C08" w:rsidRPr="008B3CF2" w:rsidRDefault="00792C08" w:rsidP="003660DD">
      <w:pPr>
        <w:numPr>
          <w:ilvl w:val="0"/>
          <w:numId w:val="60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14:paraId="7A5B91BF" w14:textId="3B76ADCC" w:rsidR="00475542" w:rsidRDefault="00475542" w:rsidP="005103E6"/>
    <w:p w14:paraId="25F34014" w14:textId="77777777" w:rsidR="00131D56" w:rsidRDefault="00131D56" w:rsidP="003660DD">
      <w:pPr>
        <w:pStyle w:val="Odstavecseseznamem"/>
      </w:pPr>
    </w:p>
    <w:p w14:paraId="7FEE041F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14:paraId="692116B1" w14:textId="77777777" w:rsidR="00272897" w:rsidRPr="008B3CF2" w:rsidRDefault="00272897" w:rsidP="003660DD">
      <w:pPr>
        <w:ind w:left="360"/>
      </w:pPr>
    </w:p>
    <w:p w14:paraId="357060D7" w14:textId="242363E6" w:rsidR="00FD160C" w:rsidRPr="008B3CF2" w:rsidRDefault="00272897" w:rsidP="003660DD">
      <w:pPr>
        <w:numPr>
          <w:ilvl w:val="0"/>
          <w:numId w:val="60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CE69C0">
        <w:t xml:space="preserve">le sankcí v celém rozsahu, tzn. </w:t>
      </w:r>
      <w:r w:rsidR="00FD160C" w:rsidRPr="008B3CF2">
        <w:t>částka sankce se do výše náhrady škody neza</w:t>
      </w:r>
      <w:bookmarkStart w:id="3" w:name="_GoBack"/>
      <w:bookmarkEnd w:id="3"/>
      <w:r w:rsidR="00FD160C" w:rsidRPr="008B3CF2">
        <w:t>počítává. Zaplacením sankce není dotčena povinnost povinné strany splnit závazky vyplývající z této smlouvy.</w:t>
      </w:r>
    </w:p>
    <w:p w14:paraId="333FD818" w14:textId="77777777" w:rsidR="00272897" w:rsidRDefault="00272897" w:rsidP="003660DD">
      <w:pPr>
        <w:ind w:left="360"/>
      </w:pPr>
    </w:p>
    <w:p w14:paraId="3351EF34" w14:textId="0A850771" w:rsidR="00F529B3" w:rsidRDefault="00F529B3" w:rsidP="003660DD">
      <w:pPr>
        <w:ind w:left="360"/>
      </w:pPr>
    </w:p>
    <w:p w14:paraId="2C7B3180" w14:textId="77777777" w:rsidR="00416935" w:rsidRPr="008B3CF2" w:rsidRDefault="00416935" w:rsidP="003660DD">
      <w:pPr>
        <w:ind w:left="360"/>
      </w:pPr>
    </w:p>
    <w:p w14:paraId="6952799A" w14:textId="77777777" w:rsidR="00272897" w:rsidRPr="008B3CF2" w:rsidRDefault="00631BEB" w:rsidP="003660DD">
      <w:pPr>
        <w:pStyle w:val="Nadpis4"/>
      </w:pPr>
      <w:r>
        <w:t>Ostatní ujednání</w:t>
      </w:r>
    </w:p>
    <w:p w14:paraId="1C0FEF60" w14:textId="77777777" w:rsidR="000051C2" w:rsidRPr="008B3CF2" w:rsidRDefault="000051C2" w:rsidP="00131D56"/>
    <w:p w14:paraId="2A5EF4F7" w14:textId="77777777" w:rsidR="00821860" w:rsidRPr="008B3CF2" w:rsidRDefault="00821860" w:rsidP="003660DD">
      <w:pPr>
        <w:numPr>
          <w:ilvl w:val="0"/>
          <w:numId w:val="61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14:paraId="17E87F53" w14:textId="77777777" w:rsidR="00821860" w:rsidRPr="008B3CF2" w:rsidRDefault="00821860" w:rsidP="003660DD">
      <w:pPr>
        <w:ind w:left="360"/>
      </w:pPr>
    </w:p>
    <w:p w14:paraId="4D695397" w14:textId="77777777" w:rsidR="00F34C6E" w:rsidRPr="003660DD" w:rsidRDefault="00631BEB" w:rsidP="003660DD">
      <w:pPr>
        <w:numPr>
          <w:ilvl w:val="0"/>
          <w:numId w:val="61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14:paraId="5CB8A9C9" w14:textId="77777777" w:rsidR="00DD2AAF" w:rsidRPr="008B3CF2" w:rsidRDefault="00DD2AAF" w:rsidP="003660DD">
      <w:pPr>
        <w:ind w:left="360"/>
      </w:pPr>
    </w:p>
    <w:p w14:paraId="33566D5F" w14:textId="77777777" w:rsidR="000130E8" w:rsidRDefault="00A53DA0" w:rsidP="003660DD">
      <w:pPr>
        <w:numPr>
          <w:ilvl w:val="0"/>
          <w:numId w:val="61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14:paraId="15AE97D3" w14:textId="77777777" w:rsidR="000130E8" w:rsidRDefault="000130E8" w:rsidP="003660DD">
      <w:pPr>
        <w:ind w:left="360"/>
      </w:pPr>
    </w:p>
    <w:p w14:paraId="660349F9" w14:textId="77777777" w:rsidR="00CD0CC3" w:rsidRDefault="000130E8" w:rsidP="003660DD">
      <w:pPr>
        <w:numPr>
          <w:ilvl w:val="0"/>
          <w:numId w:val="61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14:paraId="2739CADF" w14:textId="77777777" w:rsidR="00CD0CC3" w:rsidRDefault="00CD0CC3" w:rsidP="003660DD">
      <w:pPr>
        <w:pStyle w:val="Odstavecseseznamem"/>
      </w:pPr>
    </w:p>
    <w:p w14:paraId="6F2898B0" w14:textId="77777777" w:rsidR="00272897" w:rsidRPr="008B3CF2" w:rsidRDefault="000130E8" w:rsidP="003660DD">
      <w:pPr>
        <w:numPr>
          <w:ilvl w:val="0"/>
          <w:numId w:val="61"/>
        </w:numPr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14:paraId="03768350" w14:textId="77777777" w:rsidR="00681D4A" w:rsidRPr="008B3CF2" w:rsidRDefault="00681D4A" w:rsidP="003660DD">
      <w:pPr>
        <w:ind w:left="360"/>
      </w:pPr>
    </w:p>
    <w:p w14:paraId="749852C6" w14:textId="77777777" w:rsidR="00272897" w:rsidRPr="008B3CF2" w:rsidRDefault="007C1466" w:rsidP="003660DD">
      <w:pPr>
        <w:numPr>
          <w:ilvl w:val="0"/>
          <w:numId w:val="61"/>
        </w:numPr>
      </w:pPr>
      <w:r>
        <w:t xml:space="preserve">Další kusy Díla nebo </w:t>
      </w:r>
      <w:r w:rsidR="00272897" w:rsidRPr="008B3CF2">
        <w:t xml:space="preserve">vícetisky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14:paraId="12AC7769" w14:textId="77777777" w:rsidR="00272897" w:rsidRPr="008B3CF2" w:rsidRDefault="00272897" w:rsidP="003660DD">
      <w:pPr>
        <w:ind w:left="360"/>
      </w:pPr>
    </w:p>
    <w:p w14:paraId="7D6DA5D2" w14:textId="77777777" w:rsidR="00272897" w:rsidRDefault="00272897" w:rsidP="003660DD">
      <w:pPr>
        <w:numPr>
          <w:ilvl w:val="0"/>
          <w:numId w:val="61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14:paraId="727F6FB5" w14:textId="77777777" w:rsidR="00631BEB" w:rsidRDefault="00631BEB" w:rsidP="003660DD">
      <w:pPr>
        <w:pStyle w:val="Odstavecseseznamem"/>
      </w:pPr>
    </w:p>
    <w:p w14:paraId="1DED6DDD" w14:textId="77777777" w:rsidR="00BF473E" w:rsidRDefault="00BF473E" w:rsidP="003660DD">
      <w:pPr>
        <w:numPr>
          <w:ilvl w:val="0"/>
          <w:numId w:val="61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14:paraId="389C7B8C" w14:textId="77777777" w:rsidR="00627670" w:rsidRDefault="00627670" w:rsidP="003660DD">
      <w:pPr>
        <w:pStyle w:val="Odstavecseseznamem"/>
      </w:pPr>
    </w:p>
    <w:p w14:paraId="663C6F8A" w14:textId="77777777" w:rsidR="00631BEB" w:rsidRPr="008B3CF2" w:rsidRDefault="00631BEB" w:rsidP="003660DD">
      <w:pPr>
        <w:numPr>
          <w:ilvl w:val="0"/>
          <w:numId w:val="61"/>
        </w:numPr>
      </w:pPr>
      <w:r>
        <w:t>Ustanovení § 2605 odst. 2 občanského zákoníku se nepoužije.</w:t>
      </w:r>
    </w:p>
    <w:p w14:paraId="378FFE7D" w14:textId="77777777" w:rsidR="00DD2AAF" w:rsidRDefault="00DD2AAF" w:rsidP="003660DD">
      <w:pPr>
        <w:ind w:left="360"/>
      </w:pPr>
    </w:p>
    <w:p w14:paraId="2A22D6D4" w14:textId="62B2C27F" w:rsidR="00F529B3" w:rsidRDefault="00F529B3" w:rsidP="003660DD">
      <w:pPr>
        <w:ind w:left="360"/>
      </w:pPr>
    </w:p>
    <w:p w14:paraId="7EDC6E54" w14:textId="77777777" w:rsidR="00416935" w:rsidRPr="008B3CF2" w:rsidRDefault="00416935" w:rsidP="003660DD">
      <w:pPr>
        <w:ind w:left="360"/>
      </w:pPr>
    </w:p>
    <w:p w14:paraId="15985F8E" w14:textId="77777777" w:rsidR="00272897" w:rsidRDefault="00272897" w:rsidP="003660DD">
      <w:pPr>
        <w:pStyle w:val="Nadpis4"/>
      </w:pPr>
      <w:r w:rsidRPr="008B3CF2">
        <w:t>Závěrečná ustanovení</w:t>
      </w:r>
    </w:p>
    <w:p w14:paraId="11968A94" w14:textId="77777777" w:rsidR="00421C42" w:rsidRPr="008B3CF2" w:rsidRDefault="00421C42" w:rsidP="003660DD"/>
    <w:p w14:paraId="574F07E3" w14:textId="77777777" w:rsidR="005779B6" w:rsidRPr="008B3CF2" w:rsidRDefault="005779B6" w:rsidP="003660DD">
      <w:pPr>
        <w:numPr>
          <w:ilvl w:val="0"/>
          <w:numId w:val="61"/>
        </w:numPr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14:paraId="0DEE6B2E" w14:textId="77777777" w:rsidR="00631BEB" w:rsidRDefault="00631BEB" w:rsidP="003660DD">
      <w:pPr>
        <w:ind w:left="360"/>
      </w:pPr>
    </w:p>
    <w:p w14:paraId="0E9283C7" w14:textId="77777777" w:rsidR="00DD2AAF" w:rsidRPr="008B3CF2" w:rsidRDefault="00DD2AAF" w:rsidP="003660DD">
      <w:pPr>
        <w:numPr>
          <w:ilvl w:val="0"/>
          <w:numId w:val="61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14:paraId="25D62862" w14:textId="77777777" w:rsidR="005779B6" w:rsidRPr="008B3CF2" w:rsidRDefault="005779B6" w:rsidP="003660DD">
      <w:pPr>
        <w:ind w:left="360"/>
      </w:pPr>
    </w:p>
    <w:p w14:paraId="23D80F32" w14:textId="77777777" w:rsidR="005779B6" w:rsidRPr="008B3CF2" w:rsidRDefault="005779B6" w:rsidP="003660DD">
      <w:pPr>
        <w:numPr>
          <w:ilvl w:val="0"/>
          <w:numId w:val="61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14:paraId="32CBB19B" w14:textId="77777777" w:rsidR="005779B6" w:rsidRPr="008B3CF2" w:rsidRDefault="005779B6" w:rsidP="003660DD">
      <w:pPr>
        <w:ind w:left="360"/>
      </w:pPr>
    </w:p>
    <w:p w14:paraId="4B6942E0" w14:textId="77777777" w:rsidR="005779B6" w:rsidRPr="008B3CF2" w:rsidRDefault="00640082" w:rsidP="003660DD">
      <w:pPr>
        <w:numPr>
          <w:ilvl w:val="0"/>
          <w:numId w:val="61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14:paraId="203774BA" w14:textId="77777777" w:rsidR="00640082" w:rsidRPr="008B3CF2" w:rsidRDefault="00640082" w:rsidP="003660DD">
      <w:pPr>
        <w:ind w:left="360"/>
      </w:pPr>
    </w:p>
    <w:p w14:paraId="0A85C5E3" w14:textId="77777777" w:rsidR="00272897" w:rsidRPr="008B3CF2" w:rsidRDefault="00272897" w:rsidP="003660DD">
      <w:pPr>
        <w:numPr>
          <w:ilvl w:val="0"/>
          <w:numId w:val="61"/>
        </w:numPr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14:paraId="49053F6D" w14:textId="77777777" w:rsidR="00272897" w:rsidRPr="00C17611" w:rsidRDefault="00272897" w:rsidP="003660DD">
      <w:pPr>
        <w:ind w:left="360"/>
      </w:pPr>
    </w:p>
    <w:p w14:paraId="695F07A5" w14:textId="77777777" w:rsidR="00272897" w:rsidRPr="00C17611" w:rsidRDefault="00272897" w:rsidP="003660DD">
      <w:pPr>
        <w:numPr>
          <w:ilvl w:val="0"/>
          <w:numId w:val="61"/>
        </w:numPr>
      </w:pPr>
      <w:r w:rsidRPr="00C17611">
        <w:t xml:space="preserve">Tuto smlouvu lze měnit pouze písemnými dodatky, označenými jako dodatek s pořadovým číslem ke smlouvě o dílo a potvrzenými </w:t>
      </w:r>
      <w:r w:rsidR="00640082" w:rsidRPr="00C17611">
        <w:t xml:space="preserve">podpisy </w:t>
      </w:r>
      <w:r w:rsidRPr="00C17611">
        <w:t>ob</w:t>
      </w:r>
      <w:r w:rsidR="00640082" w:rsidRPr="00C17611">
        <w:t>ou</w:t>
      </w:r>
      <w:r w:rsidRPr="00C17611">
        <w:t xml:space="preserve"> smluvní</w:t>
      </w:r>
      <w:r w:rsidR="00640082" w:rsidRPr="00C17611">
        <w:t>ch</w:t>
      </w:r>
      <w:r w:rsidRPr="00C17611">
        <w:t xml:space="preserve"> stran</w:t>
      </w:r>
      <w:r w:rsidR="00640082" w:rsidRPr="00C17611">
        <w:t xml:space="preserve">; </w:t>
      </w:r>
      <w:r w:rsidR="00505213" w:rsidRPr="00C17611">
        <w:t>odstoupení od </w:t>
      </w:r>
      <w:r w:rsidR="00640082" w:rsidRPr="00C17611">
        <w:t>smlouvy lze provést pouze písemnou formou</w:t>
      </w:r>
      <w:r w:rsidRPr="00C17611">
        <w:t>.</w:t>
      </w:r>
    </w:p>
    <w:p w14:paraId="7DB536FB" w14:textId="77777777" w:rsidR="00640082" w:rsidRPr="00C17611" w:rsidRDefault="00640082" w:rsidP="003660DD">
      <w:pPr>
        <w:ind w:left="360"/>
      </w:pPr>
    </w:p>
    <w:p w14:paraId="2C0B268F" w14:textId="77777777" w:rsidR="00272897" w:rsidRPr="00C17611" w:rsidRDefault="00640082" w:rsidP="003660DD">
      <w:pPr>
        <w:numPr>
          <w:ilvl w:val="0"/>
          <w:numId w:val="61"/>
        </w:numPr>
      </w:pPr>
      <w:r w:rsidRPr="00C17611">
        <w:t>Tato s</w:t>
      </w:r>
      <w:r w:rsidR="00272897" w:rsidRPr="00C17611">
        <w:t>mlouva je vyhotovena ve dvou stejnopisech</w:t>
      </w:r>
      <w:r w:rsidRPr="00C17611">
        <w:t xml:space="preserve"> stejné platnosti a závaznosti</w:t>
      </w:r>
      <w:r w:rsidR="00272897" w:rsidRPr="00C17611">
        <w:t xml:space="preserve">, z nichž každá strana obdrží </w:t>
      </w:r>
      <w:r w:rsidRPr="00C17611">
        <w:t xml:space="preserve">po </w:t>
      </w:r>
      <w:r w:rsidR="00272897" w:rsidRPr="00C17611">
        <w:t>jed</w:t>
      </w:r>
      <w:r w:rsidRPr="00C17611">
        <w:t>nom</w:t>
      </w:r>
      <w:r w:rsidR="00272897" w:rsidRPr="00C17611">
        <w:t>.</w:t>
      </w:r>
    </w:p>
    <w:p w14:paraId="42D2FAAA" w14:textId="77777777" w:rsidR="00272897" w:rsidRPr="00C17611" w:rsidRDefault="00272897" w:rsidP="003660DD">
      <w:pPr>
        <w:ind w:left="360"/>
      </w:pPr>
    </w:p>
    <w:p w14:paraId="32E726DF" w14:textId="0523891C" w:rsidR="00272897" w:rsidRPr="00C17611" w:rsidRDefault="00272897" w:rsidP="003660DD">
      <w:pPr>
        <w:numPr>
          <w:ilvl w:val="0"/>
          <w:numId w:val="61"/>
        </w:numPr>
      </w:pPr>
      <w:r w:rsidRPr="00C17611">
        <w:t xml:space="preserve">Tato smlouva </w:t>
      </w:r>
      <w:r w:rsidR="00430E73" w:rsidRPr="00C17611">
        <w:t>se považuje za uzavřenou</w:t>
      </w:r>
      <w:r w:rsidRPr="00C17611">
        <w:t xml:space="preserve"> dnem podpisu oprávněných zástupců smluvních stran</w:t>
      </w:r>
      <w:r w:rsidR="00142AD0" w:rsidRPr="00C17611">
        <w:t xml:space="preserve"> a nabývá účinnosti dnem zveřejnění v registru smluv</w:t>
      </w:r>
      <w:r w:rsidRPr="00C17611">
        <w:t>.</w:t>
      </w:r>
    </w:p>
    <w:p w14:paraId="2FFDC7AF" w14:textId="77777777" w:rsidR="00A7546F" w:rsidRDefault="00A7546F" w:rsidP="00516EF5">
      <w:pPr>
        <w:pStyle w:val="Odstavecseseznamem"/>
      </w:pPr>
    </w:p>
    <w:p w14:paraId="6B15BE04" w14:textId="77777777" w:rsidR="00A7546F" w:rsidRPr="008B3CF2" w:rsidRDefault="00A7546F" w:rsidP="00516EF5"/>
    <w:p w14:paraId="68CB0E0E" w14:textId="77777777"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53"/>
        <w:gridCol w:w="477"/>
        <w:gridCol w:w="3774"/>
      </w:tblGrid>
      <w:tr w:rsidR="001868B9" w:rsidRPr="003C1C0E" w14:paraId="72BE910E" w14:textId="77777777" w:rsidTr="00ED7FED">
        <w:tc>
          <w:tcPr>
            <w:tcW w:w="4253" w:type="dxa"/>
            <w:shd w:val="clear" w:color="auto" w:fill="auto"/>
          </w:tcPr>
          <w:p w14:paraId="50E70F25" w14:textId="25F574E4" w:rsidR="001868B9" w:rsidRPr="001B380E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1B380E">
              <w:rPr>
                <w:sz w:val="22"/>
                <w:szCs w:val="22"/>
              </w:rPr>
              <w:t xml:space="preserve">Ve Valašském Meziříčí dne </w:t>
            </w:r>
          </w:p>
        </w:tc>
        <w:tc>
          <w:tcPr>
            <w:tcW w:w="477" w:type="dxa"/>
            <w:shd w:val="clear" w:color="auto" w:fill="auto"/>
          </w:tcPr>
          <w:p w14:paraId="4B3CD309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auto"/>
          </w:tcPr>
          <w:p w14:paraId="7778DCE1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1868B9" w:rsidRPr="003C1C0E" w14:paraId="6AC14EE2" w14:textId="77777777" w:rsidTr="00ED7FE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3CFC6E4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50DD599" w14:textId="57066CC8" w:rsidR="001868B9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C88171D" w14:textId="5431797F" w:rsidR="001868B9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90ED46F" w14:textId="3B69FE87" w:rsidR="001868B9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566286" w14:textId="6E504619" w:rsidR="001868B9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89E2BF0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EC80DF9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BCCD68E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C500243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</w:tcPr>
          <w:p w14:paraId="2473CE23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09B7C9B1" w14:textId="77777777" w:rsidR="001868B9" w:rsidRPr="005B49AA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1868B9" w:rsidRPr="001B380E" w14:paraId="0AD6D712" w14:textId="77777777" w:rsidTr="00ED7FE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E2CB8D5" w14:textId="77777777" w:rsidR="001868B9" w:rsidRPr="001B380E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B380E">
              <w:rPr>
                <w:b/>
                <w:sz w:val="22"/>
                <w:szCs w:val="22"/>
              </w:rPr>
              <w:t>Block a.s.</w:t>
            </w:r>
          </w:p>
          <w:p w14:paraId="24BBA131" w14:textId="3289F339" w:rsidR="001868B9" w:rsidRPr="001B380E" w:rsidRDefault="002055AE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2983B09D" w14:textId="04BF552B" w:rsidR="001868B9" w:rsidRPr="001B380E" w:rsidRDefault="001B380E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="001868B9" w:rsidRPr="001B380E">
              <w:rPr>
                <w:sz w:val="22"/>
                <w:szCs w:val="22"/>
              </w:rPr>
              <w:t>editel</w:t>
            </w:r>
            <w:r>
              <w:rPr>
                <w:sz w:val="22"/>
                <w:szCs w:val="22"/>
              </w:rPr>
              <w:t>ka</w:t>
            </w:r>
            <w:r w:rsidR="001868B9" w:rsidRPr="001B380E">
              <w:rPr>
                <w:sz w:val="22"/>
                <w:szCs w:val="22"/>
              </w:rPr>
              <w:t xml:space="preserve"> divize projekce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shd w:val="clear" w:color="auto" w:fill="auto"/>
          </w:tcPr>
          <w:p w14:paraId="3C1B4915" w14:textId="77777777" w:rsidR="001868B9" w:rsidRPr="001B380E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  <w:shd w:val="clear" w:color="auto" w:fill="auto"/>
          </w:tcPr>
          <w:p w14:paraId="7DCF807E" w14:textId="77777777" w:rsidR="001868B9" w:rsidRPr="001B380E" w:rsidRDefault="001868B9" w:rsidP="001868B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B380E">
              <w:rPr>
                <w:b/>
                <w:sz w:val="22"/>
                <w:szCs w:val="22"/>
              </w:rPr>
              <w:t>Fakultní nemocnice Brno</w:t>
            </w:r>
          </w:p>
          <w:p w14:paraId="5586CE40" w14:textId="77777777" w:rsidR="002055AE" w:rsidRDefault="002055AE" w:rsidP="002055A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2B843AF7" w14:textId="2CF73B73" w:rsidR="001868B9" w:rsidRPr="001B380E" w:rsidRDefault="001868B9" w:rsidP="002055A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B380E">
              <w:rPr>
                <w:sz w:val="22"/>
                <w:szCs w:val="22"/>
              </w:rPr>
              <w:t xml:space="preserve">ředitel </w:t>
            </w:r>
          </w:p>
        </w:tc>
      </w:tr>
    </w:tbl>
    <w:p w14:paraId="6F058FFF" w14:textId="77777777" w:rsidR="003660DD" w:rsidRDefault="003660DD" w:rsidP="003660DD"/>
    <w:p w14:paraId="43722E43" w14:textId="77777777" w:rsidR="00430E73" w:rsidRPr="008B3CF2" w:rsidRDefault="00430E73" w:rsidP="0086437D">
      <w:pPr>
        <w:jc w:val="center"/>
      </w:pPr>
    </w:p>
    <w:sectPr w:rsidR="00430E73" w:rsidRPr="008B3CF2" w:rsidSect="00516EF5">
      <w:footerReference w:type="default" r:id="rId8"/>
      <w:footerReference w:type="first" r:id="rId9"/>
      <w:footnotePr>
        <w:pos w:val="beneathText"/>
      </w:footnotePr>
      <w:pgSz w:w="11905" w:h="16837" w:code="9"/>
      <w:pgMar w:top="1560" w:right="1417" w:bottom="1560" w:left="1417" w:header="567" w:footer="30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5B42F" w16cid:durableId="24E06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E9C4E" w14:textId="77777777" w:rsidR="00B80882" w:rsidRDefault="00B80882" w:rsidP="00AC4834">
      <w:r>
        <w:separator/>
      </w:r>
    </w:p>
    <w:p w14:paraId="19FF2E9C" w14:textId="77777777" w:rsidR="00B80882" w:rsidRDefault="00B80882" w:rsidP="00AC4834"/>
  </w:endnote>
  <w:endnote w:type="continuationSeparator" w:id="0">
    <w:p w14:paraId="7500883F" w14:textId="77777777" w:rsidR="00B80882" w:rsidRDefault="00B80882" w:rsidP="00AC4834">
      <w:r>
        <w:continuationSeparator/>
      </w:r>
    </w:p>
    <w:p w14:paraId="3077CE00" w14:textId="77777777" w:rsidR="00B80882" w:rsidRDefault="00B80882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FC18" w14:textId="515FFCB8"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55AE" w:rsidRPr="002055AE">
      <w:rPr>
        <w:noProof/>
        <w:lang w:val="cs-CZ"/>
      </w:rPr>
      <w:t>6</w:t>
    </w:r>
    <w:r>
      <w:fldChar w:fldCharType="end"/>
    </w:r>
  </w:p>
  <w:p w14:paraId="58DCF651" w14:textId="77777777"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7E2E" w14:textId="77777777" w:rsidR="00772B1C" w:rsidRPr="00AC4834" w:rsidRDefault="00505213" w:rsidP="00AC4834">
    <w:pPr>
      <w:pStyle w:val="Zpat"/>
    </w:pPr>
    <w:r>
      <w:rPr>
        <w:rStyle w:val="slostrnky"/>
      </w:rPr>
      <w:t>G</w:t>
    </w:r>
    <w:r w:rsidR="00772B1C" w:rsidRPr="00AC4834">
      <w:fldChar w:fldCharType="begin"/>
    </w:r>
    <w:r w:rsidR="00772B1C" w:rsidRPr="003660DD">
      <w:instrText>PAGE   \* MERGEFORMAT</w:instrText>
    </w:r>
    <w:r w:rsidR="00772B1C" w:rsidRPr="00AC4834">
      <w:fldChar w:fldCharType="separate"/>
    </w:r>
    <w:r w:rsidR="00A65521" w:rsidRPr="00A65521">
      <w:rPr>
        <w:noProof/>
        <w:lang w:val="cs-CZ"/>
      </w:rPr>
      <w:t>1</w:t>
    </w:r>
    <w:r w:rsidR="00772B1C" w:rsidRPr="00AC4834">
      <w:fldChar w:fldCharType="end"/>
    </w:r>
  </w:p>
  <w:p w14:paraId="52707617" w14:textId="77777777" w:rsidR="00772B1C" w:rsidRPr="003660DD" w:rsidRDefault="00772B1C" w:rsidP="003660DD">
    <w:pPr>
      <w:pStyle w:val="Zpat"/>
    </w:pPr>
  </w:p>
  <w:p w14:paraId="3F6F1FDB" w14:textId="77777777" w:rsidR="00ED0301" w:rsidRDefault="00ED0301" w:rsidP="00366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AB89B" w14:textId="77777777" w:rsidR="00B80882" w:rsidRDefault="00B80882" w:rsidP="00AC4834">
      <w:r>
        <w:separator/>
      </w:r>
    </w:p>
    <w:p w14:paraId="0168E1E3" w14:textId="77777777" w:rsidR="00B80882" w:rsidRDefault="00B80882" w:rsidP="00AC4834"/>
  </w:footnote>
  <w:footnote w:type="continuationSeparator" w:id="0">
    <w:p w14:paraId="523959B0" w14:textId="77777777" w:rsidR="00B80882" w:rsidRDefault="00B80882" w:rsidP="00AC4834">
      <w:r>
        <w:continuationSeparator/>
      </w:r>
    </w:p>
    <w:p w14:paraId="7D32A810" w14:textId="77777777" w:rsidR="00B80882" w:rsidRDefault="00B80882" w:rsidP="00AC4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1D1"/>
      </v:shape>
    </w:pict>
  </w:numPicBullet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2C028AE"/>
    <w:multiLevelType w:val="hybridMultilevel"/>
    <w:tmpl w:val="138C363A"/>
    <w:lvl w:ilvl="0" w:tplc="C324CBEE">
      <w:start w:val="1"/>
      <w:numFmt w:val="upperRoman"/>
      <w:pStyle w:val="Nadpis4"/>
      <w:lvlText w:val="%1."/>
      <w:lvlJc w:val="left"/>
      <w:pPr>
        <w:ind w:left="510" w:hanging="15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27595"/>
    <w:multiLevelType w:val="hybridMultilevel"/>
    <w:tmpl w:val="FD600F88"/>
    <w:lvl w:ilvl="0" w:tplc="512C851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91D0030"/>
    <w:multiLevelType w:val="hybridMultilevel"/>
    <w:tmpl w:val="C38E9E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8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6"/>
  </w:num>
  <w:num w:numId="5">
    <w:abstractNumId w:val="50"/>
  </w:num>
  <w:num w:numId="6">
    <w:abstractNumId w:val="0"/>
  </w:num>
  <w:num w:numId="7">
    <w:abstractNumId w:val="32"/>
  </w:num>
  <w:num w:numId="8">
    <w:abstractNumId w:val="31"/>
  </w:num>
  <w:num w:numId="9">
    <w:abstractNumId w:val="70"/>
  </w:num>
  <w:num w:numId="10">
    <w:abstractNumId w:val="22"/>
  </w:num>
  <w:num w:numId="11">
    <w:abstractNumId w:val="18"/>
  </w:num>
  <w:num w:numId="12">
    <w:abstractNumId w:val="46"/>
  </w:num>
  <w:num w:numId="13">
    <w:abstractNumId w:val="51"/>
  </w:num>
  <w:num w:numId="14">
    <w:abstractNumId w:val="14"/>
  </w:num>
  <w:num w:numId="15">
    <w:abstractNumId w:val="25"/>
  </w:num>
  <w:num w:numId="16">
    <w:abstractNumId w:val="63"/>
  </w:num>
  <w:num w:numId="17">
    <w:abstractNumId w:val="9"/>
  </w:num>
  <w:num w:numId="18">
    <w:abstractNumId w:val="43"/>
  </w:num>
  <w:num w:numId="19">
    <w:abstractNumId w:val="40"/>
  </w:num>
  <w:num w:numId="20">
    <w:abstractNumId w:val="61"/>
  </w:num>
  <w:num w:numId="21">
    <w:abstractNumId w:val="59"/>
  </w:num>
  <w:num w:numId="22">
    <w:abstractNumId w:val="68"/>
  </w:num>
  <w:num w:numId="23">
    <w:abstractNumId w:val="42"/>
  </w:num>
  <w:num w:numId="24">
    <w:abstractNumId w:val="29"/>
  </w:num>
  <w:num w:numId="25">
    <w:abstractNumId w:val="67"/>
  </w:num>
  <w:num w:numId="26">
    <w:abstractNumId w:val="23"/>
  </w:num>
  <w:num w:numId="27">
    <w:abstractNumId w:val="66"/>
  </w:num>
  <w:num w:numId="28">
    <w:abstractNumId w:val="30"/>
  </w:num>
  <w:num w:numId="29">
    <w:abstractNumId w:val="54"/>
  </w:num>
  <w:num w:numId="30">
    <w:abstractNumId w:val="17"/>
  </w:num>
  <w:num w:numId="31">
    <w:abstractNumId w:val="47"/>
  </w:num>
  <w:num w:numId="32">
    <w:abstractNumId w:val="28"/>
  </w:num>
  <w:num w:numId="33">
    <w:abstractNumId w:val="60"/>
  </w:num>
  <w:num w:numId="34">
    <w:abstractNumId w:val="24"/>
  </w:num>
  <w:num w:numId="35">
    <w:abstractNumId w:val="35"/>
  </w:num>
  <w:num w:numId="36">
    <w:abstractNumId w:val="69"/>
  </w:num>
  <w:num w:numId="37">
    <w:abstractNumId w:val="20"/>
  </w:num>
  <w:num w:numId="38">
    <w:abstractNumId w:val="10"/>
  </w:num>
  <w:num w:numId="39">
    <w:abstractNumId w:val="11"/>
  </w:num>
  <w:num w:numId="40">
    <w:abstractNumId w:val="57"/>
  </w:num>
  <w:num w:numId="41">
    <w:abstractNumId w:val="44"/>
  </w:num>
  <w:num w:numId="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8"/>
  </w:num>
  <w:num w:numId="45">
    <w:abstractNumId w:val="15"/>
  </w:num>
  <w:num w:numId="46">
    <w:abstractNumId w:val="12"/>
  </w:num>
  <w:num w:numId="47">
    <w:abstractNumId w:val="19"/>
  </w:num>
  <w:num w:numId="48">
    <w:abstractNumId w:val="27"/>
  </w:num>
  <w:num w:numId="49">
    <w:abstractNumId w:val="33"/>
  </w:num>
  <w:num w:numId="50">
    <w:abstractNumId w:val="48"/>
  </w:num>
  <w:num w:numId="51">
    <w:abstractNumId w:val="8"/>
    <w:lvlOverride w:ilvl="0">
      <w:lvl w:ilvl="0" w:tplc="C324CBEE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5"/>
  </w:num>
  <w:num w:numId="54">
    <w:abstractNumId w:val="64"/>
  </w:num>
  <w:num w:numId="55">
    <w:abstractNumId w:val="37"/>
  </w:num>
  <w:num w:numId="56">
    <w:abstractNumId w:val="16"/>
  </w:num>
  <w:num w:numId="57">
    <w:abstractNumId w:val="53"/>
  </w:num>
  <w:num w:numId="58">
    <w:abstractNumId w:val="34"/>
  </w:num>
  <w:num w:numId="59">
    <w:abstractNumId w:val="39"/>
  </w:num>
  <w:num w:numId="60">
    <w:abstractNumId w:val="41"/>
  </w:num>
  <w:num w:numId="61">
    <w:abstractNumId w:val="38"/>
  </w:num>
  <w:num w:numId="62">
    <w:abstractNumId w:val="21"/>
  </w:num>
  <w:num w:numId="63">
    <w:abstractNumId w:val="62"/>
  </w:num>
  <w:num w:numId="64">
    <w:abstractNumId w:val="45"/>
  </w:num>
  <w:num w:numId="65">
    <w:abstractNumId w:val="58"/>
  </w:num>
  <w:num w:numId="66">
    <w:abstractNumId w:val="49"/>
  </w:num>
  <w:num w:numId="67">
    <w:abstractNumId w:val="36"/>
  </w:num>
  <w:num w:numId="68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393E"/>
    <w:rsid w:val="00004073"/>
    <w:rsid w:val="00004EC3"/>
    <w:rsid w:val="000051C2"/>
    <w:rsid w:val="00005BFA"/>
    <w:rsid w:val="00006692"/>
    <w:rsid w:val="00012A1A"/>
    <w:rsid w:val="000130E8"/>
    <w:rsid w:val="0001408F"/>
    <w:rsid w:val="00015DA2"/>
    <w:rsid w:val="0001607F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523D9"/>
    <w:rsid w:val="000568D1"/>
    <w:rsid w:val="000568F4"/>
    <w:rsid w:val="00056ED1"/>
    <w:rsid w:val="00061200"/>
    <w:rsid w:val="00061719"/>
    <w:rsid w:val="00077956"/>
    <w:rsid w:val="00081B10"/>
    <w:rsid w:val="00085C7B"/>
    <w:rsid w:val="0009195A"/>
    <w:rsid w:val="000A2F78"/>
    <w:rsid w:val="000A5DCE"/>
    <w:rsid w:val="000B2629"/>
    <w:rsid w:val="000B2CA6"/>
    <w:rsid w:val="000B673C"/>
    <w:rsid w:val="000B737E"/>
    <w:rsid w:val="000B7689"/>
    <w:rsid w:val="000C29E5"/>
    <w:rsid w:val="000C3A59"/>
    <w:rsid w:val="000D7562"/>
    <w:rsid w:val="000E1B4E"/>
    <w:rsid w:val="000E3A1F"/>
    <w:rsid w:val="000F6654"/>
    <w:rsid w:val="00121E19"/>
    <w:rsid w:val="0012733A"/>
    <w:rsid w:val="00131D56"/>
    <w:rsid w:val="001346BC"/>
    <w:rsid w:val="00142AD0"/>
    <w:rsid w:val="00143B45"/>
    <w:rsid w:val="0015030E"/>
    <w:rsid w:val="00150FB0"/>
    <w:rsid w:val="00153F5C"/>
    <w:rsid w:val="00154FFD"/>
    <w:rsid w:val="0017366F"/>
    <w:rsid w:val="00185D89"/>
    <w:rsid w:val="001868B9"/>
    <w:rsid w:val="00191CEC"/>
    <w:rsid w:val="001A25AC"/>
    <w:rsid w:val="001B131B"/>
    <w:rsid w:val="001B380E"/>
    <w:rsid w:val="001C67A9"/>
    <w:rsid w:val="001E7675"/>
    <w:rsid w:val="001F083F"/>
    <w:rsid w:val="001F1278"/>
    <w:rsid w:val="001F23E0"/>
    <w:rsid w:val="00202F9D"/>
    <w:rsid w:val="002055AE"/>
    <w:rsid w:val="002068D2"/>
    <w:rsid w:val="002101DC"/>
    <w:rsid w:val="002159D1"/>
    <w:rsid w:val="00225C7F"/>
    <w:rsid w:val="002261D7"/>
    <w:rsid w:val="0022645F"/>
    <w:rsid w:val="00231C99"/>
    <w:rsid w:val="002341FF"/>
    <w:rsid w:val="00234887"/>
    <w:rsid w:val="0024729D"/>
    <w:rsid w:val="00253352"/>
    <w:rsid w:val="0025562C"/>
    <w:rsid w:val="0025572A"/>
    <w:rsid w:val="0026106A"/>
    <w:rsid w:val="00261CA7"/>
    <w:rsid w:val="00270410"/>
    <w:rsid w:val="002705D1"/>
    <w:rsid w:val="00272897"/>
    <w:rsid w:val="002758EF"/>
    <w:rsid w:val="00280EA4"/>
    <w:rsid w:val="00285BB8"/>
    <w:rsid w:val="00290C70"/>
    <w:rsid w:val="002A2E81"/>
    <w:rsid w:val="002A6506"/>
    <w:rsid w:val="002A7D01"/>
    <w:rsid w:val="002C3BC0"/>
    <w:rsid w:val="002C6913"/>
    <w:rsid w:val="002C7419"/>
    <w:rsid w:val="002D0F96"/>
    <w:rsid w:val="002D5E4F"/>
    <w:rsid w:val="002E63F0"/>
    <w:rsid w:val="002E6A30"/>
    <w:rsid w:val="002F1EFC"/>
    <w:rsid w:val="00302C5E"/>
    <w:rsid w:val="0031055E"/>
    <w:rsid w:val="003166DD"/>
    <w:rsid w:val="003176BB"/>
    <w:rsid w:val="00335E2D"/>
    <w:rsid w:val="0034361B"/>
    <w:rsid w:val="003457CE"/>
    <w:rsid w:val="00350B94"/>
    <w:rsid w:val="003660DD"/>
    <w:rsid w:val="00366489"/>
    <w:rsid w:val="00375E6D"/>
    <w:rsid w:val="003818EC"/>
    <w:rsid w:val="003829D6"/>
    <w:rsid w:val="00385890"/>
    <w:rsid w:val="00391D04"/>
    <w:rsid w:val="003A3682"/>
    <w:rsid w:val="003B0E86"/>
    <w:rsid w:val="003B6CA0"/>
    <w:rsid w:val="003C382C"/>
    <w:rsid w:val="003E224C"/>
    <w:rsid w:val="003E610A"/>
    <w:rsid w:val="003F3C4C"/>
    <w:rsid w:val="003F4BEE"/>
    <w:rsid w:val="0040541B"/>
    <w:rsid w:val="004073CA"/>
    <w:rsid w:val="00411C1A"/>
    <w:rsid w:val="00416935"/>
    <w:rsid w:val="00417B96"/>
    <w:rsid w:val="00421C42"/>
    <w:rsid w:val="0042269B"/>
    <w:rsid w:val="004251C7"/>
    <w:rsid w:val="00426442"/>
    <w:rsid w:val="00430E73"/>
    <w:rsid w:val="0043789B"/>
    <w:rsid w:val="004429E7"/>
    <w:rsid w:val="00446D53"/>
    <w:rsid w:val="004607A0"/>
    <w:rsid w:val="00461AAF"/>
    <w:rsid w:val="00474A2D"/>
    <w:rsid w:val="00475542"/>
    <w:rsid w:val="00481069"/>
    <w:rsid w:val="00484193"/>
    <w:rsid w:val="0048485B"/>
    <w:rsid w:val="00494C4B"/>
    <w:rsid w:val="004960B8"/>
    <w:rsid w:val="004B1392"/>
    <w:rsid w:val="004B57E8"/>
    <w:rsid w:val="004C20D6"/>
    <w:rsid w:val="004C3DE5"/>
    <w:rsid w:val="004D3151"/>
    <w:rsid w:val="004D4D0E"/>
    <w:rsid w:val="004F1780"/>
    <w:rsid w:val="004F2039"/>
    <w:rsid w:val="004F287A"/>
    <w:rsid w:val="004F2A28"/>
    <w:rsid w:val="004F5455"/>
    <w:rsid w:val="00502FDD"/>
    <w:rsid w:val="00504D7E"/>
    <w:rsid w:val="00505213"/>
    <w:rsid w:val="005103E6"/>
    <w:rsid w:val="00510DD9"/>
    <w:rsid w:val="005143BC"/>
    <w:rsid w:val="00515543"/>
    <w:rsid w:val="00516EF5"/>
    <w:rsid w:val="0052298F"/>
    <w:rsid w:val="00557870"/>
    <w:rsid w:val="00560929"/>
    <w:rsid w:val="0057118E"/>
    <w:rsid w:val="005779B6"/>
    <w:rsid w:val="00595BE7"/>
    <w:rsid w:val="005B5C33"/>
    <w:rsid w:val="005D2AD3"/>
    <w:rsid w:val="005D2CF6"/>
    <w:rsid w:val="005D2ECD"/>
    <w:rsid w:val="005D4B08"/>
    <w:rsid w:val="005D73C6"/>
    <w:rsid w:val="005D7797"/>
    <w:rsid w:val="005E143F"/>
    <w:rsid w:val="005E5452"/>
    <w:rsid w:val="005E6D1B"/>
    <w:rsid w:val="0061088F"/>
    <w:rsid w:val="00611F8F"/>
    <w:rsid w:val="00614A4A"/>
    <w:rsid w:val="006178B1"/>
    <w:rsid w:val="00622B91"/>
    <w:rsid w:val="00627670"/>
    <w:rsid w:val="0063087B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094C"/>
    <w:rsid w:val="00651D6E"/>
    <w:rsid w:val="006525E9"/>
    <w:rsid w:val="00657077"/>
    <w:rsid w:val="0066490A"/>
    <w:rsid w:val="006767E5"/>
    <w:rsid w:val="00677878"/>
    <w:rsid w:val="00677E45"/>
    <w:rsid w:val="00681D4A"/>
    <w:rsid w:val="006A4EAB"/>
    <w:rsid w:val="006A5739"/>
    <w:rsid w:val="006B1CFD"/>
    <w:rsid w:val="006B539F"/>
    <w:rsid w:val="006C538D"/>
    <w:rsid w:val="006D0611"/>
    <w:rsid w:val="006D4F4F"/>
    <w:rsid w:val="006D7207"/>
    <w:rsid w:val="006E2516"/>
    <w:rsid w:val="006E3F5F"/>
    <w:rsid w:val="006E5A4A"/>
    <w:rsid w:val="006F000F"/>
    <w:rsid w:val="00700844"/>
    <w:rsid w:val="00700DC0"/>
    <w:rsid w:val="00704DCE"/>
    <w:rsid w:val="007175CF"/>
    <w:rsid w:val="00722907"/>
    <w:rsid w:val="00724F37"/>
    <w:rsid w:val="00727B98"/>
    <w:rsid w:val="00744196"/>
    <w:rsid w:val="00746CF9"/>
    <w:rsid w:val="007473E9"/>
    <w:rsid w:val="007572AD"/>
    <w:rsid w:val="00771F8B"/>
    <w:rsid w:val="00772B1C"/>
    <w:rsid w:val="0077567A"/>
    <w:rsid w:val="00783B43"/>
    <w:rsid w:val="007864E4"/>
    <w:rsid w:val="00787455"/>
    <w:rsid w:val="00792C08"/>
    <w:rsid w:val="00796D1A"/>
    <w:rsid w:val="007A17B5"/>
    <w:rsid w:val="007A5374"/>
    <w:rsid w:val="007C1466"/>
    <w:rsid w:val="007C3566"/>
    <w:rsid w:val="007D0AD4"/>
    <w:rsid w:val="007D6311"/>
    <w:rsid w:val="007F3379"/>
    <w:rsid w:val="007F3B78"/>
    <w:rsid w:val="007F5582"/>
    <w:rsid w:val="007F5EFC"/>
    <w:rsid w:val="00800F47"/>
    <w:rsid w:val="00802536"/>
    <w:rsid w:val="00804720"/>
    <w:rsid w:val="00807E3B"/>
    <w:rsid w:val="00810B41"/>
    <w:rsid w:val="008111C4"/>
    <w:rsid w:val="00812FE6"/>
    <w:rsid w:val="00821860"/>
    <w:rsid w:val="00832835"/>
    <w:rsid w:val="00834468"/>
    <w:rsid w:val="008370F1"/>
    <w:rsid w:val="00840570"/>
    <w:rsid w:val="00844CD3"/>
    <w:rsid w:val="008528BA"/>
    <w:rsid w:val="008540F2"/>
    <w:rsid w:val="0086437D"/>
    <w:rsid w:val="00864A5E"/>
    <w:rsid w:val="00865486"/>
    <w:rsid w:val="00866ACC"/>
    <w:rsid w:val="00866E97"/>
    <w:rsid w:val="00876D25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0675D"/>
    <w:rsid w:val="00911801"/>
    <w:rsid w:val="00913C0B"/>
    <w:rsid w:val="00917B20"/>
    <w:rsid w:val="00924599"/>
    <w:rsid w:val="00927DAA"/>
    <w:rsid w:val="009309C2"/>
    <w:rsid w:val="00945DF7"/>
    <w:rsid w:val="00947CA4"/>
    <w:rsid w:val="00950453"/>
    <w:rsid w:val="00953B0A"/>
    <w:rsid w:val="00955436"/>
    <w:rsid w:val="00955DDC"/>
    <w:rsid w:val="00955F64"/>
    <w:rsid w:val="00960059"/>
    <w:rsid w:val="0097394B"/>
    <w:rsid w:val="00975CDD"/>
    <w:rsid w:val="0097726E"/>
    <w:rsid w:val="009777E1"/>
    <w:rsid w:val="009A1670"/>
    <w:rsid w:val="009A4B53"/>
    <w:rsid w:val="009B4C6E"/>
    <w:rsid w:val="009B5A2E"/>
    <w:rsid w:val="009C0640"/>
    <w:rsid w:val="009D0979"/>
    <w:rsid w:val="009D43BD"/>
    <w:rsid w:val="009D7332"/>
    <w:rsid w:val="009F16B3"/>
    <w:rsid w:val="009F5252"/>
    <w:rsid w:val="00A03E4B"/>
    <w:rsid w:val="00A042BA"/>
    <w:rsid w:val="00A11160"/>
    <w:rsid w:val="00A1343D"/>
    <w:rsid w:val="00A1452E"/>
    <w:rsid w:val="00A17E23"/>
    <w:rsid w:val="00A23321"/>
    <w:rsid w:val="00A237AB"/>
    <w:rsid w:val="00A308EE"/>
    <w:rsid w:val="00A34402"/>
    <w:rsid w:val="00A41B29"/>
    <w:rsid w:val="00A4503E"/>
    <w:rsid w:val="00A518AA"/>
    <w:rsid w:val="00A53DA0"/>
    <w:rsid w:val="00A57EDA"/>
    <w:rsid w:val="00A6268D"/>
    <w:rsid w:val="00A65521"/>
    <w:rsid w:val="00A658D1"/>
    <w:rsid w:val="00A7157A"/>
    <w:rsid w:val="00A7268F"/>
    <w:rsid w:val="00A7546F"/>
    <w:rsid w:val="00A761E2"/>
    <w:rsid w:val="00A90E8D"/>
    <w:rsid w:val="00A94466"/>
    <w:rsid w:val="00A94BD9"/>
    <w:rsid w:val="00A951A2"/>
    <w:rsid w:val="00A97420"/>
    <w:rsid w:val="00AA2581"/>
    <w:rsid w:val="00AA3789"/>
    <w:rsid w:val="00AB56BE"/>
    <w:rsid w:val="00AB72EE"/>
    <w:rsid w:val="00AC4834"/>
    <w:rsid w:val="00AD29D1"/>
    <w:rsid w:val="00AD7FCE"/>
    <w:rsid w:val="00AE601D"/>
    <w:rsid w:val="00AF278B"/>
    <w:rsid w:val="00AF412C"/>
    <w:rsid w:val="00B063A0"/>
    <w:rsid w:val="00B11F1C"/>
    <w:rsid w:val="00B13C65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5758C"/>
    <w:rsid w:val="00B80882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B4F57"/>
    <w:rsid w:val="00BC346D"/>
    <w:rsid w:val="00BC671F"/>
    <w:rsid w:val="00BD746D"/>
    <w:rsid w:val="00BE0D3E"/>
    <w:rsid w:val="00BE3892"/>
    <w:rsid w:val="00BE4BAB"/>
    <w:rsid w:val="00BF473E"/>
    <w:rsid w:val="00BF510F"/>
    <w:rsid w:val="00C00B9C"/>
    <w:rsid w:val="00C11EC8"/>
    <w:rsid w:val="00C168B2"/>
    <w:rsid w:val="00C17611"/>
    <w:rsid w:val="00C3120D"/>
    <w:rsid w:val="00C339D4"/>
    <w:rsid w:val="00C406F2"/>
    <w:rsid w:val="00C538B6"/>
    <w:rsid w:val="00C540B9"/>
    <w:rsid w:val="00C6041C"/>
    <w:rsid w:val="00C64A6F"/>
    <w:rsid w:val="00C71FB1"/>
    <w:rsid w:val="00C727DF"/>
    <w:rsid w:val="00C74F18"/>
    <w:rsid w:val="00C76885"/>
    <w:rsid w:val="00C8773D"/>
    <w:rsid w:val="00C9335B"/>
    <w:rsid w:val="00C93A7E"/>
    <w:rsid w:val="00C96B28"/>
    <w:rsid w:val="00CA5F47"/>
    <w:rsid w:val="00CA66FC"/>
    <w:rsid w:val="00CA6B32"/>
    <w:rsid w:val="00CB08E6"/>
    <w:rsid w:val="00CB1F8E"/>
    <w:rsid w:val="00CB2F4E"/>
    <w:rsid w:val="00CC0E37"/>
    <w:rsid w:val="00CD0C7F"/>
    <w:rsid w:val="00CD0CC3"/>
    <w:rsid w:val="00CE69C0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A0E68"/>
    <w:rsid w:val="00DA576D"/>
    <w:rsid w:val="00DB401D"/>
    <w:rsid w:val="00DB4522"/>
    <w:rsid w:val="00DB45BB"/>
    <w:rsid w:val="00DD2061"/>
    <w:rsid w:val="00DD2AAF"/>
    <w:rsid w:val="00DE35FF"/>
    <w:rsid w:val="00DF6533"/>
    <w:rsid w:val="00DF66DE"/>
    <w:rsid w:val="00E028E8"/>
    <w:rsid w:val="00E0609B"/>
    <w:rsid w:val="00E07E2C"/>
    <w:rsid w:val="00E10646"/>
    <w:rsid w:val="00E14CB5"/>
    <w:rsid w:val="00E20E45"/>
    <w:rsid w:val="00E2115C"/>
    <w:rsid w:val="00E22910"/>
    <w:rsid w:val="00E321C4"/>
    <w:rsid w:val="00E367F3"/>
    <w:rsid w:val="00E41ABB"/>
    <w:rsid w:val="00E43AAA"/>
    <w:rsid w:val="00E45049"/>
    <w:rsid w:val="00E51B52"/>
    <w:rsid w:val="00E7003E"/>
    <w:rsid w:val="00E707AA"/>
    <w:rsid w:val="00E7204F"/>
    <w:rsid w:val="00E74FC8"/>
    <w:rsid w:val="00E7630C"/>
    <w:rsid w:val="00E869D2"/>
    <w:rsid w:val="00E87256"/>
    <w:rsid w:val="00E87A7E"/>
    <w:rsid w:val="00E87B70"/>
    <w:rsid w:val="00E90221"/>
    <w:rsid w:val="00E95E97"/>
    <w:rsid w:val="00EA1047"/>
    <w:rsid w:val="00EA36A0"/>
    <w:rsid w:val="00EB04B3"/>
    <w:rsid w:val="00EC2D4C"/>
    <w:rsid w:val="00EC5D86"/>
    <w:rsid w:val="00EC73F4"/>
    <w:rsid w:val="00ED0301"/>
    <w:rsid w:val="00ED1B9E"/>
    <w:rsid w:val="00ED2587"/>
    <w:rsid w:val="00ED40BB"/>
    <w:rsid w:val="00ED5CCC"/>
    <w:rsid w:val="00ED7FED"/>
    <w:rsid w:val="00EE6AE3"/>
    <w:rsid w:val="00EF34BA"/>
    <w:rsid w:val="00F164FD"/>
    <w:rsid w:val="00F2104E"/>
    <w:rsid w:val="00F2315F"/>
    <w:rsid w:val="00F30A36"/>
    <w:rsid w:val="00F32A45"/>
    <w:rsid w:val="00F3321D"/>
    <w:rsid w:val="00F3371B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BEA"/>
    <w:rsid w:val="00F81CBE"/>
    <w:rsid w:val="00F97E04"/>
    <w:rsid w:val="00FA1EA0"/>
    <w:rsid w:val="00FA210C"/>
    <w:rsid w:val="00FC5981"/>
    <w:rsid w:val="00FC7CE8"/>
    <w:rsid w:val="00FD160C"/>
    <w:rsid w:val="00FF268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nadpis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nadpis">
    <w:name w:val="Subtitle"/>
    <w:basedOn w:val="Nadpis"/>
    <w:next w:val="Zkladntext"/>
    <w:link w:val="Podnadpis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nadpisChar">
    <w:name w:val="Podnadpis Char"/>
    <w:link w:val="Podnadpis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1B3C-1510-482E-8669-08B3439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2021-09-30T09:36:00Z</dcterms:created>
  <dcterms:modified xsi:type="dcterms:W3CDTF">2021-09-30T09:36:00Z</dcterms:modified>
</cp:coreProperties>
</file>