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B52AA" w14:paraId="0341BF27" w14:textId="77777777">
        <w:trPr>
          <w:trHeight w:val="100"/>
        </w:trPr>
        <w:tc>
          <w:tcPr>
            <w:tcW w:w="107" w:type="dxa"/>
          </w:tcPr>
          <w:p w14:paraId="6F8BB9BB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613DFB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93BA8C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686A1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BA0CE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8CF38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662E5E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0DC72F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9F137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B9A6D4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645EFD" w14:paraId="63E8FCB5" w14:textId="77777777" w:rsidTr="00645EFD">
        <w:trPr>
          <w:trHeight w:val="340"/>
        </w:trPr>
        <w:tc>
          <w:tcPr>
            <w:tcW w:w="107" w:type="dxa"/>
          </w:tcPr>
          <w:p w14:paraId="0C4EEE1F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11E285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2BEF3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B52AA" w14:paraId="102ABE1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B7B1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2CA77ED" w14:textId="77777777" w:rsidR="00AB52AA" w:rsidRDefault="00AB52AA">
            <w:pPr>
              <w:spacing w:after="0" w:line="240" w:lineRule="auto"/>
            </w:pPr>
          </w:p>
        </w:tc>
        <w:tc>
          <w:tcPr>
            <w:tcW w:w="2422" w:type="dxa"/>
          </w:tcPr>
          <w:p w14:paraId="5C3647EB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71DDB6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5352B5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989715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AB52AA" w14:paraId="5A71E362" w14:textId="77777777">
        <w:trPr>
          <w:trHeight w:val="167"/>
        </w:trPr>
        <w:tc>
          <w:tcPr>
            <w:tcW w:w="107" w:type="dxa"/>
          </w:tcPr>
          <w:p w14:paraId="7C33A429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2DB52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8A6CC2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7B2A0B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089A1F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0D84F4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B28D62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E6D579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9859DF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BCB4D3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645EFD" w14:paraId="2DF6D160" w14:textId="77777777" w:rsidTr="00645EFD">
        <w:tc>
          <w:tcPr>
            <w:tcW w:w="107" w:type="dxa"/>
          </w:tcPr>
          <w:p w14:paraId="5E2D138C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53BFC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EFCCB7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B52AA" w14:paraId="7C27C1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6984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C00D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770F" w14:textId="77777777" w:rsidR="00AB52AA" w:rsidRDefault="00A26F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471B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8352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90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8D5B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DFAB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923C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16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45EFD" w14:paraId="7374F518" w14:textId="77777777" w:rsidTr="00A26F5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95BC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AD9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9849" w14:textId="77777777" w:rsidR="00AB52AA" w:rsidRDefault="00AB52AA">
                  <w:pPr>
                    <w:spacing w:after="0" w:line="240" w:lineRule="auto"/>
                  </w:pPr>
                </w:p>
              </w:tc>
            </w:tr>
            <w:tr w:rsidR="00AB52AA" w14:paraId="5D73E2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7DF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3E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15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A3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BB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CB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CD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CB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D6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DB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1 586,07</w:t>
                  </w:r>
                </w:p>
              </w:tc>
            </w:tr>
            <w:tr w:rsidR="00AB52AA" w14:paraId="167EC6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9C5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A0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95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E9B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22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34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60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D5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FA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E9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1 581,38</w:t>
                  </w:r>
                </w:p>
              </w:tc>
            </w:tr>
            <w:tr w:rsidR="00645EFD" w14:paraId="72394D25" w14:textId="77777777" w:rsidTr="00A26F5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BFB4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9B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1C48" w14:textId="3C69A0EF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C9C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A60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CA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62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3 167,45</w:t>
                  </w:r>
                </w:p>
              </w:tc>
            </w:tr>
            <w:tr w:rsidR="00645EFD" w14:paraId="394324A1" w14:textId="77777777" w:rsidTr="00A26F5C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6720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ABF0" w14:textId="3941DC20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22615,00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DC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50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90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5E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3 167,45</w:t>
                  </w:r>
                </w:p>
              </w:tc>
            </w:tr>
          </w:tbl>
          <w:p w14:paraId="5FE10D47" w14:textId="77777777" w:rsidR="00AB52AA" w:rsidRDefault="00AB52AA">
            <w:pPr>
              <w:spacing w:after="0" w:line="240" w:lineRule="auto"/>
            </w:pPr>
          </w:p>
        </w:tc>
        <w:tc>
          <w:tcPr>
            <w:tcW w:w="15" w:type="dxa"/>
          </w:tcPr>
          <w:p w14:paraId="02BC4016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F32C4A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AB52AA" w14:paraId="43593A83" w14:textId="77777777">
        <w:trPr>
          <w:trHeight w:val="124"/>
        </w:trPr>
        <w:tc>
          <w:tcPr>
            <w:tcW w:w="107" w:type="dxa"/>
          </w:tcPr>
          <w:p w14:paraId="70CB2D13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8D215C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45946C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5BD073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587DC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DD34E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422E3F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F4FB8F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6365A2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3EB2AC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645EFD" w14:paraId="0059AB51" w14:textId="77777777" w:rsidTr="00645EFD">
        <w:trPr>
          <w:trHeight w:val="340"/>
        </w:trPr>
        <w:tc>
          <w:tcPr>
            <w:tcW w:w="107" w:type="dxa"/>
          </w:tcPr>
          <w:p w14:paraId="51269F1C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B52AA" w14:paraId="577F6C7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E81C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E6FDE9A" w14:textId="77777777" w:rsidR="00AB52AA" w:rsidRDefault="00AB52AA">
            <w:pPr>
              <w:spacing w:after="0" w:line="240" w:lineRule="auto"/>
            </w:pPr>
          </w:p>
        </w:tc>
        <w:tc>
          <w:tcPr>
            <w:tcW w:w="40" w:type="dxa"/>
          </w:tcPr>
          <w:p w14:paraId="6F322347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805EE4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C533A8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5BA458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BCCEE2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AB52AA" w14:paraId="35B73C2C" w14:textId="77777777">
        <w:trPr>
          <w:trHeight w:val="225"/>
        </w:trPr>
        <w:tc>
          <w:tcPr>
            <w:tcW w:w="107" w:type="dxa"/>
          </w:tcPr>
          <w:p w14:paraId="0B0DF588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91113D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4F272C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9E7B4A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ECC633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7C5B8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CF60EB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C5F75B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AF2BC3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2E992E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645EFD" w14:paraId="69132939" w14:textId="77777777" w:rsidTr="00645EFD">
        <w:tc>
          <w:tcPr>
            <w:tcW w:w="107" w:type="dxa"/>
          </w:tcPr>
          <w:p w14:paraId="518C423E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B52AA" w14:paraId="633FB9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31B3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4618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C4B0" w14:textId="77777777" w:rsidR="00AB52AA" w:rsidRDefault="00A26F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4FBC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90D4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CA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372D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A432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ECC2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72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45EFD" w14:paraId="6EDCD0F0" w14:textId="77777777" w:rsidTr="00645EF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C1A7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5B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F8E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935C" w14:textId="77777777" w:rsidR="00AB52AA" w:rsidRDefault="00AB52AA">
                  <w:pPr>
                    <w:spacing w:after="0" w:line="240" w:lineRule="auto"/>
                  </w:pPr>
                </w:p>
              </w:tc>
            </w:tr>
            <w:tr w:rsidR="00AB52AA" w14:paraId="05BB65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80F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BB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94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0B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F3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14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4D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CBE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90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40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16,68</w:t>
                  </w:r>
                </w:p>
              </w:tc>
            </w:tr>
            <w:tr w:rsidR="00AB52AA" w14:paraId="6A0D52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8CAC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1855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58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CC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0E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DE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95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67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E3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12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24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207,35</w:t>
                  </w:r>
                </w:p>
              </w:tc>
            </w:tr>
            <w:tr w:rsidR="00AB52AA" w14:paraId="269E53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BC0F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44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D27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B61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2C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9B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13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C8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DC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A4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454,27</w:t>
                  </w:r>
                </w:p>
              </w:tc>
            </w:tr>
            <w:tr w:rsidR="00AB52AA" w14:paraId="44D37E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D8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C2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19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58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DA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94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E8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5C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95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00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245,49</w:t>
                  </w:r>
                </w:p>
              </w:tc>
            </w:tr>
            <w:tr w:rsidR="00AB52AA" w14:paraId="356B25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9CC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16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58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02B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D4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8D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2B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DB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EC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E2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685,94</w:t>
                  </w:r>
                </w:p>
              </w:tc>
            </w:tr>
            <w:tr w:rsidR="00AB52AA" w14:paraId="03716A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254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31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FB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3C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F9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36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10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A94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8F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61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1 533,95</w:t>
                  </w:r>
                </w:p>
              </w:tc>
            </w:tr>
            <w:tr w:rsidR="00AB52AA" w14:paraId="4F2BCA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040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95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C7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59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59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94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32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64F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9D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E4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1 148,55</w:t>
                  </w:r>
                </w:p>
              </w:tc>
            </w:tr>
            <w:tr w:rsidR="00AB52AA" w14:paraId="1C3C4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98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DB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3E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9F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B8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06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FC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4D9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15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2D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1 171,20</w:t>
                  </w:r>
                </w:p>
              </w:tc>
            </w:tr>
            <w:tr w:rsidR="00AB52AA" w14:paraId="06196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440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8E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4E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424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A2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A2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C5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B21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BF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B2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615,39</w:t>
                  </w:r>
                </w:p>
              </w:tc>
            </w:tr>
            <w:tr w:rsidR="00AB52AA" w14:paraId="6A0143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4B0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45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55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11D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78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B8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A7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E1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CE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9F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712,63</w:t>
                  </w:r>
                </w:p>
              </w:tc>
            </w:tr>
            <w:tr w:rsidR="00AB52AA" w14:paraId="3CB84C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168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58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FC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72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70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2B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1D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FF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2B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64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54,82</w:t>
                  </w:r>
                </w:p>
              </w:tc>
            </w:tr>
            <w:tr w:rsidR="00AB52AA" w14:paraId="0F4AE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24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A1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FE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FD3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B4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8D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AE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0B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B8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C3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AB52AA" w14:paraId="49F13B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DCC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EE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66F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37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28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AD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CD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257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03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96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36,70</w:t>
                  </w:r>
                </w:p>
              </w:tc>
            </w:tr>
            <w:tr w:rsidR="00AB52AA" w14:paraId="49629C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67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4F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D3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515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40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B8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93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F7B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2B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A9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AB52AA" w14:paraId="2C346E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2F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59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7EE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906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C4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E6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D4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37D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4A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EC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27,17</w:t>
                  </w:r>
                </w:p>
              </w:tc>
            </w:tr>
            <w:tr w:rsidR="00AB52AA" w14:paraId="538077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D8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D0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95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7A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CF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30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DE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AB5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3C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83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63,16</w:t>
                  </w:r>
                </w:p>
              </w:tc>
            </w:tr>
            <w:tr w:rsidR="00AB52AA" w14:paraId="4941B5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13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26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5F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C6C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64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17F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93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1C7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DA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54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AB52AA" w14:paraId="53588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70E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FC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5F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6B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3C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7A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27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DB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08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FF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AB52AA" w14:paraId="020AB4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6D0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A7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58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D1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60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26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A2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E7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EE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D4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225,47</w:t>
                  </w:r>
                </w:p>
              </w:tc>
            </w:tr>
            <w:tr w:rsidR="00AB52AA" w14:paraId="758922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039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1E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6F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EC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37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23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C1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83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4C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F0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216,41</w:t>
                  </w:r>
                </w:p>
              </w:tc>
            </w:tr>
            <w:tr w:rsidR="00AB52AA" w14:paraId="7E553A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D5A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29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CD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9E6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9D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ED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11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1D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F5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19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AB52AA" w14:paraId="7AAC21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0FF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55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33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EB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57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85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FB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D4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9B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30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30,27</w:t>
                  </w:r>
                </w:p>
              </w:tc>
            </w:tr>
            <w:tr w:rsidR="00AB52AA" w14:paraId="7F4B3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B29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AB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2A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AA4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AF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B4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73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A3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1F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78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AB52AA" w14:paraId="5575BE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69E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7A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84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59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42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DE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C5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E7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AD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C8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384,68</w:t>
                  </w:r>
                </w:p>
              </w:tc>
            </w:tr>
            <w:tr w:rsidR="00AB52AA" w14:paraId="66F36E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189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0A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26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BC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68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EB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C9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50D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EF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E9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138,95</w:t>
                  </w:r>
                </w:p>
              </w:tc>
            </w:tr>
            <w:tr w:rsidR="00AB52AA" w14:paraId="2925D8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17C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B8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5B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D49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39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82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38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7E7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B7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AC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178,04</w:t>
                  </w:r>
                </w:p>
              </w:tc>
            </w:tr>
            <w:tr w:rsidR="00AB52AA" w14:paraId="58D276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A3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D5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12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502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91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0C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E7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420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81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6A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AB52AA" w14:paraId="492182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52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E4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DF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1E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7C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00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59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994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AE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CF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15,49</w:t>
                  </w:r>
                </w:p>
              </w:tc>
            </w:tr>
            <w:tr w:rsidR="00AB52AA" w14:paraId="01E6D0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59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40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60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FB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65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96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10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7E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8B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9C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AB52AA" w14:paraId="322A48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34B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4B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21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01A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1A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8C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31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7A7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7B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47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70,55</w:t>
                  </w:r>
                </w:p>
              </w:tc>
            </w:tr>
            <w:tr w:rsidR="00AB52AA" w14:paraId="096B5E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11E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3F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CC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F2F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36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7D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B2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BEC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21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0D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AB52AA" w14:paraId="11A219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0A0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1B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2C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53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B5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15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DE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FA8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6D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55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17,88</w:t>
                  </w:r>
                </w:p>
              </w:tc>
            </w:tr>
            <w:tr w:rsidR="00AB52AA" w14:paraId="5D0244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A4E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5B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F3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8D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79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19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DE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23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F4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3A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36,94</w:t>
                  </w:r>
                </w:p>
              </w:tc>
            </w:tr>
            <w:tr w:rsidR="00AB52AA" w14:paraId="269897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7E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F2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94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C9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54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11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5D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DA2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44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65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28,60</w:t>
                  </w:r>
                </w:p>
              </w:tc>
            </w:tr>
            <w:tr w:rsidR="00AB52AA" w14:paraId="6CC5DC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7F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E4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E1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3A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4F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B6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2D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872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93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6F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AB52AA" w14:paraId="087E87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9C1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81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3A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D1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22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48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9D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C36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6C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77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128,46</w:t>
                  </w:r>
                </w:p>
              </w:tc>
            </w:tr>
            <w:tr w:rsidR="00AB52AA" w14:paraId="796EB7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54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9B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3B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F2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CC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F1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17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C5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C0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DC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46,71</w:t>
                  </w:r>
                </w:p>
              </w:tc>
            </w:tr>
            <w:tr w:rsidR="00AB52AA" w14:paraId="6EABCA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CEE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7E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C2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8A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5F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88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08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954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64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42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39,33</w:t>
                  </w:r>
                </w:p>
              </w:tc>
            </w:tr>
            <w:tr w:rsidR="00AB52AA" w14:paraId="31A39C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586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5D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27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D8D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B3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F9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6A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B1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15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7C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AB52AA" w14:paraId="3ECE42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111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6D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9E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9A2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A9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A3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A6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02F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CB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ED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AB52AA" w14:paraId="148E10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D9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53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3E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801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E1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2D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D3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26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22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EE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127,51</w:t>
                  </w:r>
                </w:p>
              </w:tc>
            </w:tr>
            <w:tr w:rsidR="00AB52AA" w14:paraId="367242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24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0C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77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02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04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3C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A1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4D9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68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11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137,28</w:t>
                  </w:r>
                </w:p>
              </w:tc>
            </w:tr>
            <w:tr w:rsidR="00AB52AA" w14:paraId="62ACD5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3C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67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5D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CEC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E2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17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06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F6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D0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80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27,17</w:t>
                  </w:r>
                </w:p>
              </w:tc>
            </w:tr>
            <w:tr w:rsidR="00AB52AA" w14:paraId="27F8FD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98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FF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28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6C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A6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96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9C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79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C0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BB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3 265,72</w:t>
                  </w:r>
                </w:p>
              </w:tc>
            </w:tr>
            <w:tr w:rsidR="00AB52AA" w14:paraId="27A363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F2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A3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FC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885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42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3B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1E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01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53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77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56,01</w:t>
                  </w:r>
                </w:p>
              </w:tc>
            </w:tr>
            <w:tr w:rsidR="00AB52AA" w14:paraId="75D1CF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91E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92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3A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332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2C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03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13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215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F6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BA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AB52AA" w14:paraId="16D839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85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71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2D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DB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4D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FC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C9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3E8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D1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5C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AB52AA" w14:paraId="3D05EB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21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EE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6A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CFA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79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A4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F9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F0B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D8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8A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20,74</w:t>
                  </w:r>
                </w:p>
              </w:tc>
            </w:tr>
            <w:tr w:rsidR="00AB52AA" w14:paraId="63CDCD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B0A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40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9B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61F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0C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DD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06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9A2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BD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40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22,64</w:t>
                  </w:r>
                </w:p>
              </w:tc>
            </w:tr>
            <w:tr w:rsidR="00AB52AA" w14:paraId="00288C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0F3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B9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B4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20E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9B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1B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21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B1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6A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C4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AB52AA" w14:paraId="73D388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C4C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5A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1E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05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FD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1C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F5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66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A9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03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172,32</w:t>
                  </w:r>
                </w:p>
              </w:tc>
            </w:tr>
            <w:tr w:rsidR="00AB52AA" w14:paraId="3622F2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EFF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CD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6A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50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B8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79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89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46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A0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20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164,22</w:t>
                  </w:r>
                </w:p>
              </w:tc>
            </w:tr>
            <w:tr w:rsidR="00AB52AA" w14:paraId="5A3A30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D2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B9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C4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69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4F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EE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6D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DA8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4F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15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188,05</w:t>
                  </w:r>
                </w:p>
              </w:tc>
            </w:tr>
            <w:tr w:rsidR="00AB52AA" w14:paraId="0A5DE1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19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D7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1F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35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2E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BA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A7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131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EB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51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AB52AA" w14:paraId="3D8714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0A8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51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43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15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7F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6B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FF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45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8F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CF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115,59</w:t>
                  </w:r>
                </w:p>
              </w:tc>
            </w:tr>
            <w:tr w:rsidR="00AB52AA" w14:paraId="16999A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583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F4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52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72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AC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F8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C2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E0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8B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BB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72,22</w:t>
                  </w:r>
                </w:p>
              </w:tc>
            </w:tr>
            <w:tr w:rsidR="00AB52AA" w14:paraId="71287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C08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4C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E5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0E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B6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5C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15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68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BF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44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138,95</w:t>
                  </w:r>
                </w:p>
              </w:tc>
            </w:tr>
            <w:tr w:rsidR="00AB52AA" w14:paraId="3CC0DB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F39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A6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4A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7B6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0A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D4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DC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5A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1F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06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26,93</w:t>
                  </w:r>
                </w:p>
              </w:tc>
            </w:tr>
            <w:tr w:rsidR="00AB52AA" w14:paraId="0163C6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249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48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B3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3B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3C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F0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EC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FE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C8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C5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37,42</w:t>
                  </w:r>
                </w:p>
              </w:tc>
            </w:tr>
            <w:tr w:rsidR="00AB52AA" w14:paraId="55162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F2C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8F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C5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A7A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7A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E9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19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D61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54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F2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46,71</w:t>
                  </w:r>
                </w:p>
              </w:tc>
            </w:tr>
            <w:tr w:rsidR="00AB52AA" w14:paraId="6FFEAE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C6A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C3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F5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EE7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57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BE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7E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3D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50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DD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23,12</w:t>
                  </w:r>
                </w:p>
              </w:tc>
            </w:tr>
            <w:tr w:rsidR="00AB52AA" w14:paraId="77CC01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F01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AF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BC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946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0F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CA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AE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23C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15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27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212,84</w:t>
                  </w:r>
                </w:p>
              </w:tc>
            </w:tr>
            <w:tr w:rsidR="00AB52AA" w14:paraId="2900AA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F2A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FA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21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E3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B7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8E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FF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E2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5B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23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200,92</w:t>
                  </w:r>
                </w:p>
              </w:tc>
            </w:tr>
            <w:tr w:rsidR="00AB52AA" w14:paraId="0C123E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A5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19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A7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EE9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E3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9F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C1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568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B1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76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154,44</w:t>
                  </w:r>
                </w:p>
              </w:tc>
            </w:tr>
            <w:tr w:rsidR="00AB52AA" w14:paraId="33FAF2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B9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7E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03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9A2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69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78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44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70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EAE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93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315,56</w:t>
                  </w:r>
                </w:p>
              </w:tc>
            </w:tr>
            <w:tr w:rsidR="00AB52AA" w14:paraId="486C56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A5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26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FF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D5D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D0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D7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0F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9D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F8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E2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15,73</w:t>
                  </w:r>
                </w:p>
              </w:tc>
            </w:tr>
            <w:tr w:rsidR="00AB52AA" w14:paraId="56B255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A5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34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2E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030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33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4D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D6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B0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A4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27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AB52AA" w14:paraId="2EB6E1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33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51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BA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E0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2A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22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D7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1BE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68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4E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921,18</w:t>
                  </w:r>
                </w:p>
              </w:tc>
            </w:tr>
            <w:tr w:rsidR="00AB52AA" w14:paraId="125754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1FF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68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F6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96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40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B8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B1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D23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CA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4B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313,18</w:t>
                  </w:r>
                </w:p>
              </w:tc>
            </w:tr>
            <w:tr w:rsidR="00AB52AA" w14:paraId="50D09F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3C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4F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5E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7E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96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9C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E2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59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D0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5F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5 642,91</w:t>
                  </w:r>
                </w:p>
              </w:tc>
            </w:tr>
            <w:tr w:rsidR="00AB52AA" w14:paraId="359786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E50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FA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AE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1B1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35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F1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6A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1AF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C2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D9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1 118,05</w:t>
                  </w:r>
                </w:p>
              </w:tc>
            </w:tr>
            <w:tr w:rsidR="00AB52AA" w14:paraId="19744C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9B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07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73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4A8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27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B4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79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CC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6F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49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528,64</w:t>
                  </w:r>
                </w:p>
              </w:tc>
            </w:tr>
            <w:tr w:rsidR="00AB52AA" w14:paraId="110B99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21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3B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F1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C3B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E1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92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5A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D0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5B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7F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143,72</w:t>
                  </w:r>
                </w:p>
              </w:tc>
            </w:tr>
            <w:tr w:rsidR="00AB52AA" w14:paraId="0B5468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982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D8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38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FD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D9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77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20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CEA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7C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35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114,88</w:t>
                  </w:r>
                </w:p>
              </w:tc>
            </w:tr>
            <w:tr w:rsidR="00AB52AA" w14:paraId="0435FA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23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C3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19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52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BC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8A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CD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CA9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6B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B4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194,25</w:t>
                  </w:r>
                </w:p>
              </w:tc>
            </w:tr>
            <w:tr w:rsidR="00AB52AA" w14:paraId="78D4B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7C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39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15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DB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F9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13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F7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0F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78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55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266,70</w:t>
                  </w:r>
                </w:p>
              </w:tc>
            </w:tr>
            <w:tr w:rsidR="00AB52AA" w14:paraId="634531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496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60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C8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505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6A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10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45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E7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71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E1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377,77</w:t>
                  </w:r>
                </w:p>
              </w:tc>
            </w:tr>
            <w:tr w:rsidR="00AB52AA" w14:paraId="000B82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A61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BF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88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B87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B1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0C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08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3F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73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3F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112,02</w:t>
                  </w:r>
                </w:p>
              </w:tc>
            </w:tr>
            <w:tr w:rsidR="00AB52AA" w14:paraId="4A5597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F9F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37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E0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80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6A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8E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78E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4A4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78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77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166,12</w:t>
                  </w:r>
                </w:p>
              </w:tc>
            </w:tr>
            <w:tr w:rsidR="00AB52AA" w14:paraId="391999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AB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54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54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04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1D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DC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29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7F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2B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6A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153,97</w:t>
                  </w:r>
                </w:p>
              </w:tc>
            </w:tr>
            <w:tr w:rsidR="00AB52AA" w14:paraId="129DE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49E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70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48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200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65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2E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C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863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9F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7D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159,69</w:t>
                  </w:r>
                </w:p>
              </w:tc>
            </w:tr>
            <w:tr w:rsidR="00AB52AA" w14:paraId="5A8E82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D0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0A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B7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6A3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56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13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43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B5C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8A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D6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164,45</w:t>
                  </w:r>
                </w:p>
              </w:tc>
            </w:tr>
            <w:tr w:rsidR="00AB52AA" w14:paraId="6C3A9E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BAE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54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82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5F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40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36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8D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CF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1D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A3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86,76</w:t>
                  </w:r>
                </w:p>
              </w:tc>
            </w:tr>
            <w:tr w:rsidR="00AB52AA" w14:paraId="573943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11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A5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40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80D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89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B7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70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DA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81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03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76,75</w:t>
                  </w:r>
                </w:p>
              </w:tc>
            </w:tr>
            <w:tr w:rsidR="00AB52AA" w14:paraId="781F15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CE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B0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3C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3BA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A9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1E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56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17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3C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DF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262,65</w:t>
                  </w:r>
                </w:p>
              </w:tc>
            </w:tr>
            <w:tr w:rsidR="00AB52AA" w14:paraId="70E141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F3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45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59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D7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F0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D7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F8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534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F9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74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103,20</w:t>
                  </w:r>
                </w:p>
              </w:tc>
            </w:tr>
            <w:tr w:rsidR="00AB52AA" w14:paraId="3E953F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237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8E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05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052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43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89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B0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932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A5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9A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538,41</w:t>
                  </w:r>
                </w:p>
              </w:tc>
            </w:tr>
            <w:tr w:rsidR="00AB52AA" w14:paraId="40A07A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80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1B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D5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2B2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C2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48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64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D2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E7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8A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125,60</w:t>
                  </w:r>
                </w:p>
              </w:tc>
            </w:tr>
            <w:tr w:rsidR="00AB52AA" w14:paraId="776CCD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109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0D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8F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B7E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91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9C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64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85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2F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47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99,63</w:t>
                  </w:r>
                </w:p>
              </w:tc>
            </w:tr>
            <w:tr w:rsidR="00AB52AA" w14:paraId="7CC4B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900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C9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61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CED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CA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1A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17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87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4A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D5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858,26</w:t>
                  </w:r>
                </w:p>
              </w:tc>
            </w:tr>
            <w:tr w:rsidR="00AB52AA" w14:paraId="09B336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687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C1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78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549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74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E4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BB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1C7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C4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3F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114,64</w:t>
                  </w:r>
                </w:p>
              </w:tc>
            </w:tr>
            <w:tr w:rsidR="00AB52AA" w14:paraId="2DC09E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ABF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E4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EE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6F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8D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2F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A0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B06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E3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1E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291,01</w:t>
                  </w:r>
                </w:p>
              </w:tc>
            </w:tr>
            <w:tr w:rsidR="00AB52AA" w14:paraId="591570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119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BF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7F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A63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13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487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04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8AE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8F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84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247,63</w:t>
                  </w:r>
                </w:p>
              </w:tc>
            </w:tr>
            <w:tr w:rsidR="00AB52AA" w14:paraId="588DFA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5B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F6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EC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07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FF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EA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A6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8D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F3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81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265,27</w:t>
                  </w:r>
                </w:p>
              </w:tc>
            </w:tr>
            <w:tr w:rsidR="00AB52AA" w14:paraId="108FC4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76E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01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16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5B4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B4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16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88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DA4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7C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A3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296,97</w:t>
                  </w:r>
                </w:p>
              </w:tc>
            </w:tr>
            <w:tr w:rsidR="00AB52AA" w14:paraId="2A35B3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D42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5D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95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E3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53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08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29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320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BB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A3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282,91</w:t>
                  </w:r>
                </w:p>
              </w:tc>
            </w:tr>
            <w:tr w:rsidR="00AB52AA" w14:paraId="640EE0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D7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18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B7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12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C4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D3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C1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A3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0B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C0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643,04</w:t>
                  </w:r>
                </w:p>
              </w:tc>
            </w:tr>
            <w:tr w:rsidR="00AB52AA" w14:paraId="750251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E5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0F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12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88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6B4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CF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BE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EB0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50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78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550,32</w:t>
                  </w:r>
                </w:p>
              </w:tc>
            </w:tr>
            <w:tr w:rsidR="00AB52AA" w14:paraId="716445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3A1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58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05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AA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92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36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29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A2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8A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CF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638,03</w:t>
                  </w:r>
                </w:p>
              </w:tc>
            </w:tr>
            <w:tr w:rsidR="00AB52AA" w14:paraId="5F4DA5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22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71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35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810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8C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10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22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C3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CD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40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104,39</w:t>
                  </w:r>
                </w:p>
              </w:tc>
            </w:tr>
            <w:tr w:rsidR="00AB52AA" w14:paraId="125527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398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C5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A2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A87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D5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91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AA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A5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97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71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99,86</w:t>
                  </w:r>
                </w:p>
              </w:tc>
            </w:tr>
            <w:tr w:rsidR="00AB52AA" w14:paraId="5A961C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ED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5D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50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479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CC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664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0E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358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B1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92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72,45</w:t>
                  </w:r>
                </w:p>
              </w:tc>
            </w:tr>
            <w:tr w:rsidR="00AB52AA" w14:paraId="04BC0D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B59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3C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CC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8EA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47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46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87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4C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F7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8E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23,12</w:t>
                  </w:r>
                </w:p>
              </w:tc>
            </w:tr>
            <w:tr w:rsidR="00AB52AA" w14:paraId="7B2B30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D40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DF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D6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89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A1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42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C1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D52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70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1D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82,94</w:t>
                  </w:r>
                </w:p>
              </w:tc>
            </w:tr>
            <w:tr w:rsidR="00AB52AA" w14:paraId="4E53B5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F30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B9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68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349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E9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4E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25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37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F0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CD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153,73</w:t>
                  </w:r>
                </w:p>
              </w:tc>
            </w:tr>
            <w:tr w:rsidR="00AB52AA" w14:paraId="51B635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455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4F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F4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FE7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C5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D6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D7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14C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EF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E1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69,83</w:t>
                  </w:r>
                </w:p>
              </w:tc>
            </w:tr>
            <w:tr w:rsidR="00AB52AA" w14:paraId="73EBD2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EE7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C4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E2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295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B4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11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A7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8FA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32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76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</w:t>
                  </w:r>
                </w:p>
              </w:tc>
            </w:tr>
            <w:tr w:rsidR="00AB52AA" w14:paraId="7D7ABA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724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58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81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4C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E2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34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EB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AF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BE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45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AB52AA" w14:paraId="601F16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99B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A5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87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20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02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D2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77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272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FA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5A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37,42</w:t>
                  </w:r>
                </w:p>
              </w:tc>
            </w:tr>
            <w:tr w:rsidR="00AB52AA" w14:paraId="065909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70F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FF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86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49C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D4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96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CD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27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F4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A6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49,57</w:t>
                  </w:r>
                </w:p>
              </w:tc>
            </w:tr>
            <w:tr w:rsidR="00AB52AA" w14:paraId="080951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88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2A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05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DD4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B9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05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D2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6F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11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4C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AB52AA" w14:paraId="1BAF39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93A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D1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02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AD7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A2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03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90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F1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54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04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79,13</w:t>
                  </w:r>
                </w:p>
              </w:tc>
            </w:tr>
            <w:tr w:rsidR="00AB52AA" w14:paraId="3AD9CD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82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0C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78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07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21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93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DF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D34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50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A7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</w:t>
                  </w:r>
                </w:p>
              </w:tc>
            </w:tr>
            <w:tr w:rsidR="00AB52AA" w14:paraId="58A0DF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84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A3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31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D3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AB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BA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92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CB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E8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69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66,02</w:t>
                  </w:r>
                </w:p>
              </w:tc>
            </w:tr>
            <w:tr w:rsidR="00AB52AA" w14:paraId="7FABEC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6D8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B9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BB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C73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04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E6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69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CA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0C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71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48,62</w:t>
                  </w:r>
                </w:p>
              </w:tc>
            </w:tr>
            <w:tr w:rsidR="00AB52AA" w14:paraId="6604EA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573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7C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0A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3D7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3F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0A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7A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3B5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3E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1A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157,54</w:t>
                  </w:r>
                </w:p>
              </w:tc>
            </w:tr>
            <w:tr w:rsidR="00AB52AA" w14:paraId="6C5F21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E56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5B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1C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EB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AC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45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3D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19D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A7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00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215,93</w:t>
                  </w:r>
                </w:p>
              </w:tc>
            </w:tr>
            <w:tr w:rsidR="00AB52AA" w14:paraId="3904FC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94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3C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9C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C22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4E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BE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EB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55E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3C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B2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168,27</w:t>
                  </w:r>
                </w:p>
              </w:tc>
            </w:tr>
            <w:tr w:rsidR="00AB52AA" w14:paraId="0A4BA7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80D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89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6A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E98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2A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5C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D2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288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17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42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221,18</w:t>
                  </w:r>
                </w:p>
              </w:tc>
            </w:tr>
            <w:tr w:rsidR="00AB52AA" w14:paraId="020032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B20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4A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89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95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40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37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88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B22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10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72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AB52AA" w14:paraId="0779D5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315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EE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DC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D1C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9D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51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A8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CFC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72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48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71,26</w:t>
                  </w:r>
                </w:p>
              </w:tc>
            </w:tr>
            <w:tr w:rsidR="00AB52AA" w14:paraId="23C844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F0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C4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C0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D22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F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80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E9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E7D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AF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ED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25,03</w:t>
                  </w:r>
                </w:p>
              </w:tc>
            </w:tr>
            <w:tr w:rsidR="00AB52AA" w14:paraId="77A843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DE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70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DE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CB7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40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6F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82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3A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37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0C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83,90</w:t>
                  </w:r>
                </w:p>
              </w:tc>
            </w:tr>
            <w:tr w:rsidR="00AB52AA" w14:paraId="044D7F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CC6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EC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37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586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7E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03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D2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921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46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69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171,60</w:t>
                  </w:r>
                </w:p>
              </w:tc>
            </w:tr>
            <w:tr w:rsidR="00AB52AA" w14:paraId="6A72C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591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12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62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B50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C0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07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CD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A81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D7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EA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157,78</w:t>
                  </w:r>
                </w:p>
              </w:tc>
            </w:tr>
            <w:tr w:rsidR="00AB52AA" w14:paraId="3A5197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806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4F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4C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610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9C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D7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C3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21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B7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94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95,34</w:t>
                  </w:r>
                </w:p>
              </w:tc>
            </w:tr>
            <w:tr w:rsidR="00AB52AA" w14:paraId="260B9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1C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AE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5D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3D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0A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B5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A9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CE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4C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5B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175,89</w:t>
                  </w:r>
                </w:p>
              </w:tc>
            </w:tr>
            <w:tr w:rsidR="00AB52AA" w14:paraId="209613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3F6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D4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2E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1E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E1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BA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B4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96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AE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E4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283,86</w:t>
                  </w:r>
                </w:p>
              </w:tc>
            </w:tr>
            <w:tr w:rsidR="00AB52AA" w14:paraId="0AFBF9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B8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D27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4A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46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0A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80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8A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11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D3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F7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161,59</w:t>
                  </w:r>
                </w:p>
              </w:tc>
            </w:tr>
            <w:tr w:rsidR="00AB52AA" w14:paraId="12CC60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432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13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B7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FA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CE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3A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7A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BE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CC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5A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</w:t>
                  </w:r>
                </w:p>
              </w:tc>
            </w:tr>
            <w:tr w:rsidR="00AB52AA" w14:paraId="750615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2D4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3F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60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3E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79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8F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17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F7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80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88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34,32</w:t>
                  </w:r>
                </w:p>
              </w:tc>
            </w:tr>
            <w:tr w:rsidR="00AB52AA" w14:paraId="081DE3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C3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7B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FC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D4A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87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60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46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B7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7F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8D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69,59</w:t>
                  </w:r>
                </w:p>
              </w:tc>
            </w:tr>
            <w:tr w:rsidR="00AB52AA" w14:paraId="0929D5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C86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9D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53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F59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49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43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F2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CE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3F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15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AB52AA" w14:paraId="3ACF06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AE9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32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AD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5A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4E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CF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94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7F5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49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66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AB52AA" w14:paraId="2871C8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56B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40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45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92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C8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C1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D8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87B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A6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4F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22,64</w:t>
                  </w:r>
                </w:p>
              </w:tc>
            </w:tr>
            <w:tr w:rsidR="00AB52AA" w14:paraId="2B700E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02E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5A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44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785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AD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F8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9F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087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78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CE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135,61</w:t>
                  </w:r>
                </w:p>
              </w:tc>
            </w:tr>
            <w:tr w:rsidR="00AB52AA" w14:paraId="58189E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F6D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51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FC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69F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39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07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FC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18A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D2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5A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78,18</w:t>
                  </w:r>
                </w:p>
              </w:tc>
            </w:tr>
            <w:tr w:rsidR="00AB52AA" w14:paraId="5B68E3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2DC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96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39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A3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5B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7D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7D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C5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22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24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AB52AA" w14:paraId="1AE360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94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86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4C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0B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B5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9C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24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BA7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EC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39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379,67</w:t>
                  </w:r>
                </w:p>
              </w:tc>
            </w:tr>
            <w:tr w:rsidR="00AB52AA" w14:paraId="61AC02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0A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94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06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FE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FA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27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E4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3E4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BF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45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</w:t>
                  </w:r>
                </w:p>
              </w:tc>
            </w:tr>
            <w:tr w:rsidR="00AB52AA" w14:paraId="6713C7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F5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23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08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8E0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B7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67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55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B9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E6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8B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AB52AA" w14:paraId="4CC7F2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40B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D2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40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DFC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CE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81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99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162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BE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F4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132,75</w:t>
                  </w:r>
                </w:p>
              </w:tc>
            </w:tr>
            <w:tr w:rsidR="00AB52AA" w14:paraId="61B71F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E4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10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A4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F7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54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AD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34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CA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3A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AC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AB52AA" w14:paraId="3F6AFA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36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C8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84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D64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52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C5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97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99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A4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32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290,54</w:t>
                  </w:r>
                </w:p>
              </w:tc>
            </w:tr>
            <w:tr w:rsidR="00AB52AA" w14:paraId="18BCBB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94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7D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82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54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F5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72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E7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C8F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7A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3D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166,12</w:t>
                  </w:r>
                </w:p>
              </w:tc>
            </w:tr>
            <w:tr w:rsidR="00AB52AA" w14:paraId="7F5D4E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CD7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E4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26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6BC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A2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C7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19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D6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14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F2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165,41</w:t>
                  </w:r>
                </w:p>
              </w:tc>
            </w:tr>
            <w:tr w:rsidR="00AB52AA" w14:paraId="28DD3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C40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F1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C0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C00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8C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3C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6B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A5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7D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88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27,41</w:t>
                  </w:r>
                </w:p>
              </w:tc>
            </w:tr>
            <w:tr w:rsidR="00AB52AA" w14:paraId="15C15E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5A0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82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66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42E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9D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45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E6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EB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11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27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18,83</w:t>
                  </w:r>
                </w:p>
              </w:tc>
            </w:tr>
            <w:tr w:rsidR="00AB52AA" w14:paraId="1C9AE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E22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EA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EB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300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BF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43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7D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23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98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0D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74,84</w:t>
                  </w:r>
                </w:p>
              </w:tc>
            </w:tr>
            <w:tr w:rsidR="00AB52AA" w14:paraId="71EEEF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702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B6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A6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16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C5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85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AE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CC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E9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6D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61,01</w:t>
                  </w:r>
                </w:p>
              </w:tc>
            </w:tr>
            <w:tr w:rsidR="00AB52AA" w14:paraId="6B493E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1C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BB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B8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EA0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9D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0B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3D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298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1F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23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257,64</w:t>
                  </w:r>
                </w:p>
              </w:tc>
            </w:tr>
            <w:tr w:rsidR="00AB52AA" w14:paraId="3024D1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F2E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71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C0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76D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13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A4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59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87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DF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F4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108,44</w:t>
                  </w:r>
                </w:p>
              </w:tc>
            </w:tr>
            <w:tr w:rsidR="00AB52AA" w14:paraId="5AFF8D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113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09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7D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1D4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DF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10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6B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97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94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6C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AB52AA" w14:paraId="41017B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8E2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6B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49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F90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72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4D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F8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04F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4A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32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AB52AA" w14:paraId="09EB8C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A51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44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52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308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8A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20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AB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86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51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6F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61,97</w:t>
                  </w:r>
                </w:p>
              </w:tc>
            </w:tr>
            <w:tr w:rsidR="00AB52AA" w14:paraId="220D8D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63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7C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88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01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43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4E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65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245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D5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1D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AB52AA" w14:paraId="7FFF1A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A3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E1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0E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EB8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B2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C3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DD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C4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85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96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28,12</w:t>
                  </w:r>
                </w:p>
              </w:tc>
            </w:tr>
            <w:tr w:rsidR="00AB52AA" w14:paraId="0DF3D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E8D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7E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AB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37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9A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55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5F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FF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32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41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39,09</w:t>
                  </w:r>
                </w:p>
              </w:tc>
            </w:tr>
            <w:tr w:rsidR="00AB52AA" w14:paraId="3ED51E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82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A6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A0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4AA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E8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E6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7A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8D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E4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4F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24,31</w:t>
                  </w:r>
                </w:p>
              </w:tc>
            </w:tr>
            <w:tr w:rsidR="00AB52AA" w14:paraId="69847A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FA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58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EB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686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87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71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AB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1B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C7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34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AB52AA" w14:paraId="21C5FC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B2B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25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48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8C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C9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2F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BE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BF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B8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8C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40,76</w:t>
                  </w:r>
                </w:p>
              </w:tc>
            </w:tr>
            <w:tr w:rsidR="00AB52AA" w14:paraId="378330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9CE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4F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89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C8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FF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AB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54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702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50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16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AB52AA" w14:paraId="3E0E1B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663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43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00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964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C5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0A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78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08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2F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3A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AB52AA" w14:paraId="54DA8D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3B7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DE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F80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45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F1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15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9E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6C1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2A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60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32,41</w:t>
                  </w:r>
                </w:p>
              </w:tc>
            </w:tr>
            <w:tr w:rsidR="00AB52AA" w14:paraId="28F911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B4D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C9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A6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05F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EB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FF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46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191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B1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02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27,89</w:t>
                  </w:r>
                </w:p>
              </w:tc>
            </w:tr>
            <w:tr w:rsidR="00AB52AA" w14:paraId="60B71A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74D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F2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AB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0E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72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09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9D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21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52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4E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37,42</w:t>
                  </w:r>
                </w:p>
              </w:tc>
            </w:tr>
            <w:tr w:rsidR="00AB52AA" w14:paraId="7FE26E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2C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DF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DA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FE4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B9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60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91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933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FE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CD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27,65</w:t>
                  </w:r>
                </w:p>
              </w:tc>
            </w:tr>
            <w:tr w:rsidR="00AB52AA" w14:paraId="753793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BAC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E5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48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2C5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F3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8D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FC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D3D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E4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5C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32,18</w:t>
                  </w:r>
                </w:p>
              </w:tc>
            </w:tr>
            <w:tr w:rsidR="00AB52AA" w14:paraId="66AC8D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9DD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F6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4C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D9F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6F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51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45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D1F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AD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46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49,10</w:t>
                  </w:r>
                </w:p>
              </w:tc>
            </w:tr>
            <w:tr w:rsidR="00AB52AA" w14:paraId="634C4C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F2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60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5A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353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76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87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A1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C49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B9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7B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40,99</w:t>
                  </w:r>
                </w:p>
              </w:tc>
            </w:tr>
            <w:tr w:rsidR="00AB52AA" w14:paraId="0671A0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4D6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05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FF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09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D2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504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28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15F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AF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8A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47,91</w:t>
                  </w:r>
                </w:p>
              </w:tc>
            </w:tr>
            <w:tr w:rsidR="00AB52AA" w14:paraId="09776C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2DE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41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52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B9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5F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4B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C5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0A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F9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11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</w:t>
                  </w:r>
                </w:p>
              </w:tc>
            </w:tr>
            <w:tr w:rsidR="00AB52AA" w14:paraId="37B593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22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F8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39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C3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32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6F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8D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697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77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E7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91,76</w:t>
                  </w:r>
                </w:p>
              </w:tc>
            </w:tr>
            <w:tr w:rsidR="00AB52AA" w14:paraId="1006B0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16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E7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0A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20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49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38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E07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8A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DB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5D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47,43</w:t>
                  </w:r>
                </w:p>
              </w:tc>
            </w:tr>
            <w:tr w:rsidR="00AB52AA" w14:paraId="7C605B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760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0E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10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779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37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D8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8B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23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95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6C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100,58</w:t>
                  </w:r>
                </w:p>
              </w:tc>
            </w:tr>
            <w:tr w:rsidR="00AB52AA" w14:paraId="671B33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8A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26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9D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04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69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39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A7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94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D3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67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AB52AA" w14:paraId="477315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FEE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80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FD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BC9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2E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93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0C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40D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CE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4B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106,54</w:t>
                  </w:r>
                </w:p>
              </w:tc>
            </w:tr>
            <w:tr w:rsidR="00AB52AA" w14:paraId="02AE86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275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FF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37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EA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9B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DE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84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325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C5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9C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AB52AA" w14:paraId="2D2B38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4B1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FA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E5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8A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CE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C2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3B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E28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ED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68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39,80</w:t>
                  </w:r>
                </w:p>
              </w:tc>
            </w:tr>
            <w:tr w:rsidR="00AB52AA" w14:paraId="463174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367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9E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16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C7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0E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DF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3C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5E1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C5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64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AB52AA" w14:paraId="6FB48E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729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F7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31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4A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61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10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F9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C8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EC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D1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AB52AA" w14:paraId="620718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92E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30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94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798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16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1F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D3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FE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F5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75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83,66</w:t>
                  </w:r>
                </w:p>
              </w:tc>
            </w:tr>
            <w:tr w:rsidR="00AB52AA" w14:paraId="27892D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461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FE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C6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D87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E1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A6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30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FD7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69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B2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82,94</w:t>
                  </w:r>
                </w:p>
              </w:tc>
            </w:tr>
            <w:tr w:rsidR="00AB52AA" w14:paraId="556E38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B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DD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6F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EE7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B5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96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8F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A5F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D7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79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114,88</w:t>
                  </w:r>
                </w:p>
              </w:tc>
            </w:tr>
            <w:tr w:rsidR="00AB52AA" w14:paraId="504A17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D3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11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ED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79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8F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29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9B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33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71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E7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7 196,40</w:t>
                  </w:r>
                </w:p>
              </w:tc>
            </w:tr>
            <w:tr w:rsidR="00AB52AA" w14:paraId="5E765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D47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2C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93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CA0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0F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51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59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50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48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17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4 039,84</w:t>
                  </w:r>
                </w:p>
              </w:tc>
            </w:tr>
            <w:tr w:rsidR="00AB52AA" w14:paraId="12DE1F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6F3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21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4B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51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84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7F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BC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C1A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D2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86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211,41</w:t>
                  </w:r>
                </w:p>
              </w:tc>
            </w:tr>
            <w:tr w:rsidR="00AB52AA" w14:paraId="57FBFC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1F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62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4C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B0E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59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4D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0B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D0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E5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DE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537,69</w:t>
                  </w:r>
                </w:p>
              </w:tc>
            </w:tr>
            <w:tr w:rsidR="00AB52AA" w14:paraId="435DA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55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6B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B0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B5F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B6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2E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AF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86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C4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ED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184,71</w:t>
                  </w:r>
                </w:p>
              </w:tc>
            </w:tr>
            <w:tr w:rsidR="00AB52AA" w14:paraId="7676EB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12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FF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5A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A2E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45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A6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F5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A38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D2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C6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259,31</w:t>
                  </w:r>
                </w:p>
              </w:tc>
            </w:tr>
            <w:tr w:rsidR="00AB52AA" w14:paraId="10C851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9C8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2E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32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C0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F8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FB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11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5F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F1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6A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264,79</w:t>
                  </w:r>
                </w:p>
              </w:tc>
            </w:tr>
            <w:tr w:rsidR="00AB52AA" w14:paraId="27D5E1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86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4B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5A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BF7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0D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56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BA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F8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C7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A7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512,91</w:t>
                  </w:r>
                </w:p>
              </w:tc>
            </w:tr>
            <w:tr w:rsidR="00AB52AA" w14:paraId="5B4F7C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A1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13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20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D7D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2F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7E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29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699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6E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D5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545,32</w:t>
                  </w:r>
                </w:p>
              </w:tc>
            </w:tr>
            <w:tr w:rsidR="00AB52AA" w14:paraId="48FE82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C64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77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A3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5C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25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CA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3B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D2C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B1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45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221,66</w:t>
                  </w:r>
                </w:p>
              </w:tc>
            </w:tr>
            <w:tr w:rsidR="00AB52AA" w14:paraId="6837AC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F3F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18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9B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B2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82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FB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BC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A21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81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20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600,85</w:t>
                  </w:r>
                </w:p>
              </w:tc>
            </w:tr>
            <w:tr w:rsidR="00AB52AA" w14:paraId="12F0E6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D19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8C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F07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36C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69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F5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FF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23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B0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96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1 200,51</w:t>
                  </w:r>
                </w:p>
              </w:tc>
            </w:tr>
            <w:tr w:rsidR="00AB52AA" w14:paraId="6A0079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20D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FC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FB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585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EA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E1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33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53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77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34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664,01</w:t>
                  </w:r>
                </w:p>
              </w:tc>
            </w:tr>
            <w:tr w:rsidR="00AB52AA" w14:paraId="14EE5E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DD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A7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DA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696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40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E0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93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9C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BA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2A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237,15</w:t>
                  </w:r>
                </w:p>
              </w:tc>
            </w:tr>
            <w:tr w:rsidR="00AB52AA" w14:paraId="2EAD7E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5DA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15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97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7E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2F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F9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5C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BED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FB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08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623,02</w:t>
                  </w:r>
                </w:p>
              </w:tc>
            </w:tr>
            <w:tr w:rsidR="00AB52AA" w14:paraId="7146D5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0DA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12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6A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C06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CE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25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E3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902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E0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8C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1 184,78</w:t>
                  </w:r>
                </w:p>
              </w:tc>
            </w:tr>
            <w:tr w:rsidR="00AB52AA" w14:paraId="23E0E3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64E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FA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98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D8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79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80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ED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FE3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B3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18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1 066,33</w:t>
                  </w:r>
                </w:p>
              </w:tc>
            </w:tr>
            <w:tr w:rsidR="00AB52AA" w14:paraId="74D9E6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A4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D6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7F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32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A9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66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E8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87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B9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EF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1 100,89</w:t>
                  </w:r>
                </w:p>
              </w:tc>
            </w:tr>
            <w:tr w:rsidR="00AB52AA" w14:paraId="16D002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94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D5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9D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741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06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56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16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CE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49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40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1 224,11</w:t>
                  </w:r>
                </w:p>
              </w:tc>
            </w:tr>
            <w:tr w:rsidR="00AB52AA" w14:paraId="35015A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5B2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23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31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7FA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8B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F9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A9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F6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32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16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1 218,63</w:t>
                  </w:r>
                </w:p>
              </w:tc>
            </w:tr>
            <w:tr w:rsidR="00AB52AA" w14:paraId="39E707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4DE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DF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6E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EC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C7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88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18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405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3D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6B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1 024,14</w:t>
                  </w:r>
                </w:p>
              </w:tc>
            </w:tr>
            <w:tr w:rsidR="00AB52AA" w14:paraId="7CB50C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ED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00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17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A37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40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30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BD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F28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67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DA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533,88</w:t>
                  </w:r>
                </w:p>
              </w:tc>
            </w:tr>
            <w:tr w:rsidR="00AB52AA" w14:paraId="3E72DA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7D9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E2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F7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1F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D1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D3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46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10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40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06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565,82</w:t>
                  </w:r>
                </w:p>
              </w:tc>
            </w:tr>
            <w:tr w:rsidR="00AB52AA" w14:paraId="6FB14E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742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50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C2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70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91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B4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63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5C0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1C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22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1 129,49</w:t>
                  </w:r>
                </w:p>
              </w:tc>
            </w:tr>
            <w:tr w:rsidR="00AB52AA" w14:paraId="1A2F07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BF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64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6A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96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DD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4F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12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0A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39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DD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1 186,93</w:t>
                  </w:r>
                </w:p>
              </w:tc>
            </w:tr>
            <w:tr w:rsidR="00AB52AA" w14:paraId="3330E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05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11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D2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8F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DA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AE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27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27F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0C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94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592,99</w:t>
                  </w:r>
                </w:p>
              </w:tc>
            </w:tr>
            <w:tr w:rsidR="00AB52AA" w14:paraId="201F2A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802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6D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A7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65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C5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7E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15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42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2E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3D7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521,01</w:t>
                  </w:r>
                </w:p>
              </w:tc>
            </w:tr>
            <w:tr w:rsidR="00AB52AA" w14:paraId="47471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475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BF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DE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0E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B3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5C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FC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AE1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B9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85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606,81</w:t>
                  </w:r>
                </w:p>
              </w:tc>
            </w:tr>
            <w:tr w:rsidR="00AB52AA" w14:paraId="0C31D1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860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47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C9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D7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E1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46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15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D7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BD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D7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545,80</w:t>
                  </w:r>
                </w:p>
              </w:tc>
            </w:tr>
            <w:tr w:rsidR="00AB52AA" w14:paraId="5EDE42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D3A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0C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B2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95D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A2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FE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5B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B8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56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11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209,98</w:t>
                  </w:r>
                </w:p>
              </w:tc>
            </w:tr>
            <w:tr w:rsidR="00AB52AA" w14:paraId="43146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021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63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9D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10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86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3B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6D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92E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BB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9E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472,15</w:t>
                  </w:r>
                </w:p>
              </w:tc>
            </w:tr>
            <w:tr w:rsidR="00AB52AA" w14:paraId="760C91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B9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08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97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4D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8F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5F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99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25C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C7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A6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535,07</w:t>
                  </w:r>
                </w:p>
              </w:tc>
            </w:tr>
            <w:tr w:rsidR="00AB52AA" w14:paraId="329524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E5E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DD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91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7A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A6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66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A6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901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2C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3B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112,73</w:t>
                  </w:r>
                </w:p>
              </w:tc>
            </w:tr>
            <w:tr w:rsidR="00AB52AA" w14:paraId="34621A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B5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34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95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1E3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04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80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8A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8E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BF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08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140,14</w:t>
                  </w:r>
                </w:p>
              </w:tc>
            </w:tr>
            <w:tr w:rsidR="00AB52AA" w14:paraId="14B615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24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BF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6E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72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39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B8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BE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CC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7E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8F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131,56</w:t>
                  </w:r>
                </w:p>
              </w:tc>
            </w:tr>
            <w:tr w:rsidR="00AB52AA" w14:paraId="6F48F6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06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DD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43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D6C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7A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F6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10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CE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A8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A1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233,81</w:t>
                  </w:r>
                </w:p>
              </w:tc>
            </w:tr>
            <w:tr w:rsidR="00AB52AA" w14:paraId="56AEBC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B22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C4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D0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3D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DC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C8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DA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BF4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71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5E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548,89</w:t>
                  </w:r>
                </w:p>
              </w:tc>
            </w:tr>
            <w:tr w:rsidR="00AB52AA" w14:paraId="646BAD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078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72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20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83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00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78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58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A84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98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03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251,45</w:t>
                  </w:r>
                </w:p>
              </w:tc>
            </w:tr>
            <w:tr w:rsidR="00AB52AA" w14:paraId="0D3A5F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E5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64F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AC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CB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35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BF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62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6CD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BC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69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1 127,10</w:t>
                  </w:r>
                </w:p>
              </w:tc>
            </w:tr>
            <w:tr w:rsidR="00AB52AA" w14:paraId="04BC0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381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58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CC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00F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98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72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A2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CEC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45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B2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586,79</w:t>
                  </w:r>
                </w:p>
              </w:tc>
            </w:tr>
            <w:tr w:rsidR="00AB52AA" w14:paraId="02A97C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B74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24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45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B08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AC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02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C7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AA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B3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E0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488,59</w:t>
                  </w:r>
                </w:p>
              </w:tc>
            </w:tr>
            <w:tr w:rsidR="00AB52AA" w14:paraId="6FE45D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257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15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C7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C65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36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9E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3E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60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6F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AA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1 071,09</w:t>
                  </w:r>
                </w:p>
              </w:tc>
            </w:tr>
            <w:tr w:rsidR="00AB52AA" w14:paraId="7BC312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B25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BA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0C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51B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93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3A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9B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C4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1A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6B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567,96</w:t>
                  </w:r>
                </w:p>
              </w:tc>
            </w:tr>
            <w:tr w:rsidR="00AB52AA" w14:paraId="1CD207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5F7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AF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55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67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59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6B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8E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6E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5B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37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485,02</w:t>
                  </w:r>
                </w:p>
              </w:tc>
            </w:tr>
            <w:tr w:rsidR="00AB52AA" w14:paraId="0EDE71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AFA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AF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06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14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E9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E7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5A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9B1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55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5D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586,55</w:t>
                  </w:r>
                </w:p>
              </w:tc>
            </w:tr>
            <w:tr w:rsidR="00AB52AA" w14:paraId="18634E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CC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4A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D5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CEA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06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0A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B9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726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2C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65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539,60</w:t>
                  </w:r>
                </w:p>
              </w:tc>
            </w:tr>
            <w:tr w:rsidR="00AB52AA" w14:paraId="6EB716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FF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94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77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93F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BC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38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AC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29A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81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32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537,93</w:t>
                  </w:r>
                </w:p>
              </w:tc>
            </w:tr>
            <w:tr w:rsidR="00AB52AA" w14:paraId="0A269E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C00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2D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25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9B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A5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38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E5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36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F9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16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504,80</w:t>
                  </w:r>
                </w:p>
              </w:tc>
            </w:tr>
            <w:tr w:rsidR="00AB52AA" w14:paraId="217D66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8F0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18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C2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F3B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31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F2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C2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55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C4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BC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1 081,11</w:t>
                  </w:r>
                </w:p>
              </w:tc>
            </w:tr>
            <w:tr w:rsidR="00AB52AA" w14:paraId="259FE1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CF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9C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B9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53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02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E7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5E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952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5D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F0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32,65</w:t>
                  </w:r>
                </w:p>
              </w:tc>
            </w:tr>
            <w:tr w:rsidR="00AB52AA" w14:paraId="680B9E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BC1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B8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2F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1C4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11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4A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77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B4F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81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5A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516,72</w:t>
                  </w:r>
                </w:p>
              </w:tc>
            </w:tr>
            <w:tr w:rsidR="00AB52AA" w14:paraId="03E238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96A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E3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2D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474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7B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AF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C6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34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52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A0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776,03</w:t>
                  </w:r>
                </w:p>
              </w:tc>
            </w:tr>
            <w:tr w:rsidR="00AB52AA" w14:paraId="2DD23E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32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4F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65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90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07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6D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95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C2F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8E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A9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141,81</w:t>
                  </w:r>
                </w:p>
              </w:tc>
            </w:tr>
            <w:tr w:rsidR="00AB52AA" w14:paraId="5D5F7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E0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2B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BA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76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22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76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A0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7E1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1C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4D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AB52AA" w14:paraId="049DF0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58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92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6A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14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75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1A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34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93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90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5B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107,25</w:t>
                  </w:r>
                </w:p>
              </w:tc>
            </w:tr>
            <w:tr w:rsidR="00AB52AA" w14:paraId="329ACB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A7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6B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D5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9DD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4D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4A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1D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355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A9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8E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106,06</w:t>
                  </w:r>
                </w:p>
              </w:tc>
            </w:tr>
            <w:tr w:rsidR="00AB52AA" w14:paraId="7C68C6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D5B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E7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51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9A4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52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D7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55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F62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34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76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117,98</w:t>
                  </w:r>
                </w:p>
              </w:tc>
            </w:tr>
            <w:tr w:rsidR="00AB52AA" w14:paraId="498D94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B2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05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E6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15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A1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88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43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018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ED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00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261,46</w:t>
                  </w:r>
                </w:p>
              </w:tc>
            </w:tr>
            <w:tr w:rsidR="00AB52AA" w14:paraId="624C08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AF8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06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97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771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43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EF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46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681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6F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66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AB52AA" w14:paraId="4F8AD4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5F8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CA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74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CA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AA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E5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A4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64C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F3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66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AB52AA" w14:paraId="0B770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0EA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BF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A9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E1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F7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33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11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497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37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E2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AB52AA" w14:paraId="2B09C7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710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79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60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C25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A2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B2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7A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C52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4C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5E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113,93</w:t>
                  </w:r>
                </w:p>
              </w:tc>
            </w:tr>
            <w:tr w:rsidR="00AB52AA" w14:paraId="65F729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5F8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FD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9B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B7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F5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55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68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CE7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FA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63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98,43</w:t>
                  </w:r>
                </w:p>
              </w:tc>
            </w:tr>
            <w:tr w:rsidR="00AB52AA" w14:paraId="2FA29E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DED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04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2C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CA0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62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7B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55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3C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CA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8F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183,52</w:t>
                  </w:r>
                </w:p>
              </w:tc>
            </w:tr>
            <w:tr w:rsidR="00AB52AA" w14:paraId="1EDE70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A6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73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5D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2EC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D8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D8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2D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25A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20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68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260,03</w:t>
                  </w:r>
                </w:p>
              </w:tc>
            </w:tr>
            <w:tr w:rsidR="00AB52AA" w14:paraId="6E0C0E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9A1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F7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70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697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72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2F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46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69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61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E1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338,92</w:t>
                  </w:r>
                </w:p>
              </w:tc>
            </w:tr>
            <w:tr w:rsidR="00AB52AA" w14:paraId="3B4908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90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91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FF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D7E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B7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0F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9E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9B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33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0C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101,77</w:t>
                  </w:r>
                </w:p>
              </w:tc>
            </w:tr>
            <w:tr w:rsidR="00AB52AA" w14:paraId="4B8BA8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B10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1C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8F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42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9E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69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22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A74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93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08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111,30</w:t>
                  </w:r>
                </w:p>
              </w:tc>
            </w:tr>
            <w:tr w:rsidR="00AB52AA" w14:paraId="4AF567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47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38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C3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93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F9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FC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0B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B1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FF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A2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111,30</w:t>
                  </w:r>
                </w:p>
              </w:tc>
            </w:tr>
            <w:tr w:rsidR="00AB52AA" w14:paraId="5FE0E9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68B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32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39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DB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29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A3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AA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68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14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E5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201,63</w:t>
                  </w:r>
                </w:p>
              </w:tc>
            </w:tr>
            <w:tr w:rsidR="00AB52AA" w14:paraId="54ABA8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8F5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C4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C4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D09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4B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57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7B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747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94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36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173,99</w:t>
                  </w:r>
                </w:p>
              </w:tc>
            </w:tr>
            <w:tr w:rsidR="00AB52AA" w14:paraId="1FA63A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B2D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71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EB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04F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12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8C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EE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B93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D6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9D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187,33</w:t>
                  </w:r>
                </w:p>
              </w:tc>
            </w:tr>
            <w:tr w:rsidR="00AB52AA" w14:paraId="748F7A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A5B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4C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CB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42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15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15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9D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2BB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44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A1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157,07</w:t>
                  </w:r>
                </w:p>
              </w:tc>
            </w:tr>
            <w:tr w:rsidR="00AB52AA" w14:paraId="318176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8A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97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79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D9E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4C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E6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9B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2F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04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02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169,70</w:t>
                  </w:r>
                </w:p>
              </w:tc>
            </w:tr>
            <w:tr w:rsidR="00AB52AA" w14:paraId="40F1E9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FB9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9B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FB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17B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F6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AB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B0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1E3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BD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82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279,81</w:t>
                  </w:r>
                </w:p>
              </w:tc>
            </w:tr>
            <w:tr w:rsidR="00AB52AA" w14:paraId="750629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E1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FD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9C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AC8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BC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33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60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D7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32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BB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102,49</w:t>
                  </w:r>
                </w:p>
              </w:tc>
            </w:tr>
            <w:tr w:rsidR="00AB52AA" w14:paraId="09D841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FC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63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EA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AD2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30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19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E9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5DE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2A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A9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AB52AA" w14:paraId="369A6D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E4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6A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52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8E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CA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F7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B5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D39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46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C2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143,24</w:t>
                  </w:r>
                </w:p>
              </w:tc>
            </w:tr>
            <w:tr w:rsidR="00AB52AA" w14:paraId="36AE5C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6B4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20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AB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CD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98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C4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1F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B8C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BC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63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320,09</w:t>
                  </w:r>
                </w:p>
              </w:tc>
            </w:tr>
            <w:tr w:rsidR="00AB52AA" w14:paraId="60B687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9C6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21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43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52A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68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E0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78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FE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B0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98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108,92</w:t>
                  </w:r>
                </w:p>
              </w:tc>
            </w:tr>
            <w:tr w:rsidR="00AB52AA" w14:paraId="434EDA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3C5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3F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E2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67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4D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27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1D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B2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A5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15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149,44</w:t>
                  </w:r>
                </w:p>
              </w:tc>
            </w:tr>
            <w:tr w:rsidR="00AB52AA" w14:paraId="00CF26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F7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91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1B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C8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84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09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5E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462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7F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93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163,50</w:t>
                  </w:r>
                </w:p>
              </w:tc>
            </w:tr>
            <w:tr w:rsidR="00AB52AA" w14:paraId="15F4BC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59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35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48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39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78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1E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8E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004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36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DB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AB52AA" w14:paraId="3E85EC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B06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22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17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F2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C2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BC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55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A1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64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54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AB52AA" w14:paraId="0822D6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7E0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CB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AE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3B6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21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11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B6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0CE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B7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82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AB52AA" w14:paraId="5EAEE3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15F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62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EF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2B1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2C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C3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47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35C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27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98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53,86</w:t>
                  </w:r>
                </w:p>
              </w:tc>
            </w:tr>
            <w:tr w:rsidR="00AB52AA" w14:paraId="37C69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2AF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E4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81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3AB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AF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57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DC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EB8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9F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F0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AB52AA" w14:paraId="045100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7AE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59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AA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63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CC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57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99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F7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39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A4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</w:t>
                  </w:r>
                </w:p>
              </w:tc>
            </w:tr>
            <w:tr w:rsidR="00AB52AA" w14:paraId="0CB24B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5C2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02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CD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CE1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32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07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81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0E3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C9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D0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71,74</w:t>
                  </w:r>
                </w:p>
              </w:tc>
            </w:tr>
            <w:tr w:rsidR="00AB52AA" w14:paraId="33F80C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780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5A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5E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811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BE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92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D6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BE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1A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9C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38,13</w:t>
                  </w:r>
                </w:p>
              </w:tc>
            </w:tr>
            <w:tr w:rsidR="00AB52AA" w14:paraId="7C75A6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3C2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4E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76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B7C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A1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9C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62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14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E0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97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55,06</w:t>
                  </w:r>
                </w:p>
              </w:tc>
            </w:tr>
            <w:tr w:rsidR="00AB52AA" w14:paraId="7CAA43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51A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96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01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752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9F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CA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6F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C07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C7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59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86,28</w:t>
                  </w:r>
                </w:p>
              </w:tc>
            </w:tr>
            <w:tr w:rsidR="00AB52AA" w14:paraId="34C4A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C02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39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A9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507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0D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50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6D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D3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97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9B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AB52AA" w14:paraId="4F6465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77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39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72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BA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5C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46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78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CA9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C60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97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65,78</w:t>
                  </w:r>
                </w:p>
              </w:tc>
            </w:tr>
            <w:tr w:rsidR="00AB52AA" w14:paraId="30B523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AA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D9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06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DCE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E4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76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47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70C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FB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E3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60,54</w:t>
                  </w:r>
                </w:p>
              </w:tc>
            </w:tr>
            <w:tr w:rsidR="00AB52AA" w14:paraId="5E16D0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C2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7C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911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469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74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74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EC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D8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0C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08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693,80</w:t>
                  </w:r>
                </w:p>
              </w:tc>
            </w:tr>
            <w:tr w:rsidR="00AB52AA" w14:paraId="5C09BA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01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C1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25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72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8A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66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D6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B1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E3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35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3 739,78</w:t>
                  </w:r>
                </w:p>
              </w:tc>
            </w:tr>
            <w:tr w:rsidR="00AB52AA" w14:paraId="069D7C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05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8D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F6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9B8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3E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A6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7D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FA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2F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49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128,46</w:t>
                  </w:r>
                </w:p>
              </w:tc>
            </w:tr>
            <w:tr w:rsidR="00AB52AA" w14:paraId="5E08DB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E2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F1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D7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396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F5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10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63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81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BA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D8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125,13</w:t>
                  </w:r>
                </w:p>
              </w:tc>
            </w:tr>
            <w:tr w:rsidR="00AB52AA" w14:paraId="2F24DB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F47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4B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1D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EB1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BB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98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83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05A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83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49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87,71</w:t>
                  </w:r>
                </w:p>
              </w:tc>
            </w:tr>
            <w:tr w:rsidR="00AB52AA" w14:paraId="22CA74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55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C6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FB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5E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BB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72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C6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48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A1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22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AB52AA" w14:paraId="787CC1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FB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22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8B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7C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4F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D5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DD0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A4E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83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B4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203,30</w:t>
                  </w:r>
                </w:p>
              </w:tc>
            </w:tr>
            <w:tr w:rsidR="00AB52AA" w14:paraId="016605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B9C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CF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0B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6E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B6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70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7F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90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DE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06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78,18</w:t>
                  </w:r>
                </w:p>
              </w:tc>
            </w:tr>
            <w:tr w:rsidR="00AB52AA" w14:paraId="0FF660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3B8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FC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C1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5B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4F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AC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8F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BF0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AD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F9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AB52AA" w14:paraId="4AF77A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BA0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20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D0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A15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BC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2E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68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C4D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E2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51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360,61</w:t>
                  </w:r>
                </w:p>
              </w:tc>
            </w:tr>
            <w:tr w:rsidR="00AB52AA" w14:paraId="345041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DC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EA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65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B0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42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75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A6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68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E1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ED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163,98</w:t>
                  </w:r>
                </w:p>
              </w:tc>
            </w:tr>
            <w:tr w:rsidR="00AB52AA" w14:paraId="0519F5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63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5F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0D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73C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73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F7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07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FF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83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56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140,14</w:t>
                  </w:r>
                </w:p>
              </w:tc>
            </w:tr>
            <w:tr w:rsidR="00AB52AA" w14:paraId="49D01D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CB9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67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9E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C6C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727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86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D5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47A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9C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05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138,71</w:t>
                  </w:r>
                </w:p>
              </w:tc>
            </w:tr>
            <w:tr w:rsidR="00AB52AA" w14:paraId="794080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BD6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BD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FA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49A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F8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60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B5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E3F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E0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DE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159,21</w:t>
                  </w:r>
                </w:p>
              </w:tc>
            </w:tr>
            <w:tr w:rsidR="00AB52AA" w14:paraId="50D5BF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89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BD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E7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C6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E5F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6F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A1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32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5A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C2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303,17</w:t>
                  </w:r>
                </w:p>
              </w:tc>
            </w:tr>
            <w:tr w:rsidR="00AB52AA" w14:paraId="08249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2C4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FD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23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D85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BB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F0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35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08F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33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A6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</w:tr>
            <w:tr w:rsidR="00AB52AA" w14:paraId="63F1E0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801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25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71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D5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7E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17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B7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17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0E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6A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150,15</w:t>
                  </w:r>
                </w:p>
              </w:tc>
            </w:tr>
            <w:tr w:rsidR="00AB52AA" w14:paraId="0AB6DD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FE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44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27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90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C6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F0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7C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9B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75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99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301,02</w:t>
                  </w:r>
                </w:p>
              </w:tc>
            </w:tr>
            <w:tr w:rsidR="00AB52AA" w14:paraId="2D1E04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38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4A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D9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72A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73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C7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C4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804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AB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EE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291,73</w:t>
                  </w:r>
                </w:p>
              </w:tc>
            </w:tr>
            <w:tr w:rsidR="00AB52AA" w14:paraId="343C2B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F28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B6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99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84A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E6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EB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8C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580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7F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D1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AB52AA" w14:paraId="6A8C73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76A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B0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AA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424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B6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A6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3C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364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3E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E4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293,87</w:t>
                  </w:r>
                </w:p>
              </w:tc>
            </w:tr>
            <w:tr w:rsidR="00AB52AA" w14:paraId="76B064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C00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F0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09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93B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1E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91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70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E87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48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32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138,24</w:t>
                  </w:r>
                </w:p>
              </w:tc>
            </w:tr>
            <w:tr w:rsidR="00AB52AA" w14:paraId="44119D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A64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41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05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1E7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B0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F6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72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55C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F3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4D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AB52AA" w14:paraId="19C946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332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27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F7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80F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78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4D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97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525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9D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BA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103,20</w:t>
                  </w:r>
                </w:p>
              </w:tc>
            </w:tr>
            <w:tr w:rsidR="00AB52AA" w14:paraId="06F12C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B4B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0B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76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0FC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05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D8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75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A2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31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83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57,68</w:t>
                  </w:r>
                </w:p>
              </w:tc>
            </w:tr>
            <w:tr w:rsidR="00AB52AA" w14:paraId="59979C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152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55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80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CB2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BC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29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0B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8C4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E5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DB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43,85</w:t>
                  </w:r>
                </w:p>
              </w:tc>
            </w:tr>
            <w:tr w:rsidR="00AB52AA" w14:paraId="36D07D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16B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06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60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49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FE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87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1D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A4C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9B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85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30,98</w:t>
                  </w:r>
                </w:p>
              </w:tc>
            </w:tr>
            <w:tr w:rsidR="00AB52AA" w14:paraId="61DB50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AF6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90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E3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F88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56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A9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41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523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D4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9E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22,17</w:t>
                  </w:r>
                </w:p>
              </w:tc>
            </w:tr>
            <w:tr w:rsidR="00AB52AA" w14:paraId="69362E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BA1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0A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08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DCD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AB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12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68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775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18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56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22,40</w:t>
                  </w:r>
                </w:p>
              </w:tc>
            </w:tr>
            <w:tr w:rsidR="00AB52AA" w14:paraId="05CE63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14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17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FF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95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84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E1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2E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710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D5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75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12,39</w:t>
                  </w:r>
                </w:p>
              </w:tc>
            </w:tr>
            <w:tr w:rsidR="00AB52AA" w14:paraId="3314F3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A72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C6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71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9F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19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E4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FE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169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26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0A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AB52AA" w14:paraId="288291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2D4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66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7D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17D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72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81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36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07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C5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69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AB52AA" w14:paraId="759E96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9F1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0B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6F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47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D1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C1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32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EBE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E7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FF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AB52AA" w14:paraId="275886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14F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43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2F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070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19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65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F8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754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FF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1C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AB52AA" w14:paraId="0AD48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68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83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5D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08D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37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A0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A4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13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95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61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2 851,49</w:t>
                  </w:r>
                </w:p>
              </w:tc>
            </w:tr>
            <w:tr w:rsidR="00AB52AA" w14:paraId="5C3BB1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413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37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05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9E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41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28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A3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2EF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86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75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338,44</w:t>
                  </w:r>
                </w:p>
              </w:tc>
            </w:tr>
            <w:tr w:rsidR="00AB52AA" w14:paraId="699473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C0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05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AB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E7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B6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A2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32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EE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54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FC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16,45</w:t>
                  </w:r>
                </w:p>
              </w:tc>
            </w:tr>
            <w:tr w:rsidR="00AB52AA" w14:paraId="5211C4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374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24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47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46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62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F9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59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6D4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55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6A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58,87</w:t>
                  </w:r>
                </w:p>
              </w:tc>
            </w:tr>
            <w:tr w:rsidR="00AB52AA" w14:paraId="7824B7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EFC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E8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B0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21D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00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6A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EC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D43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4F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1A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1 302,76</w:t>
                  </w:r>
                </w:p>
              </w:tc>
            </w:tr>
            <w:tr w:rsidR="00AB52AA" w14:paraId="0FB9C4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50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52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65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2A9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90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F6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A9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D3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C7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C8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AB52AA" w14:paraId="58A52F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1A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53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64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B6C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CF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23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3E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1B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B1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0B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248,11</w:t>
                  </w:r>
                </w:p>
              </w:tc>
            </w:tr>
            <w:tr w:rsidR="00AB52AA" w14:paraId="23831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28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EC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22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12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35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2D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8D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69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52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BD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213,79</w:t>
                  </w:r>
                </w:p>
              </w:tc>
            </w:tr>
            <w:tr w:rsidR="00AB52AA" w14:paraId="74E558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1EF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F9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D3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72B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D3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28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B7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D7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4C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AD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321,76</w:t>
                  </w:r>
                </w:p>
              </w:tc>
            </w:tr>
            <w:tr w:rsidR="00AB52AA" w14:paraId="4F019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F3E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AE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86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8D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58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D7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3E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4E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98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9F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358,94</w:t>
                  </w:r>
                </w:p>
              </w:tc>
            </w:tr>
            <w:tr w:rsidR="00AB52AA" w14:paraId="4E66CE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38E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D1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99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49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75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0B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63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867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CB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48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197,11</w:t>
                  </w:r>
                </w:p>
              </w:tc>
            </w:tr>
            <w:tr w:rsidR="00AB52AA" w14:paraId="3EDA6E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12C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13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44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92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3B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75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BA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A9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FC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46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77,70</w:t>
                  </w:r>
                </w:p>
              </w:tc>
            </w:tr>
            <w:tr w:rsidR="00AB52AA" w14:paraId="46597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C80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8B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F6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C1C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86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A8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1E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23E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06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80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358,46</w:t>
                  </w:r>
                </w:p>
              </w:tc>
            </w:tr>
            <w:tr w:rsidR="00AB52AA" w14:paraId="5E0571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0B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6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00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AB7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F2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95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07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2A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40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6D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377,53</w:t>
                  </w:r>
                </w:p>
              </w:tc>
            </w:tr>
            <w:tr w:rsidR="00AB52AA" w14:paraId="53498D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7D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D7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00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277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B0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B8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71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E7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A2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EB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178,04</w:t>
                  </w:r>
                </w:p>
              </w:tc>
            </w:tr>
            <w:tr w:rsidR="00AB52AA" w14:paraId="3FF963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FFA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85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B9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A0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DE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39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95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2D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90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CD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420,19</w:t>
                  </w:r>
                </w:p>
              </w:tc>
            </w:tr>
            <w:tr w:rsidR="00AB52AA" w14:paraId="74FF1F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6FF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4C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ED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E2F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B4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C8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C3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E3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A0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5B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188,53</w:t>
                  </w:r>
                </w:p>
              </w:tc>
            </w:tr>
            <w:tr w:rsidR="00AB52AA" w14:paraId="637680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E04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96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62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B8E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5E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B7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7E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8D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89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B4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354,41</w:t>
                  </w:r>
                </w:p>
              </w:tc>
            </w:tr>
            <w:tr w:rsidR="00AB52AA" w14:paraId="4F63B9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89E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30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8B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9FA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CE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B2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02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DDC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68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7D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408,27</w:t>
                  </w:r>
                </w:p>
              </w:tc>
            </w:tr>
            <w:tr w:rsidR="00AB52AA" w14:paraId="2FCA51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88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05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4E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B6A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E6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BC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FD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83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2E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69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314,61</w:t>
                  </w:r>
                </w:p>
              </w:tc>
            </w:tr>
            <w:tr w:rsidR="00AB52AA" w14:paraId="3506A9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C4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18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D2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60E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4C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AC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96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9E2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314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B0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1 340,89</w:t>
                  </w:r>
                </w:p>
              </w:tc>
            </w:tr>
            <w:tr w:rsidR="00AB52AA" w14:paraId="720A42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5C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E5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C5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C44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84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52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6E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EE5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4C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57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340,11</w:t>
                  </w:r>
                </w:p>
              </w:tc>
            </w:tr>
            <w:tr w:rsidR="00AB52AA" w14:paraId="0FEF14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3DD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60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A1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AE2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A2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1E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82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F7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21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E7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1 558,02</w:t>
                  </w:r>
                </w:p>
              </w:tc>
            </w:tr>
            <w:tr w:rsidR="00AB52AA" w14:paraId="0D2DB7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419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1C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EB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D27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A9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C2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C5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B26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CF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3F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165,41</w:t>
                  </w:r>
                </w:p>
              </w:tc>
            </w:tr>
            <w:tr w:rsidR="00AB52AA" w14:paraId="39CC91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EB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32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6A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F3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37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96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42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C77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7A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18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1 373,55</w:t>
                  </w:r>
                </w:p>
              </w:tc>
            </w:tr>
            <w:tr w:rsidR="00AB52AA" w14:paraId="68AE4B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79B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83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E8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1C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85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51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A1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BD9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31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17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2 310,46</w:t>
                  </w:r>
                </w:p>
              </w:tc>
            </w:tr>
            <w:tr w:rsidR="00AB52AA" w14:paraId="5DC90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CE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39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EB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0C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EB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C9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A8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A9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2E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84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1 532,76</w:t>
                  </w:r>
                </w:p>
              </w:tc>
            </w:tr>
            <w:tr w:rsidR="00AB52AA" w14:paraId="55229D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350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66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39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78B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E5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0E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9D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72A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42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16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1 219,82</w:t>
                  </w:r>
                </w:p>
              </w:tc>
            </w:tr>
            <w:tr w:rsidR="00AB52AA" w14:paraId="39262B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061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B0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7D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E67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4C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72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3D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F7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FC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29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2 488,26</w:t>
                  </w:r>
                </w:p>
              </w:tc>
            </w:tr>
            <w:tr w:rsidR="00AB52AA" w14:paraId="6A6E82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D5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FC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CD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C9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92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9C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54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A90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83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99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798,20</w:t>
                  </w:r>
                </w:p>
              </w:tc>
            </w:tr>
            <w:tr w:rsidR="00AB52AA" w14:paraId="4AB38E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678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BB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6C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68B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6B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F0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4F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9FA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64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D1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1 199,80</w:t>
                  </w:r>
                </w:p>
              </w:tc>
            </w:tr>
            <w:tr w:rsidR="00AB52AA" w14:paraId="4DF239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B86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00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6B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0B5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D9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36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43F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84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2D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4F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56,96</w:t>
                  </w:r>
                </w:p>
              </w:tc>
            </w:tr>
            <w:tr w:rsidR="00AB52AA" w14:paraId="27F182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8AE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63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D6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AEE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3A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2A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98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3C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4F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D9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AB52AA" w14:paraId="63497E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3B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CD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1D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DB2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7D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D2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F0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75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4E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D3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40,52</w:t>
                  </w:r>
                </w:p>
              </w:tc>
            </w:tr>
            <w:tr w:rsidR="00AB52AA" w14:paraId="22D9FB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AC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21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3F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529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B3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0D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35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E94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23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2A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AB52AA" w14:paraId="7C2B8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47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64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63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FC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60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3B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BD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28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BC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27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AB52AA" w14:paraId="0DF679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38A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5D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E4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B6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8B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63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6A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7A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AB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D1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11,92</w:t>
                  </w:r>
                </w:p>
              </w:tc>
            </w:tr>
            <w:tr w:rsidR="00AB52AA" w14:paraId="717D3B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B5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56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C8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26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0C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6D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8D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6FC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83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02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AB52AA" w14:paraId="7A42E5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E8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A2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FB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1D0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C1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40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C4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EB9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85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05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10,73</w:t>
                  </w:r>
                </w:p>
              </w:tc>
            </w:tr>
            <w:tr w:rsidR="00AB52AA" w14:paraId="5C4A8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D72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D7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05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C61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F2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FD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B6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B12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D1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2A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AB52AA" w14:paraId="5C7153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05F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DC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59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B8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D0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C0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37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72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02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9F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11,92</w:t>
                  </w:r>
                </w:p>
              </w:tc>
            </w:tr>
            <w:tr w:rsidR="00AB52AA" w14:paraId="415986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D3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C8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E4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51D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B3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A6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7A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D9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3F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47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AB52AA" w14:paraId="6B007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6B9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86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EC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22A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EA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E9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0C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D69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38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76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9,06</w:t>
                  </w:r>
                </w:p>
              </w:tc>
            </w:tr>
            <w:tr w:rsidR="00AB52AA" w14:paraId="55AC9D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2B7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5C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81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61C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994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7F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E7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B9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CE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E1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AB52AA" w14:paraId="0AF5C2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39A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15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B1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55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40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61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EC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88F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E7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2C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15,73</w:t>
                  </w:r>
                </w:p>
              </w:tc>
            </w:tr>
            <w:tr w:rsidR="00AB52AA" w14:paraId="1B495D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DC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7C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AF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6F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CC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89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67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E58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80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61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10,73</w:t>
                  </w:r>
                </w:p>
              </w:tc>
            </w:tr>
            <w:tr w:rsidR="00AB52AA" w14:paraId="3D6751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9D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5E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D4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84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05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52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E9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6E5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D2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E8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AB52AA" w14:paraId="6F378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272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17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A1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15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8C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18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43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4C8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71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94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AB52AA" w14:paraId="7E1710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923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B2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07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A77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D2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BC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48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17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A8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C1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195,20</w:t>
                  </w:r>
                </w:p>
              </w:tc>
            </w:tr>
            <w:tr w:rsidR="00AB52AA" w14:paraId="14DD47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CD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70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2C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BB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8C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9D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A5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2C4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65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EF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113,69</w:t>
                  </w:r>
                </w:p>
              </w:tc>
            </w:tr>
            <w:tr w:rsidR="00AB52AA" w14:paraId="71A5A8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16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3F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78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30C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03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07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72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B8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02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A9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149,44</w:t>
                  </w:r>
                </w:p>
              </w:tc>
            </w:tr>
            <w:tr w:rsidR="00AB52AA" w14:paraId="6ECDBB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FC3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FC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61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AE7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44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CA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DC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12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D9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E7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63,16</w:t>
                  </w:r>
                </w:p>
              </w:tc>
            </w:tr>
            <w:tr w:rsidR="00AB52AA" w14:paraId="3DEF7B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4AB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76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63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E8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1C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FB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18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48A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7B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0E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AB52AA" w14:paraId="16D4E2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9C9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90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6F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A9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27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28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68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741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7E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CD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3 356,29</w:t>
                  </w:r>
                </w:p>
              </w:tc>
            </w:tr>
            <w:tr w:rsidR="00AB52AA" w14:paraId="3EB24C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472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2C0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33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C9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65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1D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24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9C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09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96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575,83</w:t>
                  </w:r>
                </w:p>
              </w:tc>
            </w:tr>
            <w:tr w:rsidR="00AB52AA" w14:paraId="172DFC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FB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18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1C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B5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6A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BA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F8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1D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0F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F7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604,43</w:t>
                  </w:r>
                </w:p>
              </w:tc>
            </w:tr>
            <w:tr w:rsidR="00AB52AA" w14:paraId="228AEF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50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B1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A8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388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B5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B3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94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A6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C1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A1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AB52AA" w14:paraId="2116F7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CD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73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8B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1C9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E8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9A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04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9F1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A9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77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139,19</w:t>
                  </w:r>
                </w:p>
              </w:tc>
            </w:tr>
            <w:tr w:rsidR="00AB52AA" w14:paraId="66A755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DA7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EC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B3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E3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65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0D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9E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4B0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D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B2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293,63</w:t>
                  </w:r>
                </w:p>
              </w:tc>
            </w:tr>
            <w:tr w:rsidR="00AB52AA" w14:paraId="5D5C7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20F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F5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66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876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DE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44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06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92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D5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1A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96,53</w:t>
                  </w:r>
                </w:p>
              </w:tc>
            </w:tr>
            <w:tr w:rsidR="00AB52AA" w14:paraId="65069B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F3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23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A6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A44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92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C0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B6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BC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96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C7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294,59</w:t>
                  </w:r>
                </w:p>
              </w:tc>
            </w:tr>
            <w:tr w:rsidR="00AB52AA" w14:paraId="60ACAF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06E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D3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DF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ACF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1F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4B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19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3E5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2D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8C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130,13</w:t>
                  </w:r>
                </w:p>
              </w:tc>
            </w:tr>
            <w:tr w:rsidR="00AB52AA" w14:paraId="13D529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152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5B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90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CA5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3D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CC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8B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C5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B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26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298,40</w:t>
                  </w:r>
                </w:p>
              </w:tc>
            </w:tr>
            <w:tr w:rsidR="00AB52AA" w14:paraId="6A14CE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4D6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7A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C7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139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85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C4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C2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B2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E9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1A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53,63</w:t>
                  </w:r>
                </w:p>
              </w:tc>
            </w:tr>
            <w:tr w:rsidR="00AB52AA" w14:paraId="7CAAB5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040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8A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66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BE9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A5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18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207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6D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3B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5C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15,02</w:t>
                  </w:r>
                </w:p>
              </w:tc>
            </w:tr>
            <w:tr w:rsidR="00AB52AA" w14:paraId="284855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E1E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51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1C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2FE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B5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A2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E3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99D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D9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FD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147,29</w:t>
                  </w:r>
                </w:p>
              </w:tc>
            </w:tr>
            <w:tr w:rsidR="00AB52AA" w14:paraId="5B103A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8E2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D2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17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AA0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34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97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6F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911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17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10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136,09</w:t>
                  </w:r>
                </w:p>
              </w:tc>
            </w:tr>
            <w:tr w:rsidR="00AB52AA" w14:paraId="5BC206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BB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9F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60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8CB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C8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55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D5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240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A6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EA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117,74</w:t>
                  </w:r>
                </w:p>
              </w:tc>
            </w:tr>
            <w:tr w:rsidR="00AB52AA" w14:paraId="0F74E2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A1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6C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50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FEC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36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B7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43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DB0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06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C1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103,68</w:t>
                  </w:r>
                </w:p>
              </w:tc>
            </w:tr>
            <w:tr w:rsidR="00AB52AA" w14:paraId="003A00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6A6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77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CB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3A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56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C2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B5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C4E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1C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9A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30,98</w:t>
                  </w:r>
                </w:p>
              </w:tc>
            </w:tr>
            <w:tr w:rsidR="00AB52AA" w14:paraId="3B6CB1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134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92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91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6E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0F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04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21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58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67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DA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AB52AA" w14:paraId="59A31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32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33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17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12E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C1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0F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27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37D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DD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A4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AB52AA" w14:paraId="43D44B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3A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13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F8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20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8C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4B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6C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54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8A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7D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130,13</w:t>
                  </w:r>
                </w:p>
              </w:tc>
            </w:tr>
            <w:tr w:rsidR="00AB52AA" w14:paraId="57E231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9B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4C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88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CA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CB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58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7B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79B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C3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D9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AB52AA" w14:paraId="2BD6D3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AEB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22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82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2A3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66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EF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2B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93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8B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3A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AB52AA" w14:paraId="7CB3B1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C7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FD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F7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844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ED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09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5F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9EE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98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24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AB52AA" w14:paraId="352551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A5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0F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3C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C1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17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7E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C5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23E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64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96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AB52AA" w14:paraId="6437C4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B6F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FE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E2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164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FC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E9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AD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12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6E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E9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AB52AA" w14:paraId="15860D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23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29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B4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C8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F1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4A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B6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13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9F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2F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AB52AA" w14:paraId="2C9543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A33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6A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6F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00A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B8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F1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66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C31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B4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46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AB52AA" w14:paraId="5AF70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0EA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B0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69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12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7E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4B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B9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7E2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DC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82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AB52AA" w14:paraId="40A4E3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9F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A0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86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A0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64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CC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BD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B6F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2A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69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AB52AA" w14:paraId="4D928F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B0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74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34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CB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A7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38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62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C5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00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D6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AB52AA" w14:paraId="3AB958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9D8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28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A6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C60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3D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69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2E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A8F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F0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CB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AB52AA" w14:paraId="030A52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0FA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FA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73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A9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35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52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5F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583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F5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D1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AB52AA" w14:paraId="47EB98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F6F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34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643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C48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8F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FD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56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E8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6F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E6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AB52AA" w14:paraId="23EA6E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AB2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D5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7D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249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D7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B6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4C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8AC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AC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99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AB52AA" w14:paraId="00CA9C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680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E7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75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84A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B1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AE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BA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D9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49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A5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1,43</w:t>
                  </w:r>
                </w:p>
              </w:tc>
            </w:tr>
            <w:tr w:rsidR="00AB52AA" w14:paraId="7C5376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C6B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A6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05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93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C4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BD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E1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B31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9A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B5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308,89</w:t>
                  </w:r>
                </w:p>
              </w:tc>
            </w:tr>
            <w:tr w:rsidR="00AB52AA" w14:paraId="69BF91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61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BB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70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F8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1C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FD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B9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9DB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31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81A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AB52AA" w14:paraId="5884D6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C7F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C8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86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7A4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56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A1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33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A80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3C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90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197,58</w:t>
                  </w:r>
                </w:p>
              </w:tc>
            </w:tr>
            <w:tr w:rsidR="00AB52AA" w14:paraId="3DAB5D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F62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73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29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90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A0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A8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7B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DA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B6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D3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94,14</w:t>
                  </w:r>
                </w:p>
              </w:tc>
            </w:tr>
            <w:tr w:rsidR="00AB52AA" w14:paraId="6CD5F1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CEE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37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69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B4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4C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70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21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31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59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0A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83,90</w:t>
                  </w:r>
                </w:p>
              </w:tc>
            </w:tr>
            <w:tr w:rsidR="00AB52AA" w14:paraId="00F3A4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12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9E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19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39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AA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CF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B7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D9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39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92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54,10</w:t>
                  </w:r>
                </w:p>
              </w:tc>
            </w:tr>
            <w:tr w:rsidR="00AB52AA" w14:paraId="70648F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325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D4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B4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E1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A6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60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C9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DC0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BB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D8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48,38</w:t>
                  </w:r>
                </w:p>
              </w:tc>
            </w:tr>
            <w:tr w:rsidR="00AB52AA" w14:paraId="702AC9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CF2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193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AF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BED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1D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C7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8E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615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45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E0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</w:t>
                  </w:r>
                </w:p>
              </w:tc>
            </w:tr>
            <w:tr w:rsidR="00AB52AA" w14:paraId="43A953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6DF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F3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B2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3A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9A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F7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9F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AED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91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3B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AB52AA" w14:paraId="1455CB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75F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908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68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771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50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39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B5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050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56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EA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AB52AA" w14:paraId="094B53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8E6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F9F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C4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D84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7B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CC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5F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9D3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A2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C3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AB52AA" w14:paraId="6E5FE6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04F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8C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53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1C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7D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A2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62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805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68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9B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</w:t>
                  </w:r>
                </w:p>
              </w:tc>
            </w:tr>
            <w:tr w:rsidR="00AB52AA" w14:paraId="5FAE3B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BF4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66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4B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586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59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73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21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2B0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21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64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29,79</w:t>
                  </w:r>
                </w:p>
              </w:tc>
            </w:tr>
            <w:tr w:rsidR="00AB52AA" w14:paraId="6B001B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FCE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07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CE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30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63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23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67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FD9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7C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44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25,50</w:t>
                  </w:r>
                </w:p>
              </w:tc>
            </w:tr>
            <w:tr w:rsidR="00AB52AA" w14:paraId="3E8322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2B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BE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23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BB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16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EB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DA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FCF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B6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3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38,37</w:t>
                  </w:r>
                </w:p>
              </w:tc>
            </w:tr>
            <w:tr w:rsidR="00AB52AA" w14:paraId="31D2E3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EA4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59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7D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95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E1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F3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45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CF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CB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20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27,17</w:t>
                  </w:r>
                </w:p>
              </w:tc>
            </w:tr>
            <w:tr w:rsidR="00AB52AA" w14:paraId="3A0BC1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672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89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06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9DF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55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9B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55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534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09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DE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AB52AA" w14:paraId="3A8FC3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63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6C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DC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4BC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32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54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13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A26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50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84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58,63</w:t>
                  </w:r>
                </w:p>
              </w:tc>
            </w:tr>
            <w:tr w:rsidR="00AB52AA" w14:paraId="367318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8F4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2D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7C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24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A8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F7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81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7D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3D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84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AB52AA" w14:paraId="0E47D6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4EB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E1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75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123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9A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4D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79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4B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45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8B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26,93</w:t>
                  </w:r>
                </w:p>
              </w:tc>
            </w:tr>
            <w:tr w:rsidR="00AB52AA" w14:paraId="11D466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EA2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CC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17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BC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1C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02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29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F21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0C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F0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AB52AA" w14:paraId="65CB5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B47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98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1F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DD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2E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40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90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A00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95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32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AB52AA" w14:paraId="3D28B4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D95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9B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31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DE9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F7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05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4C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C38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60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04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25,98</w:t>
                  </w:r>
                </w:p>
              </w:tc>
            </w:tr>
            <w:tr w:rsidR="00AB52AA" w14:paraId="4A95BA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C3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E6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9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229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5E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ED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50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A42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3A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79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25,74</w:t>
                  </w:r>
                </w:p>
              </w:tc>
            </w:tr>
            <w:tr w:rsidR="00AB52AA" w14:paraId="16BFAF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05F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B86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77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56E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92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67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B5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8E8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8A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AF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AB52AA" w14:paraId="182DC4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9F7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D3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86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A5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EC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4C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F8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13E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34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7C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12,63</w:t>
                  </w:r>
                </w:p>
              </w:tc>
            </w:tr>
            <w:tr w:rsidR="00AB52AA" w14:paraId="3938EF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97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66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4C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4ED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12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D3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C3D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0D7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64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F2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16,45</w:t>
                  </w:r>
                </w:p>
              </w:tc>
            </w:tr>
            <w:tr w:rsidR="00AB52AA" w14:paraId="50FC28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3A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A7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C2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0B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BF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6C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34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425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CB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C8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AB52AA" w14:paraId="5784E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D9F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C8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1D7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A3E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FB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1B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03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1AE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63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30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43,62</w:t>
                  </w:r>
                </w:p>
              </w:tc>
            </w:tr>
            <w:tr w:rsidR="00AB52AA" w14:paraId="021EF7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91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4D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03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E7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1B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AD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ED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F8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CC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397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AB52AA" w14:paraId="2630E6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54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FB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D0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7D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CC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3B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10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08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6DE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41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AB52AA" w14:paraId="129D98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1F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B7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57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8E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3E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38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3D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26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97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4C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41,71</w:t>
                  </w:r>
                </w:p>
              </w:tc>
            </w:tr>
            <w:tr w:rsidR="00AB52AA" w14:paraId="3CC943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2D5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47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26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E3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2B4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D0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87B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14C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17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1C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AB52AA" w14:paraId="1A326E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9A6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34B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56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CBB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E6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E0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54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33E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14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FD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65,30</w:t>
                  </w:r>
                </w:p>
              </w:tc>
            </w:tr>
            <w:tr w:rsidR="00AB52AA" w14:paraId="306A9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AC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DB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54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26F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17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17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AF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C98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72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C6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AB52AA" w14:paraId="4F9B8D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D72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7A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8B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35E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52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6C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2B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BD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5D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BF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AB52AA" w14:paraId="115138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9C4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5D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9D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ECA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D3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7F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D0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686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8D6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EC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7,15</w:t>
                  </w:r>
                </w:p>
              </w:tc>
            </w:tr>
            <w:tr w:rsidR="00AB52AA" w14:paraId="1FE6EA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41D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F6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771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17A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3B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B6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51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89F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FEC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0D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AB52AA" w14:paraId="44F341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01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13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A4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9AA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91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46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99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989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CB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64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AB52AA" w14:paraId="4B1FC4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43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5E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09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239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97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957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B8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82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21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D1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242,39</w:t>
                  </w:r>
                </w:p>
              </w:tc>
            </w:tr>
            <w:tr w:rsidR="00AB52AA" w14:paraId="7ECA7C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0B4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D9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7E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1C3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E1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EB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14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03A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32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C2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</w:t>
                  </w:r>
                </w:p>
              </w:tc>
            </w:tr>
            <w:tr w:rsidR="00AB52AA" w14:paraId="795E9F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C3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08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C2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7C9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50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2A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D5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CA1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F5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E4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58,39</w:t>
                  </w:r>
                </w:p>
              </w:tc>
            </w:tr>
            <w:tr w:rsidR="00AB52AA" w14:paraId="39A8C9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6E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DF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94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D8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26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A5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76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EB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04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F2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47,91</w:t>
                  </w:r>
                </w:p>
              </w:tc>
            </w:tr>
            <w:tr w:rsidR="00AB52AA" w14:paraId="3614F1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B4C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82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D5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755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80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2A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B16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BDD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A9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AC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48,38</w:t>
                  </w:r>
                </w:p>
              </w:tc>
            </w:tr>
            <w:tr w:rsidR="00AB52AA" w14:paraId="4A6696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C6C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28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E6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EC4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CE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E6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25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DA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06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34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AB52AA" w14:paraId="3307F5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4C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99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214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50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B2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CD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BF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7C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19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4B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AB52AA" w14:paraId="337708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E5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1B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A9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91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06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60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45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3B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44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FB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16,68</w:t>
                  </w:r>
                </w:p>
              </w:tc>
            </w:tr>
            <w:tr w:rsidR="00AB52AA" w14:paraId="442ABF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EFD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A7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7A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87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22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0A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51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546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9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4A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30,51</w:t>
                  </w:r>
                </w:p>
              </w:tc>
            </w:tr>
            <w:tr w:rsidR="00AB52AA" w14:paraId="0DCE7C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11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36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FA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B1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71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92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FC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67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6E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74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34,56</w:t>
                  </w:r>
                </w:p>
              </w:tc>
            </w:tr>
            <w:tr w:rsidR="00AB52AA" w14:paraId="5EB205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35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00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B4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D7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C9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3F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EF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F9C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0C0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4B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17,16</w:t>
                  </w:r>
                </w:p>
              </w:tc>
            </w:tr>
            <w:tr w:rsidR="00AB52AA" w14:paraId="3BEEC2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181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CB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E5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18E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50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8F0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C3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5B6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DE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20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AB52AA" w14:paraId="30F66C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2A9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76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63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8B1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6D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B1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7A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84A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7C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28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AB52AA" w14:paraId="2DE154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70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09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DF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9B2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2C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71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3E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A51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B5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A9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</w:t>
                  </w:r>
                </w:p>
              </w:tc>
            </w:tr>
            <w:tr w:rsidR="00AB52AA" w14:paraId="23AA32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C2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70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7E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996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25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61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C8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8D0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2A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CA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100,58</w:t>
                  </w:r>
                </w:p>
              </w:tc>
            </w:tr>
            <w:tr w:rsidR="00AB52AA" w14:paraId="1C6CFF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E21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E1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23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804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12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FD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B2A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08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8F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60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30,51</w:t>
                  </w:r>
                </w:p>
              </w:tc>
            </w:tr>
            <w:tr w:rsidR="00AB52AA" w14:paraId="2D2B2A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89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6B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A2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AB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73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F3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3B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CCB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DC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A2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AB52AA" w14:paraId="782978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22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3A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40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9E9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92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259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B9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FAF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2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51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56,72</w:t>
                  </w:r>
                </w:p>
              </w:tc>
            </w:tr>
            <w:tr w:rsidR="00AB52AA" w14:paraId="63AA32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FC7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53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02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913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41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40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D9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90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24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96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56,25</w:t>
                  </w:r>
                </w:p>
              </w:tc>
            </w:tr>
            <w:tr w:rsidR="00AB52AA" w14:paraId="1976B3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EAE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E4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5B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C26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D7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8F9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7C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57E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C5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52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27,41</w:t>
                  </w:r>
                </w:p>
              </w:tc>
            </w:tr>
            <w:tr w:rsidR="00AB52AA" w14:paraId="633D31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692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AD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61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9E9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DD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5E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61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28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4E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E0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AB52AA" w14:paraId="41B0F2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4C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D8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F5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1DF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C6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DA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27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F0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50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30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</w:t>
                  </w:r>
                </w:p>
              </w:tc>
            </w:tr>
            <w:tr w:rsidR="00AB52AA" w14:paraId="3C123E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9CC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3F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13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AC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15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C7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02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9F9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BB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6E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24,31</w:t>
                  </w:r>
                </w:p>
              </w:tc>
            </w:tr>
            <w:tr w:rsidR="00AB52AA" w14:paraId="79ECE2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239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DB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DF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C8D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9B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E4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52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80A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F4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CC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AB52AA" w14:paraId="5A66E3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AF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4E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DD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F0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4D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4F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01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65A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2F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A9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AB52AA" w14:paraId="44F19B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6E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26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8B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A3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CB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69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B25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96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D7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BB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AB52AA" w14:paraId="04DD2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F1E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22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EA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998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A9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F4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4A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E58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C20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A4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39,56</w:t>
                  </w:r>
                </w:p>
              </w:tc>
            </w:tr>
            <w:tr w:rsidR="00AB52AA" w14:paraId="099EA5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2E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F0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7B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AE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8E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38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C5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5C3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DD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3F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67,93</w:t>
                  </w:r>
                </w:p>
              </w:tc>
            </w:tr>
            <w:tr w:rsidR="00AB52AA" w14:paraId="01F7F9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FCF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72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87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B1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94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EB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07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088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F4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CA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40,28</w:t>
                  </w:r>
                </w:p>
              </w:tc>
            </w:tr>
            <w:tr w:rsidR="00AB52AA" w14:paraId="7B7BA4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647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1A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D0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C0B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4B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8C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9E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711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9CA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B0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AB52AA" w14:paraId="3D514D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69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B6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2F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95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EB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73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96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CC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35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F2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21,93</w:t>
                  </w:r>
                </w:p>
              </w:tc>
            </w:tr>
            <w:tr w:rsidR="00AB52AA" w14:paraId="37DCAC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9A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4D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EC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094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BB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E4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8C3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3B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2E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E5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46,71</w:t>
                  </w:r>
                </w:p>
              </w:tc>
            </w:tr>
            <w:tr w:rsidR="00AB52AA" w14:paraId="47D2F5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22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3B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BBF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F9B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FA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DD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19C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FF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F4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B2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77,22</w:t>
                  </w:r>
                </w:p>
              </w:tc>
            </w:tr>
            <w:tr w:rsidR="00AB52AA" w14:paraId="63B90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4E1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2B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35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2FA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8E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47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99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51A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3D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A8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AB52AA" w14:paraId="3C891F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D7F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00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82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283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310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AC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4E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0EC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04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97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19,07</w:t>
                  </w:r>
                </w:p>
              </w:tc>
            </w:tr>
            <w:tr w:rsidR="00AB52AA" w14:paraId="77F0F6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0E8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98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8F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560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58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7A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D7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6FD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05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D3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20,50</w:t>
                  </w:r>
                </w:p>
              </w:tc>
            </w:tr>
            <w:tr w:rsidR="00AB52AA" w14:paraId="39C932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37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2A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84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AF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7B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E68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D3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7C3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4D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32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149,44</w:t>
                  </w:r>
                </w:p>
              </w:tc>
            </w:tr>
            <w:tr w:rsidR="00AB52AA" w14:paraId="03346B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DC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04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6F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CEC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82F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E8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C4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4D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3E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CA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AB52AA" w14:paraId="152C21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12D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B5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70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55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D6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D3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1A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9D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8D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EE7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AB52AA" w14:paraId="3956F9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35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8C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FE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393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2D4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DF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C1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80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C0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07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27,89</w:t>
                  </w:r>
                </w:p>
              </w:tc>
            </w:tr>
            <w:tr w:rsidR="00AB52AA" w14:paraId="209FA0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DA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F1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ED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BD5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8E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D5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B1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0C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EF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55D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AB52AA" w14:paraId="46D33E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EDB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61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BB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71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5C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78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6E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3AE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B6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F6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AB52AA" w14:paraId="283A43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102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A1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FC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C89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25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8E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56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34C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A7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37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AB52AA" w14:paraId="0F102E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C04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395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42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92E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9F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2E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CAD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C82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A5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C8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AB52AA" w14:paraId="259F0F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442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BB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D8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5D7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FB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73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2B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D17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23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06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AB52AA" w14:paraId="7F97A1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66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B1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B6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7D9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27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D9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EDF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B15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08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BC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AB52AA" w14:paraId="3D96A5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00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F4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0D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9A3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53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8A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DB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AE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C3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168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AB52AA" w14:paraId="3D66A9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F7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AA6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81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02F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C9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9E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90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43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BD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F4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AB52AA" w14:paraId="7D81C7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116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47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3D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481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58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23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D2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052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54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06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AB52AA" w14:paraId="0386E8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9BD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EF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00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757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9A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362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AA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F1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95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61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AB52AA" w14:paraId="1DC216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845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F3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B7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9E7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72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BE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F7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FC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4E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A64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AB52AA" w14:paraId="092E5F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D6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04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CF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A77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C0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24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A7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73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E6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309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AB52AA" w14:paraId="47BD4D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775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06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BC2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E39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D8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D7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AE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2E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5E3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4F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18,59</w:t>
                  </w:r>
                </w:p>
              </w:tc>
            </w:tr>
            <w:tr w:rsidR="00AB52AA" w14:paraId="47E0E0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98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DC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AA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D3B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46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60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FB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3F4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5E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15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10,96</w:t>
                  </w:r>
                </w:p>
              </w:tc>
            </w:tr>
            <w:tr w:rsidR="00AB52AA" w14:paraId="3F4C1D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04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D5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8C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C44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6A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60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7EE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034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CB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3D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AB52AA" w14:paraId="41D256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E86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B3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67F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1E0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DD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65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8EA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B4D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993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539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AB52AA" w14:paraId="49CFD8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1C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921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E6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756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BC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B0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311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42A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23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410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AB52AA" w14:paraId="39D338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7F6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24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6D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2FA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26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9C5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BF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A69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B6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9F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10,96</w:t>
                  </w:r>
                </w:p>
              </w:tc>
            </w:tr>
            <w:tr w:rsidR="00AB52AA" w14:paraId="3B5CA0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40B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D4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A9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0BE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764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82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89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3C2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44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CD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4,77</w:t>
                  </w:r>
                </w:p>
              </w:tc>
            </w:tr>
            <w:tr w:rsidR="00AB52AA" w14:paraId="0A34E1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25A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11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8E1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131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4F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C6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C6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C79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B3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14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5,72</w:t>
                  </w:r>
                </w:p>
              </w:tc>
            </w:tr>
            <w:tr w:rsidR="00AB52AA" w14:paraId="77CA6C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F07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65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39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A77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2D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42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83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36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B9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1C9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AB52AA" w14:paraId="621279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36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AB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44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B0E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7EB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E7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D0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B0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80F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74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AB52AA" w14:paraId="678038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40D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437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01E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73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76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B8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1B6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EA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5C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C3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AB52AA" w14:paraId="1952CD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F56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AC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E80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76F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73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BD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C33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03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5C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6FC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AB52AA" w14:paraId="00F2B1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494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E1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A5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A79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1B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7B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D8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56A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682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AD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7,15</w:t>
                  </w:r>
                </w:p>
              </w:tc>
            </w:tr>
            <w:tr w:rsidR="00AB52AA" w14:paraId="0BD8AB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D69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D4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94B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36F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CA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53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B3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75B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73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36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AB52AA" w14:paraId="2678E7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983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25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658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361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18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01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73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5D1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95C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92E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AB52AA" w14:paraId="23488E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518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5FB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C7B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C32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788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A5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FD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F0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F7E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1F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AB52AA" w14:paraId="30C0FE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CEA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268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A3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D11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36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A9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D0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A5D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9E4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A37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AB52AA" w14:paraId="0FF2B9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CE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10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30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F21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5E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A1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1A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5D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21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8F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11,44</w:t>
                  </w:r>
                </w:p>
              </w:tc>
            </w:tr>
            <w:tr w:rsidR="00AB52AA" w14:paraId="71229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4C7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803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81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11F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AE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7A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10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64A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172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639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AB52AA" w14:paraId="640C41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02B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92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DF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467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F7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B3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10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5C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FE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FAB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19,31</w:t>
                  </w:r>
                </w:p>
              </w:tc>
            </w:tr>
            <w:tr w:rsidR="00AB52AA" w14:paraId="50D142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AC3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27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4C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1EF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D94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24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D8C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F84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B0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C5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1 177,16</w:t>
                  </w:r>
                </w:p>
              </w:tc>
            </w:tr>
            <w:tr w:rsidR="00AB52AA" w14:paraId="249955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CA7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F3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AA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6B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85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FE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E4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D43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9B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F6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1 086,59</w:t>
                  </w:r>
                </w:p>
              </w:tc>
            </w:tr>
            <w:tr w:rsidR="00AB52AA" w14:paraId="072922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47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84B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6D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0EC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D3F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85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85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268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B44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DA4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1 132,11</w:t>
                  </w:r>
                </w:p>
              </w:tc>
            </w:tr>
            <w:tr w:rsidR="00AB52AA" w14:paraId="546AE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C5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7F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3F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332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1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7B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63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6A2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89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B4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1 047,98</w:t>
                  </w:r>
                </w:p>
              </w:tc>
            </w:tr>
            <w:tr w:rsidR="00AB52AA" w14:paraId="766246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D62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25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2F9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BFA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01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1C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075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BE2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2D6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25A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189,48</w:t>
                  </w:r>
                </w:p>
              </w:tc>
            </w:tr>
            <w:tr w:rsidR="00AB52AA" w14:paraId="461EFC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CC8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F5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05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D67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E0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36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3B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F49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A68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D9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592,27</w:t>
                  </w:r>
                </w:p>
              </w:tc>
            </w:tr>
            <w:tr w:rsidR="00AB52AA" w14:paraId="3E2CD8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E4B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3C0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ED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7FA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45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719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EF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D07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0BE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1F8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561,29</w:t>
                  </w:r>
                </w:p>
              </w:tc>
            </w:tr>
            <w:tr w:rsidR="00AB52AA" w14:paraId="18B786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6C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DB4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5FC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FEE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D0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46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F4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AD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3F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DF1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1 061,08</w:t>
                  </w:r>
                </w:p>
              </w:tc>
            </w:tr>
            <w:tr w:rsidR="00AB52AA" w14:paraId="510795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030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261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FD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78F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A7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96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827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34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46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05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1 103,03</w:t>
                  </w:r>
                </w:p>
              </w:tc>
            </w:tr>
            <w:tr w:rsidR="00AB52AA" w14:paraId="6FAF5C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5E7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2D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47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C32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0E6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36F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E45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ECF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7F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1AD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546,75</w:t>
                  </w:r>
                </w:p>
              </w:tc>
            </w:tr>
            <w:tr w:rsidR="00AB52AA" w14:paraId="68FE3B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C9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54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50E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AB6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319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42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52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798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23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E27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578,69</w:t>
                  </w:r>
                </w:p>
              </w:tc>
            </w:tr>
            <w:tr w:rsidR="00AB52AA" w14:paraId="643FD0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9D8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5A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69E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845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A0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67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3E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C0A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64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14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1 030,82</w:t>
                  </w:r>
                </w:p>
              </w:tc>
            </w:tr>
            <w:tr w:rsidR="00AB52AA" w14:paraId="57511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AB8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F0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6A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390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03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16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E05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19B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26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46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1 200,04</w:t>
                  </w:r>
                </w:p>
              </w:tc>
            </w:tr>
            <w:tr w:rsidR="00AB52AA" w14:paraId="2AD7C7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A43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8A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285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A5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78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86D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7E9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E95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3B3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DA8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1 236,03</w:t>
                  </w:r>
                </w:p>
              </w:tc>
            </w:tr>
            <w:tr w:rsidR="00AB52AA" w14:paraId="5F5CB8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79A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E03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95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EBE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3F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8D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6A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084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48D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D5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1 365,68</w:t>
                  </w:r>
                </w:p>
              </w:tc>
            </w:tr>
            <w:tr w:rsidR="00AB52AA" w14:paraId="17C41B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D4E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26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ECC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78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BC2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26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04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6404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D39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C4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1 304,19</w:t>
                  </w:r>
                </w:p>
              </w:tc>
            </w:tr>
            <w:tr w:rsidR="00AB52AA" w14:paraId="4D3092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833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78A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3D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CAE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12F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B0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604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E27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362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A6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416,38</w:t>
                  </w:r>
                </w:p>
              </w:tc>
            </w:tr>
            <w:tr w:rsidR="00AB52AA" w14:paraId="409303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DB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F1C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CF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5C1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9BA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2A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1E5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FA5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3D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F67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405,41</w:t>
                  </w:r>
                </w:p>
              </w:tc>
            </w:tr>
            <w:tr w:rsidR="00AB52AA" w14:paraId="306C31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D33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9DD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88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69D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2C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6BC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D6A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E6B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B6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99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545,80</w:t>
                  </w:r>
                </w:p>
              </w:tc>
            </w:tr>
            <w:tr w:rsidR="00AB52AA" w14:paraId="5D3F7C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BE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047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A5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196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95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FC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10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0E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1A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FC0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541,98</w:t>
                  </w:r>
                </w:p>
              </w:tc>
            </w:tr>
            <w:tr w:rsidR="00AB52AA" w14:paraId="07523C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00D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0C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A65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79D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310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01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1B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B4E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FA2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C4D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173,27</w:t>
                  </w:r>
                </w:p>
              </w:tc>
            </w:tr>
            <w:tr w:rsidR="00AB52AA" w14:paraId="260235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7D6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0A4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2E1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FC7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6D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5C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02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9B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CD1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03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220,46</w:t>
                  </w:r>
                </w:p>
              </w:tc>
            </w:tr>
            <w:tr w:rsidR="00AB52AA" w14:paraId="35C3D8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23D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D89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5C7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0BA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2D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E28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492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588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25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60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AB52AA" w14:paraId="36E2B1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0F5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0F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9F2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1D9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3C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936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FCD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87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CB5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07F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14,78</w:t>
                  </w:r>
                </w:p>
              </w:tc>
            </w:tr>
            <w:tr w:rsidR="00AB52AA" w14:paraId="387B8E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BC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FA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BCC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32C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96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D56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D81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EEB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14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0FA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AB52AA" w14:paraId="7F2C7D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C73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B6D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592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218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3B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F4B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D66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A5F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6EB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0E1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AB52AA" w14:paraId="1B98BE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80F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1AF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34C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7A1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20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35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80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31D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EF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5E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AB52AA" w14:paraId="3969B0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742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D1A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23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10C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CDE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08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644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05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2C0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FB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994,35</w:t>
                  </w:r>
                </w:p>
              </w:tc>
            </w:tr>
            <w:tr w:rsidR="00AB52AA" w14:paraId="32D1E0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CD4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DB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8BF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CC7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776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99C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A48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D551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4B1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49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1 001,98</w:t>
                  </w:r>
                </w:p>
              </w:tc>
            </w:tr>
            <w:tr w:rsidR="00AB52AA" w14:paraId="48C203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FF0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41C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41E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555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F8A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A0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42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7F2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EDF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B45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378,48</w:t>
                  </w:r>
                </w:p>
              </w:tc>
            </w:tr>
            <w:tr w:rsidR="00AB52AA" w14:paraId="48432F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484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E8F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7B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094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E2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DB3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E12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197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C51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D05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386,82</w:t>
                  </w:r>
                </w:p>
              </w:tc>
            </w:tr>
            <w:tr w:rsidR="00AB52AA" w14:paraId="3E15AF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FDF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BAB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4F0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806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27B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51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5F4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AE9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AC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FC0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236,91</w:t>
                  </w:r>
                </w:p>
              </w:tc>
            </w:tr>
            <w:tr w:rsidR="00AB52AA" w14:paraId="66FB32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C7F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371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E19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704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DDC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617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700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3C7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9A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7CE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228,81</w:t>
                  </w:r>
                </w:p>
              </w:tc>
            </w:tr>
            <w:tr w:rsidR="00AB52AA" w14:paraId="0F9A8B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07D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312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81C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9C9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0D6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DE2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EDF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AD6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D52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34B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421,86</w:t>
                  </w:r>
                </w:p>
              </w:tc>
            </w:tr>
            <w:tr w:rsidR="00AB52AA" w14:paraId="263F24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163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25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35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A1C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48F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51F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70B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B2E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6DD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37A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780,56</w:t>
                  </w:r>
                </w:p>
              </w:tc>
            </w:tr>
            <w:tr w:rsidR="00AB52AA" w14:paraId="1BB267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54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776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27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EF9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423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AB2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AE5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E10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A39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9E1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1 390,95</w:t>
                  </w:r>
                </w:p>
              </w:tc>
            </w:tr>
            <w:tr w:rsidR="00AB52AA" w14:paraId="0194E1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21C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7A4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BF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ECE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4A8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4F4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F52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554D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4D4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829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755,30</w:t>
                  </w:r>
                </w:p>
              </w:tc>
            </w:tr>
            <w:tr w:rsidR="00AB52AA" w14:paraId="7EABBC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7A9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3D3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FD7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5E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A00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E9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676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3A88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31E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0AC4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537,45</w:t>
                  </w:r>
                </w:p>
              </w:tc>
            </w:tr>
            <w:tr w:rsidR="00AB52AA" w14:paraId="0DAC1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9BD3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A68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37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34E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B7D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B43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2DD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9F9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369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93A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135,85</w:t>
                  </w:r>
                </w:p>
              </w:tc>
            </w:tr>
            <w:tr w:rsidR="00AB52AA" w14:paraId="0404E5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9CB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C8D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46E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375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4238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3AE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B01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40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53D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5F5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815,60</w:t>
                  </w:r>
                </w:p>
              </w:tc>
            </w:tr>
            <w:tr w:rsidR="00AB52AA" w14:paraId="028A8D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BA8C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5B3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E67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0D25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2613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7461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8009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A819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7DD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0BE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1 015,32</w:t>
                  </w:r>
                </w:p>
              </w:tc>
            </w:tr>
            <w:tr w:rsidR="00AB52AA" w14:paraId="03B07B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E10F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BE77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A6A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5E0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96FF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AE0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D98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A0A2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395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E4A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997,92</w:t>
                  </w:r>
                </w:p>
              </w:tc>
            </w:tr>
            <w:tr w:rsidR="00AB52AA" w14:paraId="250570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133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E40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380A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9A6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E876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D38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BC82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C3D6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9EEB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5D5C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88,19</w:t>
                  </w:r>
                </w:p>
              </w:tc>
            </w:tr>
            <w:tr w:rsidR="00645EFD" w14:paraId="5ADF13CE" w14:textId="77777777" w:rsidTr="00645EF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4FFE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974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743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0707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5A3A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563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1CAE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154 740,41</w:t>
                  </w:r>
                </w:p>
              </w:tc>
            </w:tr>
            <w:tr w:rsidR="00645EFD" w14:paraId="7378DD18" w14:textId="77777777" w:rsidTr="00645EF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A273" w14:textId="77777777" w:rsidR="00AB52AA" w:rsidRDefault="00A26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7FB5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649245,00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F5DB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A7C0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5EBE" w14:textId="77777777" w:rsidR="00AB52AA" w:rsidRDefault="00AB52A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91BD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154 740,41</w:t>
                  </w:r>
                </w:p>
              </w:tc>
            </w:tr>
          </w:tbl>
          <w:p w14:paraId="7EC6CEF6" w14:textId="77777777" w:rsidR="00AB52AA" w:rsidRDefault="00AB52AA">
            <w:pPr>
              <w:spacing w:after="0" w:line="240" w:lineRule="auto"/>
            </w:pPr>
          </w:p>
        </w:tc>
        <w:tc>
          <w:tcPr>
            <w:tcW w:w="40" w:type="dxa"/>
          </w:tcPr>
          <w:p w14:paraId="142EF900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AB52AA" w14:paraId="4A34C828" w14:textId="77777777">
        <w:trPr>
          <w:trHeight w:val="107"/>
        </w:trPr>
        <w:tc>
          <w:tcPr>
            <w:tcW w:w="107" w:type="dxa"/>
          </w:tcPr>
          <w:p w14:paraId="1F2160B4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87899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B57804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C9D9FE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BCA305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C69DB5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9CE6A6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49232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D5850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5C2CEF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645EFD" w14:paraId="01ADA94A" w14:textId="77777777" w:rsidTr="00645EFD">
        <w:trPr>
          <w:trHeight w:val="30"/>
        </w:trPr>
        <w:tc>
          <w:tcPr>
            <w:tcW w:w="107" w:type="dxa"/>
          </w:tcPr>
          <w:p w14:paraId="65EF7FC5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058F38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B52AA" w14:paraId="180F73D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2B56" w14:textId="744E598C" w:rsidR="00AB52AA" w:rsidRDefault="00505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</w:t>
                  </w:r>
                  <w:r w:rsidR="00B538C9">
                    <w:rPr>
                      <w:rFonts w:ascii="Arial" w:eastAsia="Arial" w:hAnsi="Arial"/>
                      <w:b/>
                      <w:color w:val="000000"/>
                    </w:rPr>
                    <w:t xml:space="preserve">ýše nájemného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splatná k 1.10.2021</w:t>
                  </w:r>
                  <w:r w:rsidR="00B538C9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23DB9A4E" w14:textId="77777777" w:rsidR="00AB52AA" w:rsidRDefault="00AB52AA">
            <w:pPr>
              <w:spacing w:after="0" w:line="240" w:lineRule="auto"/>
            </w:pPr>
          </w:p>
        </w:tc>
        <w:tc>
          <w:tcPr>
            <w:tcW w:w="1869" w:type="dxa"/>
          </w:tcPr>
          <w:p w14:paraId="4538C04A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359ED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1A79C9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BF0742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8656E6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C0B35C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645EFD" w14:paraId="3FE7CB25" w14:textId="77777777" w:rsidTr="00645EFD">
        <w:trPr>
          <w:trHeight w:val="310"/>
        </w:trPr>
        <w:tc>
          <w:tcPr>
            <w:tcW w:w="107" w:type="dxa"/>
          </w:tcPr>
          <w:p w14:paraId="7E443FB0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4C51E8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9EEEB59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3BC993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B0D53D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F1278E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B52AA" w14:paraId="4DF1184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3460" w14:textId="77777777" w:rsidR="00AB52AA" w:rsidRDefault="00A26F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157 908</w:t>
                  </w:r>
                </w:p>
              </w:tc>
            </w:tr>
          </w:tbl>
          <w:p w14:paraId="353D7CB4" w14:textId="77777777" w:rsidR="00AB52AA" w:rsidRDefault="00AB52AA">
            <w:pPr>
              <w:spacing w:after="0" w:line="240" w:lineRule="auto"/>
            </w:pPr>
          </w:p>
        </w:tc>
        <w:tc>
          <w:tcPr>
            <w:tcW w:w="15" w:type="dxa"/>
          </w:tcPr>
          <w:p w14:paraId="12E5CED3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3C286E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  <w:tr w:rsidR="00AB52AA" w14:paraId="1529A0F7" w14:textId="77777777">
        <w:trPr>
          <w:trHeight w:val="137"/>
        </w:trPr>
        <w:tc>
          <w:tcPr>
            <w:tcW w:w="107" w:type="dxa"/>
          </w:tcPr>
          <w:p w14:paraId="3A691359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180D0E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B9B61D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8C634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C8A408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49A4A5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3E0A55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1F4826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1FE1E1" w14:textId="77777777" w:rsidR="00AB52AA" w:rsidRDefault="00AB52A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2922D3" w14:textId="77777777" w:rsidR="00AB52AA" w:rsidRDefault="00AB52AA">
            <w:pPr>
              <w:pStyle w:val="EmptyCellLayoutStyle"/>
              <w:spacing w:after="0" w:line="240" w:lineRule="auto"/>
            </w:pPr>
          </w:p>
        </w:tc>
      </w:tr>
    </w:tbl>
    <w:p w14:paraId="7910F2ED" w14:textId="77777777" w:rsidR="00AB52AA" w:rsidRDefault="00AB52AA">
      <w:pPr>
        <w:spacing w:after="0" w:line="240" w:lineRule="auto"/>
      </w:pPr>
    </w:p>
    <w:sectPr w:rsidR="00AB52A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D088" w14:textId="77777777" w:rsidR="00B00EA7" w:rsidRDefault="00A26F5C">
      <w:pPr>
        <w:spacing w:after="0" w:line="240" w:lineRule="auto"/>
      </w:pPr>
      <w:r>
        <w:separator/>
      </w:r>
    </w:p>
  </w:endnote>
  <w:endnote w:type="continuationSeparator" w:id="0">
    <w:p w14:paraId="7D298730" w14:textId="77777777" w:rsidR="00B00EA7" w:rsidRDefault="00A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B52AA" w14:paraId="0B0730C8" w14:textId="77777777">
      <w:tc>
        <w:tcPr>
          <w:tcW w:w="8570" w:type="dxa"/>
        </w:tcPr>
        <w:p w14:paraId="3CFA7DC7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B80E3C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00716EB" w14:textId="77777777" w:rsidR="00AB52AA" w:rsidRDefault="00AB52AA">
          <w:pPr>
            <w:pStyle w:val="EmptyCellLayoutStyle"/>
            <w:spacing w:after="0" w:line="240" w:lineRule="auto"/>
          </w:pPr>
        </w:p>
      </w:tc>
    </w:tr>
    <w:tr w:rsidR="00AB52AA" w14:paraId="4F3DA9B7" w14:textId="77777777">
      <w:tc>
        <w:tcPr>
          <w:tcW w:w="8570" w:type="dxa"/>
        </w:tcPr>
        <w:p w14:paraId="2DE7225A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B52AA" w14:paraId="6841127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1DAB4B" w14:textId="77777777" w:rsidR="00AB52AA" w:rsidRDefault="00A26F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36F5919" w14:textId="77777777" w:rsidR="00AB52AA" w:rsidRDefault="00AB52AA">
          <w:pPr>
            <w:spacing w:after="0" w:line="240" w:lineRule="auto"/>
          </w:pPr>
        </w:p>
      </w:tc>
      <w:tc>
        <w:tcPr>
          <w:tcW w:w="55" w:type="dxa"/>
        </w:tcPr>
        <w:p w14:paraId="01B9C816" w14:textId="77777777" w:rsidR="00AB52AA" w:rsidRDefault="00AB52AA">
          <w:pPr>
            <w:pStyle w:val="EmptyCellLayoutStyle"/>
            <w:spacing w:after="0" w:line="240" w:lineRule="auto"/>
          </w:pPr>
        </w:p>
      </w:tc>
    </w:tr>
    <w:tr w:rsidR="00AB52AA" w14:paraId="1055892C" w14:textId="77777777">
      <w:tc>
        <w:tcPr>
          <w:tcW w:w="8570" w:type="dxa"/>
        </w:tcPr>
        <w:p w14:paraId="0BA4B464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8A921D1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B831F54" w14:textId="77777777" w:rsidR="00AB52AA" w:rsidRDefault="00AB52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6E14" w14:textId="77777777" w:rsidR="00B00EA7" w:rsidRDefault="00A26F5C">
      <w:pPr>
        <w:spacing w:after="0" w:line="240" w:lineRule="auto"/>
      </w:pPr>
      <w:r>
        <w:separator/>
      </w:r>
    </w:p>
  </w:footnote>
  <w:footnote w:type="continuationSeparator" w:id="0">
    <w:p w14:paraId="7C9DC2A8" w14:textId="77777777" w:rsidR="00B00EA7" w:rsidRDefault="00A2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B52AA" w14:paraId="334344DC" w14:textId="77777777">
      <w:tc>
        <w:tcPr>
          <w:tcW w:w="148" w:type="dxa"/>
        </w:tcPr>
        <w:p w14:paraId="197440FA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BED857F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272857" w14:textId="77777777" w:rsidR="00AB52AA" w:rsidRDefault="00AB52AA">
          <w:pPr>
            <w:pStyle w:val="EmptyCellLayoutStyle"/>
            <w:spacing w:after="0" w:line="240" w:lineRule="auto"/>
          </w:pPr>
        </w:p>
      </w:tc>
    </w:tr>
    <w:tr w:rsidR="00AB52AA" w14:paraId="23AB0592" w14:textId="77777777">
      <w:tc>
        <w:tcPr>
          <w:tcW w:w="148" w:type="dxa"/>
        </w:tcPr>
        <w:p w14:paraId="36B568B1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B52AA" w14:paraId="7EA1EF5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87E24B1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A5284B3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AB99E2B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DF5BAFA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712DD1D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9B988A3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DBBACA8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3DB81E6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713185E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29A9064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</w:tr>
          <w:tr w:rsidR="00645EFD" w14:paraId="057D253F" w14:textId="77777777" w:rsidTr="00645EF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66EFF7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B52AA" w14:paraId="0BDA963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1092BF" w14:textId="41799D95" w:rsidR="00AB52AA" w:rsidRPr="00B538C9" w:rsidRDefault="00B538C9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="00A26F5C" w:rsidRPr="00B538C9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17 pachtovní smlouvy č. 403N05/59</w:t>
                      </w:r>
                    </w:p>
                  </w:tc>
                </w:tr>
              </w:tbl>
              <w:p w14:paraId="5BC05905" w14:textId="77777777" w:rsidR="00AB52AA" w:rsidRDefault="00AB52A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F9068C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</w:tr>
          <w:tr w:rsidR="00AB52AA" w14:paraId="32554FB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0A8315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7538204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9AF8E93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EFD5CF1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8E36496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696C2EE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0C108A5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8754FDF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786051D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7F00FA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</w:tr>
          <w:tr w:rsidR="00AB52AA" w14:paraId="1BEF88D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DDED6C0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B52AA" w14:paraId="3546C44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E145FD" w14:textId="77777777" w:rsidR="00AB52AA" w:rsidRDefault="00A26F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6E437DF" w14:textId="77777777" w:rsidR="00AB52AA" w:rsidRDefault="00AB52A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C4057AE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B52AA" w14:paraId="648B0A2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7076D1" w14:textId="77777777" w:rsidR="00AB52AA" w:rsidRDefault="00A26F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20.08.2021</w:t>
                      </w:r>
                    </w:p>
                  </w:tc>
                </w:tr>
              </w:tbl>
              <w:p w14:paraId="4510D53A" w14:textId="77777777" w:rsidR="00AB52AA" w:rsidRDefault="00AB52A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1D0FD38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B52AA" w14:paraId="4269588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8F1D71" w14:textId="77777777" w:rsidR="00AB52AA" w:rsidRDefault="00A26F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E773DFD" w14:textId="77777777" w:rsidR="00AB52AA" w:rsidRDefault="00AB52A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91FD29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B52AA" w14:paraId="14ADC5A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A9D71A" w14:textId="77777777" w:rsidR="00AB52AA" w:rsidRDefault="00A26F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698577C1" w14:textId="77777777" w:rsidR="00AB52AA" w:rsidRDefault="00AB52A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501542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4C5F44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</w:tr>
          <w:tr w:rsidR="00AB52AA" w14:paraId="49E2269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F60C751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ECB3EE6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638DA8A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E24C9EF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4639B95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C548118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0E920A8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A968395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B42A798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7246275" w14:textId="77777777" w:rsidR="00AB52AA" w:rsidRDefault="00AB52A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3EFC4C8" w14:textId="77777777" w:rsidR="00AB52AA" w:rsidRDefault="00AB52AA">
          <w:pPr>
            <w:spacing w:after="0" w:line="240" w:lineRule="auto"/>
          </w:pPr>
        </w:p>
      </w:tc>
      <w:tc>
        <w:tcPr>
          <w:tcW w:w="40" w:type="dxa"/>
        </w:tcPr>
        <w:p w14:paraId="205CD02D" w14:textId="77777777" w:rsidR="00AB52AA" w:rsidRDefault="00AB52AA">
          <w:pPr>
            <w:pStyle w:val="EmptyCellLayoutStyle"/>
            <w:spacing w:after="0" w:line="240" w:lineRule="auto"/>
          </w:pPr>
        </w:p>
      </w:tc>
    </w:tr>
    <w:tr w:rsidR="00AB52AA" w14:paraId="43F9A148" w14:textId="77777777">
      <w:tc>
        <w:tcPr>
          <w:tcW w:w="148" w:type="dxa"/>
        </w:tcPr>
        <w:p w14:paraId="730186DB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C9F7114" w14:textId="77777777" w:rsidR="00AB52AA" w:rsidRDefault="00AB52A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C1C6F0" w14:textId="77777777" w:rsidR="00AB52AA" w:rsidRDefault="00AB52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AA"/>
    <w:rsid w:val="005054D4"/>
    <w:rsid w:val="00645EFD"/>
    <w:rsid w:val="007A17BF"/>
    <w:rsid w:val="00A26F5C"/>
    <w:rsid w:val="00AB52AA"/>
    <w:rsid w:val="00B00EA7"/>
    <w:rsid w:val="00B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B43E"/>
  <w15:docId w15:val="{5E205E3B-C5DE-43D1-8697-F8145FA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5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8C9"/>
  </w:style>
  <w:style w:type="paragraph" w:styleId="Zpat">
    <w:name w:val="footer"/>
    <w:basedOn w:val="Normln"/>
    <w:link w:val="ZpatChar"/>
    <w:uiPriority w:val="99"/>
    <w:unhideWhenUsed/>
    <w:rsid w:val="00B5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3534</Words>
  <Characters>20855</Characters>
  <Application>Microsoft Office Word</Application>
  <DocSecurity>0</DocSecurity>
  <Lines>173</Lines>
  <Paragraphs>48</Paragraphs>
  <ScaleCrop>false</ScaleCrop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2021-09-30T13:02:00Z</dcterms:created>
  <dcterms:modified xsi:type="dcterms:W3CDTF">2021-09-30T13:02:00Z</dcterms:modified>
</cp:coreProperties>
</file>