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574D4" w14:paraId="5A22F171" w14:textId="77777777">
        <w:trPr>
          <w:trHeight w:val="148"/>
        </w:trPr>
        <w:tc>
          <w:tcPr>
            <w:tcW w:w="115" w:type="dxa"/>
          </w:tcPr>
          <w:p w14:paraId="1221079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2D7E1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4B9F83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3325EE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42DDEC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4884FE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9E08A3" w14:paraId="1E89137F" w14:textId="77777777" w:rsidTr="009E08A3">
        <w:trPr>
          <w:trHeight w:val="340"/>
        </w:trPr>
        <w:tc>
          <w:tcPr>
            <w:tcW w:w="115" w:type="dxa"/>
          </w:tcPr>
          <w:p w14:paraId="09956ED8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CA126F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574D4" w14:paraId="76625C9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E7C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6864FB7" w14:textId="77777777" w:rsidR="003574D4" w:rsidRDefault="003574D4">
            <w:pPr>
              <w:spacing w:after="0" w:line="240" w:lineRule="auto"/>
            </w:pPr>
          </w:p>
        </w:tc>
        <w:tc>
          <w:tcPr>
            <w:tcW w:w="8142" w:type="dxa"/>
          </w:tcPr>
          <w:p w14:paraId="5AA39EF2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158480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3574D4" w14:paraId="557772C8" w14:textId="77777777">
        <w:trPr>
          <w:trHeight w:val="100"/>
        </w:trPr>
        <w:tc>
          <w:tcPr>
            <w:tcW w:w="115" w:type="dxa"/>
          </w:tcPr>
          <w:p w14:paraId="0BBD9F52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95B867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CFEFF3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3547C0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0E37A3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794C77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9E08A3" w14:paraId="37B4206C" w14:textId="77777777" w:rsidTr="009E08A3">
        <w:tc>
          <w:tcPr>
            <w:tcW w:w="115" w:type="dxa"/>
          </w:tcPr>
          <w:p w14:paraId="627B3EBE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22E1EE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574D4" w14:paraId="1A81087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84F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082A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574D4" w14:paraId="580D988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11C5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A547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14:paraId="1CA0E662" w14:textId="77777777" w:rsidR="003574D4" w:rsidRDefault="003574D4">
            <w:pPr>
              <w:spacing w:after="0" w:line="240" w:lineRule="auto"/>
            </w:pPr>
          </w:p>
        </w:tc>
      </w:tr>
      <w:tr w:rsidR="003574D4" w14:paraId="498FB813" w14:textId="77777777">
        <w:trPr>
          <w:trHeight w:val="349"/>
        </w:trPr>
        <w:tc>
          <w:tcPr>
            <w:tcW w:w="115" w:type="dxa"/>
          </w:tcPr>
          <w:p w14:paraId="144C9239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925704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212B25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80D320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3064A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92C4AB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3574D4" w14:paraId="02AB387B" w14:textId="77777777">
        <w:trPr>
          <w:trHeight w:val="340"/>
        </w:trPr>
        <w:tc>
          <w:tcPr>
            <w:tcW w:w="115" w:type="dxa"/>
          </w:tcPr>
          <w:p w14:paraId="299596B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C45800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574D4" w14:paraId="4CC981D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090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98680B9" w14:textId="77777777" w:rsidR="003574D4" w:rsidRDefault="003574D4">
            <w:pPr>
              <w:spacing w:after="0" w:line="240" w:lineRule="auto"/>
            </w:pPr>
          </w:p>
        </w:tc>
        <w:tc>
          <w:tcPr>
            <w:tcW w:w="801" w:type="dxa"/>
          </w:tcPr>
          <w:p w14:paraId="680529D2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225DB8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721C0F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3574D4" w14:paraId="41694E47" w14:textId="77777777">
        <w:trPr>
          <w:trHeight w:val="229"/>
        </w:trPr>
        <w:tc>
          <w:tcPr>
            <w:tcW w:w="115" w:type="dxa"/>
          </w:tcPr>
          <w:p w14:paraId="7DA26FAA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A2DAAC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ABEA74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4E222F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8227D6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3F1083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9E08A3" w14:paraId="1EB361CE" w14:textId="77777777" w:rsidTr="009E08A3">
        <w:tc>
          <w:tcPr>
            <w:tcW w:w="115" w:type="dxa"/>
          </w:tcPr>
          <w:p w14:paraId="7FECC7B7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574D4" w14:paraId="453EF5D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B416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8C88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FD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EA2E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9C0F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D1E1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663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93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88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7C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DA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86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AD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E08A3" w14:paraId="5ECF9DAF" w14:textId="77777777" w:rsidTr="009E08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3392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3574D4" w14:paraId="78EBB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3AD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EB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0D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BF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B7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37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FAD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876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85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6D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B8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A37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8E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</w:t>
                  </w:r>
                </w:p>
              </w:tc>
            </w:tr>
            <w:tr w:rsidR="003574D4" w14:paraId="3E8AB1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B9BF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1855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9A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DA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F74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3D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A8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F43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553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E1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8F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B9A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B1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B9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207,35</w:t>
                  </w:r>
                </w:p>
              </w:tc>
            </w:tr>
            <w:tr w:rsidR="003574D4" w14:paraId="18089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D9A9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1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FFB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34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58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01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D81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7721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EE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06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C39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9E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4D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454,27</w:t>
                  </w:r>
                </w:p>
              </w:tc>
            </w:tr>
            <w:tr w:rsidR="003574D4" w14:paraId="2A5A6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575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B8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68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8FA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90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66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528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F22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8A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FE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09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91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09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245,49</w:t>
                  </w:r>
                </w:p>
              </w:tc>
            </w:tr>
            <w:tr w:rsidR="003574D4" w14:paraId="06FD5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80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32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CD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C04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DB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D1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BD2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4EEC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56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B85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F6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E9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685,94</w:t>
                  </w:r>
                </w:p>
              </w:tc>
            </w:tr>
            <w:tr w:rsidR="003574D4" w14:paraId="0F3BFB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1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3B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5A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319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76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8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104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87C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4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AC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70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F2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5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1 533,95</w:t>
                  </w:r>
                </w:p>
              </w:tc>
            </w:tr>
            <w:tr w:rsidR="003574D4" w14:paraId="02B10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FEA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FB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C4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936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A8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6C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CAB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E73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F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3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BF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4F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95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1 148,55</w:t>
                  </w:r>
                </w:p>
              </w:tc>
            </w:tr>
            <w:tr w:rsidR="003574D4" w14:paraId="3E3DF2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664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F6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56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08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72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F5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3A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2A5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11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62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25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E5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44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1 171,20</w:t>
                  </w:r>
                </w:p>
              </w:tc>
            </w:tr>
            <w:tr w:rsidR="003574D4" w14:paraId="46EAAB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AC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18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80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2CA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0B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87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902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069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89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BF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A9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2B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B5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615,39</w:t>
                  </w:r>
                </w:p>
              </w:tc>
            </w:tr>
            <w:tr w:rsidR="003574D4" w14:paraId="4A1C05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06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AE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F2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72A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79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18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380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B493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35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A8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3F3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82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51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712,63</w:t>
                  </w:r>
                </w:p>
              </w:tc>
            </w:tr>
            <w:tr w:rsidR="003574D4" w14:paraId="195E66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A5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21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6B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04E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0E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47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8FB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C24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62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D8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C5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4C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B2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54,82</w:t>
                  </w:r>
                </w:p>
              </w:tc>
            </w:tr>
            <w:tr w:rsidR="003574D4" w14:paraId="488FB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712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52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02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AFD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56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10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1A5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197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FB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B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10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6F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16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3574D4" w14:paraId="3CE03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020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C1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0EF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908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0A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25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966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465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14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5E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A89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6C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F7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36,70</w:t>
                  </w:r>
                </w:p>
              </w:tc>
            </w:tr>
            <w:tr w:rsidR="003574D4" w14:paraId="6EEFB7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594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65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25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D1E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51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40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5E8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B331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E0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46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A68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73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E6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3574D4" w14:paraId="0C7EA6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B2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95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3A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432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4F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AA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116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7D6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97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A9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6E1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C2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CB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3574D4" w14:paraId="1AA36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82B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F4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B3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E8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D6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98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A97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B3F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22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AB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E6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CC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A4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63,16</w:t>
                  </w:r>
                </w:p>
              </w:tc>
            </w:tr>
            <w:tr w:rsidR="003574D4" w14:paraId="47FEFA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6B1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E0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35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60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4E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99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E23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355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D0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6D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0A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DB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5B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3574D4" w14:paraId="7C87B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09D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11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D1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6E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17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75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5AF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6FA4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90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75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D6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E3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C3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3574D4" w14:paraId="7CCC3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44E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67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DB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E7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32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65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F1C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354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39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93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CA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99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B8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225,47</w:t>
                  </w:r>
                </w:p>
              </w:tc>
            </w:tr>
            <w:tr w:rsidR="003574D4" w14:paraId="7D83A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608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A3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A6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455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2C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09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F1C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3FA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3A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C7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BB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0C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5D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216,41</w:t>
                  </w:r>
                </w:p>
              </w:tc>
            </w:tr>
            <w:tr w:rsidR="003574D4" w14:paraId="7F085C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31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C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7D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85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8C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9F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4AF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5671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13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8B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B44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24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FB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3574D4" w14:paraId="2FBF49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04F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7F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56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35C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DE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56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4C9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2D0E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C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73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A2A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48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49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30,27</w:t>
                  </w:r>
                </w:p>
              </w:tc>
            </w:tr>
            <w:tr w:rsidR="003574D4" w14:paraId="37B3B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019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29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EC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C4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AE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2D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1F9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D20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66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25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08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D0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77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3574D4" w14:paraId="4E19D3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56B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7E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18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332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52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C1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ADB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9892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B3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8A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1E7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69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B6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384,68</w:t>
                  </w:r>
                </w:p>
              </w:tc>
            </w:tr>
            <w:tr w:rsidR="003574D4" w14:paraId="49EC5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1D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73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38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2FF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5F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1C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5E8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657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A5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E4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8C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F4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AD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138,95</w:t>
                  </w:r>
                </w:p>
              </w:tc>
            </w:tr>
            <w:tr w:rsidR="003574D4" w14:paraId="2F7B5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C51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62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93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2AD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56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8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DB4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EB5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C3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B5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DF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A81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E1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</w:t>
                  </w:r>
                </w:p>
              </w:tc>
            </w:tr>
            <w:tr w:rsidR="003574D4" w14:paraId="3761CE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2B4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B0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DF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1A5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E5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EF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491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0B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5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A1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404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9F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DB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3574D4" w14:paraId="26F043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53E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24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82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3F6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00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B6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07C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37DE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A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66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E1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F7A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5F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15,49</w:t>
                  </w:r>
                </w:p>
              </w:tc>
            </w:tr>
            <w:tr w:rsidR="003574D4" w14:paraId="10C45C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E3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92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DB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C96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DC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50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237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C47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F2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6A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A43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48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54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3574D4" w14:paraId="4959D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F90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2A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A4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225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AF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04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603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D00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FE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20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64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80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27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70,55</w:t>
                  </w:r>
                </w:p>
              </w:tc>
            </w:tr>
            <w:tr w:rsidR="003574D4" w14:paraId="53B210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8BE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13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4F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D68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CC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EA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BCC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27D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B9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B9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82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3E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25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3574D4" w14:paraId="55A1B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6E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C7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4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C7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2C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AE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4E5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68B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67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0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16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E4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DC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17,88</w:t>
                  </w:r>
                </w:p>
              </w:tc>
            </w:tr>
            <w:tr w:rsidR="003574D4" w14:paraId="4060D4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8A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8B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B7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4F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FF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E2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EEE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806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7E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81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21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F3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25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36,94</w:t>
                  </w:r>
                </w:p>
              </w:tc>
            </w:tr>
            <w:tr w:rsidR="003574D4" w14:paraId="14B24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A18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7B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68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B9D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0E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AB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630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E09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69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8E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30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74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50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28,60</w:t>
                  </w:r>
                </w:p>
              </w:tc>
            </w:tr>
            <w:tr w:rsidR="003574D4" w14:paraId="0F107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EE6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DA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10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BEB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D5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8A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B9E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55D1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86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27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C3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CF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2B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3574D4" w14:paraId="72F5E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5EF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6A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B7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8B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65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18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DE3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016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03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0E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36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8A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A9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128,46</w:t>
                  </w:r>
                </w:p>
              </w:tc>
            </w:tr>
            <w:tr w:rsidR="003574D4" w14:paraId="25B05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FF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0C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A1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E60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6C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32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CEA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BD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9F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89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D6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D5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32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3574D4" w14:paraId="3CE8F5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8B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C7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4B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F7B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9F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21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5BE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6C9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57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98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DF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2D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90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39,33</w:t>
                  </w:r>
                </w:p>
              </w:tc>
            </w:tr>
            <w:tr w:rsidR="003574D4" w14:paraId="1DABF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8E5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84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4E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17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DD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58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617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2B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15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58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98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4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F0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3574D4" w14:paraId="38DA56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669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39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EE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25C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21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1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1E8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60D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3C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19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D9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5A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A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3574D4" w14:paraId="4D1DC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B42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00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7A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DAF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0B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53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0CB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992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69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78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F13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BA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D7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127,51</w:t>
                  </w:r>
                </w:p>
              </w:tc>
            </w:tr>
            <w:tr w:rsidR="003574D4" w14:paraId="1B5FE4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C3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2A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8B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B42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45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C4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BC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4CE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92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82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E3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75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1F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137,28</w:t>
                  </w:r>
                </w:p>
              </w:tc>
            </w:tr>
            <w:tr w:rsidR="003574D4" w14:paraId="195F3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6C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76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37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88E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09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1F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971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61A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9F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83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86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D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C5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3574D4" w14:paraId="111DA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52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A5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3F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CDB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7C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AC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5B5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EDD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93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78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34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DA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90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3 265,72</w:t>
                  </w:r>
                </w:p>
              </w:tc>
            </w:tr>
            <w:tr w:rsidR="003574D4" w14:paraId="6912B8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1B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AE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E0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D7E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2D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1C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36C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9581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36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75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296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B73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FF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56,01</w:t>
                  </w:r>
                </w:p>
              </w:tc>
            </w:tr>
            <w:tr w:rsidR="003574D4" w14:paraId="43ADE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65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5E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6A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97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F5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B5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3F0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F26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D6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70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C8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A3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D2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3574D4" w14:paraId="2CB190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9CA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21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02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32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0F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BF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42A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609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17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CD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54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FC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25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3574D4" w14:paraId="7583E7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12F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9C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02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07C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3F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30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D47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285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8A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EC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D2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F9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24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</w:t>
                  </w:r>
                </w:p>
              </w:tc>
            </w:tr>
            <w:tr w:rsidR="003574D4" w14:paraId="217E68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047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CE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13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C5D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CA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0A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09E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176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1C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B4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EDF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FB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08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</w:t>
                  </w:r>
                </w:p>
              </w:tc>
            </w:tr>
            <w:tr w:rsidR="003574D4" w14:paraId="1A05C0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296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31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2C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C68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70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64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FA1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EE4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34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EE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21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CA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C9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3574D4" w14:paraId="72435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40F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4A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E8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EE9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04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52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978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8A8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FE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3D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414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55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25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172,32</w:t>
                  </w:r>
                </w:p>
              </w:tc>
            </w:tr>
            <w:tr w:rsidR="003574D4" w14:paraId="638A7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EFC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AC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C5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754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15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10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4CB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E6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99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4F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6D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DE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3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164,22</w:t>
                  </w:r>
                </w:p>
              </w:tc>
            </w:tr>
            <w:tr w:rsidR="003574D4" w14:paraId="71FEC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4E6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57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F3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89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A6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FA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B0E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A2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8D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0D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E3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24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A1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188,05</w:t>
                  </w:r>
                </w:p>
              </w:tc>
            </w:tr>
            <w:tr w:rsidR="003574D4" w14:paraId="1AD53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188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D6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80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D8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1B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36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742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C50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7B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63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919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357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91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3574D4" w14:paraId="147D9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B76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20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83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B08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73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5F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D4D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339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15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DA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75B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D5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B3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115,59</w:t>
                  </w:r>
                </w:p>
              </w:tc>
            </w:tr>
            <w:tr w:rsidR="003574D4" w14:paraId="1269E5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3B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96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A3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0A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D1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77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0A4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D9A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48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63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CB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EE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8D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72,22</w:t>
                  </w:r>
                </w:p>
              </w:tc>
            </w:tr>
            <w:tr w:rsidR="003574D4" w14:paraId="3C258C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C7D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46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E8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D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BF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DA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0D6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20D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30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E8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612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84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E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138,95</w:t>
                  </w:r>
                </w:p>
              </w:tc>
            </w:tr>
            <w:tr w:rsidR="003574D4" w14:paraId="45B7D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B5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EE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E0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0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70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56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0BE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6A0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64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E6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85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91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D0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</w:t>
                  </w:r>
                </w:p>
              </w:tc>
            </w:tr>
            <w:tr w:rsidR="003574D4" w14:paraId="074E0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92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38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65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574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13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9F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658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0ED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0C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5E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C3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391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C5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3574D4" w14:paraId="0F60D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FF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67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D3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8A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9E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E9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25C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0EE0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BD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E6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70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0F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42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3574D4" w14:paraId="0CD9BD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B54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EB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D4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1A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E7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2A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21C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1499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19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7B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41B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1C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36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23,12</w:t>
                  </w:r>
                </w:p>
              </w:tc>
            </w:tr>
            <w:tr w:rsidR="003574D4" w14:paraId="08AE5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AB5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C6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8F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E09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49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2A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A93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315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64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23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90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E1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7E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212,84</w:t>
                  </w:r>
                </w:p>
              </w:tc>
            </w:tr>
            <w:tr w:rsidR="003574D4" w14:paraId="7C9ADD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6A6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4B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36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402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0F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9B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4D1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BCA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AA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C0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973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94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5C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200,92</w:t>
                  </w:r>
                </w:p>
              </w:tc>
            </w:tr>
            <w:tr w:rsidR="003574D4" w14:paraId="2284C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1F4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88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B9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FF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37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78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DC4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A04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B6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29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0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02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F7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154,44</w:t>
                  </w:r>
                </w:p>
              </w:tc>
            </w:tr>
            <w:tr w:rsidR="003574D4" w14:paraId="3CB26D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23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D0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9E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96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4E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AE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9F8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5A8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35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34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01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77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1A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315,56</w:t>
                  </w:r>
                </w:p>
              </w:tc>
            </w:tr>
            <w:tr w:rsidR="003574D4" w14:paraId="7E27F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1E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AF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26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C2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A5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DA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016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FAF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75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7A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7E5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7A6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1D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15,73</w:t>
                  </w:r>
                </w:p>
              </w:tc>
            </w:tr>
            <w:tr w:rsidR="003574D4" w14:paraId="758B7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DB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2F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6A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D36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0E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CC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026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CA8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2B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D3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0C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F9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8E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3574D4" w14:paraId="0D9714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D6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9A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B6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D5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B0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27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C11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5FA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55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2C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45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1B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FA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921,18</w:t>
                  </w:r>
                </w:p>
              </w:tc>
            </w:tr>
            <w:tr w:rsidR="003574D4" w14:paraId="2A3B5B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E9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8A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7E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C6B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A9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74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3F9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E17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BF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E9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53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E4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E3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3574D4" w14:paraId="68AE7A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6C3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03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C1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9E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8A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71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DD8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92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BA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5B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F2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A9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D0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5 642,91</w:t>
                  </w:r>
                </w:p>
              </w:tc>
            </w:tr>
            <w:tr w:rsidR="003574D4" w14:paraId="2C47D7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1C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C7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14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D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AF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DF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A57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A5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74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D4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2F1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FC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43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1 118,05</w:t>
                  </w:r>
                </w:p>
              </w:tc>
            </w:tr>
            <w:tr w:rsidR="003574D4" w14:paraId="2FF6C7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116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EE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1E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34E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1B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28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4F2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C6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E9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3B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6BE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D9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39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528,64</w:t>
                  </w:r>
                </w:p>
              </w:tc>
            </w:tr>
            <w:tr w:rsidR="003574D4" w14:paraId="13C72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8B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C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54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9FD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CF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89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931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7CA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F0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85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B83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753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B6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143,72</w:t>
                  </w:r>
                </w:p>
              </w:tc>
            </w:tr>
            <w:tr w:rsidR="003574D4" w14:paraId="18A63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63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C7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72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25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5F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5A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5F6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C55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DA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47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AB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3A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B2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3574D4" w14:paraId="5074B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33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0A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B5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93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A0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49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D63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421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E2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2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73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DD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CE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194,25</w:t>
                  </w:r>
                </w:p>
              </w:tc>
            </w:tr>
            <w:tr w:rsidR="003574D4" w14:paraId="3A250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DA3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1D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A2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D43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D8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2C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40E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911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3E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8B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D5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E3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7A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266,70</w:t>
                  </w:r>
                </w:p>
              </w:tc>
            </w:tr>
            <w:tr w:rsidR="003574D4" w14:paraId="2A32D7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154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E6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E5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9C2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E2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9A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262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A7C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1E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6C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A1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76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03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377,77</w:t>
                  </w:r>
                </w:p>
              </w:tc>
            </w:tr>
            <w:tr w:rsidR="003574D4" w14:paraId="037500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B5D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F1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F0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1C3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1C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A4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144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4D40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A7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7D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768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3E1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71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112,02</w:t>
                  </w:r>
                </w:p>
              </w:tc>
            </w:tr>
            <w:tr w:rsidR="003574D4" w14:paraId="3B40B9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90B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81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22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2B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E8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2E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0A5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2E5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E9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57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22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49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A9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3574D4" w14:paraId="66C448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4A4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25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60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04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9B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F3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2B1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5E72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7F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DA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80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CC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25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153,97</w:t>
                  </w:r>
                </w:p>
              </w:tc>
            </w:tr>
            <w:tr w:rsidR="003574D4" w14:paraId="6ED60B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C0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2F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BA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E26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E8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D8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F7D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F4B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AF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73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18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FB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50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159,69</w:t>
                  </w:r>
                </w:p>
              </w:tc>
            </w:tr>
            <w:tr w:rsidR="003574D4" w14:paraId="0300E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F8C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9B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3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F02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B3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2E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66A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57C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B3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AA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2A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A7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0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164,45</w:t>
                  </w:r>
                </w:p>
              </w:tc>
            </w:tr>
            <w:tr w:rsidR="003574D4" w14:paraId="60B955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59D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38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CB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939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2B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41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485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C7B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33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FB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1E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8A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9B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86,76</w:t>
                  </w:r>
                </w:p>
              </w:tc>
            </w:tr>
            <w:tr w:rsidR="003574D4" w14:paraId="06ECC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80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EC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B6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35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A5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AA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EC8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DD9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FB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4B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BCA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F8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E3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76,75</w:t>
                  </w:r>
                </w:p>
              </w:tc>
            </w:tr>
            <w:tr w:rsidR="003574D4" w14:paraId="2AC27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FC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BB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34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152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75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E3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3BC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C43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90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5F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85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A2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0F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262,65</w:t>
                  </w:r>
                </w:p>
              </w:tc>
            </w:tr>
            <w:tr w:rsidR="003574D4" w14:paraId="79DC3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8C9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03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8B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A4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D4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A4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C5F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112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A2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DD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00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A0A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0C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103,20</w:t>
                  </w:r>
                </w:p>
              </w:tc>
            </w:tr>
            <w:tr w:rsidR="003574D4" w14:paraId="1B9D62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1B7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EE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81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20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1D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41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0A8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650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34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24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CD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A0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C8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538,41</w:t>
                  </w:r>
                </w:p>
              </w:tc>
            </w:tr>
            <w:tr w:rsidR="003574D4" w14:paraId="39DDE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434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B5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18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897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89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49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E4C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328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60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7A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7C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48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EC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125,60</w:t>
                  </w:r>
                </w:p>
              </w:tc>
            </w:tr>
            <w:tr w:rsidR="003574D4" w14:paraId="639D6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33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72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ED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61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B4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79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A1C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0B8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84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FE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28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99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13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</w:t>
                  </w:r>
                </w:p>
              </w:tc>
            </w:tr>
            <w:tr w:rsidR="003574D4" w14:paraId="22FA3A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42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FF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52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E3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A5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9E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670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44C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21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18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9F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03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11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858,26</w:t>
                  </w:r>
                </w:p>
              </w:tc>
            </w:tr>
            <w:tr w:rsidR="003574D4" w14:paraId="317EC2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37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F7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49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A69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33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A7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B3B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963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4C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E7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0E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769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7A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114,64</w:t>
                  </w:r>
                </w:p>
              </w:tc>
            </w:tr>
            <w:tr w:rsidR="003574D4" w14:paraId="36291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10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F6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61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227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26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17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F73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207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3F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64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172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676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35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291,01</w:t>
                  </w:r>
                </w:p>
              </w:tc>
            </w:tr>
            <w:tr w:rsidR="003574D4" w14:paraId="596284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AC8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7D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E0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18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0C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D5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8AB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B27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3B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71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CC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FD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F4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247,63</w:t>
                  </w:r>
                </w:p>
              </w:tc>
            </w:tr>
            <w:tr w:rsidR="003574D4" w14:paraId="7352DE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EAE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60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6A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F58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CC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15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4DA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0A7C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D6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E2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4FA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AF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83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265,27</w:t>
                  </w:r>
                </w:p>
              </w:tc>
            </w:tr>
            <w:tr w:rsidR="003574D4" w14:paraId="12BEB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39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30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A1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CC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86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EC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3BD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37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0D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62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DE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A73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69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296,97</w:t>
                  </w:r>
                </w:p>
              </w:tc>
            </w:tr>
            <w:tr w:rsidR="003574D4" w14:paraId="6D5D16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91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39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3F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4F7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B7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2A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F8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1EC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20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60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53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40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10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282,91</w:t>
                  </w:r>
                </w:p>
              </w:tc>
            </w:tr>
            <w:tr w:rsidR="003574D4" w14:paraId="222516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2E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74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88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F0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E5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16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855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DC23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98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91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87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7C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AA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643,04</w:t>
                  </w:r>
                </w:p>
              </w:tc>
            </w:tr>
            <w:tr w:rsidR="003574D4" w14:paraId="25DDE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64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E3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07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78B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CC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06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5C3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8F7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50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04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13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77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E1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550,32</w:t>
                  </w:r>
                </w:p>
              </w:tc>
            </w:tr>
            <w:tr w:rsidR="003574D4" w14:paraId="535AB6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14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D0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C3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B0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12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83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826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363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7D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94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CB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576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CD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638,03</w:t>
                  </w:r>
                </w:p>
              </w:tc>
            </w:tr>
            <w:tr w:rsidR="003574D4" w14:paraId="1FF7F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8E3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D8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F9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8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53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B7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148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239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3D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3C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C5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0E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43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104,39</w:t>
                  </w:r>
                </w:p>
              </w:tc>
            </w:tr>
            <w:tr w:rsidR="003574D4" w14:paraId="31A40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CEF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C6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B2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00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BB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14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F12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DE0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AD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60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FC2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B7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D3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99,86</w:t>
                  </w:r>
                </w:p>
              </w:tc>
            </w:tr>
            <w:tr w:rsidR="003574D4" w14:paraId="0B210C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B3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90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05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F2F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35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B9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D71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0461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79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4B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78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6A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24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72,45</w:t>
                  </w:r>
                </w:p>
              </w:tc>
            </w:tr>
            <w:tr w:rsidR="003574D4" w14:paraId="268A3B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9C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89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81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95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1E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9F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DFB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917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5D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3B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94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1B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22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23,12</w:t>
                  </w:r>
                </w:p>
              </w:tc>
            </w:tr>
            <w:tr w:rsidR="003574D4" w14:paraId="6E298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FDC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10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56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007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B3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56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470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77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4B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F5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73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EE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1B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82,94</w:t>
                  </w:r>
                </w:p>
              </w:tc>
            </w:tr>
            <w:tr w:rsidR="003574D4" w14:paraId="20C272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04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87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9A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9A8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33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29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06C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0033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A3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96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61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01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E7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153,73</w:t>
                  </w:r>
                </w:p>
              </w:tc>
            </w:tr>
            <w:tr w:rsidR="003574D4" w14:paraId="6133A0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EB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A2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82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7D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39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70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39F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694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21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C5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62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65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93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69,83</w:t>
                  </w:r>
                </w:p>
              </w:tc>
            </w:tr>
            <w:tr w:rsidR="003574D4" w14:paraId="12F10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58B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1D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14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634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34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D1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20C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6A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3C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3A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57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A4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AE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3574D4" w14:paraId="3A4EA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500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5D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F6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6B6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CB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C3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C32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83E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E3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2F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274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B84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BF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3574D4" w14:paraId="5A861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ECB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7B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1D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6F8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FB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16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331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8D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2F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22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6D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FE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32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3574D4" w14:paraId="7763F9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9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66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55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1B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86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A3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D95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0C5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E3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45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84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68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D4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49,57</w:t>
                  </w:r>
                </w:p>
              </w:tc>
            </w:tr>
            <w:tr w:rsidR="003574D4" w14:paraId="3DB230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5C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D3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6B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58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C5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BC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FD0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DBE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68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66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F4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E5C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85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3574D4" w14:paraId="0543AB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B6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14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E3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C82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45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ED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561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981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40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1B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8C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47B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6C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79,13</w:t>
                  </w:r>
                </w:p>
              </w:tc>
            </w:tr>
            <w:tr w:rsidR="003574D4" w14:paraId="4C4C4C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8B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02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C1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DB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57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09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B10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4A1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CF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E5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4C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9D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34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3574D4" w14:paraId="43D8D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F2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BC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A0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ED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8B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10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7C3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718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EE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AD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38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09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3F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66,02</w:t>
                  </w:r>
                </w:p>
              </w:tc>
            </w:tr>
            <w:tr w:rsidR="003574D4" w14:paraId="369F22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61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79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23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69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6F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25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4DE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7E8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C9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A2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500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A9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E4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48,62</w:t>
                  </w:r>
                </w:p>
              </w:tc>
            </w:tr>
            <w:tr w:rsidR="003574D4" w14:paraId="2C8630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8B1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0B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59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19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3C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9F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3B9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BF4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0B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C4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7B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08C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5B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157,54</w:t>
                  </w:r>
                </w:p>
              </w:tc>
            </w:tr>
            <w:tr w:rsidR="003574D4" w14:paraId="3F5EA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EE9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F9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BE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2B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47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8A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D9B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97C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3B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26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982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599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3F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215,93</w:t>
                  </w:r>
                </w:p>
              </w:tc>
            </w:tr>
            <w:tr w:rsidR="003574D4" w14:paraId="77DE57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DB8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D4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38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86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C8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38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717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EDD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C4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76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E4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95E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2B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168,27</w:t>
                  </w:r>
                </w:p>
              </w:tc>
            </w:tr>
            <w:tr w:rsidR="003574D4" w14:paraId="24664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1E1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A0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3A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66C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B1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24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FE7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5731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BC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73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74C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84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82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221,18</w:t>
                  </w:r>
                </w:p>
              </w:tc>
            </w:tr>
            <w:tr w:rsidR="003574D4" w14:paraId="10679A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A42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0A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6D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063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6B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13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13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1B9D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4B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3B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37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5B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1E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3574D4" w14:paraId="6B1AE8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201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42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D1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1F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E0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01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E03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220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B1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80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22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2E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90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71,26</w:t>
                  </w:r>
                </w:p>
              </w:tc>
            </w:tr>
            <w:tr w:rsidR="003574D4" w14:paraId="748EA9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976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F3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98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56B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E0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2A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4A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B24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1A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13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DB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40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F1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25,03</w:t>
                  </w:r>
                </w:p>
              </w:tc>
            </w:tr>
            <w:tr w:rsidR="003574D4" w14:paraId="233F80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F8F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F4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7B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2A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89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44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22A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CB1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76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B0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D98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19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A8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</w:t>
                  </w:r>
                </w:p>
              </w:tc>
            </w:tr>
            <w:tr w:rsidR="003574D4" w14:paraId="792A06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22D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E8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B7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B1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D4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CD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E17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C6F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63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55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F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F5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E6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171,60</w:t>
                  </w:r>
                </w:p>
              </w:tc>
            </w:tr>
            <w:tr w:rsidR="003574D4" w14:paraId="352C29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B31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EA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AB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59E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50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BD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979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F9F3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FB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89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60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5F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44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157,78</w:t>
                  </w:r>
                </w:p>
              </w:tc>
            </w:tr>
            <w:tr w:rsidR="003574D4" w14:paraId="01E142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091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1B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67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DF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A8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FA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C2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6AA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E4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8C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65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D2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B9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95,34</w:t>
                  </w:r>
                </w:p>
              </w:tc>
            </w:tr>
            <w:tr w:rsidR="003574D4" w14:paraId="3F0E43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464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2B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61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90D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6D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84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946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195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DF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3C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50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00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F1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175,89</w:t>
                  </w:r>
                </w:p>
              </w:tc>
            </w:tr>
            <w:tr w:rsidR="003574D4" w14:paraId="4C87F0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AB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51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01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B9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17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C8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B32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445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6F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49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C4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1CC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7E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283,86</w:t>
                  </w:r>
                </w:p>
              </w:tc>
            </w:tr>
            <w:tr w:rsidR="003574D4" w14:paraId="77AFD8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6B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02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8C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E4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60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12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8E2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7DA2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C0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29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01C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8A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A8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161,59</w:t>
                  </w:r>
                </w:p>
              </w:tc>
            </w:tr>
            <w:tr w:rsidR="003574D4" w14:paraId="7FC4E5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139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E0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E0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32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8B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80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D60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D389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BC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AE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C8C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4D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99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3574D4" w14:paraId="16FD5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6E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16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27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A3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DE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54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F2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447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DC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EE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68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F4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9B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34,32</w:t>
                  </w:r>
                </w:p>
              </w:tc>
            </w:tr>
            <w:tr w:rsidR="003574D4" w14:paraId="5103E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F2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1A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B2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E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D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E4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34C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2F6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12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4B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EE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E6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C9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69,59</w:t>
                  </w:r>
                </w:p>
              </w:tc>
            </w:tr>
            <w:tr w:rsidR="003574D4" w14:paraId="762AD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86F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46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68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34E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6B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B2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136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00F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37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5F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74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74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F6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3574D4" w14:paraId="48103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416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35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BB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DD6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E0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F1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19F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4C6B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1A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08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9F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8C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40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3574D4" w14:paraId="2DD534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9E2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62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300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CF9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87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98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BDE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CC9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B9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C1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5C3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B5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10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</w:t>
                  </w:r>
                </w:p>
              </w:tc>
            </w:tr>
            <w:tr w:rsidR="003574D4" w14:paraId="7B9C63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FB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C8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84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CF1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A6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E8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6C0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2FD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A2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A4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56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40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8A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135,61</w:t>
                  </w:r>
                </w:p>
              </w:tc>
            </w:tr>
            <w:tr w:rsidR="003574D4" w14:paraId="25991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D2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6F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CB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A9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D0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F4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922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3BD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FC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7F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52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C59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10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78,18</w:t>
                  </w:r>
                </w:p>
              </w:tc>
            </w:tr>
            <w:tr w:rsidR="003574D4" w14:paraId="24A96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66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13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1D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A1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67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0C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BC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5200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88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72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51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25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78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3574D4" w14:paraId="780A7C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DB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18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E0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C5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74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18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0C8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86E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BE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18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D0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42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DE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379,67</w:t>
                  </w:r>
                </w:p>
              </w:tc>
            </w:tr>
            <w:tr w:rsidR="003574D4" w14:paraId="422D26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8B1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32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5C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2AA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5A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EC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769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954A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BC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E8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4A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60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46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3574D4" w14:paraId="435184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99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7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A1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E67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88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24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FED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7745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C8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44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FA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AC9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4A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3574D4" w14:paraId="26D731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9B3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0C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1A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0A3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5D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24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1B1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CC7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8D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85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9F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D3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F3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132,75</w:t>
                  </w:r>
                </w:p>
              </w:tc>
            </w:tr>
            <w:tr w:rsidR="003574D4" w14:paraId="1504D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2FA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BB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9A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B62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BA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CD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969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6CC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20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6B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1BE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F0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7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3574D4" w14:paraId="5B698D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4F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83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F7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2E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EB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00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5F4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E28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08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17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D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A6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C2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290,54</w:t>
                  </w:r>
                </w:p>
              </w:tc>
            </w:tr>
            <w:tr w:rsidR="003574D4" w14:paraId="381721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9C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1D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F8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A07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74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D9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CE6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F764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7A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6C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B5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D43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64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3574D4" w14:paraId="226D26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4AC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30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1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45B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85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A0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81F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F09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3A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AF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CF9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D7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4F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165,41</w:t>
                  </w:r>
                </w:p>
              </w:tc>
            </w:tr>
            <w:tr w:rsidR="003574D4" w14:paraId="42F59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813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2A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50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74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46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14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985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80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C3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06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3E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11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82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27,41</w:t>
                  </w:r>
                </w:p>
              </w:tc>
            </w:tr>
            <w:tr w:rsidR="003574D4" w14:paraId="20090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F4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4B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53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857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03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44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612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E094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47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26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6F2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C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5C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</w:t>
                  </w:r>
                </w:p>
              </w:tc>
            </w:tr>
            <w:tr w:rsidR="003574D4" w14:paraId="3224DE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0C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1C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D3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12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A8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CD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F49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2FB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6C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82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0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EA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88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3574D4" w14:paraId="15621C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59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DB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35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FD0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6C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FE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8F8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E3D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12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6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C7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22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84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61,01</w:t>
                  </w:r>
                </w:p>
              </w:tc>
            </w:tr>
            <w:tr w:rsidR="003574D4" w14:paraId="7BE3D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3B1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08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99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BA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95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4C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9F4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B66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34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F0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B1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F5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14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257,64</w:t>
                  </w:r>
                </w:p>
              </w:tc>
            </w:tr>
            <w:tr w:rsidR="003574D4" w14:paraId="6D96E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52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86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12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5D5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9E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81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87F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657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F2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72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F1A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9A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37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108,44</w:t>
                  </w:r>
                </w:p>
              </w:tc>
            </w:tr>
            <w:tr w:rsidR="003574D4" w14:paraId="6C12DF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D96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4F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46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61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A7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46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A83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B0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AA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D7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9C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19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5B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3574D4" w14:paraId="1791A2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0C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9C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C4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BC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28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60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9AF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30C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0C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66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4C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409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E7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3574D4" w14:paraId="5D7E0C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24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3A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F4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969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00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62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C9A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40B1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68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BB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B7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41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CE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61,97</w:t>
                  </w:r>
                </w:p>
              </w:tc>
            </w:tr>
            <w:tr w:rsidR="003574D4" w14:paraId="67A44D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FD7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F0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9C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D4D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9F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A2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8E4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17D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42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59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3F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9B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0A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3574D4" w14:paraId="459796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13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75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43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61E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CF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1F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B49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25B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9F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E0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C3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A6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AA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28,12</w:t>
                  </w:r>
                </w:p>
              </w:tc>
            </w:tr>
            <w:tr w:rsidR="003574D4" w14:paraId="30B0C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A94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0D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03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D1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06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01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C9E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1D1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D6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34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4E9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A0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62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39,09</w:t>
                  </w:r>
                </w:p>
              </w:tc>
            </w:tr>
            <w:tr w:rsidR="003574D4" w14:paraId="2A2585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5B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06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F0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F5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5B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CA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A17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B3A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23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81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57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74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F2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24,31</w:t>
                  </w:r>
                </w:p>
              </w:tc>
            </w:tr>
            <w:tr w:rsidR="003574D4" w14:paraId="22854F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5E0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8A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5D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8B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ED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86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25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97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54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F8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283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765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BA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3574D4" w14:paraId="0175CE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3F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4A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B3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F53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AB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7F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C57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9BF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1A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0E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2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772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13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40,76</w:t>
                  </w:r>
                </w:p>
              </w:tc>
            </w:tr>
            <w:tr w:rsidR="003574D4" w14:paraId="34953E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D0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D1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72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F01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3C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AA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A51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DB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44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6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A5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F0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18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3574D4" w14:paraId="293448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DDF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4A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9D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1F1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A8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51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33E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AE64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CE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3A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D3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F80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B3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3574D4" w14:paraId="78D039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FF2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78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21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135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C5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38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91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7D67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3B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D8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B2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CC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B3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32,41</w:t>
                  </w:r>
                </w:p>
              </w:tc>
            </w:tr>
            <w:tr w:rsidR="003574D4" w14:paraId="7F473A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39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6B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81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607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DB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0C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283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9C1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79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F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EF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90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7A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27,89</w:t>
                  </w:r>
                </w:p>
              </w:tc>
            </w:tr>
            <w:tr w:rsidR="003574D4" w14:paraId="6083D3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34E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77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FD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68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2B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7F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759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655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FC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07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7BD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426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D0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37,42</w:t>
                  </w:r>
                </w:p>
              </w:tc>
            </w:tr>
            <w:tr w:rsidR="003574D4" w14:paraId="3F1174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BD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E4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8E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40D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4C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85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DF7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B81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7D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6A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0D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26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B3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27,65</w:t>
                  </w:r>
                </w:p>
              </w:tc>
            </w:tr>
            <w:tr w:rsidR="003574D4" w14:paraId="528203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35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6C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69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672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2C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0B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07E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8C7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25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B0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9E3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604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FF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32,18</w:t>
                  </w:r>
                </w:p>
              </w:tc>
            </w:tr>
            <w:tr w:rsidR="003574D4" w14:paraId="25257C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CB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61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A3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65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0B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25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07C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239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2C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90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0F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DC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92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49,10</w:t>
                  </w:r>
                </w:p>
              </w:tc>
            </w:tr>
            <w:tr w:rsidR="003574D4" w14:paraId="5A88E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0AB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0C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25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0AC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36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A8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D1D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0F29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9C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31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B0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72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B7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40,99</w:t>
                  </w:r>
                </w:p>
              </w:tc>
            </w:tr>
            <w:tr w:rsidR="003574D4" w14:paraId="46627D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21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D3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34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AC8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40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D0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9B8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5FB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7E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38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21B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A8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47,91</w:t>
                  </w:r>
                </w:p>
              </w:tc>
            </w:tr>
            <w:tr w:rsidR="003574D4" w14:paraId="4E0377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33E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F9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D9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11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FC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CF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66C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FB8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70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BC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20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10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A3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3574D4" w14:paraId="2924F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ACB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4C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41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2F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A7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EB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171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36F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6A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C8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362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13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7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91,76</w:t>
                  </w:r>
                </w:p>
              </w:tc>
            </w:tr>
            <w:tr w:rsidR="003574D4" w14:paraId="575E5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F6F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4E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46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FB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DE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E1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203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4908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E5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E5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E40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41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4A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47,43</w:t>
                  </w:r>
                </w:p>
              </w:tc>
            </w:tr>
            <w:tr w:rsidR="003574D4" w14:paraId="492F45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0C4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F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A6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31A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E6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8A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751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786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D5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53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0C8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05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7F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3574D4" w14:paraId="1015D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421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A9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B1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209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A8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7B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185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B507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58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F7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13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029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DE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3574D4" w14:paraId="081F1A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3E7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B9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A0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A47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DB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F3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6E7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E48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19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B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87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CC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30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106,54</w:t>
                  </w:r>
                </w:p>
              </w:tc>
            </w:tr>
            <w:tr w:rsidR="003574D4" w14:paraId="0A87CD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F0B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73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E8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7F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A6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84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321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890E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B5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2F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73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50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A5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3574D4" w14:paraId="72C94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41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76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C7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154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36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6F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1B1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D3F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FD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2E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F0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FA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29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39,80</w:t>
                  </w:r>
                </w:p>
              </w:tc>
            </w:tr>
            <w:tr w:rsidR="003574D4" w14:paraId="217D9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87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6C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CA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D13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7D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E8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491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FBE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52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6E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CC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81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EB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3574D4" w14:paraId="00B7C7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1A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E4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0B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0A4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85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46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5A8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317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BD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09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40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1F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CA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3574D4" w14:paraId="50311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581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A8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7B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F3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0A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16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06E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3A68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C9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97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3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D10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92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83,66</w:t>
                  </w:r>
                </w:p>
              </w:tc>
            </w:tr>
            <w:tr w:rsidR="003574D4" w14:paraId="2569C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24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7E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CE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DB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C7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D8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6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9D2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02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59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A7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C9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43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82,94</w:t>
                  </w:r>
                </w:p>
              </w:tc>
            </w:tr>
            <w:tr w:rsidR="003574D4" w14:paraId="22E7EF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07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D8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7B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F00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08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11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BE8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3805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56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35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0A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E2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ED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3574D4" w14:paraId="77CC72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6FD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17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0F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2FD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A2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0A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726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424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69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F7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81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2F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97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7 196,40</w:t>
                  </w:r>
                </w:p>
              </w:tc>
            </w:tr>
            <w:tr w:rsidR="003574D4" w14:paraId="431D10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6D1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EA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B0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C02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CA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F6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6A8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8B30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5D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83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8F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DC7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55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4 039,84</w:t>
                  </w:r>
                </w:p>
              </w:tc>
            </w:tr>
            <w:tr w:rsidR="003574D4" w14:paraId="2544B5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F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0C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A1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07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4D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C0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A6A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52D3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66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C5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F01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AF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89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211,41</w:t>
                  </w:r>
                </w:p>
              </w:tc>
            </w:tr>
            <w:tr w:rsidR="003574D4" w14:paraId="4DC3C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D8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C5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B9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C2B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A9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72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C8D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F47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99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5F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E46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24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78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537,69</w:t>
                  </w:r>
                </w:p>
              </w:tc>
            </w:tr>
            <w:tr w:rsidR="003574D4" w14:paraId="7BC80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10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67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0D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453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7E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38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C08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AAA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0B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A6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C5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49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40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184,71</w:t>
                  </w:r>
                </w:p>
              </w:tc>
            </w:tr>
            <w:tr w:rsidR="003574D4" w14:paraId="3C1C2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0F3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3F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2E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D0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94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6F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CB9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7FA9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8C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F2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EC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6B7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7B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259,31</w:t>
                  </w:r>
                </w:p>
              </w:tc>
            </w:tr>
            <w:tr w:rsidR="003574D4" w14:paraId="0BBA3F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B7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03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85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5C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B0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EE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590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CC7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5C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08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DE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E4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3C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264,79</w:t>
                  </w:r>
                </w:p>
              </w:tc>
            </w:tr>
            <w:tr w:rsidR="003574D4" w14:paraId="75AD8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7D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E1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FA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2D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C1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43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DFB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30A1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34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6C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3BE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E02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7D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512,91</w:t>
                  </w:r>
                </w:p>
              </w:tc>
            </w:tr>
            <w:tr w:rsidR="003574D4" w14:paraId="1D289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C70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F4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FC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6F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EA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98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03D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73B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66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D0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28D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B1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1B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545,32</w:t>
                  </w:r>
                </w:p>
              </w:tc>
            </w:tr>
            <w:tr w:rsidR="003574D4" w14:paraId="201EC3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284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990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0B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320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26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4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C38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1A4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4D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AB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5FE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43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F8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221,66</w:t>
                  </w:r>
                </w:p>
              </w:tc>
            </w:tr>
            <w:tr w:rsidR="003574D4" w14:paraId="6A0E21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FFF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71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ED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7D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94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8D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1A0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56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4E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CB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EE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C05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10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600,85</w:t>
                  </w:r>
                </w:p>
              </w:tc>
            </w:tr>
            <w:tr w:rsidR="003574D4" w14:paraId="3BFD60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1FF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44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34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0B2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FF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9D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484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660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83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98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0C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740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8A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1 200,51</w:t>
                  </w:r>
                </w:p>
              </w:tc>
            </w:tr>
            <w:tr w:rsidR="003574D4" w14:paraId="100E69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FA7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35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23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7F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DC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36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AE1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66D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31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5A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01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74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41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664,01</w:t>
                  </w:r>
                </w:p>
              </w:tc>
            </w:tr>
            <w:tr w:rsidR="003574D4" w14:paraId="662CCF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5C6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D0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61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97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7B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14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4D7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44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85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B9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176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83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E8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237,15</w:t>
                  </w:r>
                </w:p>
              </w:tc>
            </w:tr>
            <w:tr w:rsidR="003574D4" w14:paraId="262D0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EB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33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54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959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D5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02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4A0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18E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E2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1A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050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49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BA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623,02</w:t>
                  </w:r>
                </w:p>
              </w:tc>
            </w:tr>
            <w:tr w:rsidR="003574D4" w14:paraId="020C2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36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14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FC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AD7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27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72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053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B9E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51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19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C2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CF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02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1 184,78</w:t>
                  </w:r>
                </w:p>
              </w:tc>
            </w:tr>
            <w:tr w:rsidR="003574D4" w14:paraId="28EC6A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9F1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F1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73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F9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27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5C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169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C2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B4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8D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F1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E07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85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1 066,33</w:t>
                  </w:r>
                </w:p>
              </w:tc>
            </w:tr>
            <w:tr w:rsidR="003574D4" w14:paraId="3CD4C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0B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37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C4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96A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95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94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382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1F8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96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3A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54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7FD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D8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1 100,89</w:t>
                  </w:r>
                </w:p>
              </w:tc>
            </w:tr>
            <w:tr w:rsidR="003574D4" w14:paraId="1438F9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44D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5D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60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A85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E4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B8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B6E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AB5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9E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14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E7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97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52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1 224,11</w:t>
                  </w:r>
                </w:p>
              </w:tc>
            </w:tr>
            <w:tr w:rsidR="003574D4" w14:paraId="7B395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05F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34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00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A39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1F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27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C22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7A9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6D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A4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6D4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C8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BD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1 218,63</w:t>
                  </w:r>
                </w:p>
              </w:tc>
            </w:tr>
            <w:tr w:rsidR="003574D4" w14:paraId="190117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19A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2F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AF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E7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E9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C7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E64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228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1D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26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F9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B9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2B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1 024,14</w:t>
                  </w:r>
                </w:p>
              </w:tc>
            </w:tr>
            <w:tr w:rsidR="003574D4" w14:paraId="374049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0E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8B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74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4C9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70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5A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7DE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286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29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E4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0C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08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23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533,88</w:t>
                  </w:r>
                </w:p>
              </w:tc>
            </w:tr>
            <w:tr w:rsidR="003574D4" w14:paraId="76677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1E8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45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C0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D8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9D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07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3D0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816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F5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C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DF3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97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DD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565,82</w:t>
                  </w:r>
                </w:p>
              </w:tc>
            </w:tr>
            <w:tr w:rsidR="003574D4" w14:paraId="2C6DE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FA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D0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6E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6CB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D5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86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7E4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F57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27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E1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6C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AA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06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1 129,49</w:t>
                  </w:r>
                </w:p>
              </w:tc>
            </w:tr>
            <w:tr w:rsidR="003574D4" w14:paraId="46949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602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30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17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43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51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FB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3FD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380D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3A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5F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7B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0D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B7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1 186,93</w:t>
                  </w:r>
                </w:p>
              </w:tc>
            </w:tr>
            <w:tr w:rsidR="003574D4" w14:paraId="34D107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98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49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21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F3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A5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F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E98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817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E5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B2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4A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80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84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592,99</w:t>
                  </w:r>
                </w:p>
              </w:tc>
            </w:tr>
            <w:tr w:rsidR="003574D4" w14:paraId="1AAC6E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EF6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6B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98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BE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10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60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F24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18E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39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87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91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C4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C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521,01</w:t>
                  </w:r>
                </w:p>
              </w:tc>
            </w:tr>
            <w:tr w:rsidR="003574D4" w14:paraId="616613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8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A8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F9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760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B4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0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266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636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B6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53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B5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53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8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606,81</w:t>
                  </w:r>
                </w:p>
              </w:tc>
            </w:tr>
            <w:tr w:rsidR="003574D4" w14:paraId="700B4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27B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04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0A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33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DF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93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99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EA8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65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82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A9F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68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51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545,80</w:t>
                  </w:r>
                </w:p>
              </w:tc>
            </w:tr>
            <w:tr w:rsidR="003574D4" w14:paraId="002755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A3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C2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F8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103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54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72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F0D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D24E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8C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7C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99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E2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D6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209,98</w:t>
                  </w:r>
                </w:p>
              </w:tc>
            </w:tr>
            <w:tr w:rsidR="003574D4" w14:paraId="41E5C7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FF5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71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87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B6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B0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B5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D2A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C93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10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ED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03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42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E3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472,15</w:t>
                  </w:r>
                </w:p>
              </w:tc>
            </w:tr>
            <w:tr w:rsidR="003574D4" w14:paraId="65091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F25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B2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AE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B2D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35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32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B86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CC0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5C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1C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14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B9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EB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535,07</w:t>
                  </w:r>
                </w:p>
              </w:tc>
            </w:tr>
            <w:tr w:rsidR="003574D4" w14:paraId="5BC66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FF5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EA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67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8BD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BB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42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75B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478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F1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AB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CE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CC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FD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112,73</w:t>
                  </w:r>
                </w:p>
              </w:tc>
            </w:tr>
            <w:tr w:rsidR="003574D4" w14:paraId="4D3398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BB3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E4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FA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FF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04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B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5A1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6C9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15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99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8E7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92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8F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140,14</w:t>
                  </w:r>
                </w:p>
              </w:tc>
            </w:tr>
            <w:tr w:rsidR="003574D4" w14:paraId="3F5F45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F6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56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82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B5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B8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DB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F9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DB3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B2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44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1B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FC0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79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131,56</w:t>
                  </w:r>
                </w:p>
              </w:tc>
            </w:tr>
            <w:tr w:rsidR="003574D4" w14:paraId="0EAC1F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FB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FF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DF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6E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32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6A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508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9B7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F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56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BC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D9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E4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233,81</w:t>
                  </w:r>
                </w:p>
              </w:tc>
            </w:tr>
            <w:tr w:rsidR="003574D4" w14:paraId="43ADD8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F2C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76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9D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54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CF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E5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9E8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19D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76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48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D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51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6E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548,89</w:t>
                  </w:r>
                </w:p>
              </w:tc>
            </w:tr>
            <w:tr w:rsidR="003574D4" w14:paraId="79E43E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A5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E9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B5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CA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F5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3D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C2F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A4D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64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1C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85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3F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36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251,45</w:t>
                  </w:r>
                </w:p>
              </w:tc>
            </w:tr>
            <w:tr w:rsidR="003574D4" w14:paraId="02E09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87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96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EB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443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21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0E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441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0CA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AF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22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3A4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9E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4C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1 127,10</w:t>
                  </w:r>
                </w:p>
              </w:tc>
            </w:tr>
            <w:tr w:rsidR="003574D4" w14:paraId="37E5B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7C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F8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2B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55C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80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5E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75D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74F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F5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C8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D1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C5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1A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586,79</w:t>
                  </w:r>
                </w:p>
              </w:tc>
            </w:tr>
            <w:tr w:rsidR="003574D4" w14:paraId="59831A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76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0D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95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41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93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2D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8B4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259D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54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89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50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1A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A3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488,59</w:t>
                  </w:r>
                </w:p>
              </w:tc>
            </w:tr>
            <w:tr w:rsidR="003574D4" w14:paraId="56786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995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6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2F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15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AE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F9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3AB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A51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AD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ED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7CA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44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D1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1 071,09</w:t>
                  </w:r>
                </w:p>
              </w:tc>
            </w:tr>
            <w:tr w:rsidR="003574D4" w14:paraId="774C52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E7F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86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F2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361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08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23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5E9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786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61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6D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56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35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A4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567,96</w:t>
                  </w:r>
                </w:p>
              </w:tc>
            </w:tr>
            <w:tr w:rsidR="003574D4" w14:paraId="71381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08D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12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60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220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EF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8C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735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293B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C2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D6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CB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3C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F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485,02</w:t>
                  </w:r>
                </w:p>
              </w:tc>
            </w:tr>
            <w:tr w:rsidR="003574D4" w14:paraId="70E2A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304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0A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C5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33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33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BD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D1C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E087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9B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DE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A4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8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7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586,55</w:t>
                  </w:r>
                </w:p>
              </w:tc>
            </w:tr>
            <w:tr w:rsidR="003574D4" w14:paraId="0A0F6D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ADC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1B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31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F4B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A7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77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0AB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C4E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29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80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0F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A4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2B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539,60</w:t>
                  </w:r>
                </w:p>
              </w:tc>
            </w:tr>
            <w:tr w:rsidR="003574D4" w14:paraId="47455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15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84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AC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F3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01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66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A24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617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CB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C9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3C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4F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F9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537,93</w:t>
                  </w:r>
                </w:p>
              </w:tc>
            </w:tr>
            <w:tr w:rsidR="003574D4" w14:paraId="1E7C5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4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EE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84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921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C7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24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182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5E7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C8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8C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2C4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2F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8D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504,80</w:t>
                  </w:r>
                </w:p>
              </w:tc>
            </w:tr>
            <w:tr w:rsidR="003574D4" w14:paraId="1FD69E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70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53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C4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6C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90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75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32A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855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A3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83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0C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DD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40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1 081,11</w:t>
                  </w:r>
                </w:p>
              </w:tc>
            </w:tr>
            <w:tr w:rsidR="003574D4" w14:paraId="3231E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7DC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1F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BF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7A3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05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5C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A1A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797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DD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4A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F1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9E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20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32,65</w:t>
                  </w:r>
                </w:p>
              </w:tc>
            </w:tr>
            <w:tr w:rsidR="003574D4" w14:paraId="4884F0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A23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6B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85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8BA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8D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A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070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63F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19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39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0A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0E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2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516,72</w:t>
                  </w:r>
                </w:p>
              </w:tc>
            </w:tr>
            <w:tr w:rsidR="003574D4" w14:paraId="1738B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8D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74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B5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D9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D2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8D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388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814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E9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65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F7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4A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51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776,03</w:t>
                  </w:r>
                </w:p>
              </w:tc>
            </w:tr>
            <w:tr w:rsidR="003574D4" w14:paraId="3F11F4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6D8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FD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00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99B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71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E8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DBB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A89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3D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72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03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23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45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141,81</w:t>
                  </w:r>
                </w:p>
              </w:tc>
            </w:tr>
            <w:tr w:rsidR="003574D4" w14:paraId="1D7D85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724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9A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A9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BC0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B0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8B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363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1E7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66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DC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87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EA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D3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3574D4" w14:paraId="0CB8D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688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92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3C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D6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D6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CC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F72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4B0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83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82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20D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C6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D9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107,25</w:t>
                  </w:r>
                </w:p>
              </w:tc>
            </w:tr>
            <w:tr w:rsidR="003574D4" w14:paraId="395EE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18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CA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FB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E3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6A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8F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47D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43AC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45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C6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4E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0F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35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3574D4" w14:paraId="1618C2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CF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7B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97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AB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11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99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01E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D341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0C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A3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CE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A1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BD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117,98</w:t>
                  </w:r>
                </w:p>
              </w:tc>
            </w:tr>
            <w:tr w:rsidR="003574D4" w14:paraId="75975E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83C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D5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C5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F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25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72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6D1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512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89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CB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53F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012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03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261,46</w:t>
                  </w:r>
                </w:p>
              </w:tc>
            </w:tr>
            <w:tr w:rsidR="003574D4" w14:paraId="0930A4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F58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43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88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39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48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A0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0C2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F08B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57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D1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74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95E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6E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3574D4" w14:paraId="2F56D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40A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B5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45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F72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BC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F4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B0C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A38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B2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29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00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30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E1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3574D4" w14:paraId="50F2F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1E2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62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92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482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03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CE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508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DCE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FE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10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04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C0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68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3574D4" w14:paraId="07944A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DE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39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3E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39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B3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93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D74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93A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D2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FC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3D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2B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34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113,93</w:t>
                  </w:r>
                </w:p>
              </w:tc>
            </w:tr>
            <w:tr w:rsidR="003574D4" w14:paraId="081F71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17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30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10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B9B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3F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B1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BA9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A52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50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4E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384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EA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FB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98,43</w:t>
                  </w:r>
                </w:p>
              </w:tc>
            </w:tr>
            <w:tr w:rsidR="003574D4" w14:paraId="39CEBD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F4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C3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E1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7F7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3E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D2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F6C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EF5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A4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C5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A6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6C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5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183,52</w:t>
                  </w:r>
                </w:p>
              </w:tc>
            </w:tr>
            <w:tr w:rsidR="003574D4" w14:paraId="7F933F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AF9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78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BE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37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92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24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8D6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2F4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CB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C2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D42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DE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D0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260,03</w:t>
                  </w:r>
                </w:p>
              </w:tc>
            </w:tr>
            <w:tr w:rsidR="003574D4" w14:paraId="1E8D1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C17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F6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D7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5B5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FA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83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2EA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63D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48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D4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E5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8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94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338,92</w:t>
                  </w:r>
                </w:p>
              </w:tc>
            </w:tr>
            <w:tr w:rsidR="003574D4" w14:paraId="18B400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CC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5F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EB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67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29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67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F4D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461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7B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3D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8A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B9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C6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101,77</w:t>
                  </w:r>
                </w:p>
              </w:tc>
            </w:tr>
            <w:tr w:rsidR="003574D4" w14:paraId="5AE33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03B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43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D6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B3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CD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47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97E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8A0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EA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CF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7C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DE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5A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111,30</w:t>
                  </w:r>
                </w:p>
              </w:tc>
            </w:tr>
            <w:tr w:rsidR="003574D4" w14:paraId="03AD5E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13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7B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8B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105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9E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91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271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B54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7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AB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1A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1D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0B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111,30</w:t>
                  </w:r>
                </w:p>
              </w:tc>
            </w:tr>
            <w:tr w:rsidR="003574D4" w14:paraId="2AE98B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6B2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9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E7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88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97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44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72D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C13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B0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51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30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B1D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E9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201,63</w:t>
                  </w:r>
                </w:p>
              </w:tc>
            </w:tr>
            <w:tr w:rsidR="003574D4" w14:paraId="2A0CF3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A42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FE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E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1F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8C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FC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1E7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63A4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8B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CC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C8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D9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E5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173,99</w:t>
                  </w:r>
                </w:p>
              </w:tc>
            </w:tr>
            <w:tr w:rsidR="003574D4" w14:paraId="2A6EF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933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DC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6D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B0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44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FD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2D7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1CC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CA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28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26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54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94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187,33</w:t>
                  </w:r>
                </w:p>
              </w:tc>
            </w:tr>
            <w:tr w:rsidR="003574D4" w14:paraId="4CD11E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E7C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87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65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9D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14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93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CB7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CEA1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19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26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0D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C8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AB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157,07</w:t>
                  </w:r>
                </w:p>
              </w:tc>
            </w:tr>
            <w:tr w:rsidR="003574D4" w14:paraId="06E2A5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AE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99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73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28E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15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BC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BAA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51EF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D4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B1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D5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01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B8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169,70</w:t>
                  </w:r>
                </w:p>
              </w:tc>
            </w:tr>
            <w:tr w:rsidR="003574D4" w14:paraId="550DB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F4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6D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91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49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6E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92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B64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5E6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35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5C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37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951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F9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279,81</w:t>
                  </w:r>
                </w:p>
              </w:tc>
            </w:tr>
            <w:tr w:rsidR="003574D4" w14:paraId="74C7A3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EAF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71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B9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4B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35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A3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CB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8FB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F3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07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0F2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EC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CA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102,49</w:t>
                  </w:r>
                </w:p>
              </w:tc>
            </w:tr>
            <w:tr w:rsidR="003574D4" w14:paraId="18A3B1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674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02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FA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6B6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10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46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8EF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BA4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5B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52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25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3E3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D6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3574D4" w14:paraId="2F434B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62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99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F9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57E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06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3D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309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F52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82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30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CB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A5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43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143,24</w:t>
                  </w:r>
                </w:p>
              </w:tc>
            </w:tr>
            <w:tr w:rsidR="003574D4" w14:paraId="389F37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48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CD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E0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E52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8B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D2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F2F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F137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DB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6A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EF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26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09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320,09</w:t>
                  </w:r>
                </w:p>
              </w:tc>
            </w:tr>
            <w:tr w:rsidR="003574D4" w14:paraId="399898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76D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D3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00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FE0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D2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DE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805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82BA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B6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B0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512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E5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E3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108,92</w:t>
                  </w:r>
                </w:p>
              </w:tc>
            </w:tr>
            <w:tr w:rsidR="003574D4" w14:paraId="4BD603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FC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35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3E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79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C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8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BD3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B12B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2D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C9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B2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FA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DA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3574D4" w14:paraId="34E58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FB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13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21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2A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99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06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18B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66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E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E8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02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01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95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163,50</w:t>
                  </w:r>
                </w:p>
              </w:tc>
            </w:tr>
            <w:tr w:rsidR="003574D4" w14:paraId="21AD77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CC7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86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FF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63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BE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EA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D9A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8FFC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CB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60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32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429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C5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3574D4" w14:paraId="433A3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12E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FD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42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300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73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2C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B1C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63B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91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21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94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52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5A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3574D4" w14:paraId="478E2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147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AD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C2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7D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8F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A5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AB7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2B6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F0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B5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64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7E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BA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3574D4" w14:paraId="73AD1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69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87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C9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B6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05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21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A4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022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3D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CD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E0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85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50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53,86</w:t>
                  </w:r>
                </w:p>
              </w:tc>
            </w:tr>
            <w:tr w:rsidR="003574D4" w14:paraId="3B64C4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D33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10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C3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72C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F9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03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14A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22F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1C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BD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B4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CD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8D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3574D4" w14:paraId="7B7178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F79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92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FE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71F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23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CB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AB9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266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C8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4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76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BF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1E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</w:t>
                  </w:r>
                </w:p>
              </w:tc>
            </w:tr>
            <w:tr w:rsidR="003574D4" w14:paraId="542BA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0C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D2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9A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6D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F1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40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166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78C1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F6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33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2D0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E3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23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71,74</w:t>
                  </w:r>
                </w:p>
              </w:tc>
            </w:tr>
            <w:tr w:rsidR="003574D4" w14:paraId="56247F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BE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2D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5B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5A6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C0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84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1AC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0DB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B8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F5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96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45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04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38,13</w:t>
                  </w:r>
                </w:p>
              </w:tc>
            </w:tr>
            <w:tr w:rsidR="003574D4" w14:paraId="401C09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E3B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DE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25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2B8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F2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09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3EB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519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74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84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1B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B7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21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55,06</w:t>
                  </w:r>
                </w:p>
              </w:tc>
            </w:tr>
            <w:tr w:rsidR="003574D4" w14:paraId="539FA8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51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DB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7C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A86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1F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18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BAA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72B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66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A0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992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D1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39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86,28</w:t>
                  </w:r>
                </w:p>
              </w:tc>
            </w:tr>
            <w:tr w:rsidR="003574D4" w14:paraId="1A4F01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069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D3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B6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35C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F6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59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10A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BEA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86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57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499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6A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C2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3574D4" w14:paraId="4F39A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26C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C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8F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AD6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8C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57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130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197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D2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4E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DC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3D5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40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65,78</w:t>
                  </w:r>
                </w:p>
              </w:tc>
            </w:tr>
            <w:tr w:rsidR="003574D4" w14:paraId="235BF1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16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0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4F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39C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3A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AA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FF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427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22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2C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27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A9D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6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60,54</w:t>
                  </w:r>
                </w:p>
              </w:tc>
            </w:tr>
            <w:tr w:rsidR="003574D4" w14:paraId="79FA3F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BB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4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256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ADB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17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0C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398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1C21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2B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AF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E6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6C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CF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693,80</w:t>
                  </w:r>
                </w:p>
              </w:tc>
            </w:tr>
            <w:tr w:rsidR="003574D4" w14:paraId="5FBAB1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2AC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E8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2F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798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59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E5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1CF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43E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8E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8D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86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92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BE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3 739,78</w:t>
                  </w:r>
                </w:p>
              </w:tc>
            </w:tr>
            <w:tr w:rsidR="003574D4" w14:paraId="7FA6CB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586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74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F3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4A2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C8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4E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8A2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69C1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FD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13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C24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623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15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128,46</w:t>
                  </w:r>
                </w:p>
              </w:tc>
            </w:tr>
            <w:tr w:rsidR="003574D4" w14:paraId="1E848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D7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22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CA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F6D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33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F7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F48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4BC3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64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7F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C1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A1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F2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125,13</w:t>
                  </w:r>
                </w:p>
              </w:tc>
            </w:tr>
            <w:tr w:rsidR="003574D4" w14:paraId="5421D5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83E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32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B7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CB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20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FC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124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7D22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49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44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68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E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3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87,71</w:t>
                  </w:r>
                </w:p>
              </w:tc>
            </w:tr>
            <w:tr w:rsidR="003574D4" w14:paraId="7F48F1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14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1B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CA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821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24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6D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5C5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C56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69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D8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08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87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A3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3574D4" w14:paraId="503443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476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F0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F7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76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6F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5B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EB9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0D5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81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64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D9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7E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0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203,30</w:t>
                  </w:r>
                </w:p>
              </w:tc>
            </w:tr>
            <w:tr w:rsidR="003574D4" w14:paraId="1CA11B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367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A1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8B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EB0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F8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FC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C08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087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0E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63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F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E4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AB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78,18</w:t>
                  </w:r>
                </w:p>
              </w:tc>
            </w:tr>
            <w:tr w:rsidR="003574D4" w14:paraId="69762C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BF0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7D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0B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7A2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D8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63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8F2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968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43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B2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85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E37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2C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3574D4" w14:paraId="6CFD86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19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94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A4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8B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AD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4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823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7D1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A7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A4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8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953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5B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360,61</w:t>
                  </w:r>
                </w:p>
              </w:tc>
            </w:tr>
            <w:tr w:rsidR="003574D4" w14:paraId="532A0A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B72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75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B3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C9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BC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64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74C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D935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F4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1D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7C1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76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79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163,98</w:t>
                  </w:r>
                </w:p>
              </w:tc>
            </w:tr>
            <w:tr w:rsidR="003574D4" w14:paraId="289CD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BB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A9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7A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D3B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14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8A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1F2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BF33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87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3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3F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BE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5B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140,14</w:t>
                  </w:r>
                </w:p>
              </w:tc>
            </w:tr>
            <w:tr w:rsidR="003574D4" w14:paraId="31ADAC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AE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6D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BF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C2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29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FD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B0E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C13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C9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78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95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2A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CC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138,71</w:t>
                  </w:r>
                </w:p>
              </w:tc>
            </w:tr>
            <w:tr w:rsidR="003574D4" w14:paraId="27BFAF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6C4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14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50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DF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35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18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478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672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D6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F6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B9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50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8E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159,21</w:t>
                  </w:r>
                </w:p>
              </w:tc>
            </w:tr>
            <w:tr w:rsidR="003574D4" w14:paraId="0D6BA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14C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B8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40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F4D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44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A0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75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0FB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B4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41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13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3FC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2C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303,17</w:t>
                  </w:r>
                </w:p>
              </w:tc>
            </w:tr>
            <w:tr w:rsidR="003574D4" w14:paraId="1945A2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B60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33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7D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1E2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10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40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986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B550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2B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00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69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FE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1B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</w:tr>
            <w:tr w:rsidR="003574D4" w14:paraId="61EC1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EE8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84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83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C8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34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E5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080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0F9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49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7A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1DC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D0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F8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150,15</w:t>
                  </w:r>
                </w:p>
              </w:tc>
            </w:tr>
            <w:tr w:rsidR="003574D4" w14:paraId="293558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C9F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31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5E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CFD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69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D0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2E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BBB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56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D3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BE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972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9B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301,02</w:t>
                  </w:r>
                </w:p>
              </w:tc>
            </w:tr>
            <w:tr w:rsidR="003574D4" w14:paraId="5D419C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FB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5A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B1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43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A6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7C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4AD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2E32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01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01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D8A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F8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90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291,73</w:t>
                  </w:r>
                </w:p>
              </w:tc>
            </w:tr>
            <w:tr w:rsidR="003574D4" w14:paraId="4D69F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48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0F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EC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57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C2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FB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FD2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860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78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39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BA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FD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F0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3574D4" w14:paraId="1DE2D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93F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1D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10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66B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7E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56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B3D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5E4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FD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AF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3B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12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D9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293,87</w:t>
                  </w:r>
                </w:p>
              </w:tc>
            </w:tr>
            <w:tr w:rsidR="003574D4" w14:paraId="7C3DAC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3D6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31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95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697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2C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C8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9B3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ADB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18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C7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AEF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17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98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138,24</w:t>
                  </w:r>
                </w:p>
              </w:tc>
            </w:tr>
            <w:tr w:rsidR="003574D4" w14:paraId="57660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0DE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6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85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E42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9C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CB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461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12C2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F0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FB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BD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40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E1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3574D4" w14:paraId="41959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DF9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4D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5B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42F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C9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05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D2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C5FB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08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B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D7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70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FE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103,20</w:t>
                  </w:r>
                </w:p>
              </w:tc>
            </w:tr>
            <w:tr w:rsidR="003574D4" w14:paraId="7F9CE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CED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CF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45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6F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EB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BD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31D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3CC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DB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57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6C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61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37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57,68</w:t>
                  </w:r>
                </w:p>
              </w:tc>
            </w:tr>
            <w:tr w:rsidR="003574D4" w14:paraId="748D7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524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7C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4E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3A2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35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6D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710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324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7A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3B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17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F6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92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43,85</w:t>
                  </w:r>
                </w:p>
              </w:tc>
            </w:tr>
            <w:tr w:rsidR="003574D4" w14:paraId="17025F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2B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AD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B3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C4A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6C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B2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C15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F6B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E0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FA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4E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E65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9F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30,98</w:t>
                  </w:r>
                </w:p>
              </w:tc>
            </w:tr>
            <w:tr w:rsidR="003574D4" w14:paraId="43CCBF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4C8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89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A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72A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B9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6F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114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F56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DB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0C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16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DE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41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22,17</w:t>
                  </w:r>
                </w:p>
              </w:tc>
            </w:tr>
            <w:tr w:rsidR="003574D4" w14:paraId="34A990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3E2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43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1C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E5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4D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E1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E38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28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9E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C1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CD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5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26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22,40</w:t>
                  </w:r>
                </w:p>
              </w:tc>
            </w:tr>
            <w:tr w:rsidR="003574D4" w14:paraId="1EF16D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305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49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18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7B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FD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FA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695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67AE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C9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A2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35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87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3F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12,39</w:t>
                  </w:r>
                </w:p>
              </w:tc>
            </w:tr>
            <w:tr w:rsidR="003574D4" w14:paraId="69FCD3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4C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26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FA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06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84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2E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39E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B1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1B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66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C8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F5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F9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3574D4" w14:paraId="270410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857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95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5C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76C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DB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C6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ACF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A0DE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2D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D9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DC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F6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26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3574D4" w14:paraId="1D69B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46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52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F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2E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24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EB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6CA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5CA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06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B7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11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D9A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50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3574D4" w14:paraId="0E7311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FC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B0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6C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EB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3F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66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3AF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4CE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47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1A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6E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ED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81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3574D4" w14:paraId="0757AC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22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AF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F2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78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EA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C4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80C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417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75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08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B6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B8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BD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2 851,49</w:t>
                  </w:r>
                </w:p>
              </w:tc>
            </w:tr>
            <w:tr w:rsidR="003574D4" w14:paraId="76F8E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6C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F4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B9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6FF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2A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D3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A1F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7724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B4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3B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29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98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C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338,44</w:t>
                  </w:r>
                </w:p>
              </w:tc>
            </w:tr>
            <w:tr w:rsidR="003574D4" w14:paraId="363B62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9E3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85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60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1BC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9F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74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4F7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5F0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B4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E4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A9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EF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A3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16,45</w:t>
                  </w:r>
                </w:p>
              </w:tc>
            </w:tr>
            <w:tr w:rsidR="003574D4" w14:paraId="779E1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A5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EF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18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3ED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88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E9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91D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C8F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02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9C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48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183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77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58,87</w:t>
                  </w:r>
                </w:p>
              </w:tc>
            </w:tr>
            <w:tr w:rsidR="003574D4" w14:paraId="509E3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019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0B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3A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181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38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4F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7DE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772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26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57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83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3B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3A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1 302,76</w:t>
                  </w:r>
                </w:p>
              </w:tc>
            </w:tr>
            <w:tr w:rsidR="003574D4" w14:paraId="3781C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F6C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FC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C9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E4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DD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22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943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C58E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54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F7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50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C28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DC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3574D4" w14:paraId="6C35AB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43C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BC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9B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39E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CB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87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BD8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CA4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78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8F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8F3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22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43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248,11</w:t>
                  </w:r>
                </w:p>
              </w:tc>
            </w:tr>
            <w:tr w:rsidR="003574D4" w14:paraId="3E5D7E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EB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CB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7F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945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62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EE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9DC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F7B8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3F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D0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841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F2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1C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213,79</w:t>
                  </w:r>
                </w:p>
              </w:tc>
            </w:tr>
            <w:tr w:rsidR="003574D4" w14:paraId="06D33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8E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68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9A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DC6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2A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EF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07F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2B1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2D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58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9B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A8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E5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321,76</w:t>
                  </w:r>
                </w:p>
              </w:tc>
            </w:tr>
            <w:tr w:rsidR="003574D4" w14:paraId="6599E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CB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1F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90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AF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7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DA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C8D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C8E3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AF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DF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D1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D5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94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358,94</w:t>
                  </w:r>
                </w:p>
              </w:tc>
            </w:tr>
            <w:tr w:rsidR="003574D4" w14:paraId="5DD292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25C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CD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9C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A89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F6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B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179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3869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B0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16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F6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B09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AD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197,11</w:t>
                  </w:r>
                </w:p>
              </w:tc>
            </w:tr>
            <w:tr w:rsidR="003574D4" w14:paraId="6513E9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08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5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A6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A56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DA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F2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706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101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5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97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73D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EB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87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77,70</w:t>
                  </w:r>
                </w:p>
              </w:tc>
            </w:tr>
            <w:tr w:rsidR="003574D4" w14:paraId="548AB7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15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13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C4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AE1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B4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B3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DDF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267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6C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F2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0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85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E3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358,46</w:t>
                  </w:r>
                </w:p>
              </w:tc>
            </w:tr>
            <w:tr w:rsidR="003574D4" w14:paraId="18EBEB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19B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8F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EF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936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52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47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373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53F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D6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6E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FD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4A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C4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377,53</w:t>
                  </w:r>
                </w:p>
              </w:tc>
            </w:tr>
            <w:tr w:rsidR="003574D4" w14:paraId="613EDC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6E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AA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98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1DB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EB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57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A1D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26C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58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F0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5D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446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6D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</w:t>
                  </w:r>
                </w:p>
              </w:tc>
            </w:tr>
            <w:tr w:rsidR="003574D4" w14:paraId="5CC63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3B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EE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EA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F66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4B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3E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BAA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1E2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0A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C8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047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47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FC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420,19</w:t>
                  </w:r>
                </w:p>
              </w:tc>
            </w:tr>
            <w:tr w:rsidR="003574D4" w14:paraId="49A89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9DA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8E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CF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0F1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C4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90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746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139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B6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D9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7F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4D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8C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188,53</w:t>
                  </w:r>
                </w:p>
              </w:tc>
            </w:tr>
            <w:tr w:rsidR="003574D4" w14:paraId="1ACB8E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4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D4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D0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2A3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B3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23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70F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AFD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D4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B1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66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40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B9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354,41</w:t>
                  </w:r>
                </w:p>
              </w:tc>
            </w:tr>
            <w:tr w:rsidR="003574D4" w14:paraId="26AC1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566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BF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BE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990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79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8D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CD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FE9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3D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A9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4A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924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52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408,27</w:t>
                  </w:r>
                </w:p>
              </w:tc>
            </w:tr>
            <w:tr w:rsidR="003574D4" w14:paraId="706F9C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D4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F5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31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E59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97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45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DB9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784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05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4D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23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CC2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C9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314,61</w:t>
                  </w:r>
                </w:p>
              </w:tc>
            </w:tr>
            <w:tr w:rsidR="003574D4" w14:paraId="2EA0B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8B1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B5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FA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339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FD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7D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42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D62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7A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DF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E32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8F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D1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1 340,89</w:t>
                  </w:r>
                </w:p>
              </w:tc>
            </w:tr>
            <w:tr w:rsidR="003574D4" w14:paraId="66A042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6ED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D5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F7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7D5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EB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D1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566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A07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95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BB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265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9E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5A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340,11</w:t>
                  </w:r>
                </w:p>
              </w:tc>
            </w:tr>
            <w:tr w:rsidR="003574D4" w14:paraId="76A4E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E5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CA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DA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B64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E7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C5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FB4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5F2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67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B6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36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7F1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26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1 558,02</w:t>
                  </w:r>
                </w:p>
              </w:tc>
            </w:tr>
            <w:tr w:rsidR="003574D4" w14:paraId="704718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B1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27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2E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C7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4D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71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DFF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90A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0E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6E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7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18E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2F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165,41</w:t>
                  </w:r>
                </w:p>
              </w:tc>
            </w:tr>
            <w:tr w:rsidR="003574D4" w14:paraId="4E9592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8D2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E8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C7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29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FA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32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F40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EE9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A6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91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13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ED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13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1 373,55</w:t>
                  </w:r>
                </w:p>
              </w:tc>
            </w:tr>
            <w:tr w:rsidR="003574D4" w14:paraId="30F94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FCB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60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0F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B7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58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9B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A12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601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C9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B3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C46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63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91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2 310,46</w:t>
                  </w:r>
                </w:p>
              </w:tc>
            </w:tr>
            <w:tr w:rsidR="003574D4" w14:paraId="64B138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AC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8D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43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BE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A5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A1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302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E12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08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19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91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CE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A6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1 532,76</w:t>
                  </w:r>
                </w:p>
              </w:tc>
            </w:tr>
            <w:tr w:rsidR="003574D4" w14:paraId="5A326D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F6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96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E6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3E6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D7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9A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BDA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B0D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3E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01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76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25A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3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1 219,82</w:t>
                  </w:r>
                </w:p>
              </w:tc>
            </w:tr>
            <w:tr w:rsidR="003574D4" w14:paraId="05F595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9C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02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F2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A5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68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36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8C7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3840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03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72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30A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52E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32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2 488,26</w:t>
                  </w:r>
                </w:p>
              </w:tc>
            </w:tr>
            <w:tr w:rsidR="003574D4" w14:paraId="265D6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DF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96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47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BA1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65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8C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01E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DD0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81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DC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71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66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0D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798,20</w:t>
                  </w:r>
                </w:p>
              </w:tc>
            </w:tr>
            <w:tr w:rsidR="003574D4" w14:paraId="06240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1A6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8E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174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D2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80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5E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81B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F66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23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13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75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69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3F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1 199,80</w:t>
                  </w:r>
                </w:p>
              </w:tc>
            </w:tr>
            <w:tr w:rsidR="003574D4" w14:paraId="1FDD46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AD6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41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1A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6B6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2A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1F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D57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0A08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6A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F0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C31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31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4E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56,96</w:t>
                  </w:r>
                </w:p>
              </w:tc>
            </w:tr>
            <w:tr w:rsidR="003574D4" w14:paraId="0004E3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31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29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A7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F5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28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BE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429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9E6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A8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AC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452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E2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F8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3574D4" w14:paraId="4B280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BAE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A7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A0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5B8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18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34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2B9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0AB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D3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A3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02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D6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AF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40,52</w:t>
                  </w:r>
                </w:p>
              </w:tc>
            </w:tr>
            <w:tr w:rsidR="003574D4" w14:paraId="699468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9A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FA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6A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6E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A7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B8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B86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FC8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23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45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ED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C61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DD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3574D4" w14:paraId="3B3F5E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D0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D7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BB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DE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50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DD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C7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5F00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93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20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EC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7A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7D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3574D4" w14:paraId="465E56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2AA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FB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24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E5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19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1E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2AF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2E28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39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F3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74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15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13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11,92</w:t>
                  </w:r>
                </w:p>
              </w:tc>
            </w:tr>
            <w:tr w:rsidR="003574D4" w14:paraId="7582F7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179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28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10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3AB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F8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D9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D91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CB17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B7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25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C2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6F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9C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3574D4" w14:paraId="5AA0E8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F99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65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85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0D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B9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A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C79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804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53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44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45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D2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01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10,73</w:t>
                  </w:r>
                </w:p>
              </w:tc>
            </w:tr>
            <w:tr w:rsidR="003574D4" w14:paraId="4BF9C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FE2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2F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76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6DA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29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4C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B2A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292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51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CA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E0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D93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2F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3574D4" w14:paraId="034BA4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349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AA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01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AC5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41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17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0C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043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6F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FC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01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9E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81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11,92</w:t>
                  </w:r>
                </w:p>
              </w:tc>
            </w:tr>
            <w:tr w:rsidR="003574D4" w14:paraId="3B82D0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B19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E5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D3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677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B5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69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7E3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9C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A7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B8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B7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EB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8A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3574D4" w14:paraId="5E3F3D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A77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95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49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01A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9A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3C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00A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32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A2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A6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3E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346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15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9,06</w:t>
                  </w:r>
                </w:p>
              </w:tc>
            </w:tr>
            <w:tr w:rsidR="003574D4" w14:paraId="33496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40F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42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1C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FF4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72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E5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2D4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316B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9D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B4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70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53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20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3574D4" w14:paraId="4A6975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5D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CD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C5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69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A6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76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930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95D9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B1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91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86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B2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AF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15,73</w:t>
                  </w:r>
                </w:p>
              </w:tc>
            </w:tr>
            <w:tr w:rsidR="003574D4" w14:paraId="16EC2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4B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83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1C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E8B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CE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F1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6BD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C1A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93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DF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3F7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EF2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AD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10,73</w:t>
                  </w:r>
                </w:p>
              </w:tc>
            </w:tr>
            <w:tr w:rsidR="003574D4" w14:paraId="31CC90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C2C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56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3F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AC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5A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7F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522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77A8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5C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6F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EA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F6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0E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3574D4" w14:paraId="0ECA43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62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33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65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8DC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AD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54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EBA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B2B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32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A7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C71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31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A0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3574D4" w14:paraId="5D1289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A14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E8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09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B5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2C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C5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CE4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8F3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2C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7C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E8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4F8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E4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195,20</w:t>
                  </w:r>
                </w:p>
              </w:tc>
            </w:tr>
            <w:tr w:rsidR="003574D4" w14:paraId="55297F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B1F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1F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6D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C3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7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0F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7C9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3E11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7B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AF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21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7F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01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113,69</w:t>
                  </w:r>
                </w:p>
              </w:tc>
            </w:tr>
            <w:tr w:rsidR="003574D4" w14:paraId="5D8F6D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44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EA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E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289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E9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AA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813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F499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48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23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C7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CF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67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3574D4" w14:paraId="4AD141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36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A6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46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3C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F2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08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20A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7FE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5C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5A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164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FE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65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63,16</w:t>
                  </w:r>
                </w:p>
              </w:tc>
            </w:tr>
            <w:tr w:rsidR="003574D4" w14:paraId="69C7BF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D84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DC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A4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194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E4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8E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9D1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31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BC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D0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3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C6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21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3574D4" w14:paraId="13B5D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D40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8F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E6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94D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DE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47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EEF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7E03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67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46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5E5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BC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F0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3 356,29</w:t>
                  </w:r>
                </w:p>
              </w:tc>
            </w:tr>
            <w:tr w:rsidR="003574D4" w14:paraId="2F466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83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B6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73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BC4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32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C1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6D1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3139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98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5D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CC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47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23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575,83</w:t>
                  </w:r>
                </w:p>
              </w:tc>
            </w:tr>
            <w:tr w:rsidR="003574D4" w14:paraId="5AA3F2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82F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48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32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0A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B2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07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02F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FCB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30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10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9FC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A4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60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604,43</w:t>
                  </w:r>
                </w:p>
              </w:tc>
            </w:tr>
            <w:tr w:rsidR="003574D4" w14:paraId="6477B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B2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6F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94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7D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1D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54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EF9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50A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42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51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BE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6D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4F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3574D4" w14:paraId="491460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639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24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16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2A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07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ED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9EF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403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F8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81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0F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20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84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139,19</w:t>
                  </w:r>
                </w:p>
              </w:tc>
            </w:tr>
            <w:tr w:rsidR="003574D4" w14:paraId="49D861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C3E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67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4A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A74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A2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7F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D58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E06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C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F5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B2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EB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32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293,63</w:t>
                  </w:r>
                </w:p>
              </w:tc>
            </w:tr>
            <w:tr w:rsidR="003574D4" w14:paraId="56829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6BD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B3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68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E39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26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F0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91A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8F2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D4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A6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0E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FB9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B8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96,53</w:t>
                  </w:r>
                </w:p>
              </w:tc>
            </w:tr>
            <w:tr w:rsidR="003574D4" w14:paraId="49B49B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40B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38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2F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C8D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68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DD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CFB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AE5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AD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C6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B8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FB1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6A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294,59</w:t>
                  </w:r>
                </w:p>
              </w:tc>
            </w:tr>
            <w:tr w:rsidR="003574D4" w14:paraId="469480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11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30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3B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12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D1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DB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8A0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594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97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AE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26D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ED6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81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130,13</w:t>
                  </w:r>
                </w:p>
              </w:tc>
            </w:tr>
            <w:tr w:rsidR="003574D4" w14:paraId="54AAAD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CF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C3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AB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516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56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DF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67D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03B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CD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25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FE7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5A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8E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298,40</w:t>
                  </w:r>
                </w:p>
              </w:tc>
            </w:tr>
            <w:tr w:rsidR="003574D4" w14:paraId="7BCEB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67E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2D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DD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36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93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3F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9EC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C273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30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7D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8FD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43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16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53,63</w:t>
                  </w:r>
                </w:p>
              </w:tc>
            </w:tr>
            <w:tr w:rsidR="003574D4" w14:paraId="6C162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B99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E1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3B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E97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7F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7C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03C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E86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2D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28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B8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75D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D9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15,02</w:t>
                  </w:r>
                </w:p>
              </w:tc>
            </w:tr>
            <w:tr w:rsidR="003574D4" w14:paraId="5FCACB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99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D3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CF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7E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53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E9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642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42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5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2B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4E1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68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0C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147,29</w:t>
                  </w:r>
                </w:p>
              </w:tc>
            </w:tr>
            <w:tr w:rsidR="003574D4" w14:paraId="27152F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1BA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19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28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20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F4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57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BFC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29F4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2A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D9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6A7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8D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32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136,09</w:t>
                  </w:r>
                </w:p>
              </w:tc>
            </w:tr>
            <w:tr w:rsidR="003574D4" w14:paraId="551B5D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63D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05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63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739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FF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CD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BB81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1413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8B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FB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0A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B8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8B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117,74</w:t>
                  </w:r>
                </w:p>
              </w:tc>
            </w:tr>
            <w:tr w:rsidR="003574D4" w14:paraId="489AA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5F5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1E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D7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9F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6D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2A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824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A245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E4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BC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9C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997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0A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103,68</w:t>
                  </w:r>
                </w:p>
              </w:tc>
            </w:tr>
            <w:tr w:rsidR="003574D4" w14:paraId="000163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1C2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57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CC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704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19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D9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6C2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E2E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79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F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03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1E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02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30,98</w:t>
                  </w:r>
                </w:p>
              </w:tc>
            </w:tr>
            <w:tr w:rsidR="003574D4" w14:paraId="0D02B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D9E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D0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65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893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7F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6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71B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E9C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84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D8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3BD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E64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A0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3574D4" w14:paraId="08D215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44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00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9A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2F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84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8A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AD5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AA6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41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87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CD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23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EE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3574D4" w14:paraId="461EF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B8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70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84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E40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56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00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5AB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AA1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93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80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39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A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22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130,13</w:t>
                  </w:r>
                </w:p>
              </w:tc>
            </w:tr>
            <w:tr w:rsidR="003574D4" w14:paraId="545DFC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1D7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6C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1A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7F6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0E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9A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28E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A3F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FA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1B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58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A7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83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3574D4" w14:paraId="276FB3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B41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64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08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D6D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2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16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D22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E51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5E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20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C6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BEA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EA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3574D4" w14:paraId="3EA6F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16B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27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C0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D00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6C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B1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2C4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8DF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49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74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82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53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58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3574D4" w14:paraId="1536B3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271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7F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FB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087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0E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CB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353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58C4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03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47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4E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58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10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3574D4" w14:paraId="0DC656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C82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F6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1B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61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44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84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224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16B9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AA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07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D1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71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BC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3574D4" w14:paraId="474080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D4B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F5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5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40F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DF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AD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F37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B0B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C1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28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6E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13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8D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3574D4" w14:paraId="667E2D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7B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81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76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0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9B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CF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DA1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55D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57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28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90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A6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2A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3574D4" w14:paraId="0B2835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89D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9D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7D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49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D6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B5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21B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3C1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4F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2A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4D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6E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A4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3574D4" w14:paraId="3C75C9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F6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A3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442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6D3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54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1F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DCC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CFA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86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AB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3E1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BC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9E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3574D4" w14:paraId="63790E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7C6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94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43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C2C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FC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45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3E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C8E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63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5E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CAA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E5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CD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3574D4" w14:paraId="0CBB78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A1D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7B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CC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8ED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E2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01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41A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C767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68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E2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B7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3A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9F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3574D4" w14:paraId="6F1761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27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EA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44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36E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42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37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A0A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532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E5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61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24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1E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BA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3574D4" w14:paraId="48679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F9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D4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8B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66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70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4B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229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948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71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10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C83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34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C4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3574D4" w14:paraId="7E35B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959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02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1C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100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EB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E9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458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FB01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AF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AE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55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6B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79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3574D4" w14:paraId="0AB38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111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FB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A4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BD6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53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78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6E7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94C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75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C9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68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FA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D5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1,43</w:t>
                  </w:r>
                </w:p>
              </w:tc>
            </w:tr>
            <w:tr w:rsidR="003574D4" w14:paraId="47042E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2ED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C8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7F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191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64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CC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77C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6D9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4C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D3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801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2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35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308,89</w:t>
                  </w:r>
                </w:p>
              </w:tc>
            </w:tr>
            <w:tr w:rsidR="003574D4" w14:paraId="74941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C8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219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E5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DBE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EB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9B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920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45E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FA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61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B3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EB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A3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3574D4" w14:paraId="33442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625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7B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13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FBA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44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64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0E6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A7F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69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30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E8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F2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69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197,58</w:t>
                  </w:r>
                </w:p>
              </w:tc>
            </w:tr>
            <w:tr w:rsidR="003574D4" w14:paraId="4D717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E6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1C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52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3AA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9B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B3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9C6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3945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F4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EC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78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32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AC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94,14</w:t>
                  </w:r>
                </w:p>
              </w:tc>
            </w:tr>
            <w:tr w:rsidR="003574D4" w14:paraId="56DBB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025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8C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0E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5EC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AF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89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6CD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FC46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F9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08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6E6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AE1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F9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</w:t>
                  </w:r>
                </w:p>
              </w:tc>
            </w:tr>
            <w:tr w:rsidR="003574D4" w14:paraId="13FAF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63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C4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87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FA3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A5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25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D75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342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64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B8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6FF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12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F7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54,10</w:t>
                  </w:r>
                </w:p>
              </w:tc>
            </w:tr>
            <w:tr w:rsidR="003574D4" w14:paraId="55A169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5C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FB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4B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67F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A5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F4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43F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1FD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A8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A7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6E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56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50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</w:t>
                  </w:r>
                </w:p>
              </w:tc>
            </w:tr>
            <w:tr w:rsidR="003574D4" w14:paraId="54F801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17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D4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CA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C6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28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33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968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2B5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6A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D4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93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6E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A6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3574D4" w14:paraId="5A35A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3A2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AE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F8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24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24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7A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092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49F5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A2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9C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FEE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EF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D6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3574D4" w14:paraId="0A94D0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77A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6B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6C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D73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28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86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9ED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92C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25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6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88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E1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A7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3574D4" w14:paraId="57C0EB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81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E4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46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5A7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3E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F7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452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BFDD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ED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77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62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F2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52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3574D4" w14:paraId="512448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C5A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B3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A7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9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56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2B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14F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804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88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AB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6F8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53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D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3574D4" w14:paraId="250D3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3C4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E6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88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037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79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BC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14C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039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49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96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B4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2E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B6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29,79</w:t>
                  </w:r>
                </w:p>
              </w:tc>
            </w:tr>
            <w:tr w:rsidR="003574D4" w14:paraId="5E9CED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15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C5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D8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F8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88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F0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56B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939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10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2A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D50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05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04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3574D4" w14:paraId="11B1E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B2B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83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CD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28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4B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C8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8F5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24F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D7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12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12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8A8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60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3574D4" w14:paraId="1F41ED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3B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E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46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235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83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46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936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E46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58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FD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7DE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89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E1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3574D4" w14:paraId="2C8AE8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17B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9F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F5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C70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07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30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E79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56C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08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B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D14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9D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A2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3574D4" w14:paraId="543927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FA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17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94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3A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37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9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833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C985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D5C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6E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74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ED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4C0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58,63</w:t>
                  </w:r>
                </w:p>
              </w:tc>
            </w:tr>
            <w:tr w:rsidR="003574D4" w14:paraId="17CC25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78D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A0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4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F70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3F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6D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88E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1D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BF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E3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5F2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182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B1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3574D4" w14:paraId="5C562C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EA4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68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49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87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AF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8F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81C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23EF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5B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B7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7FE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A85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D8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</w:t>
                  </w:r>
                </w:p>
              </w:tc>
            </w:tr>
            <w:tr w:rsidR="003574D4" w14:paraId="34F95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517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26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38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919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6F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2E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5E9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D531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3C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3B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27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A7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F9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3574D4" w14:paraId="78B8D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BE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BC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A3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38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59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24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0C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882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C1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A6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EF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F0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1C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3574D4" w14:paraId="1F75F1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578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1EC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835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AD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E7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EE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98E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999D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58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50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AD3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9FE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05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</w:t>
                  </w:r>
                </w:p>
              </w:tc>
            </w:tr>
            <w:tr w:rsidR="003574D4" w14:paraId="459854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647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A5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7C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34A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BD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73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153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493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0B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23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F19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4C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AC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25,74</w:t>
                  </w:r>
                </w:p>
              </w:tc>
            </w:tr>
            <w:tr w:rsidR="003574D4" w14:paraId="0D04B3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87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D5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AD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A6A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B6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92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DBE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38E7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7A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7F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6E8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53D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13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3574D4" w14:paraId="35E115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916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D8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66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11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7B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48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3B1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BB81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27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F7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2C4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25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5E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3574D4" w14:paraId="47F0E0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52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8B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2D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9F4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CC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66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219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FF4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73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BB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C6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092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E4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16,45</w:t>
                  </w:r>
                </w:p>
              </w:tc>
            </w:tr>
            <w:tr w:rsidR="003574D4" w14:paraId="785D2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4BA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6F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2B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132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C7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DD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0AF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F9B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6D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86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163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29D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68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3574D4" w14:paraId="126EB5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5ED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3C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08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9D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300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04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1D2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3D78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33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16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CE1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F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AC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43,62</w:t>
                  </w:r>
                </w:p>
              </w:tc>
            </w:tr>
            <w:tr w:rsidR="003574D4" w14:paraId="0CE5CF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8C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73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CD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C67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BA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B9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460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ABD7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C5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58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FC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C85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1A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3574D4" w14:paraId="27378D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D4A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17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08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B1F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2D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49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E43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3E2E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6B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D3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70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3C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9F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3574D4" w14:paraId="513BBE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74F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91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D7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945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79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48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DF3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D78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A2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38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F2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A3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312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41,71</w:t>
                  </w:r>
                </w:p>
              </w:tc>
            </w:tr>
            <w:tr w:rsidR="003574D4" w14:paraId="05A67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2E2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76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2C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2CE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8B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C2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B33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0AED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65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B3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A7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57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95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3574D4" w14:paraId="7C599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CB9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2E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80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114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D9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AFE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BA0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F24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6D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E5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CB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83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50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65,30</w:t>
                  </w:r>
                </w:p>
              </w:tc>
            </w:tr>
            <w:tr w:rsidR="003574D4" w14:paraId="78BAC6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0A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AA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0C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CD9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DA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96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05E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F8F9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3E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6F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7B0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45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2C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3574D4" w14:paraId="6D47D3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DD3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B6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56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53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B6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19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A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D9C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76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A1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00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AC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08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3574D4" w14:paraId="01345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1CC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10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C7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9A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FA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DD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522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089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A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DC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DE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C0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7C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3574D4" w14:paraId="5EB352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E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9D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5F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5F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41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9D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097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25D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E7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1A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904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69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C3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3574D4" w14:paraId="71C64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C0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99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52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C22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D7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F2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F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A37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9A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2F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148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189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56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3574D4" w14:paraId="43E34D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BA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FA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B8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259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46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DA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D20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576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A1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12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17B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A7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13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242,39</w:t>
                  </w:r>
                </w:p>
              </w:tc>
            </w:tr>
            <w:tr w:rsidR="003574D4" w14:paraId="490D1C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984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2E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C8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1D3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98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F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5DA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D4CE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35B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F0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AA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1A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98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3574D4" w14:paraId="37FAAA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9C2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A8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83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FD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0B3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19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4FD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1C3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8F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85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E20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D81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06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58,39</w:t>
                  </w:r>
                </w:p>
              </w:tc>
            </w:tr>
            <w:tr w:rsidR="003574D4" w14:paraId="5AD6C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40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70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AC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DEB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0A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C2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4FC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16BB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A2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33B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A5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A0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C3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47,91</w:t>
                  </w:r>
                </w:p>
              </w:tc>
            </w:tr>
            <w:tr w:rsidR="003574D4" w14:paraId="7F7F85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50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A6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E2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EA8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25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8D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B4A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911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A9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D3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473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798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B9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</w:t>
                  </w:r>
                </w:p>
              </w:tc>
            </w:tr>
            <w:tr w:rsidR="003574D4" w14:paraId="307B89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8CD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F8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D5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9FC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99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13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A70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D9A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B9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FF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1A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C89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50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3574D4" w14:paraId="0EE35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920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DE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10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8A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AC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65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238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97C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AC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66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998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A56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C2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3574D4" w14:paraId="32F42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D5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DF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63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A63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20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38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0504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501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68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BB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1AA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A20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ED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</w:t>
                  </w:r>
                </w:p>
              </w:tc>
            </w:tr>
            <w:tr w:rsidR="003574D4" w14:paraId="714657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AF2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FD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6B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F23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02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7F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9EF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551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58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E8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07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4AA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6E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3574D4" w14:paraId="5CF04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D94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1F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3B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734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DD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2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69D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F4F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37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B7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C09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114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F7D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</w:t>
                  </w:r>
                </w:p>
              </w:tc>
            </w:tr>
            <w:tr w:rsidR="003574D4" w14:paraId="683928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10D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06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CC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25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A4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38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6A7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8F54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60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CD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D6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3D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AB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17,16</w:t>
                  </w:r>
                </w:p>
              </w:tc>
            </w:tr>
            <w:tr w:rsidR="003574D4" w14:paraId="3D448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079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5C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C0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9FD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90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8F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42C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FBB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45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76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E7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49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38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3574D4" w14:paraId="1815C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42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7E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3D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62E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47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6D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48E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D81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C1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41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C3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67A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90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3574D4" w14:paraId="01A0DB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60D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4B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68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FDE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86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C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93D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C60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88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1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596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FB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5B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3574D4" w14:paraId="036A0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AEA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D9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26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78F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69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C8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2B0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57F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CA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50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24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1C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1B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3574D4" w14:paraId="22D04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A6D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FE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86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741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59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87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91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92E3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29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9F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051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B30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B0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3574D4" w14:paraId="6A906D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EE4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28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5D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E7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D8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70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8F0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80D1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75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39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F32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90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8E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3574D4" w14:paraId="592D3C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417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4F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412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10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D4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FA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019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4EBF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1C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F6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0F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28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419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56,72</w:t>
                  </w:r>
                </w:p>
              </w:tc>
            </w:tr>
            <w:tr w:rsidR="003574D4" w14:paraId="3AB740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1FA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E2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BA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B1C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80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D4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92E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3A8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A1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66D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D4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D7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0A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56,25</w:t>
                  </w:r>
                </w:p>
              </w:tc>
            </w:tr>
            <w:tr w:rsidR="003574D4" w14:paraId="2C601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46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65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8B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1FA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545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75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813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3F5F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F2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7B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94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104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6A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27,41</w:t>
                  </w:r>
                </w:p>
              </w:tc>
            </w:tr>
            <w:tr w:rsidR="003574D4" w14:paraId="405EE1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9E2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A9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74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6B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49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98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183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5B4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64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DD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FB3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7F6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1C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3574D4" w14:paraId="03EB5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BBB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55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84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67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BD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BD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EA8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DDF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A3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54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89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DE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2A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</w:t>
                  </w:r>
                </w:p>
              </w:tc>
            </w:tr>
            <w:tr w:rsidR="003574D4" w14:paraId="39C02E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3B4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FA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62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19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B5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03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2F5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584B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21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51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66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D7A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75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24,31</w:t>
                  </w:r>
                </w:p>
              </w:tc>
            </w:tr>
            <w:tr w:rsidR="003574D4" w14:paraId="5BEE40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63D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33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FA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294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A0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A8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C30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5EF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74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A2F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29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63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640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3574D4" w14:paraId="7526EC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28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12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F0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3A5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AA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A8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446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0AD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1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1E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86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103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0E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3574D4" w14:paraId="19C876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94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65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28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961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C5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F4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91D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27BE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49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F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CFA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B7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B9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3574D4" w14:paraId="32BA2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589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6D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10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21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2B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E1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7DE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E119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9C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BD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1A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B2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97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</w:t>
                  </w:r>
                </w:p>
              </w:tc>
            </w:tr>
            <w:tr w:rsidR="003574D4" w14:paraId="2B067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D06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6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B3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23C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0E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58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42B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8B7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CC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8D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1B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C1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26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3574D4" w14:paraId="65A509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CFE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86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3E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41B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FA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EA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BF8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C3A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E03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68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C4E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55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7E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40,28</w:t>
                  </w:r>
                </w:p>
              </w:tc>
            </w:tr>
            <w:tr w:rsidR="003574D4" w14:paraId="5050C6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E0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0C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D5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0B1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0B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42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C98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B62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8C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49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CF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29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14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3574D4" w14:paraId="11BDF7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3C9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57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0F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4C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3A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67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C25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531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F3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9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B7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075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BB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21,93</w:t>
                  </w:r>
                </w:p>
              </w:tc>
            </w:tr>
            <w:tr w:rsidR="003574D4" w14:paraId="7B81CB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8B4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95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7C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BCE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28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8C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20EC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EEFB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3B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F5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96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A6A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98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46,71</w:t>
                  </w:r>
                </w:p>
              </w:tc>
            </w:tr>
            <w:tr w:rsidR="003574D4" w14:paraId="4CE232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478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FE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44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45C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B1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8D8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E30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D82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2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A5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C1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E3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AD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77,22</w:t>
                  </w:r>
                </w:p>
              </w:tc>
            </w:tr>
            <w:tr w:rsidR="003574D4" w14:paraId="5D4BF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FAF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31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FF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62F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33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23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FD0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B890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F8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745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58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05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2E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3574D4" w14:paraId="62348B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BAD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A8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4A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372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61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E0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97C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144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54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AB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413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DE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E6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19,07</w:t>
                  </w:r>
                </w:p>
              </w:tc>
            </w:tr>
            <w:tr w:rsidR="003574D4" w14:paraId="3C784B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C42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01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83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55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E7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44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BC1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6E5F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A1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6C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2F7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E4A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48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20,50</w:t>
                  </w:r>
                </w:p>
              </w:tc>
            </w:tr>
            <w:tr w:rsidR="003574D4" w14:paraId="3CAF0E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084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7E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5E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52D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94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65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01A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48A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2A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45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7F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929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AF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149,44</w:t>
                  </w:r>
                </w:p>
              </w:tc>
            </w:tr>
            <w:tr w:rsidR="003574D4" w14:paraId="58BAD0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50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DB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E0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D9F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1C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65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114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B07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C7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17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738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B65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1F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3574D4" w14:paraId="36F1B7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216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44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8D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13E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8A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04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5B7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AD07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DD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90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53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BD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A3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574D4" w14:paraId="6700FF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06F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60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7F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12A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7B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AB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800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B389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60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AE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F1C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630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9C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27,89</w:t>
                  </w:r>
                </w:p>
              </w:tc>
            </w:tr>
            <w:tr w:rsidR="003574D4" w14:paraId="77166D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95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E4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CC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E59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D1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1B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D12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42C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C9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DF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3A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FC2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04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3574D4" w14:paraId="3E209E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A3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AB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A2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738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B8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62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EB7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4DAF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49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7B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912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82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C4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3574D4" w14:paraId="0C84AB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75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A7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45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CF4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A6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D3E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A9A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6E8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724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1F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C3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59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18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3574D4" w14:paraId="178C94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8D7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F9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0D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15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14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65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7F68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8369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DBA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A5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A22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F6A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1C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3574D4" w14:paraId="104ACA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3A8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34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26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8ED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2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C6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D1DB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AA2D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018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4F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986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21C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77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3574D4" w14:paraId="4D10F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2F9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97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20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02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95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24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B0C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1031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19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65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926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E4A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1B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3574D4" w14:paraId="02234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4A5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D30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E6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FFF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60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50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890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26FE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8F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8C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C9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F1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70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3574D4" w14:paraId="3687B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24E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AF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DC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748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53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579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CB2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210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FA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61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F86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E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0A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3574D4" w14:paraId="57195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119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C10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E3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D51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FB7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DB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24E7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98C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2B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80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74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4A3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35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3574D4" w14:paraId="3FF314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361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97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C7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B0E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1A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74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05C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7458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03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3B9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F1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FC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61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3574D4" w14:paraId="1E6AE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50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AE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D9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779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92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FB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20A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539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8A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92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1E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E2F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1F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3574D4" w14:paraId="3BC5B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0FF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83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4A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490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388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BE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7BF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8AFC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B7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56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9BE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89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02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3574D4" w14:paraId="6E752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741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97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15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E8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21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2F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D52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F885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B4F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29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5EE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AD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57B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3574D4" w14:paraId="6CB056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208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E5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79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7AF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22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3B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5F5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F86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70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D6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CA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E3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1F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3574D4" w14:paraId="38028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EC7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9D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8C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37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6A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C4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D82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12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AC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BC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0B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59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DF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3574D4" w14:paraId="71E17E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739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9AB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01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F1B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C4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01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CFB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EE11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41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70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155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81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00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3574D4" w14:paraId="47BC2A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DD4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70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221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A09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C1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F3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5D6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B2E5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26E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87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22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C9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B6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3574D4" w14:paraId="2C89D8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C7F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40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37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F2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DC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0D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969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29FC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B4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70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CC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ED5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E30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3574D4" w14:paraId="54D003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4F0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80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67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BDF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B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F5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927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C3EB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28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922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4E4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6DF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0F0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4,77</w:t>
                  </w:r>
                </w:p>
              </w:tc>
            </w:tr>
            <w:tr w:rsidR="003574D4" w14:paraId="241A34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CA9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A4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31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C17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E7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71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0F9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610F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04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2F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CD9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A5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72F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5,72</w:t>
                  </w:r>
                </w:p>
              </w:tc>
            </w:tr>
            <w:tr w:rsidR="003574D4" w14:paraId="1B7978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3E6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E2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6E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A28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4F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BE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034D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7DC7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C2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AF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946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6DD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81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3574D4" w14:paraId="654AAA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5E6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6E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8A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AB0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5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99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54A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D83D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90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A7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42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66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DE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3574D4" w14:paraId="35093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C17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C5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52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677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FA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6D4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919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757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52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636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C2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F50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36C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574D4" w14:paraId="0F187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A2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E2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BA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20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14C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4A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C37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CE2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BC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79B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2B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C68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E7F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3574D4" w14:paraId="0DCB5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2B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41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FB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151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30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35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77D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202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2E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EA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DC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F1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80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3574D4" w14:paraId="383728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EDC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D6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9D4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916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3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6C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DA0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504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0FD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7C9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D1D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4AA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98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574D4" w14:paraId="72BFC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B33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62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14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FA1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D8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2D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FF92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6673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A9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23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0C6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F08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84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3574D4" w14:paraId="75F327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ADE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8E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C2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B22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92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0C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CCEB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412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FEA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1E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034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0A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F0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3574D4" w14:paraId="0C7C5C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C28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89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8E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498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E8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686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A0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3C54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4E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A0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D1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10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AF3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3574D4" w14:paraId="5595D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593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DA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C2A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C96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3F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C5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FFC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54E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0F3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627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CB7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A8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EF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11,44</w:t>
                  </w:r>
                </w:p>
              </w:tc>
            </w:tr>
            <w:tr w:rsidR="003574D4" w14:paraId="10D137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0A7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93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D7E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CF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84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87F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4E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3AA2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8E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7B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46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3B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F16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3574D4" w14:paraId="02C686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EC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E8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85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DFD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EA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22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55EB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EC1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1D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4A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0B8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208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3A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19,31</w:t>
                  </w:r>
                </w:p>
              </w:tc>
            </w:tr>
            <w:tr w:rsidR="003574D4" w14:paraId="35ED51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9C8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D9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F6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6C2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6A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D7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F8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99D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F7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18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97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B96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2E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1 177,16</w:t>
                  </w:r>
                </w:p>
              </w:tc>
            </w:tr>
            <w:tr w:rsidR="003574D4" w14:paraId="2984C9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B56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C8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A8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DE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1E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7A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948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2E23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EA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57C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8E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792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DA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1 086,59</w:t>
                  </w:r>
                </w:p>
              </w:tc>
            </w:tr>
            <w:tr w:rsidR="003574D4" w14:paraId="652F85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FF6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56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F4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D9C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92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CF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765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1854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02A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FA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D8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C6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B4F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1 132,11</w:t>
                  </w:r>
                </w:p>
              </w:tc>
            </w:tr>
            <w:tr w:rsidR="003574D4" w14:paraId="0043C2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FB1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15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4E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A3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44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6B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F11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37BB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D9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6D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C37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F9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6A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1 047,98</w:t>
                  </w:r>
                </w:p>
              </w:tc>
            </w:tr>
            <w:tr w:rsidR="003574D4" w14:paraId="43C497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30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F3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E19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95A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172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648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140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E5D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B9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2E1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5AF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50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58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189,48</w:t>
                  </w:r>
                </w:p>
              </w:tc>
            </w:tr>
            <w:tr w:rsidR="003574D4" w14:paraId="0DAC1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E38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3D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F6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EA1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921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16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F01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82F2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23B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FC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432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3B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C6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592,27</w:t>
                  </w:r>
                </w:p>
              </w:tc>
            </w:tr>
            <w:tr w:rsidR="003574D4" w14:paraId="6A4D42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4C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FA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9C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E1C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C3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CD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9D28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E88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0DD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E1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D6C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74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14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561,29</w:t>
                  </w:r>
                </w:p>
              </w:tc>
            </w:tr>
            <w:tr w:rsidR="003574D4" w14:paraId="6F0BC0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453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38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F1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0AF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CC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CA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3E9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E04D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86F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A4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2C5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4C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AE4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1 061,08</w:t>
                  </w:r>
                </w:p>
              </w:tc>
            </w:tr>
            <w:tr w:rsidR="003574D4" w14:paraId="28363C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8F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24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05B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5AA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7C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DD9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2E1A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6FB8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AD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EA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88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581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32A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1 103,03</w:t>
                  </w:r>
                </w:p>
              </w:tc>
            </w:tr>
            <w:tr w:rsidR="003574D4" w14:paraId="4BB9E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D35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CC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91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9BE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DD3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05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096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60C8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C2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F22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F6A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EDE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042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546,75</w:t>
                  </w:r>
                </w:p>
              </w:tc>
            </w:tr>
            <w:tr w:rsidR="003574D4" w14:paraId="054D8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6ED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17A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1F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EC8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B90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28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6DF1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93F8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3D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31F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5D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40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5ED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578,69</w:t>
                  </w:r>
                </w:p>
              </w:tc>
            </w:tr>
            <w:tr w:rsidR="003574D4" w14:paraId="57A57E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ED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27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C0B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92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384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7B5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0B5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034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473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C6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747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90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3DA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1 030,82</w:t>
                  </w:r>
                </w:p>
              </w:tc>
            </w:tr>
            <w:tr w:rsidR="003574D4" w14:paraId="681238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07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BE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98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EAA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FA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04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10E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56CD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4C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F67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03C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F35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33F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1 200,04</w:t>
                  </w:r>
                </w:p>
              </w:tc>
            </w:tr>
            <w:tr w:rsidR="003574D4" w14:paraId="2EE002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928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E9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AB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29A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21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7FD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010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F7EE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E8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A6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2EB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EF1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982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1 236,03</w:t>
                  </w:r>
                </w:p>
              </w:tc>
            </w:tr>
            <w:tr w:rsidR="003574D4" w14:paraId="78B94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90A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8ED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BA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614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2D6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646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6609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3676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B4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9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CEB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50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06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1 365,68</w:t>
                  </w:r>
                </w:p>
              </w:tc>
            </w:tr>
            <w:tr w:rsidR="003574D4" w14:paraId="49E6D5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42B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54E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B1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D2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9A0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CE7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964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7CDD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25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AC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B4C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E5A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E35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1 304,19</w:t>
                  </w:r>
                </w:p>
              </w:tc>
            </w:tr>
            <w:tr w:rsidR="003574D4" w14:paraId="503F84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458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6F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9B8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5B7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FB7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7A1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BDCF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863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E81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67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E6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199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4CC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416,38</w:t>
                  </w:r>
                </w:p>
              </w:tc>
            </w:tr>
            <w:tr w:rsidR="003574D4" w14:paraId="6BC0E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694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550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F8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517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6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84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55A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698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3C4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25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34F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AEC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76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405,41</w:t>
                  </w:r>
                </w:p>
              </w:tc>
            </w:tr>
            <w:tr w:rsidR="003574D4" w14:paraId="2634E5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F57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771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1CB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B2C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96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933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BF5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922F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C6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57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C60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D42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BFA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545,80</w:t>
                  </w:r>
                </w:p>
              </w:tc>
            </w:tr>
            <w:tr w:rsidR="003574D4" w14:paraId="07DE26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E5F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3E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8F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987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729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BE6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A74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1289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8B5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265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28E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25F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5F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541,98</w:t>
                  </w:r>
                </w:p>
              </w:tc>
            </w:tr>
            <w:tr w:rsidR="003574D4" w14:paraId="51076D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0CF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8C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72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A12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66D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D7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D5C4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90C7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3B4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89D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853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D7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2C9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173,27</w:t>
                  </w:r>
                </w:p>
              </w:tc>
            </w:tr>
            <w:tr w:rsidR="003574D4" w14:paraId="484484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52B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85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20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7BD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DB2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C2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F16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4327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F9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BA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662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FC1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36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220,46</w:t>
                  </w:r>
                </w:p>
              </w:tc>
            </w:tr>
            <w:tr w:rsidR="003574D4" w14:paraId="445957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CE4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944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C9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645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47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FF6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A44D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F18C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B1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B8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24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118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F1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3574D4" w14:paraId="7E4C1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0EF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FAD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CD2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B3E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71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81A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1051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D409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9BC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9F8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BD5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388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7A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14,78</w:t>
                  </w:r>
                </w:p>
              </w:tc>
            </w:tr>
            <w:tr w:rsidR="003574D4" w14:paraId="027EF5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AB9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446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E68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EC0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C55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051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B8B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D5AB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6E6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67A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F2F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E4C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E52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3574D4" w14:paraId="6A66ED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BB8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D2D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38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61B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0B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A1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AF74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E479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9C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5E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700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826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A7E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3574D4" w14:paraId="742FA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9A3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8F0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69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BE5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853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9F5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CB3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042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6B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D4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7B62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35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BE8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3574D4" w14:paraId="4127A6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648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683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BF0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BB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8B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F6B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DB76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0F4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8F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998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CF3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BA7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2B4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994,35</w:t>
                  </w:r>
                </w:p>
              </w:tc>
            </w:tr>
            <w:tr w:rsidR="003574D4" w14:paraId="6E3971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8FD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65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DC0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5CE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96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81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EA99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C5C1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E46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41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6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411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D5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1 001,98</w:t>
                  </w:r>
                </w:p>
              </w:tc>
            </w:tr>
            <w:tr w:rsidR="003574D4" w14:paraId="42A035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500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5E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AB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7A1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74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96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0C7F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36E2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7C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118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9DF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0DD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7CF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378,48</w:t>
                  </w:r>
                </w:p>
              </w:tc>
            </w:tr>
            <w:tr w:rsidR="003574D4" w14:paraId="1F0CC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6F0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1BA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C36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C3B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555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C3B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48279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E35D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84A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CF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F8C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259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D5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386,82</w:t>
                  </w:r>
                </w:p>
              </w:tc>
            </w:tr>
            <w:tr w:rsidR="003574D4" w14:paraId="446DE2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381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9F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85C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5897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6F0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0EA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1BF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F2F2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56F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0D6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140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6AC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1A4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236,91</w:t>
                  </w:r>
                </w:p>
              </w:tc>
            </w:tr>
            <w:tr w:rsidR="003574D4" w14:paraId="709FB9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249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805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56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0F0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C6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F3E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0F1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32CE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F3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293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73E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223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619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228,81</w:t>
                  </w:r>
                </w:p>
              </w:tc>
            </w:tr>
            <w:tr w:rsidR="003574D4" w14:paraId="27BB75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96E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0D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B5C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4AEC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043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B2E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A45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749A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90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19C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0B9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206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0D7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421,86</w:t>
                  </w:r>
                </w:p>
              </w:tc>
            </w:tr>
            <w:tr w:rsidR="003574D4" w14:paraId="725A0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3A61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772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CE5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D285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EA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7E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759E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0BB8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DD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685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BCC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083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E01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780,56</w:t>
                  </w:r>
                </w:p>
              </w:tc>
            </w:tr>
            <w:tr w:rsidR="003574D4" w14:paraId="54E05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7B0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C51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89C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5FC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3B2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E85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AD71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9D7B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127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608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5B4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9CE4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B87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1 390,95</w:t>
                  </w:r>
                </w:p>
              </w:tc>
            </w:tr>
            <w:tr w:rsidR="003574D4" w14:paraId="0B92CC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86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9B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A9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E5FD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F7B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36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F033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C8B8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E62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48C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AF45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ADA7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B35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755,30</w:t>
                  </w:r>
                </w:p>
              </w:tc>
            </w:tr>
            <w:tr w:rsidR="003574D4" w14:paraId="2C0D48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42E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BA8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139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BC0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3947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2AE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7BFD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8A873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26E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780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BE60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18D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777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537,45</w:t>
                  </w:r>
                </w:p>
              </w:tc>
            </w:tr>
            <w:tr w:rsidR="003574D4" w14:paraId="7EDA6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5C4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4E1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4A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E20E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F6D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B7ED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9B1D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7C45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266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6E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D4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9E08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67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135,85</w:t>
                  </w:r>
                </w:p>
              </w:tc>
            </w:tr>
            <w:tr w:rsidR="003574D4" w14:paraId="3EBDE3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20E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D1C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77F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185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A50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FF7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150F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CE9EE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182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FE4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1A5F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73AD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5A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815,60</w:t>
                  </w:r>
                </w:p>
              </w:tc>
            </w:tr>
            <w:tr w:rsidR="003574D4" w14:paraId="55EF11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D46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1CA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2295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7CA8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FA4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F11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654FA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6CF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528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188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8C19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81B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DD7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1 015,32</w:t>
                  </w:r>
                </w:p>
              </w:tc>
            </w:tr>
            <w:tr w:rsidR="003574D4" w14:paraId="233EF5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4A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3E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E33B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138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9A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461E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ECC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D50B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20A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360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B38B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AA06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697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997,92</w:t>
                  </w:r>
                </w:p>
              </w:tc>
            </w:tr>
            <w:tr w:rsidR="003574D4" w14:paraId="48B7D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A7AA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EB32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86C0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465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A67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BB3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FBEE4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AF431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BA9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14EF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C1C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6E9A" w14:textId="77777777" w:rsidR="003574D4" w:rsidRDefault="009512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0161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88,19</w:t>
                  </w:r>
                </w:p>
              </w:tc>
            </w:tr>
            <w:tr w:rsidR="009E08A3" w14:paraId="6E4FE80A" w14:textId="77777777" w:rsidTr="009E08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2D80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13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B48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02FF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659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D8B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52B8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5B40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6A22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89EC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154 740,26</w:t>
                  </w:r>
                </w:p>
              </w:tc>
            </w:tr>
            <w:tr w:rsidR="009E08A3" w14:paraId="34996C2A" w14:textId="77777777" w:rsidTr="009E08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C883" w14:textId="22C36722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2873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649 245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84AB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532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3656" w14:textId="77777777" w:rsidR="003574D4" w:rsidRDefault="009512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154 740</w:t>
                  </w:r>
                </w:p>
              </w:tc>
            </w:tr>
            <w:tr w:rsidR="009E08A3" w14:paraId="04C9128C" w14:textId="77777777" w:rsidTr="009E08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68E3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C154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7A3F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AEB6" w14:textId="77777777" w:rsidR="003574D4" w:rsidRDefault="003574D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3E48" w14:textId="77777777" w:rsidR="003574D4" w:rsidRDefault="003574D4">
                  <w:pPr>
                    <w:spacing w:after="0" w:line="240" w:lineRule="auto"/>
                  </w:pPr>
                </w:p>
              </w:tc>
            </w:tr>
          </w:tbl>
          <w:p w14:paraId="30D935CA" w14:textId="77777777" w:rsidR="003574D4" w:rsidRDefault="003574D4">
            <w:pPr>
              <w:spacing w:after="0" w:line="240" w:lineRule="auto"/>
            </w:pPr>
          </w:p>
        </w:tc>
      </w:tr>
      <w:tr w:rsidR="003574D4" w14:paraId="36E47074" w14:textId="77777777">
        <w:trPr>
          <w:trHeight w:val="254"/>
        </w:trPr>
        <w:tc>
          <w:tcPr>
            <w:tcW w:w="115" w:type="dxa"/>
          </w:tcPr>
          <w:p w14:paraId="62BBE364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0F5F13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BF3D63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A2BE82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7335E7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E7ACFF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9E08A3" w14:paraId="33D66F9D" w14:textId="77777777" w:rsidTr="009E08A3">
        <w:trPr>
          <w:trHeight w:val="1305"/>
        </w:trPr>
        <w:tc>
          <w:tcPr>
            <w:tcW w:w="115" w:type="dxa"/>
          </w:tcPr>
          <w:p w14:paraId="74BAE65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574D4" w14:paraId="06C66F6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378E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5741E3A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B8502A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3E844D5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0A576AC" w14:textId="77777777" w:rsidR="003574D4" w:rsidRDefault="009512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AD0190" w14:textId="77777777" w:rsidR="003574D4" w:rsidRDefault="003574D4">
            <w:pPr>
              <w:spacing w:after="0" w:line="240" w:lineRule="auto"/>
            </w:pPr>
          </w:p>
        </w:tc>
        <w:tc>
          <w:tcPr>
            <w:tcW w:w="285" w:type="dxa"/>
          </w:tcPr>
          <w:p w14:paraId="0FCFD977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  <w:tr w:rsidR="003574D4" w14:paraId="2C9608BF" w14:textId="77777777">
        <w:trPr>
          <w:trHeight w:val="314"/>
        </w:trPr>
        <w:tc>
          <w:tcPr>
            <w:tcW w:w="115" w:type="dxa"/>
          </w:tcPr>
          <w:p w14:paraId="4484BB84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1A9CDB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005899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53B3A8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201837" w14:textId="77777777" w:rsidR="003574D4" w:rsidRDefault="003574D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4DA3EA" w14:textId="77777777" w:rsidR="003574D4" w:rsidRDefault="003574D4">
            <w:pPr>
              <w:pStyle w:val="EmptyCellLayoutStyle"/>
              <w:spacing w:after="0" w:line="240" w:lineRule="auto"/>
            </w:pPr>
          </w:p>
        </w:tc>
      </w:tr>
    </w:tbl>
    <w:p w14:paraId="12DA5ED5" w14:textId="77777777" w:rsidR="003574D4" w:rsidRDefault="003574D4">
      <w:pPr>
        <w:spacing w:after="0" w:line="240" w:lineRule="auto"/>
      </w:pPr>
    </w:p>
    <w:sectPr w:rsidR="003574D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32B1" w14:textId="77777777" w:rsidR="00482AE5" w:rsidRDefault="009512CC">
      <w:pPr>
        <w:spacing w:after="0" w:line="240" w:lineRule="auto"/>
      </w:pPr>
      <w:r>
        <w:separator/>
      </w:r>
    </w:p>
  </w:endnote>
  <w:endnote w:type="continuationSeparator" w:id="0">
    <w:p w14:paraId="4EE56FB3" w14:textId="77777777" w:rsidR="00482AE5" w:rsidRDefault="0095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574D4" w14:paraId="76CC8E7A" w14:textId="77777777">
      <w:tc>
        <w:tcPr>
          <w:tcW w:w="9346" w:type="dxa"/>
        </w:tcPr>
        <w:p w14:paraId="4C469062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1DDDA3" w14:textId="77777777" w:rsidR="003574D4" w:rsidRDefault="003574D4">
          <w:pPr>
            <w:pStyle w:val="EmptyCellLayoutStyle"/>
            <w:spacing w:after="0" w:line="240" w:lineRule="auto"/>
          </w:pPr>
        </w:p>
      </w:tc>
    </w:tr>
    <w:tr w:rsidR="003574D4" w14:paraId="1CF46D23" w14:textId="77777777">
      <w:tc>
        <w:tcPr>
          <w:tcW w:w="9346" w:type="dxa"/>
        </w:tcPr>
        <w:p w14:paraId="2082DD7A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574D4" w14:paraId="1701477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774E3C" w14:textId="77777777" w:rsidR="003574D4" w:rsidRDefault="009512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204B45" w14:textId="77777777" w:rsidR="003574D4" w:rsidRDefault="003574D4">
          <w:pPr>
            <w:spacing w:after="0" w:line="240" w:lineRule="auto"/>
          </w:pPr>
        </w:p>
      </w:tc>
    </w:tr>
    <w:tr w:rsidR="003574D4" w14:paraId="009113A2" w14:textId="77777777">
      <w:tc>
        <w:tcPr>
          <w:tcW w:w="9346" w:type="dxa"/>
        </w:tcPr>
        <w:p w14:paraId="680B8DBC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496414" w14:textId="77777777" w:rsidR="003574D4" w:rsidRDefault="003574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C3E1" w14:textId="77777777" w:rsidR="00482AE5" w:rsidRDefault="009512CC">
      <w:pPr>
        <w:spacing w:after="0" w:line="240" w:lineRule="auto"/>
      </w:pPr>
      <w:r>
        <w:separator/>
      </w:r>
    </w:p>
  </w:footnote>
  <w:footnote w:type="continuationSeparator" w:id="0">
    <w:p w14:paraId="41AA6B3F" w14:textId="77777777" w:rsidR="00482AE5" w:rsidRDefault="0095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574D4" w14:paraId="69713BF3" w14:textId="77777777">
      <w:tc>
        <w:tcPr>
          <w:tcW w:w="144" w:type="dxa"/>
        </w:tcPr>
        <w:p w14:paraId="024518AE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D069A2" w14:textId="77777777" w:rsidR="003574D4" w:rsidRDefault="003574D4">
          <w:pPr>
            <w:pStyle w:val="EmptyCellLayoutStyle"/>
            <w:spacing w:after="0" w:line="240" w:lineRule="auto"/>
          </w:pPr>
        </w:p>
      </w:tc>
    </w:tr>
    <w:tr w:rsidR="003574D4" w14:paraId="783BCCD5" w14:textId="77777777">
      <w:tc>
        <w:tcPr>
          <w:tcW w:w="144" w:type="dxa"/>
        </w:tcPr>
        <w:p w14:paraId="3815D0CA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574D4" w14:paraId="6C810C8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7F7A45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269222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64F3B7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A9C25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904EB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229235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F3D9E6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9F3323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1DAE69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5CCEA9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4FDA5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77829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6D9859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1E5DF3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B1557E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2976D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1C145E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EA2F44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9E08A3" w14:paraId="2CB8EDEC" w14:textId="77777777" w:rsidTr="009E08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CB33C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574D4" w14:paraId="4B25E5E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8DEF65" w14:textId="4237C52B" w:rsidR="003574D4" w:rsidRPr="009512CC" w:rsidRDefault="009512C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9512C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k dodatku č. 17</w:t>
                      </w:r>
                      <w:r w:rsidRPr="009512C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č.403N05/59</w:t>
                      </w:r>
                    </w:p>
                  </w:tc>
                </w:tr>
              </w:tbl>
              <w:p w14:paraId="07F2DF6A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1C962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3574D4" w14:paraId="7539693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8C407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91E4E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0668C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EF4AE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185B5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76503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0010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63780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00774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EC338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82D63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60804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24FEA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4A199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C5B12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99DB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95A95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8E395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9E08A3" w14:paraId="6A0A4F29" w14:textId="77777777" w:rsidTr="009E08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860A7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4C6CF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574D4" w14:paraId="055A5D5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FC411A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6BB6C61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173F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574D4" w14:paraId="5445132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A9AC55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40310559</w:t>
                      </w:r>
                    </w:p>
                  </w:tc>
                </w:tr>
              </w:tbl>
              <w:p w14:paraId="78FD2DBD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983A7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574D4" w14:paraId="2CC964A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88B00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5282D58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60636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D26FD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19438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574D4" w14:paraId="162CFDA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406344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30.09.2005</w:t>
                      </w:r>
                    </w:p>
                  </w:tc>
                </w:tr>
              </w:tbl>
              <w:p w14:paraId="570B89E4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B5DFB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574D4" w14:paraId="7CE5BEF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5390C6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4DCDF8E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7916E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574D4" w14:paraId="21A72B4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71D28C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154 740 Kč</w:t>
                      </w:r>
                    </w:p>
                  </w:tc>
                </w:tr>
              </w:tbl>
              <w:p w14:paraId="253474F9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784C0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3574D4" w14:paraId="3AE3EB9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8BB9D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64BD0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B391A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E86A2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3DE90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21CA0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50143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25034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FBD7E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7286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54BE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D08D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DF94E5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3E390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1F16A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B45B8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28550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5311F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3574D4" w14:paraId="57D8401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D2040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F16A4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8697D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7C8EA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78FA8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2EE0EE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7801E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ED9CB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A1C8E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A46CF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F59BB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63C71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D8E69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12FBA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4D3CD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23D1A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2EF3C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4BA3D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3574D4" w14:paraId="544FC92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1EE6C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87496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574D4" w14:paraId="055448D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173B8C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7C52C7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8065D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D1041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96A55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52FE2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EC494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C3E3F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0E276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B0AC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A9B5D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B18D0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7C783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1DEAF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CBFD0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B662E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FC6F8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9E08A3" w14:paraId="67634CF8" w14:textId="77777777" w:rsidTr="009E08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E449E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F455B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38876A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3C376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269C1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574D4" w14:paraId="17DFA68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3E5214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20.08.2021</w:t>
                      </w:r>
                    </w:p>
                  </w:tc>
                </w:tr>
              </w:tbl>
              <w:p w14:paraId="7A054E87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A2930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EFEC8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574D4" w14:paraId="5B2E389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51E796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3DBD31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C9AE0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257EE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817D1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A9B9A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43CF4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74871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6ED678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26890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9E08A3" w14:paraId="0446562A" w14:textId="77777777" w:rsidTr="009E08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8CC33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2A489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2F650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43A2C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C8489E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796A23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D95F5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2B33C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26ECC8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8182C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574D4" w14:paraId="2838D7C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821A53" w14:textId="77777777" w:rsidR="003574D4" w:rsidRDefault="009512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27BB40F8" w14:textId="77777777" w:rsidR="003574D4" w:rsidRDefault="003574D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1992CA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2118F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C77D7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243D5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5295B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9E08A3" w14:paraId="445BF165" w14:textId="77777777" w:rsidTr="009E08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64441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947D4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9791C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BFFF2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ABFA7E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B59BA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20198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7FFFB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813D96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2468E0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D83AD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D56C97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26285C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E70F3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406B6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64485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39401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  <w:tr w:rsidR="003574D4" w14:paraId="55F8B19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6487707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0AF80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0D9C5A9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80C952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0B8425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7D56DF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1E7F085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03181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3BF711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26321B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10CAC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F3F628B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DB4682D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D0D85F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D8A201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CBDB53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EA9EC9F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7E77824" w14:textId="77777777" w:rsidR="003574D4" w:rsidRDefault="003574D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0C24773" w14:textId="77777777" w:rsidR="003574D4" w:rsidRDefault="003574D4">
          <w:pPr>
            <w:spacing w:after="0" w:line="240" w:lineRule="auto"/>
          </w:pPr>
        </w:p>
      </w:tc>
    </w:tr>
    <w:tr w:rsidR="003574D4" w14:paraId="1A6118E6" w14:textId="77777777">
      <w:tc>
        <w:tcPr>
          <w:tcW w:w="144" w:type="dxa"/>
        </w:tcPr>
        <w:p w14:paraId="292E0137" w14:textId="77777777" w:rsidR="003574D4" w:rsidRDefault="003574D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F15BF1" w14:textId="77777777" w:rsidR="003574D4" w:rsidRDefault="003574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D4"/>
    <w:rsid w:val="003574D4"/>
    <w:rsid w:val="00482AE5"/>
    <w:rsid w:val="009512CC"/>
    <w:rsid w:val="00957895"/>
    <w:rsid w:val="009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C17E"/>
  <w15:docId w15:val="{5E205E3B-C5DE-43D1-8697-F8145FA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2CC"/>
  </w:style>
  <w:style w:type="paragraph" w:styleId="Zpat">
    <w:name w:val="footer"/>
    <w:basedOn w:val="Normln"/>
    <w:link w:val="ZpatChar"/>
    <w:uiPriority w:val="99"/>
    <w:unhideWhenUsed/>
    <w:rsid w:val="009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4900</Words>
  <Characters>28914</Characters>
  <Application>Microsoft Office Word</Application>
  <DocSecurity>0</DocSecurity>
  <Lines>240</Lines>
  <Paragraphs>67</Paragraphs>
  <ScaleCrop>false</ScaleCrop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2021-09-30T13:01:00Z</dcterms:created>
  <dcterms:modified xsi:type="dcterms:W3CDTF">2021-09-30T13:01:00Z</dcterms:modified>
</cp:coreProperties>
</file>