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DF6F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626690B2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13C9E1AC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2E3314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0E5D6DF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C70E255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01A7AF00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18F1377E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78EAA1DB" w14:textId="77777777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 w:rsidRPr="0061194D">
        <w:rPr>
          <w:rFonts w:asciiTheme="minorHAnsi" w:hAnsiTheme="minorHAnsi" w:cs="Arial Narrow"/>
          <w:b/>
          <w:bCs/>
          <w:color w:val="262626"/>
        </w:rPr>
        <w:t>Oblastní charita Most</w:t>
      </w:r>
    </w:p>
    <w:p w14:paraId="5C504608" w14:textId="77777777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Pr="0061194D">
        <w:rPr>
          <w:rFonts w:asciiTheme="minorHAnsi" w:hAnsiTheme="minorHAnsi" w:cs="Arial"/>
          <w:bCs/>
          <w:iCs/>
          <w:color w:val="262626"/>
        </w:rPr>
        <w:t>Petra Jilemnického 2457, Most</w:t>
      </w:r>
    </w:p>
    <w:p w14:paraId="0E9B7FB2" w14:textId="77777777"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644F55">
        <w:rPr>
          <w:rFonts w:asciiTheme="minorHAnsi" w:hAnsiTheme="minorHAnsi"/>
        </w:rPr>
        <w:t xml:space="preserve"> </w:t>
      </w:r>
      <w:r w:rsidR="0061194D" w:rsidRPr="0061194D">
        <w:rPr>
          <w:rFonts w:asciiTheme="minorHAnsi" w:hAnsiTheme="minorHAnsi" w:cs="Arial Narrow"/>
          <w:color w:val="262626"/>
        </w:rPr>
        <w:t>70828920</w:t>
      </w:r>
    </w:p>
    <w:p w14:paraId="7E7E7A85" w14:textId="77777777"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Pr="0061194D">
        <w:rPr>
          <w:rFonts w:asciiTheme="minorHAnsi" w:hAnsiTheme="minorHAnsi" w:cs="Arial Narrow"/>
          <w:color w:val="262626"/>
        </w:rPr>
        <w:t>CZ70828920</w:t>
      </w:r>
    </w:p>
    <w:p w14:paraId="552F3C9F" w14:textId="77777777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spoj.:  </w:t>
      </w:r>
      <w:r w:rsidR="0061194D" w:rsidRPr="0061194D">
        <w:rPr>
          <w:rFonts w:asciiTheme="minorHAnsi" w:hAnsiTheme="minorHAnsi" w:cs="Arial Narrow"/>
          <w:color w:val="262626"/>
        </w:rPr>
        <w:t>ČSOB, a.s.</w:t>
      </w:r>
    </w:p>
    <w:p w14:paraId="103586CB" w14:textId="77777777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61194D" w:rsidRPr="0061194D">
        <w:rPr>
          <w:rFonts w:asciiTheme="minorHAnsi" w:hAnsiTheme="minorHAnsi" w:cs="Arial"/>
          <w:color w:val="262626"/>
          <w:sz w:val="18"/>
          <w:szCs w:val="18"/>
        </w:rPr>
        <w:t>265611608/0300</w:t>
      </w:r>
    </w:p>
    <w:p w14:paraId="7080C3DA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Pr="0061194D">
        <w:rPr>
          <w:rFonts w:asciiTheme="minorHAnsi" w:hAnsiTheme="minorHAnsi" w:cs="Arial"/>
          <w:bCs/>
          <w:color w:val="404040"/>
        </w:rPr>
        <w:t>Mgr. Eva Čenkovičová, ředitelka</w:t>
      </w:r>
    </w:p>
    <w:p w14:paraId="16E6858C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249E0F5F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5EC07C3D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196B0A00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3A6B73AC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474166E0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33146D9A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31BD78B3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4CCC3701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5167023F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77CDFF67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Mgr. </w:t>
      </w:r>
      <w:r w:rsidR="00E67D8D">
        <w:rPr>
          <w:rFonts w:asciiTheme="minorHAnsi" w:hAnsiTheme="minorHAnsi" w:cs="Arial"/>
          <w:color w:val="404040"/>
          <w:spacing w:val="-10"/>
        </w:rPr>
        <w:t>Zbyněk Pěnka, předseda představenstva</w:t>
      </w:r>
    </w:p>
    <w:p w14:paraId="34CC0E6D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135236C1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40B44B5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4F57AF3E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71EAAF0B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534A2AD0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5F59441A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7E9691C7" w14:textId="4002F8C9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ve zpracování žádosti o </w:t>
      </w:r>
      <w:r w:rsidRPr="0061194D">
        <w:rPr>
          <w:rFonts w:asciiTheme="minorHAnsi" w:hAnsiTheme="minorHAnsi" w:cs="Arial"/>
          <w:color w:val="404040"/>
        </w:rPr>
        <w:t>dotaci včetně studie proveditelnosti na projekt s pracovním názvem „</w:t>
      </w:r>
      <w:r w:rsidR="00A571E3">
        <w:rPr>
          <w:rFonts w:asciiTheme="minorHAnsi" w:hAnsiTheme="minorHAnsi" w:cs="Arial"/>
          <w:color w:val="404040"/>
        </w:rPr>
        <w:t>NZDM Domino</w:t>
      </w:r>
      <w:r w:rsidRPr="0061194D">
        <w:rPr>
          <w:rFonts w:asciiTheme="minorHAnsi" w:hAnsiTheme="minorHAnsi" w:cs="Arial"/>
          <w:color w:val="404040"/>
        </w:rPr>
        <w:t>“ pro potřeby získání dotace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 Integrovaného regionálního operačního programu</w:t>
      </w:r>
      <w:r>
        <w:rPr>
          <w:rFonts w:asciiTheme="minorHAnsi" w:hAnsiTheme="minorHAnsi" w:cs="Arial"/>
          <w:color w:val="404040"/>
        </w:rPr>
        <w:t>, program REACT, výzva 101. O</w:t>
      </w:r>
      <w:r w:rsidRPr="0061194D">
        <w:rPr>
          <w:rFonts w:asciiTheme="minorHAnsi" w:hAnsiTheme="minorHAnsi" w:cs="Arial"/>
          <w:color w:val="404040"/>
        </w:rPr>
        <w:t>bjednatel se zavazuje dílo převzít a zaplatit jeho cenu.</w:t>
      </w:r>
    </w:p>
    <w:p w14:paraId="7163748E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Dílo dle této smlouvy zahrnuje zpracování žádosti o dotaci k výše uvedenému projektu v následujícím rozsahu:</w:t>
      </w:r>
    </w:p>
    <w:p w14:paraId="0F7B4FC5" w14:textId="77777777" w:rsidR="0061194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studie proveditelnosti;</w:t>
      </w:r>
    </w:p>
    <w:p w14:paraId="08AFE680" w14:textId="77777777" w:rsidR="00001E6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žádosti o dotaci v systému IS KP 2014+ včetně souvisejícího managementu žádosti (koordinace aktivit, kontrola věcných a formálních náležitostí žádostí a povinných příloh, sestavení žádosti).</w:t>
      </w:r>
    </w:p>
    <w:p w14:paraId="5F2A7D3D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C136499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F0740D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244E2F86" w14:textId="77777777"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6681F7DA" w14:textId="1AB3BEB2" w:rsidR="0071348A" w:rsidRPr="00A571E3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</w:t>
      </w:r>
      <w:r w:rsidRPr="00A571E3">
        <w:rPr>
          <w:rFonts w:asciiTheme="minorHAnsi" w:hAnsiTheme="minorHAnsi" w:cs="Arial"/>
          <w:bCs/>
          <w:color w:val="404040"/>
        </w:rPr>
        <w:t>nejpozději do 3</w:t>
      </w:r>
      <w:r w:rsidR="00A571E3" w:rsidRPr="00A571E3">
        <w:rPr>
          <w:rFonts w:asciiTheme="minorHAnsi" w:hAnsiTheme="minorHAnsi" w:cs="Arial"/>
          <w:bCs/>
          <w:color w:val="404040"/>
        </w:rPr>
        <w:t>1</w:t>
      </w:r>
      <w:r w:rsidRPr="00A571E3">
        <w:rPr>
          <w:rFonts w:asciiTheme="minorHAnsi" w:hAnsiTheme="minorHAnsi" w:cs="Arial"/>
          <w:bCs/>
          <w:color w:val="404040"/>
        </w:rPr>
        <w:t xml:space="preserve">. </w:t>
      </w:r>
      <w:r w:rsidR="00A571E3" w:rsidRPr="00A571E3">
        <w:rPr>
          <w:rFonts w:asciiTheme="minorHAnsi" w:hAnsiTheme="minorHAnsi" w:cs="Arial"/>
          <w:bCs/>
          <w:color w:val="404040"/>
        </w:rPr>
        <w:t>10</w:t>
      </w:r>
      <w:r w:rsidRPr="00A571E3">
        <w:rPr>
          <w:rFonts w:asciiTheme="minorHAnsi" w:hAnsiTheme="minorHAnsi" w:cs="Arial"/>
          <w:bCs/>
          <w:color w:val="404040"/>
        </w:rPr>
        <w:t>. 2021.</w:t>
      </w:r>
    </w:p>
    <w:p w14:paraId="230E4DAC" w14:textId="77777777" w:rsidR="0071348A" w:rsidRP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14:paraId="76C69367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3B11C10B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lastRenderedPageBreak/>
        <w:t>Místem předání výstupů Díla (zejména předání veškerých dokumentů) je sídlo Objednatele.</w:t>
      </w:r>
    </w:p>
    <w:p w14:paraId="332788C1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0EB63214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7EABD432" w14:textId="77777777" w:rsidR="00285533" w:rsidRPr="00644F55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 w:rsidR="007F5067">
        <w:rPr>
          <w:rFonts w:asciiTheme="minorHAnsi" w:hAnsiTheme="minorHAnsi" w:cs="Arial"/>
          <w:bCs/>
          <w:color w:val="404040"/>
        </w:rPr>
        <w:t>1</w:t>
      </w:r>
      <w:r w:rsidR="0071348A">
        <w:rPr>
          <w:rFonts w:asciiTheme="minorHAnsi" w:hAnsiTheme="minorHAnsi" w:cs="Arial"/>
          <w:bCs/>
          <w:color w:val="404040"/>
        </w:rPr>
        <w:t>20</w:t>
      </w:r>
      <w:r w:rsidRPr="00644F55">
        <w:rPr>
          <w:rFonts w:asciiTheme="minorHAnsi" w:hAnsiTheme="minorHAnsi" w:cs="Arial"/>
          <w:bCs/>
          <w:color w:val="404040"/>
        </w:rPr>
        <w:t xml:space="preserve"> 000 Kč + D</w:t>
      </w:r>
      <w:r w:rsidRPr="00644F55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 w:rsidR="0071348A">
        <w:rPr>
          <w:rFonts w:asciiTheme="minorHAnsi" w:hAnsiTheme="minorHAnsi" w:cs="Arial"/>
          <w:color w:val="404040"/>
        </w:rPr>
        <w:t>145 200</w:t>
      </w:r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6232CD62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0F88571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923FC84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49B4431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3940FE7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71348A" w:rsidRPr="00644F55" w14:paraId="202B4F49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18D8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studie proveditelnosti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F40F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100 000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91E8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21 000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3C70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121 000 Kč</w:t>
            </w:r>
          </w:p>
        </w:tc>
      </w:tr>
      <w:tr w:rsidR="0071348A" w:rsidRPr="00644F55" w14:paraId="02EB7027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58A5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žádosti o dotaci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8377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20 000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7AE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4 200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B0A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24 200 Kč</w:t>
            </w:r>
          </w:p>
        </w:tc>
      </w:tr>
      <w:tr w:rsidR="0071348A" w:rsidRPr="00644F55" w14:paraId="5E1F4C0B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42C4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54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120 000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950A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25 200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8963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145 200 Kč</w:t>
            </w:r>
          </w:p>
        </w:tc>
      </w:tr>
    </w:tbl>
    <w:p w14:paraId="71B51ADC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4BD45418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2BAB0565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5AFAC403" w14:textId="77777777"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14:paraId="613E9C80" w14:textId="77777777" w:rsidR="009B2BE5" w:rsidRPr="009B2BE5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vystaveného daňového dokladu (faktury).</w:t>
      </w:r>
    </w:p>
    <w:p w14:paraId="3A06CC8B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31E1B582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14:paraId="3AFCFADE" w14:textId="77777777"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1630EACC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DAC46E9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5293855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1962C6B5" w14:textId="77777777"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Zhotovitel musí dílo zpracovat v předepsaném rozsahu a kvalitě příslušných metodik Integrovaného re</w:t>
      </w:r>
      <w:r w:rsidR="00B672EB">
        <w:rPr>
          <w:rFonts w:asciiTheme="minorHAnsi" w:hAnsiTheme="minorHAnsi" w:cs="Arial"/>
          <w:color w:val="404040"/>
        </w:rPr>
        <w:t>gionálního operačního programu.</w:t>
      </w:r>
    </w:p>
    <w:p w14:paraId="7D6DDF92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14:paraId="7B26F1BA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14:paraId="201458FE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14:paraId="47A6DBD1" w14:textId="77777777"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14:paraId="674BCF11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6253BFD3" w14:textId="77777777"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41F2FD22" w14:textId="77777777"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21E5E861" w14:textId="77777777"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14:paraId="0C10A1B7" w14:textId="77777777"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14:paraId="7518A01A" w14:textId="77777777"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14:paraId="4CC2EF3E" w14:textId="77777777"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lastRenderedPageBreak/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14:paraId="6D6109A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EBBDCE7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48165B5D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1CBBE9A3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FFEC67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1C0FA7AF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1FA094C1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6E77821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79C654E3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8B39302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2C1B880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73E0EE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71348A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…</w:t>
      </w:r>
      <w:proofErr w:type="gramStart"/>
      <w:r w:rsidRPr="00644F55">
        <w:rPr>
          <w:rFonts w:asciiTheme="minorHAnsi" w:hAnsiTheme="minorHAnsi" w:cs="Arial"/>
          <w:color w:val="404040"/>
        </w:rPr>
        <w:t>…….</w:t>
      </w:r>
      <w:proofErr w:type="gramEnd"/>
      <w:r w:rsidRPr="00644F55">
        <w:rPr>
          <w:rFonts w:asciiTheme="minorHAnsi" w:hAnsiTheme="minorHAnsi" w:cs="Arial"/>
          <w:color w:val="404040"/>
        </w:rPr>
        <w:t>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</w:t>
      </w:r>
      <w:proofErr w:type="gramStart"/>
      <w:r w:rsidRPr="00644F55">
        <w:rPr>
          <w:rFonts w:asciiTheme="minorHAnsi" w:hAnsiTheme="minorHAnsi" w:cs="Arial"/>
          <w:color w:val="404040"/>
        </w:rPr>
        <w:t>dne  …</w:t>
      </w:r>
      <w:proofErr w:type="gramEnd"/>
      <w:r w:rsidRPr="00644F55">
        <w:rPr>
          <w:rFonts w:asciiTheme="minorHAnsi" w:hAnsiTheme="minorHAnsi" w:cs="Arial"/>
          <w:color w:val="404040"/>
        </w:rPr>
        <w:t>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</w:p>
    <w:p w14:paraId="62CF24D0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3FC4186E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0E9F7C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AD3292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1DF1FF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7DA8CFE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265FB794" w14:textId="77777777" w:rsidR="00285533" w:rsidRPr="00644F55" w:rsidRDefault="0071348A" w:rsidP="00644F55">
      <w:pPr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Mgr. Eva Čenkovičová,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E67D8D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 w:rsidR="00E67D8D">
        <w:rPr>
          <w:rFonts w:asciiTheme="minorHAnsi" w:hAnsiTheme="minorHAnsi" w:cs="Arial"/>
          <w:color w:val="404040"/>
          <w:spacing w:val="-10"/>
        </w:rPr>
        <w:t>Zbyněk Pěnka, předseda představenstva</w:t>
      </w:r>
    </w:p>
    <w:p w14:paraId="4112714C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2305" w14:textId="77777777" w:rsidR="0014280A" w:rsidRDefault="0014280A">
      <w:r>
        <w:separator/>
      </w:r>
    </w:p>
  </w:endnote>
  <w:endnote w:type="continuationSeparator" w:id="0">
    <w:p w14:paraId="7F9033F2" w14:textId="77777777" w:rsidR="0014280A" w:rsidRDefault="001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0FE0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E67D8D">
      <w:rPr>
        <w:rStyle w:val="slostrnky"/>
        <w:rFonts w:cs="Arial Narrow"/>
        <w:b/>
        <w:noProof/>
        <w:color w:val="595959"/>
      </w:rPr>
      <w:t>3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678C" w14:textId="77777777" w:rsidR="0014280A" w:rsidRDefault="0014280A">
      <w:r>
        <w:separator/>
      </w:r>
    </w:p>
  </w:footnote>
  <w:footnote w:type="continuationSeparator" w:id="0">
    <w:p w14:paraId="3AC37A23" w14:textId="77777777" w:rsidR="0014280A" w:rsidRDefault="0014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32966"/>
    <w:rsid w:val="00057655"/>
    <w:rsid w:val="00105602"/>
    <w:rsid w:val="001320DB"/>
    <w:rsid w:val="0014280A"/>
    <w:rsid w:val="001660CB"/>
    <w:rsid w:val="001A6944"/>
    <w:rsid w:val="001D2E01"/>
    <w:rsid w:val="00221183"/>
    <w:rsid w:val="0022134B"/>
    <w:rsid w:val="00281F4D"/>
    <w:rsid w:val="00285533"/>
    <w:rsid w:val="00293CC4"/>
    <w:rsid w:val="002A4864"/>
    <w:rsid w:val="002E5336"/>
    <w:rsid w:val="002F4DEC"/>
    <w:rsid w:val="00303E42"/>
    <w:rsid w:val="003332FB"/>
    <w:rsid w:val="00376F92"/>
    <w:rsid w:val="003F4452"/>
    <w:rsid w:val="004260B5"/>
    <w:rsid w:val="004C01E7"/>
    <w:rsid w:val="0061194D"/>
    <w:rsid w:val="006242AF"/>
    <w:rsid w:val="00644F55"/>
    <w:rsid w:val="006B0CC8"/>
    <w:rsid w:val="006D28FF"/>
    <w:rsid w:val="0071348A"/>
    <w:rsid w:val="007421A5"/>
    <w:rsid w:val="007A2DA6"/>
    <w:rsid w:val="007C23EF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876F8"/>
    <w:rsid w:val="00994EA7"/>
    <w:rsid w:val="009B2BE5"/>
    <w:rsid w:val="009D0461"/>
    <w:rsid w:val="00A571E3"/>
    <w:rsid w:val="00AC5EBB"/>
    <w:rsid w:val="00B244F2"/>
    <w:rsid w:val="00B672EB"/>
    <w:rsid w:val="00BA2852"/>
    <w:rsid w:val="00BC047B"/>
    <w:rsid w:val="00BD7304"/>
    <w:rsid w:val="00CE1AD7"/>
    <w:rsid w:val="00CF48CF"/>
    <w:rsid w:val="00D052DC"/>
    <w:rsid w:val="00D15543"/>
    <w:rsid w:val="00D17C17"/>
    <w:rsid w:val="00D30A6C"/>
    <w:rsid w:val="00D7280F"/>
    <w:rsid w:val="00D9031E"/>
    <w:rsid w:val="00E67D8D"/>
    <w:rsid w:val="00E721A1"/>
    <w:rsid w:val="00EA55D1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2144C"/>
  <w15:docId w15:val="{0A1022D5-A641-4B79-907E-1E7B7C7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Martin Merker</cp:lastModifiedBy>
  <cp:revision>4</cp:revision>
  <cp:lastPrinted>2014-05-07T14:03:00Z</cp:lastPrinted>
  <dcterms:created xsi:type="dcterms:W3CDTF">2021-09-06T14:26:00Z</dcterms:created>
  <dcterms:modified xsi:type="dcterms:W3CDTF">2021-09-23T08:01:00Z</dcterms:modified>
</cp:coreProperties>
</file>