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B6" w:rsidRDefault="00D769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DODATEK č.</w:t>
      </w:r>
      <w:r w:rsidR="0041679F">
        <w:rPr>
          <w:b/>
          <w:sz w:val="44"/>
          <w:szCs w:val="44"/>
        </w:rPr>
        <w:t xml:space="preserve"> </w:t>
      </w:r>
      <w:r w:rsidR="00954AA9">
        <w:rPr>
          <w:b/>
          <w:sz w:val="44"/>
          <w:szCs w:val="44"/>
        </w:rPr>
        <w:t>1</w:t>
      </w:r>
    </w:p>
    <w:p w:rsidR="003F60B6" w:rsidRDefault="003F60B6">
      <w:pPr>
        <w:jc w:val="center"/>
        <w:rPr>
          <w:b/>
        </w:rPr>
      </w:pPr>
      <w:r>
        <w:rPr>
          <w:b/>
        </w:rPr>
        <w:t>ke</w:t>
      </w:r>
      <w:r w:rsidR="00F723FE">
        <w:rPr>
          <w:b/>
        </w:rPr>
        <w:t xml:space="preserve"> s</w:t>
      </w:r>
      <w:r w:rsidR="00923EF3">
        <w:rPr>
          <w:b/>
        </w:rPr>
        <w:t>mlo</w:t>
      </w:r>
      <w:r w:rsidR="00D06C56">
        <w:rPr>
          <w:b/>
        </w:rPr>
        <w:t>uvě o dílo č. OSM –  D/0041</w:t>
      </w:r>
      <w:r w:rsidR="00A218DC">
        <w:rPr>
          <w:b/>
        </w:rPr>
        <w:t>/202</w:t>
      </w:r>
      <w:r w:rsidR="00651883">
        <w:rPr>
          <w:b/>
        </w:rPr>
        <w:t>1</w:t>
      </w:r>
      <w:r w:rsidR="007F1F12">
        <w:rPr>
          <w:b/>
        </w:rPr>
        <w:t xml:space="preserve"> uzavřené dne</w:t>
      </w:r>
      <w:r w:rsidR="00923EF3">
        <w:rPr>
          <w:b/>
        </w:rPr>
        <w:t xml:space="preserve"> </w:t>
      </w:r>
      <w:r w:rsidR="00D06C56">
        <w:rPr>
          <w:b/>
        </w:rPr>
        <w:t>09. 06</w:t>
      </w:r>
      <w:r w:rsidR="00651883">
        <w:rPr>
          <w:b/>
        </w:rPr>
        <w:t>. 2021</w:t>
      </w:r>
    </w:p>
    <w:p w:rsidR="00310754" w:rsidRDefault="00310754" w:rsidP="00AF0841">
      <w:pPr>
        <w:pBdr>
          <w:top w:val="single" w:sz="4" w:space="1" w:color="000000"/>
        </w:pBdr>
        <w:rPr>
          <w:b/>
          <w:sz w:val="28"/>
          <w:szCs w:val="28"/>
        </w:rPr>
      </w:pPr>
    </w:p>
    <w:p w:rsidR="00AF0841" w:rsidRPr="00C558EF" w:rsidRDefault="00AF0841" w:rsidP="00AF0841">
      <w:pPr>
        <w:tabs>
          <w:tab w:val="left" w:pos="1701"/>
        </w:tabs>
        <w:ind w:left="426" w:hanging="426"/>
        <w:rPr>
          <w:sz w:val="22"/>
          <w:szCs w:val="22"/>
        </w:rPr>
      </w:pPr>
      <w:r w:rsidRPr="00C558EF">
        <w:rPr>
          <w:b/>
          <w:sz w:val="22"/>
          <w:szCs w:val="22"/>
        </w:rPr>
        <w:t>Město Rakovník</w:t>
      </w:r>
    </w:p>
    <w:p w:rsidR="00AF0841" w:rsidRPr="00C558EF" w:rsidRDefault="00875E7C" w:rsidP="00875E7C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se sídlem Husovo nám.</w:t>
      </w:r>
      <w:r w:rsidR="00AF0841" w:rsidRPr="00C558EF">
        <w:rPr>
          <w:sz w:val="22"/>
          <w:szCs w:val="22"/>
        </w:rPr>
        <w:t xml:space="preserve"> 27</w:t>
      </w:r>
      <w:r>
        <w:rPr>
          <w:sz w:val="22"/>
          <w:szCs w:val="22"/>
        </w:rPr>
        <w:t>, 269 18 Rakovník</w:t>
      </w:r>
    </w:p>
    <w:p w:rsidR="00AF0841" w:rsidRPr="00C558EF" w:rsidRDefault="00875E7C" w:rsidP="00875E7C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z</w:t>
      </w:r>
      <w:r w:rsidR="00AF0841">
        <w:rPr>
          <w:sz w:val="22"/>
          <w:szCs w:val="22"/>
        </w:rPr>
        <w:t>astoupené</w:t>
      </w:r>
      <w:r w:rsidR="00E34127">
        <w:rPr>
          <w:sz w:val="22"/>
          <w:szCs w:val="22"/>
        </w:rPr>
        <w:t xml:space="preserve"> </w:t>
      </w:r>
      <w:r w:rsidR="005972A8">
        <w:rPr>
          <w:sz w:val="22"/>
          <w:szCs w:val="22"/>
        </w:rPr>
        <w:t xml:space="preserve">PaedDr. Luďkem </w:t>
      </w:r>
      <w:proofErr w:type="spellStart"/>
      <w:r w:rsidR="005972A8">
        <w:rPr>
          <w:sz w:val="22"/>
          <w:szCs w:val="22"/>
        </w:rPr>
        <w:t>Štíbrem</w:t>
      </w:r>
      <w:proofErr w:type="spellEnd"/>
      <w:r w:rsidR="00AF0841">
        <w:rPr>
          <w:sz w:val="22"/>
          <w:szCs w:val="22"/>
        </w:rPr>
        <w:t>, starostou</w:t>
      </w:r>
    </w:p>
    <w:p w:rsidR="00875E7C" w:rsidRDefault="00875E7C" w:rsidP="00875E7C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AF0841" w:rsidRPr="00C558EF">
        <w:rPr>
          <w:sz w:val="22"/>
          <w:szCs w:val="22"/>
        </w:rPr>
        <w:t>ankovní spojení: ČSOB</w:t>
      </w:r>
      <w:r>
        <w:rPr>
          <w:sz w:val="22"/>
          <w:szCs w:val="22"/>
        </w:rPr>
        <w:t xml:space="preserve"> a.s., </w:t>
      </w:r>
      <w:proofErr w:type="gramStart"/>
      <w:r>
        <w:rPr>
          <w:sz w:val="22"/>
          <w:szCs w:val="22"/>
        </w:rPr>
        <w:t>pobočka</w:t>
      </w:r>
      <w:r w:rsidR="00AF0841" w:rsidRPr="00C558EF">
        <w:rPr>
          <w:sz w:val="22"/>
          <w:szCs w:val="22"/>
        </w:rPr>
        <w:t xml:space="preserve">  Rakovník</w:t>
      </w:r>
      <w:proofErr w:type="gramEnd"/>
    </w:p>
    <w:p w:rsidR="00AF0841" w:rsidRPr="00C558EF" w:rsidRDefault="00875E7C" w:rsidP="00875E7C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č</w:t>
      </w:r>
      <w:r w:rsidR="00AF0841" w:rsidRPr="00C558EF">
        <w:rPr>
          <w:sz w:val="22"/>
          <w:szCs w:val="22"/>
        </w:rPr>
        <w:t xml:space="preserve">íslo účtu: </w:t>
      </w:r>
      <w:r w:rsidR="00A8611A">
        <w:rPr>
          <w:sz w:val="22"/>
          <w:szCs w:val="22"/>
        </w:rPr>
        <w:t>50205020/0300</w:t>
      </w:r>
    </w:p>
    <w:p w:rsidR="00AF0841" w:rsidRDefault="00267927" w:rsidP="00875E7C">
      <w:pPr>
        <w:tabs>
          <w:tab w:val="left" w:pos="0"/>
        </w:tabs>
        <w:rPr>
          <w:sz w:val="22"/>
          <w:szCs w:val="22"/>
        </w:rPr>
      </w:pPr>
      <w:r w:rsidRPr="003716E3">
        <w:rPr>
          <w:sz w:val="22"/>
          <w:szCs w:val="22"/>
        </w:rPr>
        <w:t>IČ</w:t>
      </w:r>
      <w:r w:rsidR="00AF0841" w:rsidRPr="003716E3">
        <w:rPr>
          <w:sz w:val="22"/>
          <w:szCs w:val="22"/>
        </w:rPr>
        <w:t xml:space="preserve">: </w:t>
      </w:r>
      <w:r w:rsidR="00D036CE" w:rsidRPr="003716E3">
        <w:rPr>
          <w:sz w:val="22"/>
          <w:szCs w:val="22"/>
        </w:rPr>
        <w:t>00</w:t>
      </w:r>
      <w:r w:rsidR="00AF0841" w:rsidRPr="003716E3">
        <w:rPr>
          <w:sz w:val="22"/>
          <w:szCs w:val="22"/>
        </w:rPr>
        <w:t>244</w:t>
      </w:r>
      <w:r w:rsidRPr="003716E3">
        <w:rPr>
          <w:sz w:val="22"/>
          <w:szCs w:val="22"/>
        </w:rPr>
        <w:t> </w:t>
      </w:r>
      <w:r w:rsidR="00AF0841" w:rsidRPr="003716E3">
        <w:rPr>
          <w:sz w:val="22"/>
          <w:szCs w:val="22"/>
        </w:rPr>
        <w:t>309</w:t>
      </w:r>
      <w:r w:rsidR="00875E7C">
        <w:rPr>
          <w:sz w:val="22"/>
          <w:szCs w:val="22"/>
        </w:rPr>
        <w:t>,</w:t>
      </w:r>
      <w:r w:rsidR="00875E7C" w:rsidRPr="00875E7C">
        <w:rPr>
          <w:sz w:val="22"/>
          <w:szCs w:val="22"/>
        </w:rPr>
        <w:t xml:space="preserve"> </w:t>
      </w:r>
      <w:r w:rsidR="00875E7C">
        <w:rPr>
          <w:sz w:val="22"/>
          <w:szCs w:val="22"/>
        </w:rPr>
        <w:t>DIČ:CZ00244309</w:t>
      </w:r>
    </w:p>
    <w:p w:rsidR="00875E7C" w:rsidRDefault="00875E7C" w:rsidP="00875E7C">
      <w:pPr>
        <w:tabs>
          <w:tab w:val="left" w:pos="0"/>
        </w:tabs>
        <w:rPr>
          <w:sz w:val="22"/>
          <w:szCs w:val="22"/>
        </w:rPr>
      </w:pPr>
    </w:p>
    <w:p w:rsidR="00875E7C" w:rsidRDefault="00875E7C" w:rsidP="00875E7C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dále jen „</w:t>
      </w:r>
      <w:r w:rsidRPr="00875E7C">
        <w:rPr>
          <w:b/>
          <w:sz w:val="22"/>
          <w:szCs w:val="22"/>
        </w:rPr>
        <w:t>objednatel</w:t>
      </w:r>
      <w:r>
        <w:rPr>
          <w:sz w:val="22"/>
          <w:szCs w:val="22"/>
        </w:rPr>
        <w:t>“</w:t>
      </w:r>
    </w:p>
    <w:p w:rsidR="00875E7C" w:rsidRDefault="00875E7C" w:rsidP="00AF0841">
      <w:pPr>
        <w:tabs>
          <w:tab w:val="left" w:pos="1701"/>
        </w:tabs>
        <w:ind w:left="426" w:hanging="426"/>
        <w:rPr>
          <w:sz w:val="22"/>
          <w:szCs w:val="22"/>
        </w:rPr>
      </w:pPr>
    </w:p>
    <w:p w:rsidR="00267927" w:rsidRPr="00C558EF" w:rsidRDefault="00875E7C" w:rsidP="00AF0841">
      <w:pPr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</w:t>
      </w:r>
      <w:r w:rsidR="00267927">
        <w:rPr>
          <w:sz w:val="22"/>
          <w:szCs w:val="22"/>
        </w:rPr>
        <w:tab/>
      </w:r>
    </w:p>
    <w:p w:rsidR="00AF0841" w:rsidRDefault="00AF0841" w:rsidP="00AF0841">
      <w:pPr>
        <w:tabs>
          <w:tab w:val="left" w:pos="1701"/>
        </w:tabs>
        <w:ind w:left="426" w:hanging="426"/>
        <w:rPr>
          <w:b/>
          <w:sz w:val="22"/>
          <w:szCs w:val="22"/>
          <w:u w:val="single"/>
        </w:rPr>
      </w:pPr>
    </w:p>
    <w:p w:rsidR="00AF0841" w:rsidRPr="00C558EF" w:rsidRDefault="00AF0841" w:rsidP="00AF0841">
      <w:pPr>
        <w:tabs>
          <w:tab w:val="left" w:pos="1701"/>
        </w:tabs>
        <w:ind w:left="426" w:hanging="426"/>
        <w:rPr>
          <w:b/>
          <w:sz w:val="22"/>
          <w:szCs w:val="22"/>
          <w:u w:val="single"/>
        </w:rPr>
      </w:pPr>
    </w:p>
    <w:p w:rsidR="00575745" w:rsidRPr="008D777B" w:rsidRDefault="00651883" w:rsidP="0057574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D06C56">
        <w:rPr>
          <w:b/>
          <w:sz w:val="22"/>
          <w:szCs w:val="22"/>
        </w:rPr>
        <w:t>TOL – MECHANIKA družstvo</w:t>
      </w:r>
    </w:p>
    <w:p w:rsidR="00575745" w:rsidRDefault="00875E7C" w:rsidP="00875E7C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 w:rsidRPr="00875E7C">
        <w:rPr>
          <w:sz w:val="22"/>
          <w:szCs w:val="22"/>
        </w:rPr>
        <w:t>se sídlem</w:t>
      </w:r>
      <w:r>
        <w:rPr>
          <w:b/>
          <w:sz w:val="22"/>
          <w:szCs w:val="22"/>
        </w:rPr>
        <w:t xml:space="preserve"> </w:t>
      </w:r>
      <w:r w:rsidR="00D06C56">
        <w:rPr>
          <w:sz w:val="22"/>
          <w:szCs w:val="22"/>
        </w:rPr>
        <w:t>Korunní 2569/108g</w:t>
      </w:r>
      <w:r>
        <w:rPr>
          <w:sz w:val="22"/>
          <w:szCs w:val="22"/>
        </w:rPr>
        <w:t xml:space="preserve">, </w:t>
      </w:r>
      <w:r w:rsidR="00D06C56">
        <w:rPr>
          <w:sz w:val="22"/>
          <w:szCs w:val="22"/>
        </w:rPr>
        <w:t xml:space="preserve">101 00 Praha 10 </w:t>
      </w:r>
      <w:r>
        <w:rPr>
          <w:sz w:val="22"/>
          <w:szCs w:val="22"/>
        </w:rPr>
        <w:t>–</w:t>
      </w:r>
      <w:r w:rsidR="00D06C56">
        <w:rPr>
          <w:sz w:val="22"/>
          <w:szCs w:val="22"/>
        </w:rPr>
        <w:t xml:space="preserve"> Vinohrady</w:t>
      </w:r>
    </w:p>
    <w:p w:rsidR="00875E7C" w:rsidRDefault="00875E7C" w:rsidP="00875E7C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zastoupené Patricií </w:t>
      </w:r>
      <w:proofErr w:type="spellStart"/>
      <w:r>
        <w:rPr>
          <w:sz w:val="22"/>
          <w:szCs w:val="22"/>
        </w:rPr>
        <w:t>Klesovou</w:t>
      </w:r>
      <w:proofErr w:type="spellEnd"/>
      <w:r>
        <w:rPr>
          <w:sz w:val="22"/>
          <w:szCs w:val="22"/>
        </w:rPr>
        <w:t>, předsedou družstva</w:t>
      </w:r>
    </w:p>
    <w:p w:rsidR="00875E7C" w:rsidRDefault="00875E7C" w:rsidP="00875E7C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bank. </w:t>
      </w:r>
      <w:proofErr w:type="gramStart"/>
      <w:r>
        <w:rPr>
          <w:sz w:val="22"/>
          <w:szCs w:val="22"/>
        </w:rPr>
        <w:t>spoj</w:t>
      </w:r>
      <w:proofErr w:type="gramEnd"/>
      <w:r>
        <w:rPr>
          <w:sz w:val="22"/>
          <w:szCs w:val="22"/>
        </w:rPr>
        <w:t>. Česká spořitelna a.s.</w:t>
      </w:r>
    </w:p>
    <w:p w:rsidR="00875E7C" w:rsidRDefault="00875E7C" w:rsidP="0057574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číslo účtu: 5968885309/0800</w:t>
      </w:r>
    </w:p>
    <w:p w:rsidR="00575745" w:rsidRDefault="00D769B1" w:rsidP="00875E7C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IČ</w:t>
      </w:r>
      <w:r w:rsidR="00D036CE">
        <w:rPr>
          <w:sz w:val="22"/>
          <w:szCs w:val="22"/>
        </w:rPr>
        <w:t>:</w:t>
      </w:r>
      <w:r w:rsidR="00D06C56">
        <w:rPr>
          <w:sz w:val="22"/>
          <w:szCs w:val="22"/>
        </w:rPr>
        <w:t xml:space="preserve"> 09935363</w:t>
      </w:r>
      <w:r w:rsidR="00875E7C">
        <w:rPr>
          <w:sz w:val="22"/>
          <w:szCs w:val="22"/>
        </w:rPr>
        <w:t xml:space="preserve">, </w:t>
      </w:r>
      <w:r w:rsidR="00D06C56">
        <w:rPr>
          <w:sz w:val="22"/>
          <w:szCs w:val="22"/>
        </w:rPr>
        <w:t>DIČ: CZ09935363</w:t>
      </w:r>
    </w:p>
    <w:p w:rsidR="00875E7C" w:rsidRDefault="00875E7C" w:rsidP="00875E7C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zapsané v obchodním rejstříku vedeném u Městského soudu v Praze oddíl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>, vložka 8873</w:t>
      </w:r>
    </w:p>
    <w:p w:rsidR="00875E7C" w:rsidRDefault="00875E7C" w:rsidP="00875E7C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</w:p>
    <w:p w:rsidR="00875E7C" w:rsidRDefault="00875E7C" w:rsidP="00875E7C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dále jen „</w:t>
      </w:r>
      <w:r w:rsidRPr="00875E7C">
        <w:rPr>
          <w:b/>
          <w:sz w:val="22"/>
          <w:szCs w:val="22"/>
        </w:rPr>
        <w:t>zhotovitel</w:t>
      </w:r>
      <w:r>
        <w:rPr>
          <w:sz w:val="22"/>
          <w:szCs w:val="22"/>
        </w:rPr>
        <w:t>“</w:t>
      </w:r>
    </w:p>
    <w:p w:rsidR="00D769B1" w:rsidRPr="008D777B" w:rsidRDefault="00954AA9" w:rsidP="002D17C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75745" w:rsidRPr="008D777B" w:rsidRDefault="00D06C56" w:rsidP="0057574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75745" w:rsidRPr="008D777B" w:rsidRDefault="008D777B" w:rsidP="003F7061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0754" w:rsidRPr="008E0C85" w:rsidRDefault="00875E7C" w:rsidP="008E0C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Obě smluvní strany </w:t>
      </w:r>
      <w:r w:rsidR="008E0C85">
        <w:rPr>
          <w:sz w:val="22"/>
          <w:szCs w:val="22"/>
        </w:rPr>
        <w:t>uzavřel</w:t>
      </w:r>
      <w:r>
        <w:rPr>
          <w:sz w:val="22"/>
          <w:szCs w:val="22"/>
        </w:rPr>
        <w:t>y dne 09. 06. 2021 smlouvu o dílo č. OSM-D0041/2021</w:t>
      </w:r>
      <w:r w:rsidRPr="003716E3">
        <w:rPr>
          <w:sz w:val="22"/>
          <w:szCs w:val="22"/>
        </w:rPr>
        <w:t>. Nyní mají obě smluvní strany zájem na změně obsahu uzavřené smlou</w:t>
      </w:r>
      <w:r>
        <w:rPr>
          <w:sz w:val="22"/>
          <w:szCs w:val="22"/>
        </w:rPr>
        <w:t xml:space="preserve">vy, a proto uzavírají níže uvedeného </w:t>
      </w:r>
      <w:r w:rsidR="008E0C85" w:rsidRPr="008042F6">
        <w:rPr>
          <w:sz w:val="22"/>
          <w:szCs w:val="22"/>
        </w:rPr>
        <w:t>dne, měsíce a roku t</w:t>
      </w:r>
      <w:r w:rsidR="008E0C85">
        <w:rPr>
          <w:sz w:val="22"/>
          <w:szCs w:val="22"/>
        </w:rPr>
        <w:t>ento:</w:t>
      </w:r>
    </w:p>
    <w:p w:rsidR="00310754" w:rsidRPr="00525E9D" w:rsidRDefault="00310754">
      <w:pPr>
        <w:tabs>
          <w:tab w:val="left" w:pos="1620"/>
        </w:tabs>
        <w:jc w:val="both"/>
        <w:rPr>
          <w:sz w:val="22"/>
          <w:szCs w:val="22"/>
          <w:highlight w:val="yellow"/>
        </w:rPr>
      </w:pPr>
    </w:p>
    <w:p w:rsidR="003F60B6" w:rsidRPr="008D777B" w:rsidRDefault="00875E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696796" w:rsidRPr="008D777B">
        <w:rPr>
          <w:b/>
          <w:sz w:val="36"/>
          <w:szCs w:val="36"/>
        </w:rPr>
        <w:t>odate</w:t>
      </w:r>
      <w:r w:rsidR="00954AA9">
        <w:rPr>
          <w:b/>
          <w:sz w:val="36"/>
          <w:szCs w:val="36"/>
        </w:rPr>
        <w:t>k č.</w:t>
      </w:r>
      <w:r>
        <w:rPr>
          <w:b/>
          <w:sz w:val="36"/>
          <w:szCs w:val="36"/>
        </w:rPr>
        <w:t xml:space="preserve"> </w:t>
      </w:r>
      <w:r w:rsidR="00954AA9">
        <w:rPr>
          <w:b/>
          <w:sz w:val="36"/>
          <w:szCs w:val="36"/>
        </w:rPr>
        <w:t>1</w:t>
      </w:r>
    </w:p>
    <w:p w:rsidR="003F60B6" w:rsidRPr="00525E9D" w:rsidRDefault="00F723FE">
      <w:pPr>
        <w:jc w:val="center"/>
        <w:rPr>
          <w:b/>
          <w:sz w:val="28"/>
          <w:szCs w:val="28"/>
          <w:highlight w:val="yellow"/>
        </w:rPr>
      </w:pPr>
      <w:r w:rsidRPr="008D777B">
        <w:rPr>
          <w:b/>
          <w:sz w:val="28"/>
          <w:szCs w:val="28"/>
        </w:rPr>
        <w:t xml:space="preserve">ke </w:t>
      </w:r>
      <w:r w:rsidR="002D17C5">
        <w:rPr>
          <w:b/>
          <w:sz w:val="28"/>
          <w:szCs w:val="28"/>
        </w:rPr>
        <w:t>smlouvě o dílo č</w:t>
      </w:r>
      <w:r w:rsidR="00D06C56">
        <w:rPr>
          <w:b/>
          <w:sz w:val="28"/>
          <w:szCs w:val="28"/>
        </w:rPr>
        <w:t>. OSM – D/0041</w:t>
      </w:r>
      <w:r w:rsidR="00954AA9">
        <w:rPr>
          <w:b/>
          <w:sz w:val="28"/>
          <w:szCs w:val="28"/>
        </w:rPr>
        <w:t>/20</w:t>
      </w:r>
      <w:r w:rsidR="00A218DC">
        <w:rPr>
          <w:b/>
          <w:sz w:val="28"/>
          <w:szCs w:val="28"/>
        </w:rPr>
        <w:t>2</w:t>
      </w:r>
      <w:r w:rsidR="00651883">
        <w:rPr>
          <w:b/>
          <w:sz w:val="28"/>
          <w:szCs w:val="28"/>
        </w:rPr>
        <w:t>1</w:t>
      </w:r>
      <w:r w:rsidR="007F1F12" w:rsidRPr="008D777B">
        <w:rPr>
          <w:b/>
          <w:sz w:val="28"/>
          <w:szCs w:val="28"/>
        </w:rPr>
        <w:t xml:space="preserve"> uzavřené dne</w:t>
      </w:r>
      <w:r w:rsidR="00923EF3">
        <w:rPr>
          <w:b/>
          <w:sz w:val="28"/>
          <w:szCs w:val="28"/>
        </w:rPr>
        <w:t xml:space="preserve"> </w:t>
      </w:r>
      <w:r w:rsidR="00D06C56">
        <w:rPr>
          <w:b/>
          <w:sz w:val="28"/>
          <w:szCs w:val="28"/>
        </w:rPr>
        <w:t>09. 06</w:t>
      </w:r>
      <w:r w:rsidR="00651883">
        <w:rPr>
          <w:b/>
          <w:sz w:val="28"/>
          <w:szCs w:val="28"/>
        </w:rPr>
        <w:t>. 2021</w:t>
      </w:r>
    </w:p>
    <w:p w:rsidR="00310754" w:rsidRPr="00525E9D" w:rsidRDefault="00310754" w:rsidP="00D036CE">
      <w:pPr>
        <w:tabs>
          <w:tab w:val="left" w:pos="1620"/>
        </w:tabs>
        <w:rPr>
          <w:b/>
          <w:sz w:val="28"/>
          <w:szCs w:val="28"/>
          <w:highlight w:val="yellow"/>
        </w:rPr>
      </w:pPr>
    </w:p>
    <w:p w:rsidR="00C67A3E" w:rsidRDefault="00C67A3E" w:rsidP="00875E7C">
      <w:pPr>
        <w:tabs>
          <w:tab w:val="left" w:pos="1620"/>
        </w:tabs>
        <w:rPr>
          <w:b/>
          <w:sz w:val="22"/>
          <w:szCs w:val="22"/>
        </w:rPr>
      </w:pPr>
      <w:r w:rsidRPr="00E608DB">
        <w:rPr>
          <w:b/>
          <w:sz w:val="22"/>
          <w:szCs w:val="22"/>
        </w:rPr>
        <w:t>A)</w:t>
      </w:r>
    </w:p>
    <w:p w:rsidR="003833C0" w:rsidRDefault="003833C0" w:rsidP="008E0C85">
      <w:pPr>
        <w:tabs>
          <w:tab w:val="left" w:pos="540"/>
          <w:tab w:val="left" w:pos="1620"/>
        </w:tabs>
        <w:jc w:val="both"/>
        <w:rPr>
          <w:b/>
          <w:bCs/>
          <w:sz w:val="22"/>
          <w:szCs w:val="22"/>
        </w:rPr>
      </w:pPr>
    </w:p>
    <w:p w:rsidR="003833C0" w:rsidRDefault="003833C0" w:rsidP="008E0C85">
      <w:pPr>
        <w:tabs>
          <w:tab w:val="left" w:pos="540"/>
          <w:tab w:val="left" w:pos="1620"/>
        </w:tabs>
        <w:jc w:val="both"/>
        <w:rPr>
          <w:b/>
          <w:bCs/>
          <w:sz w:val="22"/>
          <w:szCs w:val="22"/>
          <w:u w:val="single"/>
        </w:rPr>
      </w:pPr>
      <w:r w:rsidRPr="003833C0">
        <w:rPr>
          <w:b/>
          <w:bCs/>
          <w:sz w:val="22"/>
          <w:szCs w:val="22"/>
          <w:u w:val="single"/>
        </w:rPr>
        <w:t xml:space="preserve">Čl. </w:t>
      </w:r>
      <w:r w:rsidR="00954AA9">
        <w:rPr>
          <w:b/>
          <w:bCs/>
          <w:sz w:val="22"/>
          <w:szCs w:val="22"/>
          <w:u w:val="single"/>
        </w:rPr>
        <w:t>I</w:t>
      </w:r>
      <w:r w:rsidR="00D06C56">
        <w:rPr>
          <w:b/>
          <w:bCs/>
          <w:sz w:val="22"/>
          <w:szCs w:val="22"/>
          <w:u w:val="single"/>
        </w:rPr>
        <w:t>II</w:t>
      </w:r>
      <w:r w:rsidRPr="003833C0">
        <w:rPr>
          <w:b/>
          <w:bCs/>
          <w:sz w:val="22"/>
          <w:szCs w:val="22"/>
          <w:u w:val="single"/>
        </w:rPr>
        <w:t>:</w:t>
      </w:r>
      <w:r w:rsidR="00153670">
        <w:rPr>
          <w:b/>
          <w:bCs/>
          <w:sz w:val="22"/>
          <w:szCs w:val="22"/>
          <w:u w:val="single"/>
        </w:rPr>
        <w:t xml:space="preserve"> Čas plnění</w:t>
      </w:r>
      <w:r w:rsidR="00875E7C">
        <w:rPr>
          <w:b/>
          <w:bCs/>
          <w:sz w:val="22"/>
          <w:szCs w:val="22"/>
          <w:u w:val="single"/>
        </w:rPr>
        <w:t xml:space="preserve"> se mění a po změně zní:</w:t>
      </w:r>
      <w:r w:rsidR="00D06C56">
        <w:rPr>
          <w:b/>
          <w:bCs/>
          <w:sz w:val="22"/>
          <w:szCs w:val="22"/>
          <w:u w:val="single"/>
        </w:rPr>
        <w:t xml:space="preserve"> </w:t>
      </w:r>
    </w:p>
    <w:p w:rsidR="00875E7C" w:rsidRDefault="00875E7C" w:rsidP="008E0C85">
      <w:pPr>
        <w:tabs>
          <w:tab w:val="left" w:pos="540"/>
          <w:tab w:val="left" w:pos="1620"/>
        </w:tabs>
        <w:jc w:val="both"/>
        <w:rPr>
          <w:b/>
          <w:bCs/>
          <w:sz w:val="22"/>
          <w:szCs w:val="22"/>
          <w:u w:val="single"/>
        </w:rPr>
      </w:pPr>
    </w:p>
    <w:p w:rsidR="003833C0" w:rsidRDefault="00153670" w:rsidP="008E0C85">
      <w:pPr>
        <w:tabs>
          <w:tab w:val="left" w:pos="540"/>
          <w:tab w:val="left" w:pos="16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Veškeré práce s dílem související budou provedeny v termínu do 23. 09. 2021. </w:t>
      </w:r>
    </w:p>
    <w:p w:rsidR="00153670" w:rsidRPr="00E06CA1" w:rsidRDefault="00153670" w:rsidP="008E0C85">
      <w:pPr>
        <w:tabs>
          <w:tab w:val="left" w:pos="540"/>
          <w:tab w:val="left" w:pos="1620"/>
        </w:tabs>
        <w:jc w:val="both"/>
        <w:rPr>
          <w:bCs/>
          <w:sz w:val="22"/>
          <w:szCs w:val="22"/>
        </w:rPr>
      </w:pPr>
    </w:p>
    <w:p w:rsidR="003F60B6" w:rsidRPr="00C67A3E" w:rsidRDefault="003F60B6">
      <w:pPr>
        <w:tabs>
          <w:tab w:val="left" w:pos="540"/>
          <w:tab w:val="left" w:pos="1620"/>
        </w:tabs>
        <w:ind w:left="540" w:hanging="540"/>
        <w:jc w:val="both"/>
        <w:rPr>
          <w:b/>
          <w:bCs/>
          <w:sz w:val="22"/>
          <w:szCs w:val="22"/>
          <w:u w:val="single"/>
        </w:rPr>
      </w:pPr>
      <w:r w:rsidRPr="00C67A3E">
        <w:rPr>
          <w:b/>
          <w:bCs/>
          <w:sz w:val="22"/>
          <w:szCs w:val="22"/>
          <w:u w:val="single"/>
        </w:rPr>
        <w:t>Ostatní ujednání smlouvy zůstávají beze změn.</w:t>
      </w:r>
    </w:p>
    <w:p w:rsidR="00310754" w:rsidRPr="008E0C85" w:rsidRDefault="00310754" w:rsidP="003F7061">
      <w:pPr>
        <w:tabs>
          <w:tab w:val="left" w:pos="540"/>
          <w:tab w:val="left" w:pos="1620"/>
        </w:tabs>
        <w:jc w:val="both"/>
        <w:rPr>
          <w:b/>
          <w:bCs/>
          <w:sz w:val="22"/>
          <w:szCs w:val="22"/>
          <w:highlight w:val="yellow"/>
          <w:u w:val="single"/>
        </w:rPr>
      </w:pPr>
    </w:p>
    <w:p w:rsidR="008E0C85" w:rsidRPr="003716E3" w:rsidRDefault="008E0C85" w:rsidP="00531C6F">
      <w:pPr>
        <w:tabs>
          <w:tab w:val="left" w:pos="1620"/>
        </w:tabs>
        <w:rPr>
          <w:b/>
          <w:sz w:val="22"/>
          <w:szCs w:val="22"/>
        </w:rPr>
      </w:pPr>
      <w:r w:rsidRPr="003716E3">
        <w:rPr>
          <w:b/>
          <w:sz w:val="22"/>
          <w:szCs w:val="22"/>
        </w:rPr>
        <w:t>B)</w:t>
      </w:r>
    </w:p>
    <w:p w:rsidR="00C5335B" w:rsidRPr="00153670" w:rsidRDefault="003F7061" w:rsidP="00153670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E0C85">
        <w:rPr>
          <w:sz w:val="22"/>
          <w:szCs w:val="22"/>
        </w:rPr>
        <w:t>Ten</w:t>
      </w:r>
      <w:r w:rsidR="00C5335B" w:rsidRPr="008E0C85">
        <w:rPr>
          <w:sz w:val="22"/>
          <w:szCs w:val="22"/>
        </w:rPr>
        <w:t xml:space="preserve">to </w:t>
      </w:r>
      <w:r w:rsidRPr="008E0C85">
        <w:rPr>
          <w:sz w:val="22"/>
          <w:szCs w:val="22"/>
        </w:rPr>
        <w:t>dodatek ke smlouvě</w:t>
      </w:r>
      <w:r w:rsidR="00E34127" w:rsidRPr="008E0C85">
        <w:rPr>
          <w:sz w:val="22"/>
          <w:szCs w:val="22"/>
        </w:rPr>
        <w:t xml:space="preserve"> o dílo </w:t>
      </w:r>
      <w:r w:rsidR="00C5335B" w:rsidRPr="008E0C85">
        <w:rPr>
          <w:sz w:val="22"/>
          <w:szCs w:val="22"/>
        </w:rPr>
        <w:t>se uzavírá ve 3 vyh</w:t>
      </w:r>
      <w:r w:rsidR="008E0C85" w:rsidRPr="008E0C85">
        <w:rPr>
          <w:sz w:val="22"/>
          <w:szCs w:val="22"/>
        </w:rPr>
        <w:t xml:space="preserve">otoveních s platností originálu, přičemž </w:t>
      </w:r>
      <w:r w:rsidR="005972A8">
        <w:rPr>
          <w:sz w:val="22"/>
          <w:szCs w:val="22"/>
        </w:rPr>
        <w:t>objednatel obdrží</w:t>
      </w:r>
      <w:r w:rsidR="00C5335B" w:rsidRPr="008E0C85">
        <w:rPr>
          <w:sz w:val="22"/>
          <w:szCs w:val="22"/>
        </w:rPr>
        <w:t xml:space="preserve"> 2 vyhotovení </w:t>
      </w:r>
      <w:r w:rsidR="005972A8">
        <w:rPr>
          <w:sz w:val="22"/>
          <w:szCs w:val="22"/>
        </w:rPr>
        <w:t>dodatku</w:t>
      </w:r>
      <w:r w:rsidR="00C5335B" w:rsidRPr="008E0C85">
        <w:rPr>
          <w:sz w:val="22"/>
          <w:szCs w:val="22"/>
        </w:rPr>
        <w:t xml:space="preserve"> a zhotovitel 1 vyhotovení </w:t>
      </w:r>
      <w:r w:rsidR="005972A8">
        <w:rPr>
          <w:sz w:val="22"/>
          <w:szCs w:val="22"/>
        </w:rPr>
        <w:t>dodatku.</w:t>
      </w:r>
    </w:p>
    <w:p w:rsidR="003F60B6" w:rsidRDefault="00531C6F" w:rsidP="00E608DB">
      <w:pPr>
        <w:numPr>
          <w:ilvl w:val="0"/>
          <w:numId w:val="11"/>
        </w:numPr>
        <w:tabs>
          <w:tab w:val="clear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Tento dodatek podléhá zveřejnění v registru smluv ve smyslu zákona č. 340/2015 Sb., o registru smluv, v platném znění. Tento dodatek nabývá platnosti dnem jeho podpisu oprávněnými zástupci obou smluvních stran a účinnosti dnem jeho zveřejnění v registru smluv. Zveřejnění tohoto dodatku v registru smluv zajistí objednatel. Smluvní strany prohlašují, že výslovně souhlasí se zveřejněním dodatku v plném rozsahu.</w:t>
      </w:r>
    </w:p>
    <w:p w:rsidR="008E0C85" w:rsidRDefault="008E0C85" w:rsidP="00E608DB">
      <w:pPr>
        <w:numPr>
          <w:ilvl w:val="0"/>
          <w:numId w:val="11"/>
        </w:numPr>
        <w:tabs>
          <w:tab w:val="clear" w:pos="360"/>
        </w:tabs>
        <w:jc w:val="both"/>
        <w:rPr>
          <w:sz w:val="22"/>
          <w:szCs w:val="22"/>
        </w:rPr>
      </w:pPr>
      <w:r w:rsidRPr="003716E3">
        <w:rPr>
          <w:sz w:val="22"/>
          <w:szCs w:val="22"/>
        </w:rPr>
        <w:t>Uzavření tohoto dodatku by</w:t>
      </w:r>
      <w:r w:rsidR="003716E3">
        <w:rPr>
          <w:sz w:val="22"/>
          <w:szCs w:val="22"/>
        </w:rPr>
        <w:t>lo sch</w:t>
      </w:r>
      <w:r w:rsidR="006F0831">
        <w:rPr>
          <w:sz w:val="22"/>
          <w:szCs w:val="22"/>
        </w:rPr>
        <w:t xml:space="preserve">váleno radou města dne </w:t>
      </w:r>
      <w:r w:rsidR="00153670">
        <w:rPr>
          <w:sz w:val="22"/>
          <w:szCs w:val="22"/>
        </w:rPr>
        <w:t>25. 08</w:t>
      </w:r>
      <w:r w:rsidR="00651883">
        <w:rPr>
          <w:sz w:val="22"/>
          <w:szCs w:val="22"/>
        </w:rPr>
        <w:t>. 2021</w:t>
      </w:r>
      <w:r w:rsidR="003716E3">
        <w:rPr>
          <w:sz w:val="22"/>
          <w:szCs w:val="22"/>
        </w:rPr>
        <w:t xml:space="preserve"> </w:t>
      </w:r>
      <w:r w:rsidR="002B7F52">
        <w:rPr>
          <w:sz w:val="22"/>
          <w:szCs w:val="22"/>
        </w:rPr>
        <w:t xml:space="preserve">usnesením č. </w:t>
      </w:r>
      <w:r w:rsidR="0030424C">
        <w:rPr>
          <w:sz w:val="22"/>
          <w:szCs w:val="22"/>
        </w:rPr>
        <w:t>537/21.</w:t>
      </w:r>
      <w:bookmarkStart w:id="0" w:name="_GoBack"/>
      <w:bookmarkEnd w:id="0"/>
    </w:p>
    <w:p w:rsidR="003F60B6" w:rsidRPr="008E0C85" w:rsidRDefault="003F60B6" w:rsidP="00E608DB">
      <w:pPr>
        <w:numPr>
          <w:ilvl w:val="0"/>
          <w:numId w:val="11"/>
        </w:numPr>
        <w:tabs>
          <w:tab w:val="clear" w:pos="360"/>
        </w:tabs>
        <w:jc w:val="both"/>
        <w:rPr>
          <w:sz w:val="22"/>
          <w:szCs w:val="22"/>
        </w:rPr>
      </w:pPr>
      <w:r w:rsidRPr="008E0C85">
        <w:rPr>
          <w:sz w:val="22"/>
          <w:szCs w:val="22"/>
        </w:rPr>
        <w:lastRenderedPageBreak/>
        <w:t xml:space="preserve">Smluvní strany prohlašují, že se seznámily s obsahem </w:t>
      </w:r>
      <w:r w:rsidR="00E608DB" w:rsidRPr="008E0C85">
        <w:rPr>
          <w:sz w:val="22"/>
          <w:szCs w:val="22"/>
        </w:rPr>
        <w:t>dodatku</w:t>
      </w:r>
      <w:r w:rsidRPr="008E0C85">
        <w:rPr>
          <w:sz w:val="22"/>
          <w:szCs w:val="22"/>
        </w:rPr>
        <w:t xml:space="preserve"> a že t</w:t>
      </w:r>
      <w:r w:rsidR="00E608DB" w:rsidRPr="008E0C85">
        <w:rPr>
          <w:sz w:val="22"/>
          <w:szCs w:val="22"/>
        </w:rPr>
        <w:t>en</w:t>
      </w:r>
      <w:r w:rsidRPr="008E0C85">
        <w:rPr>
          <w:sz w:val="22"/>
          <w:szCs w:val="22"/>
        </w:rPr>
        <w:t xml:space="preserve">to </w:t>
      </w:r>
      <w:r w:rsidR="00E608DB" w:rsidRPr="008E0C85">
        <w:rPr>
          <w:sz w:val="22"/>
          <w:szCs w:val="22"/>
        </w:rPr>
        <w:t>dodatek</w:t>
      </w:r>
      <w:r w:rsidRPr="008E0C85">
        <w:rPr>
          <w:sz w:val="22"/>
          <w:szCs w:val="22"/>
        </w:rPr>
        <w:t xml:space="preserve"> byl sepsána dle jejich pravé a svobodné vůle a nikoliv v tísni, či za nápad</w:t>
      </w:r>
      <w:r w:rsidR="00E608DB" w:rsidRPr="008E0C85">
        <w:rPr>
          <w:sz w:val="22"/>
          <w:szCs w:val="22"/>
        </w:rPr>
        <w:t>n</w:t>
      </w:r>
      <w:r w:rsidRPr="008E0C85">
        <w:rPr>
          <w:sz w:val="22"/>
          <w:szCs w:val="22"/>
        </w:rPr>
        <w:t>ě nevýhodných podmínek a na důkaz toho připojují své podpisy.</w:t>
      </w:r>
    </w:p>
    <w:p w:rsidR="003F60B6" w:rsidRDefault="003F60B6">
      <w:pPr>
        <w:widowControl w:val="0"/>
        <w:spacing w:line="120" w:lineRule="auto"/>
        <w:jc w:val="both"/>
        <w:rPr>
          <w:sz w:val="22"/>
          <w:szCs w:val="22"/>
        </w:rPr>
      </w:pPr>
    </w:p>
    <w:p w:rsidR="00E608DB" w:rsidRDefault="00E608DB">
      <w:pPr>
        <w:widowControl w:val="0"/>
        <w:jc w:val="both"/>
        <w:rPr>
          <w:sz w:val="22"/>
          <w:szCs w:val="22"/>
        </w:rPr>
      </w:pPr>
    </w:p>
    <w:p w:rsidR="00696796" w:rsidRDefault="00696796">
      <w:pPr>
        <w:widowControl w:val="0"/>
        <w:jc w:val="both"/>
        <w:rPr>
          <w:sz w:val="22"/>
          <w:szCs w:val="22"/>
        </w:rPr>
      </w:pPr>
    </w:p>
    <w:p w:rsidR="00E608DB" w:rsidRDefault="00E608DB">
      <w:pPr>
        <w:widowControl w:val="0"/>
        <w:jc w:val="both"/>
        <w:rPr>
          <w:sz w:val="22"/>
          <w:szCs w:val="22"/>
        </w:rPr>
      </w:pPr>
    </w:p>
    <w:p w:rsidR="003F60B6" w:rsidRDefault="003F60B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Rakovníku </w:t>
      </w:r>
      <w:proofErr w:type="gramStart"/>
      <w:r>
        <w:rPr>
          <w:sz w:val="22"/>
          <w:szCs w:val="22"/>
        </w:rPr>
        <w:t xml:space="preserve">dne __________________           </w:t>
      </w:r>
      <w:r w:rsidR="00153670">
        <w:rPr>
          <w:sz w:val="22"/>
          <w:szCs w:val="22"/>
        </w:rPr>
        <w:t xml:space="preserve">                    V Praze</w:t>
      </w:r>
      <w:proofErr w:type="gramEnd"/>
      <w:r w:rsidR="00153670">
        <w:rPr>
          <w:sz w:val="22"/>
          <w:szCs w:val="22"/>
        </w:rPr>
        <w:t xml:space="preserve"> </w:t>
      </w:r>
      <w:r>
        <w:rPr>
          <w:sz w:val="22"/>
          <w:szCs w:val="22"/>
        </w:rPr>
        <w:t>dne __________________</w:t>
      </w:r>
    </w:p>
    <w:p w:rsidR="003F60B6" w:rsidRDefault="003F60B6">
      <w:pPr>
        <w:tabs>
          <w:tab w:val="left" w:pos="1620"/>
        </w:tabs>
        <w:jc w:val="both"/>
        <w:rPr>
          <w:sz w:val="22"/>
          <w:szCs w:val="22"/>
        </w:rPr>
      </w:pPr>
    </w:p>
    <w:p w:rsidR="00E608DB" w:rsidRDefault="00E608DB">
      <w:pPr>
        <w:tabs>
          <w:tab w:val="left" w:pos="1620"/>
        </w:tabs>
        <w:jc w:val="both"/>
        <w:rPr>
          <w:sz w:val="22"/>
          <w:szCs w:val="22"/>
        </w:rPr>
      </w:pPr>
    </w:p>
    <w:p w:rsidR="00E608DB" w:rsidRDefault="00E608DB">
      <w:pPr>
        <w:tabs>
          <w:tab w:val="left" w:pos="1620"/>
        </w:tabs>
        <w:jc w:val="both"/>
        <w:rPr>
          <w:sz w:val="22"/>
          <w:szCs w:val="22"/>
        </w:rPr>
      </w:pPr>
    </w:p>
    <w:p w:rsidR="003F60B6" w:rsidRDefault="003F60B6">
      <w:pPr>
        <w:tabs>
          <w:tab w:val="left" w:pos="1620"/>
        </w:tabs>
        <w:jc w:val="both"/>
        <w:rPr>
          <w:sz w:val="22"/>
          <w:szCs w:val="22"/>
        </w:rPr>
      </w:pPr>
    </w:p>
    <w:p w:rsidR="003F60B6" w:rsidRDefault="003F60B6">
      <w:pPr>
        <w:tabs>
          <w:tab w:val="center" w:pos="1980"/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</w:t>
      </w:r>
      <w:r>
        <w:rPr>
          <w:sz w:val="22"/>
          <w:szCs w:val="22"/>
        </w:rPr>
        <w:tab/>
        <w:t>______________________________</w:t>
      </w:r>
    </w:p>
    <w:p w:rsidR="00551BA9" w:rsidRDefault="003F60B6">
      <w:pPr>
        <w:tabs>
          <w:tab w:val="center" w:pos="1980"/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51BA9">
        <w:rPr>
          <w:sz w:val="22"/>
          <w:szCs w:val="22"/>
        </w:rPr>
        <w:t>Objednatel</w:t>
      </w:r>
      <w:r w:rsidR="00551BA9">
        <w:rPr>
          <w:sz w:val="22"/>
          <w:szCs w:val="22"/>
        </w:rPr>
        <w:tab/>
        <w:t>Zhotovitel</w:t>
      </w:r>
    </w:p>
    <w:p w:rsidR="003F60B6" w:rsidRDefault="00551BA9">
      <w:pPr>
        <w:tabs>
          <w:tab w:val="center" w:pos="1980"/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F0831">
        <w:rPr>
          <w:sz w:val="22"/>
          <w:szCs w:val="22"/>
        </w:rPr>
        <w:t>P</w:t>
      </w:r>
      <w:r w:rsidR="002B7F52">
        <w:rPr>
          <w:sz w:val="22"/>
          <w:szCs w:val="22"/>
        </w:rPr>
        <w:t>aedDr. Luděk Štíbr</w:t>
      </w:r>
      <w:r w:rsidR="002B7F52">
        <w:rPr>
          <w:sz w:val="22"/>
          <w:szCs w:val="22"/>
        </w:rPr>
        <w:tab/>
      </w:r>
      <w:r w:rsidR="00153670">
        <w:rPr>
          <w:sz w:val="22"/>
          <w:szCs w:val="22"/>
        </w:rPr>
        <w:t xml:space="preserve">Patricie </w:t>
      </w:r>
      <w:proofErr w:type="spellStart"/>
      <w:r w:rsidR="00153670">
        <w:rPr>
          <w:sz w:val="22"/>
          <w:szCs w:val="22"/>
        </w:rPr>
        <w:t>Klesová</w:t>
      </w:r>
      <w:proofErr w:type="spellEnd"/>
    </w:p>
    <w:p w:rsidR="003F60B6" w:rsidRDefault="00AF0F68">
      <w:pPr>
        <w:tabs>
          <w:tab w:val="center" w:pos="1980"/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</w:r>
      <w:r w:rsidR="00575745">
        <w:rPr>
          <w:sz w:val="22"/>
          <w:szCs w:val="22"/>
        </w:rPr>
        <w:t xml:space="preserve"> </w:t>
      </w:r>
      <w:r w:rsidR="00153670">
        <w:rPr>
          <w:sz w:val="22"/>
          <w:szCs w:val="22"/>
        </w:rPr>
        <w:t>předseda družstva</w:t>
      </w:r>
    </w:p>
    <w:sectPr w:rsidR="003F60B6">
      <w:headerReference w:type="default" r:id="rId9"/>
      <w:footnotePr>
        <w:pos w:val="beneathText"/>
      </w:footnotePr>
      <w:pgSz w:w="11905" w:h="16837"/>
      <w:pgMar w:top="1618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BF" w:rsidRDefault="00606CBF" w:rsidP="000E780E">
      <w:r>
        <w:separator/>
      </w:r>
    </w:p>
  </w:endnote>
  <w:endnote w:type="continuationSeparator" w:id="0">
    <w:p w:rsidR="00606CBF" w:rsidRDefault="00606CBF" w:rsidP="000E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BF" w:rsidRDefault="00606CBF" w:rsidP="000E780E">
      <w:r>
        <w:separator/>
      </w:r>
    </w:p>
  </w:footnote>
  <w:footnote w:type="continuationSeparator" w:id="0">
    <w:p w:rsidR="00606CBF" w:rsidRDefault="00606CBF" w:rsidP="000E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79" w:rsidRDefault="00404B79">
    <w:pPr>
      <w:pStyle w:val="Zhlav"/>
    </w:pPr>
    <w:r>
      <w:tab/>
    </w:r>
    <w:r w:rsidR="002A4FDB">
      <w:tab/>
      <w:t>OSM- D/</w:t>
    </w:r>
    <w:r w:rsidR="0030424C">
      <w:t>0041</w:t>
    </w:r>
    <w:r w:rsidR="00651883">
      <w:t>/2021</w:t>
    </w:r>
    <w:r w:rsidR="00954AA9">
      <w:t>/D1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0C9D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49"/>
      <w:numFmt w:val="bullet"/>
      <w:lvlText w:val="-"/>
      <w:lvlJc w:val="left"/>
      <w:pPr>
        <w:tabs>
          <w:tab w:val="num" w:pos="505"/>
        </w:tabs>
        <w:ind w:left="505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</w:abstractNum>
  <w:abstractNum w:abstractNumId="6">
    <w:nsid w:val="00000006"/>
    <w:multiLevelType w:val="multilevel"/>
    <w:tmpl w:val="00000006"/>
    <w:name w:val="WW8Num6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7"/>
    <w:multiLevelType w:val="singleLevel"/>
    <w:tmpl w:val="00000007"/>
    <w:name w:val="WW8Num7"/>
    <w:lvl w:ilvl="0">
      <w:start w:val="49"/>
      <w:numFmt w:val="bullet"/>
      <w:lvlText w:val="-"/>
      <w:lvlJc w:val="left"/>
      <w:pPr>
        <w:tabs>
          <w:tab w:val="num" w:pos="1450"/>
        </w:tabs>
        <w:ind w:left="1450" w:hanging="360"/>
      </w:pPr>
      <w:rPr>
        <w:rFonts w:ascii="Times New Roman" w:hAnsi="Times New Roman" w:cs="StarSymbol"/>
        <w:sz w:val="18"/>
        <w:szCs w:val="18"/>
      </w:rPr>
    </w:lvl>
  </w:abstractNum>
  <w:abstractNum w:abstractNumId="8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9E0900"/>
    <w:multiLevelType w:val="hybridMultilevel"/>
    <w:tmpl w:val="EEAE2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EC10F6"/>
    <w:multiLevelType w:val="multilevel"/>
    <w:tmpl w:val="B574BB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11">
    <w:nsid w:val="2FDB302C"/>
    <w:multiLevelType w:val="hybridMultilevel"/>
    <w:tmpl w:val="980806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1A1893"/>
    <w:multiLevelType w:val="multilevel"/>
    <w:tmpl w:val="DF00C0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1BA43BA"/>
    <w:multiLevelType w:val="hybridMultilevel"/>
    <w:tmpl w:val="02BA056A"/>
    <w:lvl w:ilvl="0" w:tplc="2E3C3162"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4">
    <w:nsid w:val="7FE426E9"/>
    <w:multiLevelType w:val="hybridMultilevel"/>
    <w:tmpl w:val="DEFC084C"/>
    <w:lvl w:ilvl="0" w:tplc="CAD4A142"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3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F12"/>
    <w:rsid w:val="00020A0C"/>
    <w:rsid w:val="00025FCB"/>
    <w:rsid w:val="0003120F"/>
    <w:rsid w:val="000E780E"/>
    <w:rsid w:val="00113A0D"/>
    <w:rsid w:val="00153670"/>
    <w:rsid w:val="001538CE"/>
    <w:rsid w:val="00154536"/>
    <w:rsid w:val="001B6A1C"/>
    <w:rsid w:val="001C1F9C"/>
    <w:rsid w:val="001E35EF"/>
    <w:rsid w:val="00226EEB"/>
    <w:rsid w:val="002303B6"/>
    <w:rsid w:val="00267927"/>
    <w:rsid w:val="002877A3"/>
    <w:rsid w:val="002905C5"/>
    <w:rsid w:val="002A1198"/>
    <w:rsid w:val="002A4FDB"/>
    <w:rsid w:val="002B7F52"/>
    <w:rsid w:val="002D17C5"/>
    <w:rsid w:val="0030424C"/>
    <w:rsid w:val="00310754"/>
    <w:rsid w:val="00366ED1"/>
    <w:rsid w:val="003716E3"/>
    <w:rsid w:val="003833C0"/>
    <w:rsid w:val="003E3C15"/>
    <w:rsid w:val="003F60B6"/>
    <w:rsid w:val="003F7061"/>
    <w:rsid w:val="00403799"/>
    <w:rsid w:val="00404B79"/>
    <w:rsid w:val="0041679F"/>
    <w:rsid w:val="0048061F"/>
    <w:rsid w:val="0048591F"/>
    <w:rsid w:val="00496E81"/>
    <w:rsid w:val="004F4242"/>
    <w:rsid w:val="00525E9D"/>
    <w:rsid w:val="00526259"/>
    <w:rsid w:val="00531C6F"/>
    <w:rsid w:val="00551BA9"/>
    <w:rsid w:val="00566D6A"/>
    <w:rsid w:val="005726CA"/>
    <w:rsid w:val="00575745"/>
    <w:rsid w:val="005972A8"/>
    <w:rsid w:val="005D092E"/>
    <w:rsid w:val="00606CBF"/>
    <w:rsid w:val="00636054"/>
    <w:rsid w:val="00651883"/>
    <w:rsid w:val="00696796"/>
    <w:rsid w:val="006F0831"/>
    <w:rsid w:val="00706611"/>
    <w:rsid w:val="00707D22"/>
    <w:rsid w:val="00735A40"/>
    <w:rsid w:val="00740C37"/>
    <w:rsid w:val="00742DD9"/>
    <w:rsid w:val="00743990"/>
    <w:rsid w:val="00760AA2"/>
    <w:rsid w:val="00771A85"/>
    <w:rsid w:val="00775309"/>
    <w:rsid w:val="007925FE"/>
    <w:rsid w:val="007B1E6E"/>
    <w:rsid w:val="007F1F12"/>
    <w:rsid w:val="007F5605"/>
    <w:rsid w:val="00875E7C"/>
    <w:rsid w:val="008A7AEC"/>
    <w:rsid w:val="008B4401"/>
    <w:rsid w:val="008B7F96"/>
    <w:rsid w:val="008D777B"/>
    <w:rsid w:val="008E0C85"/>
    <w:rsid w:val="008F6F34"/>
    <w:rsid w:val="00905DA5"/>
    <w:rsid w:val="00911EF8"/>
    <w:rsid w:val="00923EF3"/>
    <w:rsid w:val="00926BAD"/>
    <w:rsid w:val="00954AA9"/>
    <w:rsid w:val="00955FBD"/>
    <w:rsid w:val="00965FEE"/>
    <w:rsid w:val="00991E12"/>
    <w:rsid w:val="009A7354"/>
    <w:rsid w:val="009D3B39"/>
    <w:rsid w:val="009E3C9F"/>
    <w:rsid w:val="00A142B1"/>
    <w:rsid w:val="00A218DC"/>
    <w:rsid w:val="00A40997"/>
    <w:rsid w:val="00A41FF7"/>
    <w:rsid w:val="00A526F3"/>
    <w:rsid w:val="00A736DA"/>
    <w:rsid w:val="00A8611A"/>
    <w:rsid w:val="00A91770"/>
    <w:rsid w:val="00AF0841"/>
    <w:rsid w:val="00AF0F68"/>
    <w:rsid w:val="00AF6FCB"/>
    <w:rsid w:val="00B047BD"/>
    <w:rsid w:val="00B54FA7"/>
    <w:rsid w:val="00B8601D"/>
    <w:rsid w:val="00C5335B"/>
    <w:rsid w:val="00C67A3E"/>
    <w:rsid w:val="00C96871"/>
    <w:rsid w:val="00CD3D27"/>
    <w:rsid w:val="00CD6C74"/>
    <w:rsid w:val="00CE1518"/>
    <w:rsid w:val="00CF4574"/>
    <w:rsid w:val="00D036CE"/>
    <w:rsid w:val="00D06C56"/>
    <w:rsid w:val="00D15007"/>
    <w:rsid w:val="00D30BAB"/>
    <w:rsid w:val="00D769B1"/>
    <w:rsid w:val="00D927A4"/>
    <w:rsid w:val="00DA0528"/>
    <w:rsid w:val="00DB2A6E"/>
    <w:rsid w:val="00DE5F95"/>
    <w:rsid w:val="00E06CA1"/>
    <w:rsid w:val="00E34127"/>
    <w:rsid w:val="00E608DB"/>
    <w:rsid w:val="00E841BB"/>
    <w:rsid w:val="00EB5FFA"/>
    <w:rsid w:val="00F27D36"/>
    <w:rsid w:val="00F55274"/>
    <w:rsid w:val="00F723FE"/>
    <w:rsid w:val="00F8167A"/>
    <w:rsid w:val="00F866D3"/>
    <w:rsid w:val="00F9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A05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Standardnpsmoodstavce2">
    <w:name w:val="Standardní písmo odstavce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left="5670" w:hanging="6"/>
    </w:pPr>
    <w:rPr>
      <w:sz w:val="20"/>
      <w:szCs w:val="20"/>
    </w:rPr>
  </w:style>
  <w:style w:type="paragraph" w:styleId="Seznam2">
    <w:name w:val="List 2"/>
    <w:basedOn w:val="Normln"/>
    <w:rsid w:val="008B7F96"/>
    <w:pPr>
      <w:ind w:left="566" w:hanging="283"/>
    </w:pPr>
  </w:style>
  <w:style w:type="paragraph" w:styleId="Zhlav">
    <w:name w:val="header"/>
    <w:basedOn w:val="Normln"/>
    <w:link w:val="ZhlavChar"/>
    <w:rsid w:val="000E78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E780E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0E78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E780E"/>
    <w:rPr>
      <w:sz w:val="24"/>
      <w:szCs w:val="24"/>
      <w:lang w:eastAsia="ar-SA"/>
    </w:rPr>
  </w:style>
  <w:style w:type="character" w:customStyle="1" w:styleId="Nadpis1Char">
    <w:name w:val="Nadpis 1 Char"/>
    <w:link w:val="Nadpis1"/>
    <w:rsid w:val="00DA05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466B-1F34-4FCE-BBAB-3DF82CD0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Městský úřad Rakovník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Barbora Knorová</dc:creator>
  <cp:lastModifiedBy>Kreisslova Romana</cp:lastModifiedBy>
  <cp:revision>3</cp:revision>
  <cp:lastPrinted>2021-08-18T10:41:00Z</cp:lastPrinted>
  <dcterms:created xsi:type="dcterms:W3CDTF">2021-09-22T09:24:00Z</dcterms:created>
  <dcterms:modified xsi:type="dcterms:W3CDTF">2021-09-22T09:33:00Z</dcterms:modified>
</cp:coreProperties>
</file>