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61D16" w14:paraId="0DEA55D5" w14:textId="77777777">
        <w:trPr>
          <w:trHeight w:val="148"/>
        </w:trPr>
        <w:tc>
          <w:tcPr>
            <w:tcW w:w="115" w:type="dxa"/>
          </w:tcPr>
          <w:p w14:paraId="50264471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1C70F9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26FD10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C72B45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D3FBD1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703D3F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123F96" w14:paraId="37C95806" w14:textId="77777777" w:rsidTr="00123F96">
        <w:trPr>
          <w:trHeight w:val="340"/>
        </w:trPr>
        <w:tc>
          <w:tcPr>
            <w:tcW w:w="115" w:type="dxa"/>
          </w:tcPr>
          <w:p w14:paraId="71EB8BD7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60B189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61D16" w14:paraId="40E2B32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CD7B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FF1C2E" w14:textId="77777777" w:rsidR="00A61D16" w:rsidRDefault="00A61D16">
            <w:pPr>
              <w:spacing w:after="0" w:line="240" w:lineRule="auto"/>
            </w:pPr>
          </w:p>
        </w:tc>
        <w:tc>
          <w:tcPr>
            <w:tcW w:w="8142" w:type="dxa"/>
          </w:tcPr>
          <w:p w14:paraId="12018C4A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6FB03F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A61D16" w14:paraId="52828199" w14:textId="77777777">
        <w:trPr>
          <w:trHeight w:val="100"/>
        </w:trPr>
        <w:tc>
          <w:tcPr>
            <w:tcW w:w="115" w:type="dxa"/>
          </w:tcPr>
          <w:p w14:paraId="4242B0AD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80B62A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D93084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2707D3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641B9F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8460CD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123F96" w14:paraId="4C475A42" w14:textId="77777777" w:rsidTr="00123F96">
        <w:tc>
          <w:tcPr>
            <w:tcW w:w="115" w:type="dxa"/>
          </w:tcPr>
          <w:p w14:paraId="73B2B55A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E437AE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61D16" w14:paraId="32D2204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DCF6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9F89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61D16" w14:paraId="3E2BA6E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8DD8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79B3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2BAE2AA8" w14:textId="77777777" w:rsidR="00A61D16" w:rsidRDefault="00A61D16">
            <w:pPr>
              <w:spacing w:after="0" w:line="240" w:lineRule="auto"/>
            </w:pPr>
          </w:p>
        </w:tc>
      </w:tr>
      <w:tr w:rsidR="00A61D16" w14:paraId="415DA7A5" w14:textId="77777777">
        <w:trPr>
          <w:trHeight w:val="349"/>
        </w:trPr>
        <w:tc>
          <w:tcPr>
            <w:tcW w:w="115" w:type="dxa"/>
          </w:tcPr>
          <w:p w14:paraId="685E8146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923878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8D057F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18B1EE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6EB44D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07DAB1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A61D16" w14:paraId="418A4CB2" w14:textId="77777777">
        <w:trPr>
          <w:trHeight w:val="340"/>
        </w:trPr>
        <w:tc>
          <w:tcPr>
            <w:tcW w:w="115" w:type="dxa"/>
          </w:tcPr>
          <w:p w14:paraId="40F53BA2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FD95C3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61D16" w14:paraId="48568CF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2080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B6BB27B" w14:textId="77777777" w:rsidR="00A61D16" w:rsidRDefault="00A61D16">
            <w:pPr>
              <w:spacing w:after="0" w:line="240" w:lineRule="auto"/>
            </w:pPr>
          </w:p>
        </w:tc>
        <w:tc>
          <w:tcPr>
            <w:tcW w:w="801" w:type="dxa"/>
          </w:tcPr>
          <w:p w14:paraId="2DAAFA18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49234B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DBAD0A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A61D16" w14:paraId="17DCD393" w14:textId="77777777">
        <w:trPr>
          <w:trHeight w:val="229"/>
        </w:trPr>
        <w:tc>
          <w:tcPr>
            <w:tcW w:w="115" w:type="dxa"/>
          </w:tcPr>
          <w:p w14:paraId="71AD3070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28287C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A5D0D2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48F5D6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0BDBA7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F63F08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123F96" w14:paraId="21663F2C" w14:textId="77777777" w:rsidTr="00123F96">
        <w:tc>
          <w:tcPr>
            <w:tcW w:w="115" w:type="dxa"/>
          </w:tcPr>
          <w:p w14:paraId="0DAD74B0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61D16" w14:paraId="7950C78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45F3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5618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8FE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E802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67D2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E4FE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EA7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567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CB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DE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2A2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E58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FB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23F96" w14:paraId="59C2FF74" w14:textId="77777777" w:rsidTr="00123F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1882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A61D16" w14:paraId="33CFB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DE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95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47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6DB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F9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B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6BE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F90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04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AB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4B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3F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54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A61D16" w14:paraId="474BD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522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24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21D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06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5A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35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A2F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9CF9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FA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4C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C0F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EB7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0F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A61D16" w14:paraId="577D3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AD7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F4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D0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DC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8A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57C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05E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6123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E4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6E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BB7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83A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5E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A61D16" w14:paraId="0CC6D9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B91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9C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245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342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36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E7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A66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57BC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5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DB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592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4D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A8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A61D16" w14:paraId="444CE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19C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DB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5E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59E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EE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AC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E12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44B7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C6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A3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FC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C0B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0F0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A61D16" w14:paraId="7E728D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6D0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27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223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B3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FF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BC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411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EB34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F8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FD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45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68C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9D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A61D16" w14:paraId="02F04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C5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B3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5AC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7BE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62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2A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487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37FC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DF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A6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ACF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89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42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A61D16" w14:paraId="38F91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5F5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AF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4D9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27C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AE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D0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3A1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67AE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E8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3A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1A4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23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78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123F96" w14:paraId="2F991E24" w14:textId="77777777" w:rsidTr="00123F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2A87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1D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454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2E7C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54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3DE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AF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CA2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234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C8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123F96" w14:paraId="73CF3FF5" w14:textId="77777777" w:rsidTr="00123F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1901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A61D16" w14:paraId="6D970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8C7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AC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0F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316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FC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20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EA2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DD4B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F2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9A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1F3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A76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DD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A61D16" w14:paraId="50846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C5C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69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46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DE4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34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72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29C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54B9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B5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FA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C5F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C05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BB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A61D16" w14:paraId="6A566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41A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29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AD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5D0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40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D3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D78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558A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1A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6C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9BA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14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13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A61D16" w14:paraId="258358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060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69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AB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A4E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83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E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2B8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4600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CA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22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8A1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809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3F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A61D16" w14:paraId="74C90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FFC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6C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C4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E1B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61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56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36B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9389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71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16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0F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A65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F0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A61D16" w14:paraId="4BBC1C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42B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42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12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8A2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DD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2C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436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2E45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86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95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201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2DC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60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A61D16" w14:paraId="6A3612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F8B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5D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E9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92F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E5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E1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B67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8AC2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3B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C3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C17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AA6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40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A61D16" w14:paraId="16E15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854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29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F1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4DB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1A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64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708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CA87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63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35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5A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A16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38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A61D16" w14:paraId="37173B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63A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B4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A3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CEA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A3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32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3AB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16C4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8C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7A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229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C24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1B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A61D16" w14:paraId="71978B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2C8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8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82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B80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F1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88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7EA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1495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EF3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E6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D9A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F2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EA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A61D16" w14:paraId="0E95F0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F0F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F1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E2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721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F7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A2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540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1D10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CE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56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CA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646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23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A61D16" w14:paraId="37AE6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12B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A5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35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E19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C9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D7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C10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B081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F5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9F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2CF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11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66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A61D16" w14:paraId="5C1CA5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838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A3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9D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DB5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B0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05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C4D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6E05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B7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CF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95B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11D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E0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A61D16" w14:paraId="2CC11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5DC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4A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14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6F0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31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3D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621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F805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94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90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82B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7F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7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A61D16" w14:paraId="272BBB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FF3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15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D9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61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82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9A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152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651D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90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92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EE3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737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D6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A61D16" w14:paraId="154FB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4E2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1F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4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1B2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F6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6F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D61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C6FC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9E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3A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B48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5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7C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A61D16" w14:paraId="2F8BB4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3A3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61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08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D87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3F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64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69A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021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3A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54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6B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2BB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99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A61D16" w14:paraId="55A83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6AA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1F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DB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995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C1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E0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D67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ABBE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71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86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C24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2EA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B4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A61D16" w14:paraId="06B8F9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969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28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03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C87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49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10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AB3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0B4A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94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F6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142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BAB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08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A61D16" w14:paraId="231868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FDE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6A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56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3EB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A8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74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D46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4699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E5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62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A38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41C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06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A61D16" w14:paraId="46A20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EA6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99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C7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8EF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6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D9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450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2808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67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07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186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FA7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A4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A61D16" w14:paraId="09FC90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D44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00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D9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496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4C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D2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FB7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0D75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C5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0F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79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E8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29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A61D16" w14:paraId="57446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0B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E9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00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A78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EB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C7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29F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C816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33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32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9F6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8DE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AB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A61D16" w14:paraId="257CE6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3C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C6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F9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58E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44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08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96B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D19E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0B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E5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82A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61A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5D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A61D16" w14:paraId="7DF925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6C1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8D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08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226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9D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90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ACD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7073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F1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9B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45D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FBE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D2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A61D16" w14:paraId="66AC64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C0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E5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BC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6B4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1C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19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434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0D1E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0E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52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D70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EFB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36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A61D16" w14:paraId="2F797C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AE1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5E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28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E6F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9B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D8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5F5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AE2A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B7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D2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144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DBA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62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A61D16" w14:paraId="4C094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E94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4A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C6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7C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60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1D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C9D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AB88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30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57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13E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92A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EA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A61D16" w14:paraId="3AC95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6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60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0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87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8E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88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5F0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C062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E0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3E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BC3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CC0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AD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A61D16" w14:paraId="3E5BD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E89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F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71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55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06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1C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678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9F72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85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D3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441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E3C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E0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A61D16" w14:paraId="4C12E0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8FB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BC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CDC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29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9D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DE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964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1100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4D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54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02E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BFA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D6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A61D16" w14:paraId="2E6951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9F9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B5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73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58F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5E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A1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F58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D550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C4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57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0DE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BCA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02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A61D16" w14:paraId="5FF0DF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A9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D8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82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CB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2A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07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56E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AF8C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40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E0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5F0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0D3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05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A61D16" w14:paraId="652D3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811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FD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05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B4D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39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9F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488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FE47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00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63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EF4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5DC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57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A61D16" w14:paraId="02AF6E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B71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36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5A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B2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1C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84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6EF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D015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5C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62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D5D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377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4C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A61D16" w14:paraId="55891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4E2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5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B5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2F5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0E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F4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D7E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C597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A4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82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1C4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034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1C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A61D16" w14:paraId="67722E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99A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52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C3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E25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44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2F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5C9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A796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97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DB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944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FF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2E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A61D16" w14:paraId="02651A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B4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85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E9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17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85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C7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05B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59DD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5A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D3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078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B38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9C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A61D16" w14:paraId="7FF5D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496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1D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39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42A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40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08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B4F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E301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AF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6B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C22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E1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BA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A61D16" w14:paraId="131CF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8E4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A4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84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04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7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9B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120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7BEB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36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3D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BC1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167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C7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A61D16" w14:paraId="0A7CE3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F5B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29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00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DA2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4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5D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23A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9B1A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7B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38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872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DE6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13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A61D16" w14:paraId="4D477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6BB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76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C0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D1D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6B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5A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E39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1212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7A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2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A0D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2CC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65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A61D16" w14:paraId="75047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22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9A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40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3EA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11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6D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2C6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E269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F7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79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FC1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1A9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05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61D16" w14:paraId="7EACF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0B6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92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18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0C9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47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D9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3B5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1EE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1D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21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000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1A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01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A61D16" w14:paraId="587D06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D60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BE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AE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E46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FC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3D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2E1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FFA2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C7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58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4FF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E0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D8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A61D16" w14:paraId="684EA3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073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69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67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2B9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2E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76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F74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8D85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1E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45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34C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94A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B2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A61D16" w14:paraId="681DC1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686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22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0A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C4F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C5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C9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72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A39E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A3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6D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120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26E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76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A61D16" w14:paraId="5DAEE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2B7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DB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9F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1A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1C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AD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364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F161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27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8C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B01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91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87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A61D16" w14:paraId="5198A5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E08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FF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64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39D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4B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B8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828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8305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7F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8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D77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A8E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A5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A61D16" w14:paraId="565D2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F8F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80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83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AF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30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A4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11D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F427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6B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19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62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E75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8E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A61D16" w14:paraId="7E1BA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BB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26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93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14A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4D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14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247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C854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E0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EF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3F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B53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40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A61D16" w14:paraId="2220C8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3AF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8F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F1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4F8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A9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15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1CC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0058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88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E8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FE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043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9B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A61D16" w14:paraId="71636C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2FE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EB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FF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BA0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F7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BE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24A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D3C9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79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95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4F0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9F6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0B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A61D16" w14:paraId="072494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DAB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43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D5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F2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0A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BA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4F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00A8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8D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54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260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4F4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33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A61D16" w14:paraId="223C2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EC2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9A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72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D89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1C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30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5BA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D46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8D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F6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72E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1ED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11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A61D16" w14:paraId="1C72A2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54F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7D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A6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223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77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07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9C2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2DEA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77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95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C13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82C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CD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A61D16" w14:paraId="084B7C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AB6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87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ED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412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EE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FD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EA1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951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3A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3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6BF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80A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66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A61D16" w14:paraId="4E210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58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F8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AB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96E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50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6D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01B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113C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AC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CB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33C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B50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D0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A61D16" w14:paraId="3BE07D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0AD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85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73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326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25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223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D7C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36A6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E9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26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8A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1A2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2C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A61D16" w14:paraId="1A3E5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E35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52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D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08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6E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FC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0F7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55C3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AE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91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3A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FC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C1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A61D16" w14:paraId="00E082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4F8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AC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8F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FF4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CE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8C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668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0452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E9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79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3E6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F64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85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A61D16" w14:paraId="500C56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11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60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82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C26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C2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8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E93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C13C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23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05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CE9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0DD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C7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A61D16" w14:paraId="3E907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9ED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35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09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0F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A3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5E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06B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9F0C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1C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ED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B6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DA1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FE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A61D16" w14:paraId="7C243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0E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A8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89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1D1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F3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3C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23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F671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AC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1C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38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A39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E3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A61D16" w14:paraId="498926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D6B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D5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9A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15D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2C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4D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437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7A30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7D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DE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462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CDC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6C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A61D16" w14:paraId="528816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90F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FA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09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E4E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CB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A1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60B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45A3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B9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D1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44F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755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D6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A61D16" w14:paraId="772665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8BD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66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74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B5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A2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5A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B3E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E886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37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34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C6B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099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89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A61D16" w14:paraId="3969D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BDB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5B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EE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A67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A7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21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CAC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3589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83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E5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73F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913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A8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A61D16" w14:paraId="6E356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AE2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5A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1A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12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75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DC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4D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AAD2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DE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67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24C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73D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6D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A61D16" w14:paraId="1654A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9DD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6A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7D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221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6A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2A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BBF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FEEF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3A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6A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D90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EF4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BC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A61D16" w14:paraId="10C3D0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C5A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8E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4D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2F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57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BC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100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FCA4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83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A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03A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99D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E9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A61D16" w14:paraId="285135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03A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12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DF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92D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3F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0D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EF4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59B7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90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6D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FB4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BE5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AF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A61D16" w14:paraId="603335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2FC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BD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35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035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27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31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62A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69EF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9B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2C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8A4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5A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01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A61D16" w14:paraId="47FBC5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C62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B5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D9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4D9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44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FC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342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9F40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67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38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E3B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DD6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0D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A61D16" w14:paraId="2B7234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14F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EE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4D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67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1E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36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151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961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19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08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BDB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E68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77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A61D16" w14:paraId="2D1CD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CB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74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86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B59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CE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70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BE7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D026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0A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C6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597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DB6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44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A61D16" w14:paraId="734FBE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DDB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32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0F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782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AC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96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1FF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8A74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9D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50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2CC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BE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EA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A61D16" w14:paraId="17CD4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B55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33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83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B3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45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CB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740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18D7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E3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2D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D72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82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DD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A61D16" w14:paraId="1ADADD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78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1F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C8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247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AD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BF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65A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7C1C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90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11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E95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A97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CF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A61D16" w14:paraId="77B55C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9A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E7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34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2FB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51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5D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19D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4C55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91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F2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115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3C0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AB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A61D16" w14:paraId="12E7E6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F3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3A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C1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F1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76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69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06E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9197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42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3E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C2C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05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EF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A61D16" w14:paraId="4BD0B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32A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AF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52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1E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FD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A7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115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2022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83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4C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AA3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618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D4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A61D16" w14:paraId="6DC83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EB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32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23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457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25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95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EE1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19E1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DD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CF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375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CB0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0E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A61D16" w14:paraId="396EDF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7F7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A3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F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03A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A6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B9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691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7973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1A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9F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751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316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22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A61D16" w14:paraId="090BD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1B6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BA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F5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13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40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B9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F6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11BD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81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9A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086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ED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B7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A61D16" w14:paraId="62DFA9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2A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3C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49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6C5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4D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C1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4DC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85D2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54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F0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EE3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996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E8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A61D16" w14:paraId="5984BF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1B4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4F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EF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09E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32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04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5CD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989E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69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7C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716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CFF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21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A61D16" w14:paraId="7E5C44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444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67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22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5FB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71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BE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387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3A0C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D2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41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DF3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77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D6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A61D16" w14:paraId="0BBF4C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96D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5F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E1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A89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2D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A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4EE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1C34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BC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48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24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9C6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20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A61D16" w14:paraId="096075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829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5A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83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481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B4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6A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BA4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A243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25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93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D60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90F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4C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A61D16" w14:paraId="77660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6EB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74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C0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DEF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9C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FF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FBA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3F02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3F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F7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745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421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6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A61D16" w14:paraId="7CEB22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3AB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4E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E9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1F5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60B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EA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650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E249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D3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9E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3C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CE0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AC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A61D16" w14:paraId="0C3BFD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2FF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FF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CF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72C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FA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7D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F60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D41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73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A2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31F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672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69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A61D16" w14:paraId="2F2E7B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A9F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25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DE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A55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B4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A8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E49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5301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0F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8C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88F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193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36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A61D16" w14:paraId="290D9F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B44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7A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E7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E7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2C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90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547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305F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80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57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3FE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9C9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44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A61D16" w14:paraId="07E3DF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F3A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F2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2D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4C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3C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90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7EB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A46E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0D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EB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5A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6E0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32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A61D16" w14:paraId="2B301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F10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56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9A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3E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6E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0A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41F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8B11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A6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0D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073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4E7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9B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A61D16" w14:paraId="401380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3A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1C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AC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F06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91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E7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469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94F3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0E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D6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C05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3D8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CD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A61D16" w14:paraId="285FD3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28C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4A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2D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7B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A2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72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8E6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7DD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62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B2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A8E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7F7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AD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A61D16" w14:paraId="778720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6E4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62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03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A89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9D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89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47D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6A22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5C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2C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F36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D7B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90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A61D16" w14:paraId="1BAFE7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B30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ED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61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9BE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22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D4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10D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F948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27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05B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CD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96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50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A61D16" w14:paraId="7CBF4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4EC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29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00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A86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B0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B8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676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9D8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6F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1B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8E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072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16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A61D16" w14:paraId="1203AD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C11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2C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DE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888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73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85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CD6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E6F0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7F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BD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E7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84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07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A61D16" w14:paraId="719915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D36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60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BD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268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47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95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F50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5B65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E1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1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209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D4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30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A61D16" w14:paraId="0D53A2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872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BD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80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C23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89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05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BC1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DCDB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73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470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56F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707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4F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A61D16" w14:paraId="57C993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CB2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BB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D0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C88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D0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13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B45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BC1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58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F5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330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586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18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A61D16" w14:paraId="26D7B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B0E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CE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F7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1B9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D7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AE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6C2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7DF2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00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1D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7B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A9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2B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A61D16" w14:paraId="0119C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72D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0D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09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CF8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21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A4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BB8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242C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2F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A5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D36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17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3B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A61D16" w14:paraId="4626F3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03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F8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32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8D8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DB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54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ABC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0C07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B0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3F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A76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A4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E3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A61D16" w14:paraId="748E3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F8E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F9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1A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8D1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6F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45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592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5EBF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3D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C2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7E4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B25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CA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A61D16" w14:paraId="3716B8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A4C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33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7A0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E1D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F4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D0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B90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6C15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4E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07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FB8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64E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87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A61D16" w14:paraId="6D8D76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83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B1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06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3C5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72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22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06B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9F4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D7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D1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1D7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736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75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A61D16" w14:paraId="724B8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848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9F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13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9C5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4F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27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4FD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0BD1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B7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1B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E7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FDE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DC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A61D16" w14:paraId="66F1F1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DA6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19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8D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04B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6AA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16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1AF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5E7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20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D9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F61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BA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EE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A61D16" w14:paraId="3A641A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F6F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4E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7A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9A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7F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37C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8D0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054B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93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C7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B7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437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10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A61D16" w14:paraId="3D037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B56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88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3E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10C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F3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47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C84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D2C7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8B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9F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689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024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67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A61D16" w14:paraId="6AD65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94B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EE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53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8A1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19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1E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A12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1C0E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84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93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CB4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BE4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C4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A61D16" w14:paraId="429700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F98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69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F2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F30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5A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33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774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BEC5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9D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94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A2C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5B8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27B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A61D16" w14:paraId="461D6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ABB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84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3C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C2B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60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7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CC9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B9DE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9D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F3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39D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BC0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7C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A61D16" w14:paraId="166E5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F5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F0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BE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0ED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80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E7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F7E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A62F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AF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93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C57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8D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18C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A61D16" w14:paraId="21231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2C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04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D8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3F7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77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B5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F1F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D098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28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1A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5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26C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AF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A61D16" w14:paraId="15EF3C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8910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1F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BD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A54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84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AE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FC6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4A49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4B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72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B2C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ED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82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A61D16" w14:paraId="5242A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83E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F5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2C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E11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24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85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77D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373F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AE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1A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06D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434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2CA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A61D16" w14:paraId="581B75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1F9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11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97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DE0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61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4D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0EA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ADA6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CD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70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D53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AD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8C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A61D16" w14:paraId="317EC6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0B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37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53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716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39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0B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062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D524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A0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49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2B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A37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C7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A61D16" w14:paraId="04289F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5F2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38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80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957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E1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B5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0D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9929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B2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1C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24F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0B0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D9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A61D16" w14:paraId="0071F0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BD0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22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75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83A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27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71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302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7D8C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87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33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6F3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3BF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3C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A61D16" w14:paraId="5A5CFB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92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34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C4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326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7F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66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1435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0ADF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4B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09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03A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7AE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BE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A61D16" w14:paraId="197AF6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9FF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9F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EE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931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45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53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014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103F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20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84B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C6E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74A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E1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A61D16" w14:paraId="5B0C4B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556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AF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6C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068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41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72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09F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0A9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D8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66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3D0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168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C1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61D16" w14:paraId="294ED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A72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63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36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7ED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1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E6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708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A911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1F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C8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C1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2F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C0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A61D16" w14:paraId="48EFB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9FB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16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4F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034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73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5C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685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E8C9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C4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39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F67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307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26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A61D16" w14:paraId="419D8D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F18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FA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AD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07C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9F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8A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CFB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AB57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C2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A5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7C4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5BC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D2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A61D16" w14:paraId="612B9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BCD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A4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9E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D09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6B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39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5F3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EA6A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EA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B9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FA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5AC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A5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A61D16" w14:paraId="2A8BC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25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B8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40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2FA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FC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3E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960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0F0D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89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70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72D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E28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F3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A61D16" w14:paraId="6CD7F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7CC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FF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87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2D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04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89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2AD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AB64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7B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05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38F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427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83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A61D16" w14:paraId="42418A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BF2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28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A4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37B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3D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25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6D5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740D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9C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22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77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5E4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49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A61D16" w14:paraId="2D20AE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81F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FB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0F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92F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2A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0A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5EF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93CE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6C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0D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15A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E9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76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A61D16" w14:paraId="7BF09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AB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82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A9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D27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4E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BF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C8C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8CB4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49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A8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9B0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EBC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47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A61D16" w14:paraId="4DB894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640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01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3A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AA8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8B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75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1A2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F477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87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C4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99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285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84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A61D16" w14:paraId="1AF15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40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D3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0D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A7E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CA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56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2FA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B89D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D9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D5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05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59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97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A61D16" w14:paraId="2BE3F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3AC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E5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05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990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A9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1A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6F1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D7BB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54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FF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99A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6EE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B3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A61D16" w14:paraId="1106C8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E05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1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7B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1BF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A2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B9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26D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57AA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5F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22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DE2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6E5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D5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A61D16" w14:paraId="5AEC25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64E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56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4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BE3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6C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90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7C7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EAB3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33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2E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F3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B3A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5D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A61D16" w14:paraId="634E3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352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DC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A6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DC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27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66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361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3E46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E9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57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7E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72C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A0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A61D16" w14:paraId="0D77A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799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FA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61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B72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B1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2C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61B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D8E8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AC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F5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A66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3B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15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A61D16" w14:paraId="4AB632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EB5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3D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09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FF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3A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BC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33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65B5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E6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65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6B5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921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2E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A61D16" w14:paraId="41BF57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803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9E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12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B1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81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FF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583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7FAA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7D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73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C2E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E79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82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A61D16" w14:paraId="79D0F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E8D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51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B25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2F3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0E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F6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A0C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9E00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3D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B8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8C6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5E8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69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A61D16" w14:paraId="74AF5B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65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B1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82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FB5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25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07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6F6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806A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BE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B3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021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1A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1B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A61D16" w14:paraId="78BB80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C08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43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AE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BF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6B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4E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B07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6477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6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51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F1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944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37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A61D16" w14:paraId="57FCD5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736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43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B32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C63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3C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F6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8D61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9F25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A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EE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DE1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8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01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A61D16" w14:paraId="3FBDE5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0DD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3A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D7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A24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1F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59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530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29F8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F1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63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D3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FDF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E9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A61D16" w14:paraId="05D783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853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49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27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3B2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53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3E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AC1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64A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41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5A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B9E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556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DD0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A61D16" w14:paraId="27699B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43B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8C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FB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FA3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FC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75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B7E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FD30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A3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54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DD1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695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22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A61D16" w14:paraId="6AF8F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239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E8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B0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F6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21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6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813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33AB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FA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09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A66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BE5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0D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A61D16" w14:paraId="7600ED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49B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80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A2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F1F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7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26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9AD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83B5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F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37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CDF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BA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43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A61D16" w14:paraId="6C6C6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8B5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AE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7D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EB0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86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B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905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591A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F2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F8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251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4F7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FC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A61D16" w14:paraId="35310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896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12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FD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4FA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AA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26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D861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E065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CC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EA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EF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D92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0E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A61D16" w14:paraId="4ABCA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666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C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54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5F4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6D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16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5EC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F811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E9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2C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381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CD3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F6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A61D16" w14:paraId="0E707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8AB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3D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2C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0D5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62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9E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C4E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B808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5D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B2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46A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6F2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30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A61D16" w14:paraId="086906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214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36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40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F62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67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3E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461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E800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CD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7D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61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518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B9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A61D16" w14:paraId="41222B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BB9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E7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84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925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FA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03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6B9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8ED6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7C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C1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43E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EE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BC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A61D16" w14:paraId="1754EB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B7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66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EA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0BD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6A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24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27D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0EC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61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F1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397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C32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6E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A61D16" w14:paraId="1AC68B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4C6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2A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6E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223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02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BE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F34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59B2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F2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5A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B9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5D4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B3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A61D16" w14:paraId="01391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61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72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03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475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EE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69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B77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72B3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0C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4E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DED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2FC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9B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A61D16" w14:paraId="354F7E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A2E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3B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22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D46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C7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95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A02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E23E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9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52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AEC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2B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74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A61D16" w14:paraId="30B9E9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6C7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6E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B9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6D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13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B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9FF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F9D3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6B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49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193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093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BD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A61D16" w14:paraId="04B1E1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D6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1C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7B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AF9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AF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7F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13C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AD71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7C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3D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3C3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761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C4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A61D16" w14:paraId="5D2FC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4A8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FB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3F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154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35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70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E62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ABE1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01C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0A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E5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C57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49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A61D16" w14:paraId="463206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DED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80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30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60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AD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FA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717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DACE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71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2C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1EC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90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5D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A61D16" w14:paraId="6B069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05D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16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76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395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4D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C0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35B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6AAD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81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31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F08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888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E8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A61D16" w14:paraId="6B2F9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864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7B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67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11B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53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7F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891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14E5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C5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A4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66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115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7D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123F96" w14:paraId="14729FA6" w14:textId="77777777" w:rsidTr="00123F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35DB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423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361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AB85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C7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46D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87B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284 582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2B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B0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60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34 602,89</w:t>
                  </w:r>
                </w:p>
              </w:tc>
            </w:tr>
            <w:tr w:rsidR="00123F96" w14:paraId="6B455C5F" w14:textId="77777777" w:rsidTr="00123F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4E51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A61D16" w14:paraId="0FBD1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89D8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FB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94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D5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61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B4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935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4D12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89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0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983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7F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7D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A61D16" w14:paraId="242B76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73A4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35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5D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40C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2B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E9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0B8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42C3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E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E9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275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841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F20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A61D16" w14:paraId="5C958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722C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C9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5F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83E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0C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38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7E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1997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4B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5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040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7E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0E5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A61D16" w14:paraId="158196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4D34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B8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92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771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FF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0A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164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7F66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F3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23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D51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928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FC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A61D16" w14:paraId="6313BA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AA3F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FF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04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2AE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76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53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F34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0147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00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CD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93B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8B0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6FB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A61D16" w14:paraId="506D8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3157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7D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EE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CE8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54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D5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6D3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EFAA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DA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51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A20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256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CC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A61D16" w14:paraId="5D7CDB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9F0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D9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2D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E12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D4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9C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307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BE3C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E63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D0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37B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B52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B0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A61D16" w14:paraId="7CC50E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EBAE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41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B3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780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22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CC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7C0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86EF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CE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82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919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104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17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A61D16" w14:paraId="11F0FC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8777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AE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AA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68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0E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37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DAA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C9BC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08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41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1C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B8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20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A61D16" w14:paraId="182AED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CAAD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35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C4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82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B8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1E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03F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D82C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BC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C6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31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ADC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43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A61D16" w14:paraId="35166B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5B01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12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AA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AA0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A0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D1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F75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D0AF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84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CD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F98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D6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EA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A61D16" w14:paraId="7610F0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7798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C4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E5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2D8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21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33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DAD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505D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75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8C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14A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021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D6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A61D16" w14:paraId="6DEBB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3038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98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37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94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98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1E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0A3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554A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AA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E1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A01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CB5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27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A61D16" w14:paraId="0C19E8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4A18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30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82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51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F8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B1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5C2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D0F5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B9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34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9B8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52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6A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A61D16" w14:paraId="51C939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E12D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50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8D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551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C7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1E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709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38F5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3E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51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A08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A57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CB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A61D16" w14:paraId="6E11D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2FEC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30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A7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2A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63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7D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4DA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C5D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CC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CE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DE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EF1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C3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A61D16" w14:paraId="33DE2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B6EB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35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F1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93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67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C1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984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44AF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E8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EF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1AE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FB5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E4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A61D16" w14:paraId="7BFBA7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772F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3B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35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F09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40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76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2EF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E028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36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4C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284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DA6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54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A61D16" w14:paraId="311B48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F68E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4A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E5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1A0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98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AA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5B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8777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2F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EF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944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68D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38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A61D16" w14:paraId="120E61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DC8D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0C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42B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B4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B2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2F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043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A053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7C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D3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78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303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27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A61D16" w14:paraId="1E4B6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1710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A7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74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966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06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02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841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84EF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36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3B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BF2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92E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E6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A61D16" w14:paraId="3A94A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8949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9F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F2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B91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13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8A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945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597B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0D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3A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0D4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FC6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3B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A61D16" w14:paraId="673715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8637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E1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6B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D42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7D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E3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FDB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DB58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B7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8B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8C7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5AF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70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A61D16" w14:paraId="10D5A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5BEC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4F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17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A1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5D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DD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3DE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62F4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10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CC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B7F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D7D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6E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A61D16" w14:paraId="2E9374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4EF3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B3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36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54A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F7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63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2FE6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76FF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44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3F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27F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D5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D9A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A61D16" w14:paraId="517A80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E3FC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39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8C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EA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2CD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EB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D29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521D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64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97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25C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FE4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4E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A61D16" w14:paraId="72FF9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CE93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D5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43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10B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E1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5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BEE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84B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35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47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E89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B8B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A9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A61D16" w14:paraId="038AA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41E4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9C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B7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C6C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19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70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0F7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6195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E7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95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FA2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642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69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A61D16" w14:paraId="30780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D3E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F6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3E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109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0B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53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32F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194E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B0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64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03D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800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C7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A61D16" w14:paraId="74CBF6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23F2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AD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46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DB5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1F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C5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C23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1CD3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2E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A8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7AF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7BB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FC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A61D16" w14:paraId="1DB97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52D0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CD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F7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DAF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BA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58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9AA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0778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36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28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445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B0D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10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A61D16" w14:paraId="50705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F0B6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57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6F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F6D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10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8D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44F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6B89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96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D3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B1A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8A4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45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A61D16" w14:paraId="49D9A1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8A2B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46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1C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64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F1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10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7D0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7579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EB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A8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91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A61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D5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A61D16" w14:paraId="50222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A38D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2E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87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66C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5B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64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F3F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0245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FF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2E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737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B16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FB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A61D16" w14:paraId="399F4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BA8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3D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799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AA5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65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25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943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22B1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AD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79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0D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CBE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B2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7,01</w:t>
                  </w:r>
                </w:p>
              </w:tc>
            </w:tr>
            <w:tr w:rsidR="00123F96" w14:paraId="6661C9B7" w14:textId="77777777" w:rsidTr="00123F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E065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B04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F63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5BFA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E55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8C8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FB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53 311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D31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E6D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7D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8 938,60</w:t>
                  </w:r>
                </w:p>
              </w:tc>
            </w:tr>
            <w:tr w:rsidR="00123F96" w14:paraId="26DA42B1" w14:textId="77777777" w:rsidTr="00123F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5D30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A61D16" w14:paraId="7F1B0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42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D0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AD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FF7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95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D3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165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E483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8F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DC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7B7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EEA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70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A61D16" w14:paraId="2D848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C94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07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6C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560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80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16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AA7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E2B1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0F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55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33F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EBC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57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A61D16" w14:paraId="684066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3B9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01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FA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81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A9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19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E0A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8B8E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F8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33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635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C43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19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61D16" w14:paraId="0D5ACA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4E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D2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80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FF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37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5E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BFD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0E99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C4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4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6F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D7F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C9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A61D16" w14:paraId="4D6A8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3B7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81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F7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4EB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65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2C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F11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E02E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8F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8F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97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6C2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96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A61D16" w14:paraId="2C4F8E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888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74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B1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099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C8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97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6BE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A17F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73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9F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3D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307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9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A61D16" w14:paraId="44AA4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67D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7F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63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9EE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6F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6B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CAC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A36B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66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0E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6D7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A13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2C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A61D16" w14:paraId="189B7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17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50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D9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484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9F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82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1C5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B71F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9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19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B64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CEB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CF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A61D16" w14:paraId="7545D7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800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D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40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C46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9D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87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13F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B047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5A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DC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AF6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FA1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AE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A61D16" w14:paraId="67AEF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C99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83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1A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BB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14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EC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07C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2089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FE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AB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CEA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A36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45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A61D16" w14:paraId="0D34D4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F39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69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B2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43E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A6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E6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C50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68C5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DA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3A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D54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033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39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A61D16" w14:paraId="5B0686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D3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F6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CA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A1D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9F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28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389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95F4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D5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08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7C9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AB9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A1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A61D16" w14:paraId="0A217A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00B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A0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87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198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99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AD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BB1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FC78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52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3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D6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C1A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6A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A61D16" w14:paraId="2462E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3A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64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C2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8EE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49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2F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EAE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6DD8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1C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F0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EB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C3A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10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A61D16" w14:paraId="55396E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8EF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08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B9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F34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BB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52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642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FC6C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B9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06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806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320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45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A61D16" w14:paraId="18B44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1F4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99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F5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EA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20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9D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350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317B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6E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30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A6D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C7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3E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A61D16" w14:paraId="03ECE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7F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09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36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0D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0D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61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8D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BC10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09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27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157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084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E7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A61D16" w14:paraId="08ED5A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B6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26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33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24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9F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BC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281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05A4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8A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4E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5BE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50B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0F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A61D16" w14:paraId="43744C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8B3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D0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BF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1D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13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00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54E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172D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9D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30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E2D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D7F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8B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A61D16" w14:paraId="14E8A4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E2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74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44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987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FD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E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593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F10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EFA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11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B78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ACC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0A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A61D16" w14:paraId="128A64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049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84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CB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419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11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7E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C9A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54BF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FF3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CB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A5D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D65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C2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A61D16" w14:paraId="4CB45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265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58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AE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659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A1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12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5AD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0046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6A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73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5F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324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BD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A61D16" w14:paraId="08EBDC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08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6E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0B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001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B5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6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A61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A647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6E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1C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F15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87E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74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A61D16" w14:paraId="27F9D7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122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F8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9F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638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1F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E60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A31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E788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BB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EC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2B0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AE0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85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A61D16" w14:paraId="18EB26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FF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C7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47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72E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07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0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5D6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3A9A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43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DB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B6B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8C6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4A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A61D16" w14:paraId="1F5C26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DD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4A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DF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06E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17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49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B32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DB2A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A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3D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F6D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61F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06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A61D16" w14:paraId="599EE3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6A4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6B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7B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09C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E3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4E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2B2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57C5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BC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98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987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833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BB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A61D16" w14:paraId="5941DD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30A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C3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B6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AB1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45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B6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F02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41BE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3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D1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24D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26E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BE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A61D16" w14:paraId="57AAE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010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3B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F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920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62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E6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8F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2DCA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3A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6B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7CA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136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E5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A61D16" w14:paraId="10295F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036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53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05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511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45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3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D6AC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58E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74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2C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219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590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8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A61D16" w14:paraId="469591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FA5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C3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F6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D9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40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81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494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FA3A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8E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3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ED4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1FA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E3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A61D16" w14:paraId="41A561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FA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54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FA0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F7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CC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89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DE00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8CA0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6C0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EB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9FE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15D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FC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A61D16" w14:paraId="5E2C8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C20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13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A5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E3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BA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1F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324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B171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AA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AF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4E4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E31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9E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A61D16" w14:paraId="2E8F0D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42E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BD7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E8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C32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A6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6A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7C4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A137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EB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EE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365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611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22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A61D16" w14:paraId="13B182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DF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81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F7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B0C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8C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97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1D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A51B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17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75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60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A4D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61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A61D16" w14:paraId="01D5A7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F3D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EF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24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692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FA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3C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E40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C3DF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0C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4F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700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E86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91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A61D16" w14:paraId="13EC47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9D5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58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1A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1F0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2E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36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2C8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4A44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6C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02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EE3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348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43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A61D16" w14:paraId="5E5BD1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23D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88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73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5D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BD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AF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4AE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ED20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2B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20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801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B3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56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A61D16" w14:paraId="46D64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70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99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AB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01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29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36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3B50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524E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F3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29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D42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8AC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A7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A61D16" w14:paraId="52655E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749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92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D9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7CE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13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FD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FD2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337B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A2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B1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61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E7D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23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A61D16" w14:paraId="1EDDAB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C7E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8F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F6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97C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EF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9B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23C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A97A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8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6D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66F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B4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6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A61D16" w14:paraId="1EDFC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255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2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A0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17F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09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DB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4FE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7A73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C8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D4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1DB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830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12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A61D16" w14:paraId="77AAAD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69C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21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0D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CA0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D9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88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323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2192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2C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99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3CB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F27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FC6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A61D16" w14:paraId="6FF342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810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B5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EF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DA8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38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B1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12D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9F13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B3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04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E61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8BD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EF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A61D16" w14:paraId="5AB00B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331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DF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E7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95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E2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91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3D2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6423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23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79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21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038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AF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61D16" w14:paraId="6FC94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C96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7A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84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3A0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0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FCF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16C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5B86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FE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08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49B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2AA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5C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A61D16" w14:paraId="210BD1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4B2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D3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97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21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3C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16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4B0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B67C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7B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F7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7FF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5F2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09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123F96" w14:paraId="7D5EC7A3" w14:textId="77777777" w:rsidTr="00123F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79B1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4B0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C7B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8D3E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357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E90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A6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D7A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0DB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22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123F96" w14:paraId="4B908E05" w14:textId="77777777" w:rsidTr="00123F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C528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A61D16" w14:paraId="474CA1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3F0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57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CB5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A3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05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DB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BAF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1162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07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77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58B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287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6D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144,27</w:t>
                  </w:r>
                </w:p>
              </w:tc>
            </w:tr>
            <w:tr w:rsidR="00A61D16" w14:paraId="73BAE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8CD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31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998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60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78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4C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67C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E30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AF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F8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0E1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3FA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C5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152,92</w:t>
                  </w:r>
                </w:p>
              </w:tc>
            </w:tr>
            <w:tr w:rsidR="00A61D16" w14:paraId="3866B8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C91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C2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F9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A1D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94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BC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602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77FA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98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23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C2C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0F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44A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217,71</w:t>
                  </w:r>
                </w:p>
              </w:tc>
            </w:tr>
            <w:tr w:rsidR="00A61D16" w14:paraId="6CC750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B2B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16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63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835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9F5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333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62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99EF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38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D6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D9B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4B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3D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A61D16" w14:paraId="617877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1BA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10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B2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F0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2A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53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945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3039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9E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6F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1C6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821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E6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393,01</w:t>
                  </w:r>
                </w:p>
              </w:tc>
            </w:tr>
            <w:tr w:rsidR="00A61D16" w14:paraId="58C03C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2D6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1F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B7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45E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C9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5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E9FA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082F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42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5D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39D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B00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91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24,16</w:t>
                  </w:r>
                </w:p>
              </w:tc>
            </w:tr>
            <w:tr w:rsidR="00A61D16" w14:paraId="63BA68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D52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55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ECF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367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78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11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354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C13B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5F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3E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E9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E4A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12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108,58</w:t>
                  </w:r>
                </w:p>
              </w:tc>
            </w:tr>
            <w:tr w:rsidR="00A61D16" w14:paraId="4D378E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BBA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0B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98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C07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E6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62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90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FC97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DF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C2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2D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4B3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8A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A61D16" w14:paraId="3960A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680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FA1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1AC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FB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25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79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360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B9B9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14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03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A72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053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25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496,65</w:t>
                  </w:r>
                </w:p>
              </w:tc>
            </w:tr>
            <w:tr w:rsidR="00A61D16" w14:paraId="5A635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F3D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BA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44D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D84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C0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94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B66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AB8D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EA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12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782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1AE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17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856,58</w:t>
                  </w:r>
                </w:p>
              </w:tc>
            </w:tr>
            <w:tr w:rsidR="00A61D16" w14:paraId="1E44C7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B2F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09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980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91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1B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A4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A85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0E0C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24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FC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F48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794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3B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269,05</w:t>
                  </w:r>
                </w:p>
              </w:tc>
            </w:tr>
            <w:tr w:rsidR="00A61D16" w14:paraId="2EA13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F0B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98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3D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431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78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B7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90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02C0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6E9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C9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4F1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168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A4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728,23</w:t>
                  </w:r>
                </w:p>
              </w:tc>
            </w:tr>
            <w:tr w:rsidR="00A61D16" w14:paraId="6AA386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35A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9E1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6CD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31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59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AA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4DF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BA1E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00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BA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CD1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66D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E3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165,14</w:t>
                  </w:r>
                </w:p>
              </w:tc>
            </w:tr>
            <w:tr w:rsidR="00A61D16" w14:paraId="28D01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B67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FC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04D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88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09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5B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433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6417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0A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0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E05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973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ED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191,36</w:t>
                  </w:r>
                </w:p>
              </w:tc>
            </w:tr>
            <w:tr w:rsidR="00A61D16" w14:paraId="04B42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DF8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CB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4E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6B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13C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F11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EEE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DDF7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898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14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BA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846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49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304,88</w:t>
                  </w:r>
                </w:p>
              </w:tc>
            </w:tr>
            <w:tr w:rsidR="00A61D16" w14:paraId="43C9F4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50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2D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F48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2B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7B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9E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9E9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3D48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A6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92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C73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D83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13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498,30</w:t>
                  </w:r>
                </w:p>
              </w:tc>
            </w:tr>
            <w:tr w:rsidR="00A61D16" w14:paraId="2F3B5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A29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19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288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B1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72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54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CE7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8ADB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946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0E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CCF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104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20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770,51</w:t>
                  </w:r>
                </w:p>
              </w:tc>
            </w:tr>
            <w:tr w:rsidR="00A61D16" w14:paraId="21FE79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ECA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56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18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FC1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E0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3F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0B0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42F8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4C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1B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39A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769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69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273,99</w:t>
                  </w:r>
                </w:p>
              </w:tc>
            </w:tr>
            <w:tr w:rsidR="00A61D16" w14:paraId="07ABE6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D84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E4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F14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11E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B4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03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4E9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6719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2A3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50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AE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59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BE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547,99</w:t>
                  </w:r>
                </w:p>
              </w:tc>
            </w:tr>
            <w:tr w:rsidR="00A61D16" w14:paraId="7ADB8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1F3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75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4D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26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99E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71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D4C1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DBDB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E7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A2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B67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A72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7E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</w:t>
                  </w:r>
                </w:p>
              </w:tc>
            </w:tr>
            <w:tr w:rsidR="00A61D16" w14:paraId="3D74E0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C65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47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87C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B4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22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39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924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BBF2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52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76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A25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89E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E9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543,05</w:t>
                  </w:r>
                </w:p>
              </w:tc>
            </w:tr>
            <w:tr w:rsidR="00A61D16" w14:paraId="593295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735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08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3FE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BE4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EA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37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9E8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6695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6DA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40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2AA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B7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A5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203,16</w:t>
                  </w:r>
                </w:p>
              </w:tc>
            </w:tr>
            <w:tr w:rsidR="00A61D16" w14:paraId="24E3B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8C0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B6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754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37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DD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8B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2AD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4DBD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83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17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BB1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472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84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280,72</w:t>
                  </w:r>
                </w:p>
              </w:tc>
            </w:tr>
            <w:tr w:rsidR="00A61D16" w14:paraId="398FA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F2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AF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400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B9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6B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8B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273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CA36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05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B0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5AD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46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42C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356,91</w:t>
                  </w:r>
                </w:p>
              </w:tc>
            </w:tr>
            <w:tr w:rsidR="00A61D16" w14:paraId="462B4B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FBA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57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82F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46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BD0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F4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2FF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914E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B5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04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30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696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49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482,37</w:t>
                  </w:r>
                </w:p>
              </w:tc>
            </w:tr>
            <w:tr w:rsidR="00A61D16" w14:paraId="41056D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C06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1F5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CE6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2D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E0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ED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91B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414A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DE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F9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EC8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75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DD0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236,11</w:t>
                  </w:r>
                </w:p>
              </w:tc>
            </w:tr>
            <w:tr w:rsidR="00A61D16" w14:paraId="318EC3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E98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A4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E9E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A2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82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8B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7E0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DCCE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9E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92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E7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05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19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272,48</w:t>
                  </w:r>
                </w:p>
              </w:tc>
            </w:tr>
            <w:tr w:rsidR="00A61D16" w14:paraId="1F10D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5C0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9D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C9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38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B2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47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F8C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14E4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A8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C9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E3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196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5E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671,40</w:t>
                  </w:r>
                </w:p>
              </w:tc>
            </w:tr>
            <w:tr w:rsidR="00A61D16" w14:paraId="3D505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7A6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CDD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4D5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61E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63C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3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58F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AA83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813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3E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E83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AD7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C6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330,82</w:t>
                  </w:r>
                </w:p>
              </w:tc>
            </w:tr>
            <w:tr w:rsidR="00A61D16" w14:paraId="50E0C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BC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99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A5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A3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63B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01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FEB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CCF1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BD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61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6E3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AA9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2E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A61D16" w14:paraId="55EF9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C4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38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F04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35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C7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29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13E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1F7D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B8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34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088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656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01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384,36</w:t>
                  </w:r>
                </w:p>
              </w:tc>
            </w:tr>
            <w:tr w:rsidR="00A61D16" w14:paraId="558FE9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420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9D1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956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A2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D7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73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0F5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66F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A8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CB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A9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243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1C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482,10</w:t>
                  </w:r>
                </w:p>
              </w:tc>
            </w:tr>
            <w:tr w:rsidR="00A61D16" w14:paraId="49EB7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2DA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21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F0F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F2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1F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8B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BDC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024C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00C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34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F4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02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EE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216,89</w:t>
                  </w:r>
                </w:p>
              </w:tc>
            </w:tr>
            <w:tr w:rsidR="00A61D16" w14:paraId="06922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7B5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43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1F3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F1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17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5F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F5A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722A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E1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FE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66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3F0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1F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232,81</w:t>
                  </w:r>
                </w:p>
              </w:tc>
            </w:tr>
            <w:tr w:rsidR="00A61D16" w14:paraId="6649D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E4C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2E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1CD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9C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F4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01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B1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364D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98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28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6CE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887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75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381,62</w:t>
                  </w:r>
                </w:p>
              </w:tc>
            </w:tr>
            <w:tr w:rsidR="00A61D16" w14:paraId="693EAE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393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DA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C7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5C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5C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AA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E9F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E35D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FB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5D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1FA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A12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64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423,21</w:t>
                  </w:r>
                </w:p>
              </w:tc>
            </w:tr>
            <w:tr w:rsidR="00A61D16" w14:paraId="1C30E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5C5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C3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8B2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133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DE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E0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E0F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64A7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C7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B3F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F92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032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8D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A61D16" w14:paraId="257C49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025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A7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64F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BD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8E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46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13D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DACB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3AC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9F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650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586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0F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962,69</w:t>
                  </w:r>
                </w:p>
              </w:tc>
            </w:tr>
            <w:tr w:rsidR="00A61D16" w14:paraId="3084C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CAE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5A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BB9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4E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97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AD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EC84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6601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A4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55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E5E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80C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17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796,18</w:t>
                  </w:r>
                </w:p>
              </w:tc>
            </w:tr>
            <w:tr w:rsidR="00A61D16" w14:paraId="741844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4FF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8F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240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E0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20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E1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42C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2B5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32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AB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B79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FE7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D0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723,42</w:t>
                  </w:r>
                </w:p>
              </w:tc>
            </w:tr>
            <w:tr w:rsidR="00A61D16" w14:paraId="6A19B3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BFC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F1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96B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E2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9B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6E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52B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713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91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A2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717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A95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0A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776,96</w:t>
                  </w:r>
                </w:p>
              </w:tc>
            </w:tr>
            <w:tr w:rsidR="00A61D16" w14:paraId="22C183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206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19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E7C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8F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2B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8F1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E6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A92B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A9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8B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66A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79D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2C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710,11</w:t>
                  </w:r>
                </w:p>
              </w:tc>
            </w:tr>
            <w:tr w:rsidR="00A61D16" w14:paraId="35B58E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5C1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7D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4D0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7F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4F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3B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FA9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2EF4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3D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82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3F4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F6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4F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156,49</w:t>
                  </w:r>
                </w:p>
              </w:tc>
            </w:tr>
            <w:tr w:rsidR="00A61D16" w14:paraId="4D477B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004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A4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182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7D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A4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D9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218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06D9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9B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FA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EF8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5D7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69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139,74</w:t>
                  </w:r>
                </w:p>
              </w:tc>
            </w:tr>
            <w:tr w:rsidR="00A61D16" w14:paraId="62244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AC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71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B4D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90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02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DA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BFC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91C0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57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13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68A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0C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67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225,13</w:t>
                  </w:r>
                </w:p>
              </w:tc>
            </w:tr>
            <w:tr w:rsidR="00A61D16" w14:paraId="1C939F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457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D2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1E2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6B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E9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5B8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4F5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1FCA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C1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B6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216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EF5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B9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192,04</w:t>
                  </w:r>
                </w:p>
              </w:tc>
            </w:tr>
            <w:tr w:rsidR="00A61D16" w14:paraId="7EDF1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BFA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54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4CA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D1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C0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5E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E4B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072C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48D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F0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0F9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337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E5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59,58</w:t>
                  </w:r>
                </w:p>
              </w:tc>
            </w:tr>
            <w:tr w:rsidR="00A61D16" w14:paraId="465E97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21B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E3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17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7E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58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1D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101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5747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C0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10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9D3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2E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6C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73,44</w:t>
                  </w:r>
                </w:p>
              </w:tc>
            </w:tr>
            <w:tr w:rsidR="00A61D16" w14:paraId="1A97E3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2EF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AB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09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A87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CA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1D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CD3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05DF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BD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F9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747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59C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5C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A61D16" w14:paraId="04DC1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32A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D3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73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0AF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71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68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6EE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0E4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86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D6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708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E9A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44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A61D16" w14:paraId="1778E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77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0B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85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6E2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BB2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05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ED4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F074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78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3F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BA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A61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18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9 002,56</w:t>
                  </w:r>
                </w:p>
              </w:tc>
            </w:tr>
            <w:tr w:rsidR="00A61D16" w14:paraId="62392F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67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65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C3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A3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9C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95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80F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A9AD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88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E7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DC4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366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CF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4 680,69</w:t>
                  </w:r>
                </w:p>
              </w:tc>
            </w:tr>
            <w:tr w:rsidR="00A61D16" w14:paraId="3A665F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5C7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54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957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D00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34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B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90B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4940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8A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39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1FF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E9F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D0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A61D16" w14:paraId="60FA0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8AA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57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CD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5E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7A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0DA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BA56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4C7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6E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16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E78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771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7E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A61D16" w14:paraId="37A0F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B8C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02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BE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333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EA2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B4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F62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9C66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7F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53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65B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A7B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1FC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A61D16" w14:paraId="32EC8A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68D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C4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95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B3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68C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31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386D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854F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B1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40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A9C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065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29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A61D16" w14:paraId="3E045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04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D4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26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3E5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CE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F7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FDD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D86E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F5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08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748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160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3D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A61D16" w14:paraId="1723E6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B4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AEA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6D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AEE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35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D2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85DA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D209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FE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E7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B8D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B87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8FF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A61D16" w14:paraId="5B243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17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4B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2DA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6B2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12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E5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ED63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D2A0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99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65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9C9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F7E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E3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A61D16" w14:paraId="77D3B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C33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62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32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1EE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39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85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9F8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FD8F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5E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29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355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557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E6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A61D16" w14:paraId="303B10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505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71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0E9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C93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2C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743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57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F623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B1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BE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4A1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A7C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53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597,41</w:t>
                  </w:r>
                </w:p>
              </w:tc>
            </w:tr>
            <w:tr w:rsidR="00A61D16" w14:paraId="72ECEE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8B8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F5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EEA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3D2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F6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A3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597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5F91C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A5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63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222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24B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55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630,49</w:t>
                  </w:r>
                </w:p>
              </w:tc>
            </w:tr>
            <w:tr w:rsidR="00A61D16" w14:paraId="12316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9F3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5E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522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6AD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C1E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47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FF4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E06F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55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11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29E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9EC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4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1 308,06</w:t>
                  </w:r>
                </w:p>
              </w:tc>
            </w:tr>
            <w:tr w:rsidR="00A61D16" w14:paraId="6671F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22E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EF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98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CF0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DED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E1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CC2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6D0C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4A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E3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431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53E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4FA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165,28</w:t>
                  </w:r>
                </w:p>
              </w:tc>
            </w:tr>
            <w:tr w:rsidR="00A61D16" w14:paraId="5D9A3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050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94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3F4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74B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55D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E0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FA5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DD7D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6D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41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202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AC0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2D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1 440,81</w:t>
                  </w:r>
                </w:p>
              </w:tc>
            </w:tr>
            <w:tr w:rsidR="00A61D16" w14:paraId="2E65E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A92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72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3B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240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A6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84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D26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1B4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1E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043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856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4DD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D1A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A61D16" w14:paraId="4FF0E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C4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5C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B2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EAE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537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21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266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199A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8A6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A3C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ACE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64C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E8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A61D16" w14:paraId="4247A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002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06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368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F1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AA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68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C07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1B8D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16A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A7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72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61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1E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A61D16" w14:paraId="58F6FC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1D9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E85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64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E38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04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DF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CB3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00C4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DC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A3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491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DD9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414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A61D16" w14:paraId="699D1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DE6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31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F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E01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A76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B98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508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294F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95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75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4DA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64F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913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A61D16" w14:paraId="0E3E16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14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D18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2B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C56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34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C4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029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3EF9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2C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F0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23F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567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81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A61D16" w14:paraId="5708BE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7A5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EB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0EE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AA3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45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DE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C18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81C8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CE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54F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8D2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2AA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A9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A61D16" w14:paraId="36BAC5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2A2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651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19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CE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1C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FD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1EC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215E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AB5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D8F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4ED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DF5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4C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16,75</w:t>
                  </w:r>
                </w:p>
              </w:tc>
            </w:tr>
            <w:tr w:rsidR="00A61D16" w14:paraId="20093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31A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DF9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75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754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FB9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A9E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F82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F714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8C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FD3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6F6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E4F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5D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1,78</w:t>
                  </w:r>
                </w:p>
              </w:tc>
            </w:tr>
            <w:tr w:rsidR="00A61D16" w14:paraId="77089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88E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A6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D0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F0E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22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14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F1E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09AE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8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5A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386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0D8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D7C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A61D16" w14:paraId="48035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86C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95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6E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B20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BB0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67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59F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8E0E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4DA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4D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D9B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9CD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C4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A61D16" w14:paraId="1AA44C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FDE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83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4D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E8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82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E8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0194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752F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F6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D5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B50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679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40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A61D16" w14:paraId="34D2B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A89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9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41C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4C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C2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307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7FEF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CC4C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2D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04D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ACF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DD1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7E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A61D16" w14:paraId="50E7C0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22F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C96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2BD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ED3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D7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BA7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B6E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2B274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5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5C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043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748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8AF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A61D16" w14:paraId="60AC46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42D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E4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DE5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A77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32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1B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8174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211E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AD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42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61A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16D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27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A61D16" w14:paraId="67855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01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7F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86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8BF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B7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62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71B5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F69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354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D67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5B7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C1B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AA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A61D16" w14:paraId="36A6E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70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10B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49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424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33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C87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F27E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AEA7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A2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6A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CB6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593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38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A61D16" w14:paraId="0D31B9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D4B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DC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605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ED4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DC2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1E8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6469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F790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0D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540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491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2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C1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</w:t>
                  </w:r>
                </w:p>
              </w:tc>
            </w:tr>
            <w:tr w:rsidR="00A61D16" w14:paraId="3B9C00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B72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C81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859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32C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8B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0F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61C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CA88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80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0F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CD0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B97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E2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A61D16" w14:paraId="6298FB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079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00B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97F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02C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04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C6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EDA8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2C6B6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012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B7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A7E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56B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6AB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9,88</w:t>
                  </w:r>
                </w:p>
              </w:tc>
            </w:tr>
            <w:tr w:rsidR="00A61D16" w14:paraId="5DCBE4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84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BBD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9B7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4AF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BF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BC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17D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24D7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C1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66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968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AD2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F2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A61D16" w14:paraId="0DEB64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D5D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46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6CF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45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550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E5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ABE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04B7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9D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2B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150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73A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D48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1 465,38</w:t>
                  </w:r>
                </w:p>
              </w:tc>
            </w:tr>
            <w:tr w:rsidR="00A61D16" w14:paraId="1C99D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1FB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400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9E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5F3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93E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A1C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AB36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1FA3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20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6AB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E8C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6B78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79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155,53</w:t>
                  </w:r>
                </w:p>
              </w:tc>
            </w:tr>
            <w:tr w:rsidR="00A61D16" w14:paraId="573CA9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356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43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379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941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E4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EA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245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2E6F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B3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58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E38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281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812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355,40</w:t>
                  </w:r>
                </w:p>
              </w:tc>
            </w:tr>
            <w:tr w:rsidR="00A61D16" w14:paraId="048730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9DA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EE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A95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2AB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08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C6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0DA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F002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08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6D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AA9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7981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3B3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A61D16" w14:paraId="14775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D32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EA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38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898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B1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307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5548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904C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2D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12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EBF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809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CF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A61D16" w14:paraId="5F2E8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911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87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2EF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714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B3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E6C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CE9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6EE0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22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77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D90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010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FE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</w:tr>
            <w:tr w:rsidR="00A61D16" w14:paraId="1207C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6FA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419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57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56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2E6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27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D33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BFD3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645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581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6FE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25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EDB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43,38</w:t>
                  </w:r>
                </w:p>
              </w:tc>
            </w:tr>
            <w:tr w:rsidR="00A61D16" w14:paraId="011043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C77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64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38B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539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E8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FA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61D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9092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45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8B2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21E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FF4C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F9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42,55</w:t>
                  </w:r>
                </w:p>
              </w:tc>
            </w:tr>
            <w:tr w:rsidR="00A61D16" w14:paraId="19BE6E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5A4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385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CE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B8F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DF6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91C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AD9A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013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050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D50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8F4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AA0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A5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294,59</w:t>
                  </w:r>
                </w:p>
              </w:tc>
            </w:tr>
            <w:tr w:rsidR="00A61D16" w14:paraId="30C067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FA1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DD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65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9E6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D3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C35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6C1D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6E631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A92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6F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017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1CF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5CE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A61D16" w14:paraId="534EE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D0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DCE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5F3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A92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43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32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BF4A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52AE5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5B9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DB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AFA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9D8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854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A61D16" w14:paraId="32165E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4A0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33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EF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36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98B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6A9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8BD6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6179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D9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7FB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574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A5B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7D0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A61D16" w14:paraId="5A1584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349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BCC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DB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72E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1EE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379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D8EF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2D9D9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292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B14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323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C19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EA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1 246,98</w:t>
                  </w:r>
                </w:p>
              </w:tc>
            </w:tr>
            <w:tr w:rsidR="00A61D16" w14:paraId="1D05B4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9E4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572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081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B47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56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96F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DABB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1513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6F1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C9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4FE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6DA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58E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352,51</w:t>
                  </w:r>
                </w:p>
              </w:tc>
            </w:tr>
            <w:tr w:rsidR="00A61D16" w14:paraId="6C0E1C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9B1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5E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2E7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2ED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12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B9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D72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F93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86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172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F98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9F1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16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97,19</w:t>
                  </w:r>
                </w:p>
              </w:tc>
            </w:tr>
            <w:tr w:rsidR="00A61D16" w14:paraId="2711EE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6B1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433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7F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A38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99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624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D5B5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544E8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7C9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17C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320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4D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DF8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132,88</w:t>
                  </w:r>
                </w:p>
              </w:tc>
            </w:tr>
            <w:tr w:rsidR="00A61D16" w14:paraId="487E6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3D8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79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218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B6F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5FD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AE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F53B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B302D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1DF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657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C8D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EF6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93A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106,11</w:t>
                  </w:r>
                </w:p>
              </w:tc>
            </w:tr>
            <w:tr w:rsidR="00A61D16" w14:paraId="488D8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76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C8F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AD2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793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A24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1DD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3773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20B5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F56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667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8D1F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7FF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8FF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A61D16" w14:paraId="5F0C20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084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EF7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B59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653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8BC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617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8B4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A676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A62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8BD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A6D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E5E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31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59,30</w:t>
                  </w:r>
                </w:p>
              </w:tc>
            </w:tr>
            <w:tr w:rsidR="00A61D16" w14:paraId="28F239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55F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18E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36A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6B41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542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8D0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8C00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BAF00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606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1B3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12D6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522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03F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207,69</w:t>
                  </w:r>
                </w:p>
              </w:tc>
            </w:tr>
            <w:tr w:rsidR="00A61D16" w14:paraId="7811E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BF9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52C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9D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4A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20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38E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5EC1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EA657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20B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BC6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17FA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AEE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DE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885,68</w:t>
                  </w:r>
                </w:p>
              </w:tc>
            </w:tr>
            <w:tr w:rsidR="00A61D16" w14:paraId="51CF9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169E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9F9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194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CC4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C52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C26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3198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7D19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B35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00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C2C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3A04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9BD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93,48</w:t>
                  </w:r>
                </w:p>
              </w:tc>
            </w:tr>
            <w:tr w:rsidR="00A61D16" w14:paraId="1BE219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14D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BB1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87F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1A4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EB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938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0D17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13153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2E98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573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6BD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CE6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47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A61D16" w14:paraId="2A21C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17B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390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4C7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F87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57F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EF0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BB82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4923F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724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C25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3DB5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0D0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182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A61D16" w14:paraId="5950E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6E2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6A85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56B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9C7A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CBE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90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F475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0E452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F71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8E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F220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8832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C673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A61D16" w14:paraId="71FF3B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9D4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B51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D03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EBE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25A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53E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58F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B1DCB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B8B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C7EF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CD93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719E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A5D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303,23</w:t>
                  </w:r>
                </w:p>
              </w:tc>
            </w:tr>
            <w:tr w:rsidR="00A61D16" w14:paraId="1AECE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2E1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687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933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687D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768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E656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6947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6A22E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B34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5CB9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178B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36BD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EB9E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1 285,69</w:t>
                  </w:r>
                </w:p>
              </w:tc>
            </w:tr>
            <w:tr w:rsidR="00A61D16" w14:paraId="1FDF61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BEEC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139D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4A80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C98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D5EB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9A12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F8E9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D04FA" w14:textId="77777777" w:rsidR="00A61D16" w:rsidRDefault="00123F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BC6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274A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3A97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A499" w14:textId="77777777" w:rsidR="00A61D16" w:rsidRDefault="00123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5114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123F96" w14:paraId="6B02099B" w14:textId="77777777" w:rsidTr="00123F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FBC2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0059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33C4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7D37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B65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5602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6BF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317 018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738B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82E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7E81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43 517,64</w:t>
                  </w:r>
                </w:p>
              </w:tc>
            </w:tr>
            <w:tr w:rsidR="00123F96" w14:paraId="35714293" w14:textId="77777777" w:rsidTr="00123F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6AFB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78D0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810 110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A1D3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E276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954C" w14:textId="77777777" w:rsidR="00A61D16" w:rsidRDefault="00123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110 918</w:t>
                  </w:r>
                </w:p>
              </w:tc>
            </w:tr>
            <w:tr w:rsidR="00123F96" w14:paraId="0C5C4914" w14:textId="77777777" w:rsidTr="00123F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E38F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DAB8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A907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1F65" w14:textId="77777777" w:rsidR="00A61D16" w:rsidRDefault="00A61D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6C31" w14:textId="77777777" w:rsidR="00A61D16" w:rsidRDefault="00A61D16">
                  <w:pPr>
                    <w:spacing w:after="0" w:line="240" w:lineRule="auto"/>
                  </w:pPr>
                </w:p>
              </w:tc>
            </w:tr>
          </w:tbl>
          <w:p w14:paraId="4B6C3D5D" w14:textId="77777777" w:rsidR="00A61D16" w:rsidRDefault="00A61D16">
            <w:pPr>
              <w:spacing w:after="0" w:line="240" w:lineRule="auto"/>
            </w:pPr>
          </w:p>
        </w:tc>
      </w:tr>
      <w:tr w:rsidR="00A61D16" w14:paraId="555F8764" w14:textId="77777777">
        <w:trPr>
          <w:trHeight w:val="254"/>
        </w:trPr>
        <w:tc>
          <w:tcPr>
            <w:tcW w:w="115" w:type="dxa"/>
          </w:tcPr>
          <w:p w14:paraId="6A924888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F5898A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AA1779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535A77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C27B73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0693C3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123F96" w14:paraId="418DB886" w14:textId="77777777" w:rsidTr="00123F96">
        <w:trPr>
          <w:trHeight w:val="1305"/>
        </w:trPr>
        <w:tc>
          <w:tcPr>
            <w:tcW w:w="115" w:type="dxa"/>
          </w:tcPr>
          <w:p w14:paraId="4CD9E237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61D16" w14:paraId="2E86779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3E7B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611E11A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6F59C47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77936F9" w14:textId="77777777" w:rsidR="00A61D16" w:rsidRDefault="00123F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03EA680" w14:textId="77777777" w:rsidR="00A61D16" w:rsidRDefault="00123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7A75FEE" w14:textId="77777777" w:rsidR="00A61D16" w:rsidRDefault="00A61D16">
            <w:pPr>
              <w:spacing w:after="0" w:line="240" w:lineRule="auto"/>
            </w:pPr>
          </w:p>
        </w:tc>
        <w:tc>
          <w:tcPr>
            <w:tcW w:w="285" w:type="dxa"/>
          </w:tcPr>
          <w:p w14:paraId="51D05D07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  <w:tr w:rsidR="00A61D16" w14:paraId="22C80E6F" w14:textId="77777777">
        <w:trPr>
          <w:trHeight w:val="314"/>
        </w:trPr>
        <w:tc>
          <w:tcPr>
            <w:tcW w:w="115" w:type="dxa"/>
          </w:tcPr>
          <w:p w14:paraId="74ECC47E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3B117B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1A7155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7A6E99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F19736" w14:textId="77777777" w:rsidR="00A61D16" w:rsidRDefault="00A61D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42ABDE" w14:textId="77777777" w:rsidR="00A61D16" w:rsidRDefault="00A61D16">
            <w:pPr>
              <w:pStyle w:val="EmptyCellLayoutStyle"/>
              <w:spacing w:after="0" w:line="240" w:lineRule="auto"/>
            </w:pPr>
          </w:p>
        </w:tc>
      </w:tr>
    </w:tbl>
    <w:p w14:paraId="6FDE874C" w14:textId="77777777" w:rsidR="00A61D16" w:rsidRDefault="00A61D16">
      <w:pPr>
        <w:spacing w:after="0" w:line="240" w:lineRule="auto"/>
      </w:pPr>
    </w:p>
    <w:sectPr w:rsidR="00A61D1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88BB" w14:textId="77777777" w:rsidR="00000000" w:rsidRDefault="00123F96">
      <w:pPr>
        <w:spacing w:after="0" w:line="240" w:lineRule="auto"/>
      </w:pPr>
      <w:r>
        <w:separator/>
      </w:r>
    </w:p>
  </w:endnote>
  <w:endnote w:type="continuationSeparator" w:id="0">
    <w:p w14:paraId="381BBBAB" w14:textId="77777777" w:rsidR="00000000" w:rsidRDefault="0012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61D16" w14:paraId="4F9F0B9A" w14:textId="77777777">
      <w:tc>
        <w:tcPr>
          <w:tcW w:w="9346" w:type="dxa"/>
        </w:tcPr>
        <w:p w14:paraId="5F78AF68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EE14C1" w14:textId="77777777" w:rsidR="00A61D16" w:rsidRDefault="00A61D16">
          <w:pPr>
            <w:pStyle w:val="EmptyCellLayoutStyle"/>
            <w:spacing w:after="0" w:line="240" w:lineRule="auto"/>
          </w:pPr>
        </w:p>
      </w:tc>
    </w:tr>
    <w:tr w:rsidR="00A61D16" w14:paraId="4F8EDB94" w14:textId="77777777">
      <w:tc>
        <w:tcPr>
          <w:tcW w:w="9346" w:type="dxa"/>
        </w:tcPr>
        <w:p w14:paraId="238CE478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61D16" w14:paraId="10B9F1D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259B0B" w14:textId="77777777" w:rsidR="00A61D16" w:rsidRDefault="00123F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7F1D2B" w14:textId="77777777" w:rsidR="00A61D16" w:rsidRDefault="00A61D16">
          <w:pPr>
            <w:spacing w:after="0" w:line="240" w:lineRule="auto"/>
          </w:pPr>
        </w:p>
      </w:tc>
    </w:tr>
    <w:tr w:rsidR="00A61D16" w14:paraId="5887552B" w14:textId="77777777">
      <w:tc>
        <w:tcPr>
          <w:tcW w:w="9346" w:type="dxa"/>
        </w:tcPr>
        <w:p w14:paraId="368A9841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FFC722" w14:textId="77777777" w:rsidR="00A61D16" w:rsidRDefault="00A61D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59AF" w14:textId="77777777" w:rsidR="00000000" w:rsidRDefault="00123F96">
      <w:pPr>
        <w:spacing w:after="0" w:line="240" w:lineRule="auto"/>
      </w:pPr>
      <w:r>
        <w:separator/>
      </w:r>
    </w:p>
  </w:footnote>
  <w:footnote w:type="continuationSeparator" w:id="0">
    <w:p w14:paraId="7A1E58E3" w14:textId="77777777" w:rsidR="00000000" w:rsidRDefault="0012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61D16" w14:paraId="7167F1F3" w14:textId="77777777">
      <w:tc>
        <w:tcPr>
          <w:tcW w:w="144" w:type="dxa"/>
        </w:tcPr>
        <w:p w14:paraId="3B60A6BF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E9B240" w14:textId="77777777" w:rsidR="00A61D16" w:rsidRDefault="00A61D16">
          <w:pPr>
            <w:pStyle w:val="EmptyCellLayoutStyle"/>
            <w:spacing w:after="0" w:line="240" w:lineRule="auto"/>
          </w:pPr>
        </w:p>
      </w:tc>
    </w:tr>
    <w:tr w:rsidR="00A61D16" w14:paraId="03C65066" w14:textId="77777777">
      <w:tc>
        <w:tcPr>
          <w:tcW w:w="144" w:type="dxa"/>
        </w:tcPr>
        <w:p w14:paraId="3BB9FA07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61D16" w14:paraId="4A79846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8B9B70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7AF9B9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F139C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F42C1D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14201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21EEB6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3A270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CF862D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F441B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8892BF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68AEE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80B67C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89A1C0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B3242B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3617D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3E214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A903A4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195FB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123F96" w14:paraId="2FC6509C" w14:textId="77777777" w:rsidTr="00123F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D8977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61D16" w14:paraId="5C2BFFA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369CD9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1EFBAD2B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F18D4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A61D16" w14:paraId="45182D1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0F4CC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00916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D62D7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9A6E5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86F59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88655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A593E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26D23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5B59A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8B351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F5D2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24D5A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24CAD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85CDC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333B8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7EAE4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F0177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C1AD0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123F96" w14:paraId="3BC0204B" w14:textId="77777777" w:rsidTr="00123F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86270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939A9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61D16" w14:paraId="4F13F03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9F9B41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AF27100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F8163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61D16" w14:paraId="0ACB785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797D5E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3AD33D99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13FF3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61D16" w14:paraId="278739A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31B8B0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9BB0C3E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D15AD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6223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ACC3A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61D16" w14:paraId="265E09C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B6FD5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00A926FB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4913F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61D16" w14:paraId="32A249D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8EFD90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6F69BDD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C624F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61D16" w14:paraId="4C7866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4A346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110 918 Kč</w:t>
                      </w:r>
                    </w:p>
                  </w:tc>
                </w:tr>
              </w:tbl>
              <w:p w14:paraId="420EC2C4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529F8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A61D16" w14:paraId="0E6D49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A3B3F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3ADE1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672BB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05D68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034C2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8DA24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9842E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4BAB4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F61DE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E6FF3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D9ACF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CD13E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80BFF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51FC3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44AEF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F8A7A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4553F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B2121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A61D16" w14:paraId="48618F0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9E675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EE924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6F61D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08AAE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9226A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E2C04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F7EA5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E5F76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51F90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CC232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6CF77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5F675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0BD11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61357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4C4B4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F1B09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10BF6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8D0E1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A61D16" w14:paraId="053E730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9964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C6F03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61D16" w14:paraId="66E5D9B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FB5B2F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ADD16F2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C60BD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C2283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8D239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9B237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AC23F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ED444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61277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2F72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41BDE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1E720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0931B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C5E62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1BD68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023A9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8E46C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123F96" w14:paraId="4EE55FA4" w14:textId="77777777" w:rsidTr="00123F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CE82B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799DC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A648A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3D664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89ECE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61D16" w14:paraId="2ECCAF2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51AFA8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07.09.2021</w:t>
                      </w:r>
                    </w:p>
                  </w:tc>
                </w:tr>
              </w:tbl>
              <w:p w14:paraId="7D682CF4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9178E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D86E9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61D16" w14:paraId="6610CFC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18736D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DFFBB18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87E32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2275B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0B7EF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12C9A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CE280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1E4F6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19A47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C6F65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123F96" w14:paraId="5E39D62D" w14:textId="77777777" w:rsidTr="00123F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92EFF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0CCB5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E0D48A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46A47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2096F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F4D4A5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2AC58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E97E0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A958BA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9DC1D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61D16" w14:paraId="3DED904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32FCE" w14:textId="77777777" w:rsidR="00A61D16" w:rsidRDefault="00123F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5DC40413" w14:textId="77777777" w:rsidR="00A61D16" w:rsidRDefault="00A61D1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DBB96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64579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813E6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42F91D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5B9A4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123F96" w14:paraId="61446E11" w14:textId="77777777" w:rsidTr="00123F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DA746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AFACF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8C5A9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7B8C1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BB6F7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B0A30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6AA86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CBF42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62497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AA51F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187AB3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22827C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38475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16358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10D3E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9E774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519169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  <w:tr w:rsidR="00A61D16" w14:paraId="7878D16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93F650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012C79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B8062E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75EC002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F8FE3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33E717B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D94572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EE10481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76BAA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AE47BA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698D37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E5B49FF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F32C5BC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9D867C8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E123D1E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CBFA374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EEE8735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C5F5F0" w14:textId="77777777" w:rsidR="00A61D16" w:rsidRDefault="00A61D1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E072940" w14:textId="77777777" w:rsidR="00A61D16" w:rsidRDefault="00A61D16">
          <w:pPr>
            <w:spacing w:after="0" w:line="240" w:lineRule="auto"/>
          </w:pPr>
        </w:p>
      </w:tc>
    </w:tr>
    <w:tr w:rsidR="00A61D16" w14:paraId="6A9C12A3" w14:textId="77777777">
      <w:tc>
        <w:tcPr>
          <w:tcW w:w="144" w:type="dxa"/>
        </w:tcPr>
        <w:p w14:paraId="6A070BDB" w14:textId="77777777" w:rsidR="00A61D16" w:rsidRDefault="00A61D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B5EB03E" w14:textId="77777777" w:rsidR="00A61D16" w:rsidRDefault="00A61D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16"/>
    <w:rsid w:val="00123F96"/>
    <w:rsid w:val="00A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80FB"/>
  <w15:docId w15:val="{7206C314-B026-43A4-B958-EDB85AF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3335</Words>
  <Characters>19678</Characters>
  <Application>Microsoft Office Word</Application>
  <DocSecurity>0</DocSecurity>
  <Lines>163</Lines>
  <Paragraphs>45</Paragraphs>
  <ScaleCrop>false</ScaleCrop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2021-09-07T14:10:00Z</dcterms:created>
  <dcterms:modified xsi:type="dcterms:W3CDTF">2021-09-07T14:10:00Z</dcterms:modified>
</cp:coreProperties>
</file>