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1B2B41E" w14:textId="69D960D0"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Č.j.</w:t>
      </w:r>
      <w:r w:rsidR="002A32A9">
        <w:rPr>
          <w:rFonts w:ascii="Arial" w:hAnsi="Arial" w:cs="Arial"/>
          <w:sz w:val="20"/>
        </w:rPr>
        <w:t xml:space="preserve"> </w:t>
      </w:r>
      <w:r w:rsidR="0036504E" w:rsidRPr="0036504E">
        <w:rPr>
          <w:rFonts w:ascii="Arial" w:hAnsi="Arial" w:cs="Arial"/>
          <w:b w:val="0"/>
          <w:sz w:val="20"/>
        </w:rPr>
        <w:t>…</w:t>
      </w:r>
      <w:r w:rsidR="007B01E4">
        <w:rPr>
          <w:rFonts w:ascii="Arial" w:hAnsi="Arial" w:cs="Arial"/>
          <w:b w:val="0"/>
          <w:sz w:val="20"/>
        </w:rPr>
        <w:t>3437</w:t>
      </w:r>
      <w:r w:rsidR="000E0360">
        <w:rPr>
          <w:rFonts w:ascii="Arial" w:hAnsi="Arial" w:cs="Arial"/>
          <w:sz w:val="20"/>
        </w:rPr>
        <w:t xml:space="preserve"> </w:t>
      </w:r>
      <w:r w:rsidR="00FA3E2B">
        <w:rPr>
          <w:rFonts w:ascii="Arial" w:hAnsi="Arial" w:cs="Arial"/>
          <w:sz w:val="20"/>
        </w:rPr>
        <w:t>/202</w:t>
      </w:r>
      <w:r w:rsidR="006272E6">
        <w:rPr>
          <w:rFonts w:ascii="Arial" w:hAnsi="Arial" w:cs="Arial"/>
          <w:sz w:val="20"/>
        </w:rPr>
        <w:t>1</w:t>
      </w:r>
    </w:p>
    <w:p w14:paraId="4FB4BF6F" w14:textId="77777777" w:rsidR="004B44C0" w:rsidRPr="009E158E" w:rsidRDefault="004B44C0">
      <w:pPr>
        <w:pStyle w:val="Nzev"/>
        <w:outlineLvl w:val="0"/>
        <w:rPr>
          <w:rFonts w:ascii="Arial" w:hAnsi="Arial" w:cs="Arial"/>
          <w:sz w:val="20"/>
        </w:rPr>
      </w:pP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21D0E637" w:rsidR="004B44C0" w:rsidRPr="009E158E" w:rsidRDefault="001F467C" w:rsidP="002832EE">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36504E">
        <w:rPr>
          <w:rFonts w:ascii="Arial" w:hAnsi="Arial" w:cs="Arial"/>
          <w:sz w:val="22"/>
          <w:szCs w:val="22"/>
        </w:rPr>
        <w:t>16</w:t>
      </w:r>
      <w:r w:rsidR="006272E6">
        <w:rPr>
          <w:rFonts w:ascii="Arial" w:hAnsi="Arial" w:cs="Arial"/>
          <w:sz w:val="22"/>
          <w:szCs w:val="22"/>
        </w:rPr>
        <w:t>/2021</w:t>
      </w:r>
    </w:p>
    <w:p w14:paraId="7AAADA96" w14:textId="77777777" w:rsidR="0071346E" w:rsidRPr="009E158E" w:rsidRDefault="0071346E">
      <w:pPr>
        <w:jc w:val="both"/>
        <w:rPr>
          <w:rFonts w:ascii="Arial" w:hAnsi="Arial" w:cs="Arial"/>
          <w:sz w:val="20"/>
        </w:rPr>
      </w:pPr>
    </w:p>
    <w:p w14:paraId="0790B949" w14:textId="6CE9D7E5"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36504E">
        <w:rPr>
          <w:rFonts w:ascii="Arial" w:hAnsi="Arial" w:cs="Arial"/>
          <w:b/>
          <w:sz w:val="22"/>
          <w:szCs w:val="22"/>
        </w:rPr>
        <w:t xml:space="preserve">Doplnění uzavírací elektroklapky na potrubí kondenzátoru tepelných čerpadel výroby tepla a chladu </w:t>
      </w:r>
      <w:r w:rsidR="005409BD">
        <w:rPr>
          <w:rFonts w:ascii="Arial" w:hAnsi="Arial" w:cs="Arial"/>
          <w:b/>
          <w:sz w:val="22"/>
          <w:szCs w:val="22"/>
        </w:rPr>
        <w:t xml:space="preserve">energocentra </w:t>
      </w:r>
      <w:r w:rsidR="00D62BA0">
        <w:rPr>
          <w:rFonts w:ascii="Arial" w:hAnsi="Arial" w:cs="Arial"/>
          <w:b/>
          <w:sz w:val="22"/>
          <w:szCs w:val="22"/>
        </w:rPr>
        <w:t>Státní opery</w:t>
      </w:r>
      <w:r w:rsidR="0036504E">
        <w:rPr>
          <w:rFonts w:ascii="Arial" w:hAnsi="Arial" w:cs="Arial"/>
          <w:b/>
          <w:sz w:val="22"/>
          <w:szCs w:val="22"/>
        </w:rPr>
        <w:t>.</w:t>
      </w:r>
      <w:r w:rsidR="00D62BA0">
        <w:rPr>
          <w:rFonts w:ascii="Arial" w:hAnsi="Arial" w:cs="Arial"/>
          <w:b/>
          <w:sz w:val="22"/>
          <w:szCs w:val="22"/>
        </w:rPr>
        <w:t xml:space="preserve"> </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77777777"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FA3E2B">
        <w:rPr>
          <w:rFonts w:ascii="Arial" w:hAnsi="Arial" w:cs="Arial"/>
          <w:sz w:val="20"/>
        </w:rPr>
        <w:t>Ing</w:t>
      </w:r>
      <w:r w:rsidR="00BA73B8">
        <w:rPr>
          <w:rFonts w:ascii="Arial" w:hAnsi="Arial" w:cs="Arial"/>
          <w:sz w:val="20"/>
        </w:rPr>
        <w:t>.</w:t>
      </w:r>
      <w:r w:rsidR="00FA3E2B">
        <w:rPr>
          <w:rFonts w:ascii="Arial" w:hAnsi="Arial" w:cs="Arial"/>
          <w:sz w:val="20"/>
        </w:rPr>
        <w:t xml:space="preserve"> Janem Míkou</w:t>
      </w:r>
      <w:r w:rsidR="00F37A9C">
        <w:rPr>
          <w:rFonts w:ascii="Arial" w:hAnsi="Arial" w:cs="Arial"/>
          <w:sz w:val="20"/>
        </w:rPr>
        <w:t>,</w:t>
      </w:r>
      <w:r w:rsidR="002073DE">
        <w:rPr>
          <w:rFonts w:ascii="Arial" w:hAnsi="Arial" w:cs="Arial"/>
          <w:sz w:val="20"/>
        </w:rPr>
        <w:t xml:space="preserve"> </w:t>
      </w:r>
      <w:r w:rsidR="00FA3E2B">
        <w:rPr>
          <w:rFonts w:ascii="Arial" w:hAnsi="Arial" w:cs="Arial"/>
          <w:sz w:val="20"/>
        </w:rPr>
        <w:t>zástupcem ředitele technicko provozní správy ND</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F90A79A" w14:textId="77777777" w:rsidR="00A76F9A" w:rsidRPr="00CE4322" w:rsidRDefault="00A76F9A" w:rsidP="00A76F9A">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r>
        <w:rPr>
          <w:rFonts w:ascii="Arial" w:hAnsi="Arial" w:cs="Arial"/>
          <w:b/>
          <w:sz w:val="20"/>
        </w:rPr>
        <w:t>INSTALACE Praha, spol. s r.o.</w:t>
      </w:r>
    </w:p>
    <w:p w14:paraId="0B7A8D06" w14:textId="77777777" w:rsidR="00A76F9A" w:rsidRPr="00CE4322" w:rsidRDefault="00A76F9A" w:rsidP="00A76F9A">
      <w:pPr>
        <w:jc w:val="both"/>
        <w:rPr>
          <w:rFonts w:ascii="Arial" w:hAnsi="Arial" w:cs="Arial"/>
          <w:sz w:val="20"/>
        </w:rPr>
      </w:pPr>
      <w:r>
        <w:rPr>
          <w:rFonts w:ascii="Arial" w:hAnsi="Arial" w:cs="Arial"/>
          <w:sz w:val="20"/>
        </w:rPr>
        <w:t>se sídlem</w:t>
      </w:r>
      <w:r>
        <w:rPr>
          <w:rFonts w:ascii="Arial" w:hAnsi="Arial" w:cs="Arial"/>
          <w:sz w:val="20"/>
        </w:rPr>
        <w:tab/>
      </w:r>
      <w:r>
        <w:rPr>
          <w:rFonts w:ascii="Arial" w:hAnsi="Arial" w:cs="Arial"/>
          <w:sz w:val="20"/>
        </w:rPr>
        <w:tab/>
        <w:t>: Truhlářská 1108/3, Nové Město, 110 00 Praha 1</w:t>
      </w:r>
    </w:p>
    <w:p w14:paraId="7780DCFE" w14:textId="77777777" w:rsidR="00A76F9A" w:rsidRPr="00E2673D" w:rsidRDefault="00A76F9A" w:rsidP="00A76F9A">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Ing. Jaroslav Stoček</w:t>
      </w:r>
      <w:r w:rsidRPr="00E2673D">
        <w:rPr>
          <w:rFonts w:ascii="Arial" w:hAnsi="Arial" w:cs="Arial"/>
          <w:sz w:val="20"/>
        </w:rPr>
        <w:t>, jednatel společnosti</w:t>
      </w:r>
    </w:p>
    <w:p w14:paraId="17DFD4DE" w14:textId="77777777" w:rsidR="00A76F9A" w:rsidRPr="00CE4322" w:rsidRDefault="00A76F9A" w:rsidP="00A76F9A">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odd. C, vložka 11753 vedená u Městského soudu v Praze</w:t>
      </w:r>
    </w:p>
    <w:p w14:paraId="00F5FAC8" w14:textId="77777777" w:rsidR="00A76F9A" w:rsidRPr="00CE4322" w:rsidRDefault="00A76F9A" w:rsidP="00A76F9A">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45804371</w:t>
      </w:r>
    </w:p>
    <w:p w14:paraId="77A26B9F" w14:textId="77777777" w:rsidR="00A76F9A" w:rsidRPr="00CE4322" w:rsidRDefault="00A76F9A" w:rsidP="00A76F9A">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CZ45804371</w:t>
      </w:r>
    </w:p>
    <w:p w14:paraId="2D07AFF8" w14:textId="77777777" w:rsidR="00A76F9A" w:rsidRPr="009E158E" w:rsidRDefault="00A76F9A" w:rsidP="00A76F9A">
      <w:pPr>
        <w:jc w:val="both"/>
        <w:rPr>
          <w:rFonts w:ascii="Arial" w:hAnsi="Arial" w:cs="Arial"/>
          <w:sz w:val="20"/>
        </w:rPr>
      </w:pPr>
      <w:r w:rsidRPr="009E158E">
        <w:rPr>
          <w:rFonts w:ascii="Arial" w:hAnsi="Arial" w:cs="Arial"/>
          <w:sz w:val="20"/>
        </w:rPr>
        <w:t>(dále jen zhotovitel)</w:t>
      </w:r>
    </w:p>
    <w:p w14:paraId="13C7289D" w14:textId="1E1722C9" w:rsidR="00042E04"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09561E2C" w14:textId="369DC313" w:rsidR="004B44C0" w:rsidRPr="005409BD" w:rsidRDefault="004B44C0" w:rsidP="008D121B">
      <w:pPr>
        <w:numPr>
          <w:ilvl w:val="0"/>
          <w:numId w:val="22"/>
        </w:numPr>
        <w:tabs>
          <w:tab w:val="left" w:pos="426"/>
        </w:tabs>
        <w:autoSpaceDE w:val="0"/>
        <w:autoSpaceDN w:val="0"/>
        <w:adjustRightInd w:val="0"/>
        <w:ind w:left="426" w:hanging="426"/>
        <w:jc w:val="both"/>
        <w:rPr>
          <w:rFonts w:ascii="Arial" w:hAnsi="Arial" w:cs="Arial"/>
          <w:sz w:val="20"/>
        </w:rPr>
      </w:pPr>
      <w:r w:rsidRPr="005409BD">
        <w:rPr>
          <w:rFonts w:ascii="Arial" w:hAnsi="Arial" w:cs="Arial"/>
          <w:sz w:val="20"/>
        </w:rPr>
        <w:t>Předmětem smlouvy je závazek zhotovitele provést na svůj náklad a nebezpečí pro objednatel</w:t>
      </w:r>
      <w:r w:rsidR="002073DE" w:rsidRPr="005409BD">
        <w:rPr>
          <w:rFonts w:ascii="Arial" w:hAnsi="Arial" w:cs="Arial"/>
          <w:sz w:val="20"/>
        </w:rPr>
        <w:t>e dílo spočívající v</w:t>
      </w:r>
      <w:r w:rsidR="00A76F9A" w:rsidRPr="005409BD">
        <w:rPr>
          <w:rFonts w:ascii="Arial" w:hAnsi="Arial" w:cs="Arial"/>
          <w:sz w:val="20"/>
        </w:rPr>
        <w:t> </w:t>
      </w:r>
      <w:r w:rsidR="005409BD" w:rsidRPr="005409BD">
        <w:rPr>
          <w:rFonts w:ascii="Arial" w:hAnsi="Arial" w:cs="Arial"/>
          <w:sz w:val="20"/>
        </w:rPr>
        <w:t>Doplnění uzavírací elektroklapky na potrubí kondenzátoru tepelných čerpadel výroby tepla a chladu energocentra Státní opery</w:t>
      </w:r>
      <w:r w:rsidR="00A76F9A" w:rsidRPr="005409BD">
        <w:rPr>
          <w:rFonts w:ascii="Arial" w:hAnsi="Arial" w:cs="Arial"/>
          <w:sz w:val="20"/>
        </w:rPr>
        <w:t xml:space="preserve">. </w:t>
      </w:r>
      <w:r w:rsidRPr="005409BD">
        <w:rPr>
          <w:rFonts w:ascii="Arial" w:hAnsi="Arial" w:cs="Arial"/>
          <w:sz w:val="20"/>
        </w:rPr>
        <w:t>Dále je předmětem smlouvy závazek objednatele dílo převzít a zaplatit zhotoviteli za provedení díla dle této smlouvy sjednanou cenu podle čl. VI. smlouvy.</w:t>
      </w:r>
    </w:p>
    <w:p w14:paraId="59E3DF92" w14:textId="46BE84D7" w:rsidR="006A1180" w:rsidRPr="00243771" w:rsidRDefault="006A1180" w:rsidP="00243771">
      <w:pPr>
        <w:jc w:val="both"/>
        <w:rPr>
          <w:rFonts w:ascii="Arial" w:hAnsi="Arial" w:cs="Arial"/>
          <w:sz w:val="20"/>
        </w:rPr>
      </w:pPr>
    </w:p>
    <w:p w14:paraId="6677FB5D" w14:textId="22C2A06E" w:rsidR="004B44C0" w:rsidRPr="009E158E" w:rsidRDefault="00486CCB">
      <w:pPr>
        <w:tabs>
          <w:tab w:val="left" w:pos="-6237"/>
          <w:tab w:val="left" w:pos="-6096"/>
          <w:tab w:val="left" w:pos="426"/>
        </w:tabs>
        <w:jc w:val="both"/>
        <w:rPr>
          <w:rFonts w:ascii="Arial" w:hAnsi="Arial" w:cs="Arial"/>
          <w:b/>
          <w:sz w:val="20"/>
        </w:rPr>
      </w:pPr>
      <w:r>
        <w:rPr>
          <w:rFonts w:ascii="Arial" w:hAnsi="Arial" w:cs="Arial"/>
          <w:b/>
          <w:sz w:val="20"/>
        </w:rPr>
        <w:t>2</w:t>
      </w:r>
      <w:r w:rsidR="004B44C0" w:rsidRPr="009E158E">
        <w:rPr>
          <w:rFonts w:ascii="Arial" w:hAnsi="Arial" w:cs="Arial"/>
          <w:b/>
          <w:sz w:val="20"/>
        </w:rPr>
        <w:t>.</w:t>
      </w:r>
      <w:r w:rsidR="004B44C0" w:rsidRPr="009E158E">
        <w:rPr>
          <w:rFonts w:ascii="Arial" w:hAnsi="Arial" w:cs="Arial"/>
          <w:b/>
          <w:sz w:val="20"/>
        </w:rPr>
        <w:tab/>
      </w:r>
      <w:r w:rsidR="006961D4">
        <w:rPr>
          <w:rFonts w:ascii="Arial" w:hAnsi="Arial" w:cs="Arial"/>
          <w:b/>
          <w:sz w:val="20"/>
        </w:rPr>
        <w:t>Podrobnější specifikace předmětu díla a další technické požadavky pře</w:t>
      </w:r>
      <w:r w:rsidR="004B44C0" w:rsidRPr="009E158E">
        <w:rPr>
          <w:rFonts w:ascii="Arial" w:hAnsi="Arial" w:cs="Arial"/>
          <w:b/>
          <w:sz w:val="20"/>
        </w:rPr>
        <w:t>dmět</w:t>
      </w:r>
      <w:r w:rsidR="006961D4">
        <w:rPr>
          <w:rFonts w:ascii="Arial" w:hAnsi="Arial" w:cs="Arial"/>
          <w:b/>
          <w:sz w:val="20"/>
        </w:rPr>
        <w:t>u</w:t>
      </w:r>
      <w:r w:rsidR="004B44C0" w:rsidRPr="009E158E">
        <w:rPr>
          <w:rFonts w:ascii="Arial" w:hAnsi="Arial" w:cs="Arial"/>
          <w:b/>
          <w:sz w:val="20"/>
        </w:rPr>
        <w:t xml:space="preserve"> díla:</w:t>
      </w:r>
    </w:p>
    <w:p w14:paraId="66509F35" w14:textId="6F3FE634" w:rsidR="00A76F9A" w:rsidRDefault="005409BD" w:rsidP="00680E80">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Úprava potrubí DN 200 včetně spotřebního materiálu</w:t>
      </w:r>
    </w:p>
    <w:p w14:paraId="715B58AB" w14:textId="766EE26A" w:rsidR="005409BD" w:rsidRDefault="005409BD" w:rsidP="00680E80">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Doplnění přírub, těsnění a spojovacího materiálu</w:t>
      </w:r>
    </w:p>
    <w:p w14:paraId="16F0E842" w14:textId="6A5EFA7A" w:rsidR="005409BD" w:rsidRDefault="005409BD" w:rsidP="00680E80">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 xml:space="preserve">Dodávka a montáž uzavírací klapky </w:t>
      </w:r>
      <w:r w:rsidR="00680E80">
        <w:rPr>
          <w:rFonts w:ascii="Arial" w:hAnsi="Arial" w:cs="Arial"/>
          <w:sz w:val="20"/>
        </w:rPr>
        <w:t xml:space="preserve">D6200W </w:t>
      </w:r>
      <w:r>
        <w:rPr>
          <w:rFonts w:ascii="Arial" w:hAnsi="Arial" w:cs="Arial"/>
          <w:sz w:val="20"/>
        </w:rPr>
        <w:t>DN 200 včetně elektropohonu Belimo PRCA-S2-T, 24-230V, O/Z, 3b., 160Nm, 35s, IP66/67</w:t>
      </w:r>
    </w:p>
    <w:p w14:paraId="2B9CD3EB" w14:textId="793B1908" w:rsidR="005409BD" w:rsidRDefault="005409BD" w:rsidP="00680E80">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Nátěry a izolace potrubí DN 200</w:t>
      </w:r>
    </w:p>
    <w:p w14:paraId="6B3C48B5" w14:textId="67C47859" w:rsidR="005409BD" w:rsidRDefault="005409BD" w:rsidP="00680E80">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Vypouštění, napouštění, odvzdušnění, Zprovoznění systému</w:t>
      </w:r>
      <w:r w:rsidR="00680E80">
        <w:rPr>
          <w:rFonts w:ascii="Arial" w:hAnsi="Arial" w:cs="Arial"/>
          <w:sz w:val="20"/>
        </w:rPr>
        <w:t xml:space="preserve"> RTCH</w:t>
      </w:r>
    </w:p>
    <w:p w14:paraId="5305F14C" w14:textId="0C5E6BA0" w:rsidR="00680E80" w:rsidRDefault="00680E80" w:rsidP="00680E80">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Doplnění digitálního výstupu a vstupu řídícího systému MaR SO</w:t>
      </w:r>
    </w:p>
    <w:p w14:paraId="72F37B94" w14:textId="013B5152" w:rsidR="00680E80" w:rsidRDefault="00680E80" w:rsidP="00680E80">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Napojení klapky na ří</w:t>
      </w:r>
      <w:r w:rsidR="001067D4">
        <w:rPr>
          <w:rFonts w:ascii="Arial" w:hAnsi="Arial" w:cs="Arial"/>
          <w:sz w:val="20"/>
        </w:rPr>
        <w:t>dí</w:t>
      </w:r>
      <w:r>
        <w:rPr>
          <w:rFonts w:ascii="Arial" w:hAnsi="Arial" w:cs="Arial"/>
          <w:sz w:val="20"/>
        </w:rPr>
        <w:t xml:space="preserve">cí systém </w:t>
      </w:r>
      <w:r w:rsidR="001067D4">
        <w:rPr>
          <w:rFonts w:ascii="Arial" w:hAnsi="Arial" w:cs="Arial"/>
          <w:sz w:val="20"/>
        </w:rPr>
        <w:t>M</w:t>
      </w:r>
      <w:r>
        <w:rPr>
          <w:rFonts w:ascii="Arial" w:hAnsi="Arial" w:cs="Arial"/>
          <w:sz w:val="20"/>
        </w:rPr>
        <w:t>aR SO včetně kabelu, chrániček, drobného montážního materiálu</w:t>
      </w:r>
    </w:p>
    <w:p w14:paraId="23A6BCFD" w14:textId="452531E3" w:rsidR="00680E80" w:rsidRDefault="00680E80" w:rsidP="00680E80">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Úprava a doplnění rozvaděče MaR včet doplnění SW pro podstanici</w:t>
      </w:r>
    </w:p>
    <w:p w14:paraId="3EF7A7A2" w14:textId="760EFDE5" w:rsidR="00680E80" w:rsidRDefault="00680E80" w:rsidP="00680E80">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Doplnění vizualizace MaR SO</w:t>
      </w:r>
    </w:p>
    <w:p w14:paraId="382F2EA1" w14:textId="799871A2" w:rsidR="00680E80" w:rsidRDefault="00680E80" w:rsidP="00680E80">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Doplnění projektové dokumentace DSPS SO</w:t>
      </w:r>
    </w:p>
    <w:p w14:paraId="4E52DD33" w14:textId="088A1123" w:rsidR="00680E80" w:rsidRDefault="00680E80" w:rsidP="00680E80">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Uvedení do provozu a funkční zkouška 1:1</w:t>
      </w:r>
    </w:p>
    <w:p w14:paraId="33C0276F" w14:textId="77777777" w:rsidR="00680E80" w:rsidRPr="00680E80" w:rsidRDefault="00680E80" w:rsidP="00680E80">
      <w:pPr>
        <w:pStyle w:val="Zkladntextodsazen2"/>
        <w:tabs>
          <w:tab w:val="clear" w:pos="284"/>
          <w:tab w:val="clear" w:pos="1418"/>
        </w:tabs>
        <w:ind w:left="0"/>
        <w:rPr>
          <w:rFonts w:ascii="Arial" w:hAnsi="Arial" w:cs="Arial"/>
          <w:sz w:val="20"/>
        </w:rPr>
      </w:pPr>
    </w:p>
    <w:p w14:paraId="240B6B14" w14:textId="77777777" w:rsidR="00D36F61" w:rsidRPr="009E158E" w:rsidRDefault="00D36F61" w:rsidP="005621C5">
      <w:pPr>
        <w:pStyle w:val="Zkladntextodsazen2"/>
        <w:tabs>
          <w:tab w:val="clear" w:pos="284"/>
          <w:tab w:val="clear" w:pos="1418"/>
        </w:tabs>
        <w:ind w:left="709" w:hanging="426"/>
        <w:rPr>
          <w:rFonts w:ascii="Arial" w:hAnsi="Arial" w:cs="Arial"/>
          <w:sz w:val="20"/>
        </w:rPr>
      </w:pPr>
    </w:p>
    <w:p w14:paraId="6517A2D3" w14:textId="4087202B" w:rsidR="004B44C0" w:rsidRPr="009E158E" w:rsidRDefault="00486CCB" w:rsidP="005621C5">
      <w:pPr>
        <w:tabs>
          <w:tab w:val="left" w:pos="426"/>
        </w:tabs>
        <w:ind w:left="426" w:hanging="426"/>
        <w:jc w:val="both"/>
        <w:rPr>
          <w:rFonts w:ascii="Arial" w:hAnsi="Arial" w:cs="Arial"/>
          <w:b/>
          <w:sz w:val="20"/>
        </w:rPr>
      </w:pPr>
      <w:r>
        <w:rPr>
          <w:rFonts w:ascii="Arial" w:hAnsi="Arial" w:cs="Arial"/>
          <w:b/>
          <w:sz w:val="20"/>
        </w:rPr>
        <w:t>3</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09C13593" w14:textId="021AA3A3" w:rsidR="00486CCB" w:rsidRPr="009E158E"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sidR="003D686C">
        <w:rPr>
          <w:rFonts w:ascii="Arial" w:hAnsi="Arial" w:cs="Arial"/>
          <w:sz w:val="20"/>
        </w:rPr>
        <w:t>átní opery je to pan</w:t>
      </w:r>
      <w:r w:rsidR="00BD407C">
        <w:rPr>
          <w:rFonts w:ascii="Arial" w:hAnsi="Arial" w:cs="Arial"/>
          <w:sz w:val="20"/>
        </w:rPr>
        <w:t xml:space="preserve"> Pavel Caska</w:t>
      </w:r>
      <w:r>
        <w:rPr>
          <w:rFonts w:ascii="Arial" w:hAnsi="Arial" w:cs="Arial"/>
          <w:sz w:val="20"/>
        </w:rPr>
        <w:t xml:space="preserve">, tel., e-mail: </w:t>
      </w:r>
      <w:bookmarkStart w:id="0" w:name="_GoBack"/>
      <w:bookmarkEnd w:id="0"/>
    </w:p>
    <w:p w14:paraId="61875A88" w14:textId="77777777" w:rsidR="00486CCB"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lastRenderedPageBreak/>
        <w:t>Zhotovitel je povinen dodržovat požadavky na zajištění bezpečnosti práce a rovněž dodržovat požární předpisy a příslušné ČSN, vč. interních předpisů objednatele.</w:t>
      </w:r>
    </w:p>
    <w:p w14:paraId="6FBBC72A" w14:textId="2C182DB1" w:rsidR="00D36F61" w:rsidRDefault="00486CCB" w:rsidP="00486CCB">
      <w:pPr>
        <w:pStyle w:val="Zkladntextodsazen2"/>
        <w:numPr>
          <w:ilvl w:val="0"/>
          <w:numId w:val="47"/>
        </w:numPr>
        <w:tabs>
          <w:tab w:val="clear" w:pos="284"/>
          <w:tab w:val="clear" w:pos="1440"/>
        </w:tabs>
        <w:ind w:left="709" w:hanging="425"/>
        <w:rPr>
          <w:rFonts w:ascii="Arial" w:hAnsi="Arial" w:cs="Arial"/>
          <w:sz w:val="20"/>
        </w:rPr>
      </w:pPr>
      <w:r w:rsidRPr="00486CCB">
        <w:rPr>
          <w:rFonts w:ascii="Arial" w:hAnsi="Arial" w:cs="Arial"/>
          <w:sz w:val="20"/>
        </w:rPr>
        <w:t>Objednatel je oprávněn kontrolovat provádění díla.</w:t>
      </w:r>
    </w:p>
    <w:p w14:paraId="11D48634" w14:textId="62C79F16" w:rsidR="004B44C0" w:rsidRPr="009E158E" w:rsidRDefault="00486CCB">
      <w:pPr>
        <w:tabs>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60FF33AF" w14:textId="59B505C4" w:rsidR="004B44C0" w:rsidRPr="00ED0EAE" w:rsidRDefault="004B44C0" w:rsidP="00ED0EAE">
      <w:pPr>
        <w:ind w:left="284"/>
        <w:jc w:val="both"/>
        <w:rPr>
          <w:rFonts w:ascii="Arial" w:hAnsi="Arial" w:cs="Arial"/>
          <w:sz w:val="20"/>
        </w:rPr>
      </w:pPr>
      <w:r w:rsidRPr="00ED0EAE">
        <w:rPr>
          <w:rFonts w:ascii="Arial" w:hAnsi="Arial" w:cs="Arial"/>
          <w:sz w:val="20"/>
        </w:rPr>
        <w:t>Smluvní strany sjednaly, že součástí předmětu plnění, jakož i ceny za dílo dle této smlouvy, jsou i</w:t>
      </w:r>
      <w:r w:rsidR="00ED0EAE" w:rsidRPr="00ED0EAE">
        <w:rPr>
          <w:rFonts w:ascii="Arial" w:hAnsi="Arial" w:cs="Arial"/>
          <w:sz w:val="20"/>
        </w:rPr>
        <w:t xml:space="preserve"> </w:t>
      </w:r>
      <w:r w:rsidRPr="00ED0EAE">
        <w:rPr>
          <w:rFonts w:ascii="Arial" w:hAnsi="Arial" w:cs="Arial"/>
          <w:sz w:val="20"/>
        </w:rPr>
        <w:t>veškeré přepravní, manipulační a dopravní výkony a vedlejší rozpočtové náklady spojené s realizací předmětu plnění.</w:t>
      </w:r>
    </w:p>
    <w:p w14:paraId="396EB05E" w14:textId="77777777" w:rsidR="00D36F61" w:rsidRPr="009E158E" w:rsidRDefault="00D36F61" w:rsidP="00ED0EAE">
      <w:pPr>
        <w:pStyle w:val="Zkladntextodsazen2"/>
        <w:ind w:left="0"/>
        <w:rPr>
          <w:rFonts w:ascii="Arial" w:hAnsi="Arial" w:cs="Arial"/>
          <w:sz w:val="20"/>
        </w:rPr>
      </w:pPr>
    </w:p>
    <w:p w14:paraId="0CB541BE" w14:textId="074BE672" w:rsidR="00E56EE4" w:rsidRDefault="00BD78A5" w:rsidP="0006091E">
      <w:pPr>
        <w:jc w:val="both"/>
        <w:rPr>
          <w:rFonts w:ascii="Arial" w:hAnsi="Arial" w:cs="Arial"/>
          <w:b/>
          <w:sz w:val="20"/>
        </w:rPr>
      </w:pPr>
      <w:r>
        <w:rPr>
          <w:rFonts w:ascii="Arial" w:hAnsi="Arial" w:cs="Arial"/>
          <w:b/>
          <w:sz w:val="20"/>
        </w:rPr>
        <w:t>Zhotovitel byl registrová</w:t>
      </w:r>
      <w:r w:rsidR="003D00EF">
        <w:rPr>
          <w:rFonts w:ascii="Arial" w:hAnsi="Arial" w:cs="Arial"/>
          <w:b/>
          <w:sz w:val="20"/>
        </w:rPr>
        <w:t>n</w:t>
      </w:r>
      <w:r w:rsidR="00883580" w:rsidRPr="00883580">
        <w:rPr>
          <w:rFonts w:ascii="Arial" w:hAnsi="Arial" w:cs="Arial"/>
          <w:b/>
          <w:sz w:val="20"/>
        </w:rPr>
        <w:t xml:space="preserve"> v zadávacím řízení na veřejnou zakázku malého rozsahu v e-tržišti TENDERMARKET. </w:t>
      </w:r>
      <w:r w:rsidR="00363A68">
        <w:rPr>
          <w:rFonts w:ascii="Arial" w:hAnsi="Arial" w:cs="Arial"/>
          <w:b/>
          <w:sz w:val="20"/>
        </w:rPr>
        <w:t>Číslo zakázky:</w:t>
      </w:r>
      <w:r w:rsidR="00D83D56">
        <w:rPr>
          <w:rFonts w:ascii="Arial" w:hAnsi="Arial" w:cs="Arial"/>
          <w:b/>
          <w:sz w:val="20"/>
        </w:rPr>
        <w:t xml:space="preserve"> </w:t>
      </w:r>
      <w:r w:rsidR="00AD37D6" w:rsidRPr="00AD37D6">
        <w:rPr>
          <w:rFonts w:ascii="Arial" w:hAnsi="Arial" w:cs="Arial"/>
          <w:b/>
          <w:sz w:val="20"/>
        </w:rPr>
        <w:t>T004/21V/</w:t>
      </w:r>
      <w:r w:rsidR="0006091E" w:rsidRPr="0006091E">
        <w:t xml:space="preserve"> </w:t>
      </w:r>
      <w:r w:rsidR="0006091E" w:rsidRPr="0006091E">
        <w:rPr>
          <w:rFonts w:ascii="Arial" w:hAnsi="Arial" w:cs="Arial"/>
          <w:b/>
          <w:sz w:val="20"/>
        </w:rPr>
        <w:t>T004/21V/00009636</w:t>
      </w: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99A78B8" w14:textId="229570F9" w:rsidR="004B44C0" w:rsidRDefault="005409BD" w:rsidP="00EE5BBC">
      <w:pPr>
        <w:ind w:left="284"/>
        <w:jc w:val="both"/>
        <w:rPr>
          <w:rFonts w:ascii="Arial" w:hAnsi="Arial" w:cs="Arial"/>
          <w:sz w:val="20"/>
        </w:rPr>
      </w:pPr>
      <w:r>
        <w:rPr>
          <w:rFonts w:ascii="Arial" w:hAnsi="Arial" w:cs="Arial"/>
          <w:sz w:val="20"/>
        </w:rPr>
        <w:t xml:space="preserve">Strojovna chlazení a VZT ve 2.PP </w:t>
      </w:r>
      <w:r w:rsidR="00985DC7">
        <w:rPr>
          <w:rFonts w:ascii="Arial" w:hAnsi="Arial" w:cs="Arial"/>
          <w:sz w:val="20"/>
        </w:rPr>
        <w:t>Provozní budov</w:t>
      </w:r>
      <w:r>
        <w:rPr>
          <w:rFonts w:ascii="Arial" w:hAnsi="Arial" w:cs="Arial"/>
          <w:sz w:val="20"/>
        </w:rPr>
        <w:t>y</w:t>
      </w:r>
      <w:r w:rsidR="00985DC7">
        <w:rPr>
          <w:rFonts w:ascii="Arial" w:hAnsi="Arial" w:cs="Arial"/>
          <w:sz w:val="20"/>
        </w:rPr>
        <w:t xml:space="preserve"> Státní opery</w:t>
      </w:r>
      <w:r w:rsidR="004B44C0" w:rsidRPr="009E158E">
        <w:rPr>
          <w:rFonts w:ascii="Arial" w:hAnsi="Arial" w:cs="Arial"/>
          <w:sz w:val="20"/>
        </w:rPr>
        <w:t xml:space="preserve">, </w:t>
      </w:r>
      <w:r w:rsidR="00985DC7">
        <w:rPr>
          <w:rFonts w:ascii="Arial" w:hAnsi="Arial" w:cs="Arial"/>
          <w:sz w:val="20"/>
        </w:rPr>
        <w:t xml:space="preserve">Legerova </w:t>
      </w:r>
      <w:r w:rsidR="004B44C0" w:rsidRPr="009E158E">
        <w:rPr>
          <w:rFonts w:ascii="Arial" w:hAnsi="Arial" w:cs="Arial"/>
          <w:sz w:val="20"/>
        </w:rPr>
        <w:t>č.p. 5</w:t>
      </w:r>
      <w:r w:rsidR="00985DC7">
        <w:rPr>
          <w:rFonts w:ascii="Arial" w:hAnsi="Arial" w:cs="Arial"/>
          <w:sz w:val="20"/>
        </w:rPr>
        <w:t>7, č</w:t>
      </w:r>
      <w:r w:rsidR="00680E80">
        <w:rPr>
          <w:rFonts w:ascii="Arial" w:hAnsi="Arial" w:cs="Arial"/>
          <w:sz w:val="20"/>
        </w:rPr>
        <w:t>o</w:t>
      </w:r>
      <w:r w:rsidR="00985DC7">
        <w:rPr>
          <w:rFonts w:ascii="Arial" w:hAnsi="Arial" w:cs="Arial"/>
          <w:sz w:val="20"/>
        </w:rPr>
        <w:t>. 75</w:t>
      </w:r>
      <w:r w:rsidR="004B44C0" w:rsidRPr="009E158E">
        <w:rPr>
          <w:rFonts w:ascii="Arial" w:hAnsi="Arial" w:cs="Arial"/>
          <w:sz w:val="20"/>
        </w:rPr>
        <w:t xml:space="preserve">, umístěné na parcele </w:t>
      </w:r>
      <w:r w:rsidR="00985DC7">
        <w:rPr>
          <w:rFonts w:ascii="Arial" w:hAnsi="Arial" w:cs="Arial"/>
          <w:sz w:val="20"/>
        </w:rPr>
        <w:t>č.2237 v katastrálním území 727 164,</w:t>
      </w:r>
      <w:r w:rsidR="004B44C0" w:rsidRPr="009E158E">
        <w:rPr>
          <w:rFonts w:ascii="Arial" w:hAnsi="Arial" w:cs="Arial"/>
          <w:sz w:val="20"/>
        </w:rPr>
        <w:t xml:space="preserve"> </w:t>
      </w:r>
      <w:r w:rsidR="00985DC7">
        <w:rPr>
          <w:rFonts w:ascii="Arial" w:hAnsi="Arial" w:cs="Arial"/>
          <w:sz w:val="20"/>
        </w:rPr>
        <w:t xml:space="preserve">Vinohrady Praha 1, </w:t>
      </w:r>
    </w:p>
    <w:p w14:paraId="46161398" w14:textId="01D2240F" w:rsidR="004B44C0" w:rsidRPr="009E158E" w:rsidRDefault="004B44C0" w:rsidP="00EE5BBC">
      <w:pPr>
        <w:ind w:firstLine="284"/>
        <w:jc w:val="both"/>
        <w:rPr>
          <w:rFonts w:ascii="Arial" w:hAnsi="Arial" w:cs="Arial"/>
          <w:sz w:val="20"/>
        </w:rPr>
      </w:pPr>
      <w:r w:rsidRPr="009E158E">
        <w:rPr>
          <w:rFonts w:ascii="Arial" w:hAnsi="Arial" w:cs="Arial"/>
          <w:sz w:val="20"/>
        </w:rPr>
        <w:t>(dále také jen „pracoviště“)</w:t>
      </w:r>
    </w:p>
    <w:p w14:paraId="57FA8582" w14:textId="65E1CFA1" w:rsidR="00D36F61" w:rsidRDefault="00D36F61">
      <w:pPr>
        <w:tabs>
          <w:tab w:val="left" w:pos="426"/>
          <w:tab w:val="left" w:pos="1418"/>
        </w:tabs>
        <w:jc w:val="both"/>
        <w:rPr>
          <w:rFonts w:ascii="Arial" w:hAnsi="Arial" w:cs="Arial"/>
          <w:b/>
          <w:sz w:val="20"/>
        </w:rPr>
      </w:pPr>
    </w:p>
    <w:p w14:paraId="22E7424F" w14:textId="77777777" w:rsidR="00E56EE4" w:rsidRDefault="00E56EE4">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0C2DCAF1"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C244430"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14:paraId="57FCBFE9" w14:textId="5D33DD33" w:rsidR="00F66F85" w:rsidRPr="00ED0EA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p>
    <w:p w14:paraId="165B2D08" w14:textId="657D5879"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16BB524" w14:textId="749121A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5A0B063" w14:textId="45C7537B"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6FB2FC02"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2EC70291" w14:textId="2A04E652" w:rsidR="00D36F61" w:rsidRDefault="00D36F61" w:rsidP="00ED0EAE">
      <w:pPr>
        <w:tabs>
          <w:tab w:val="left" w:pos="-6096"/>
        </w:tabs>
        <w:jc w:val="both"/>
        <w:rPr>
          <w:rFonts w:ascii="Arial" w:hAnsi="Arial" w:cs="Arial"/>
          <w:sz w:val="20"/>
        </w:rPr>
      </w:pPr>
    </w:p>
    <w:p w14:paraId="1904B108" w14:textId="77777777" w:rsidR="00E56EE4" w:rsidRPr="009E158E" w:rsidRDefault="00E56EE4"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7AC896C6" w14:textId="1A18C143" w:rsidR="009D6ADA" w:rsidRDefault="00DB4472" w:rsidP="00680E80">
      <w:pPr>
        <w:numPr>
          <w:ilvl w:val="0"/>
          <w:numId w:val="9"/>
        </w:numPr>
        <w:tabs>
          <w:tab w:val="clear" w:pos="360"/>
          <w:tab w:val="num" w:pos="-6096"/>
        </w:tabs>
        <w:ind w:left="426" w:hanging="426"/>
        <w:rPr>
          <w:rFonts w:ascii="Arial" w:hAnsi="Arial" w:cs="Arial"/>
          <w:sz w:val="20"/>
        </w:rPr>
      </w:pPr>
      <w:r>
        <w:rPr>
          <w:rFonts w:ascii="Arial" w:hAnsi="Arial" w:cs="Arial"/>
          <w:sz w:val="20"/>
        </w:rPr>
        <w:t>Zahájení prací</w:t>
      </w:r>
      <w:r w:rsidR="009D6ADA">
        <w:rPr>
          <w:rFonts w:ascii="Arial" w:hAnsi="Arial" w:cs="Arial"/>
          <w:sz w:val="20"/>
        </w:rPr>
        <w:t>:</w:t>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6961D4">
        <w:rPr>
          <w:rFonts w:ascii="Arial" w:hAnsi="Arial" w:cs="Arial"/>
          <w:sz w:val="20"/>
        </w:rPr>
        <w:tab/>
      </w:r>
      <w:r w:rsidR="009D6ADA" w:rsidRPr="000D74D1">
        <w:rPr>
          <w:rFonts w:ascii="Arial" w:hAnsi="Arial" w:cs="Arial"/>
          <w:b/>
          <w:sz w:val="20"/>
        </w:rPr>
        <w:t>dnem podpisu smlouvy</w:t>
      </w:r>
    </w:p>
    <w:p w14:paraId="7B0A583A" w14:textId="6AE7AAC6" w:rsidR="0071346E" w:rsidRDefault="0002700B" w:rsidP="00680E80">
      <w:pPr>
        <w:numPr>
          <w:ilvl w:val="0"/>
          <w:numId w:val="9"/>
        </w:numPr>
        <w:tabs>
          <w:tab w:val="clear" w:pos="360"/>
          <w:tab w:val="num" w:pos="-6096"/>
        </w:tabs>
        <w:ind w:left="426" w:hanging="426"/>
        <w:rPr>
          <w:rFonts w:ascii="Arial" w:hAnsi="Arial" w:cs="Arial"/>
          <w:sz w:val="20"/>
        </w:rPr>
      </w:pPr>
      <w:r w:rsidRPr="006961D4">
        <w:rPr>
          <w:rFonts w:ascii="Arial" w:hAnsi="Arial" w:cs="Arial"/>
          <w:sz w:val="20"/>
        </w:rPr>
        <w:t>P</w:t>
      </w:r>
      <w:r w:rsidR="00BD407C" w:rsidRPr="006961D4">
        <w:rPr>
          <w:rFonts w:ascii="Arial" w:hAnsi="Arial" w:cs="Arial"/>
          <w:sz w:val="20"/>
        </w:rPr>
        <w:t xml:space="preserve">rovedení </w:t>
      </w:r>
      <w:r w:rsidR="006961D4">
        <w:rPr>
          <w:rFonts w:ascii="Arial" w:hAnsi="Arial" w:cs="Arial"/>
          <w:sz w:val="20"/>
        </w:rPr>
        <w:t>a předání předmětu</w:t>
      </w:r>
      <w:r w:rsidR="006961D4" w:rsidRPr="006961D4">
        <w:rPr>
          <w:rFonts w:ascii="Arial" w:hAnsi="Arial" w:cs="Arial"/>
          <w:sz w:val="20"/>
        </w:rPr>
        <w:t xml:space="preserve"> </w:t>
      </w:r>
      <w:r w:rsidR="006961D4">
        <w:rPr>
          <w:rFonts w:ascii="Arial" w:hAnsi="Arial" w:cs="Arial"/>
          <w:sz w:val="20"/>
        </w:rPr>
        <w:t>smlouvy</w:t>
      </w:r>
      <w:r w:rsidR="006961D4" w:rsidRPr="006961D4">
        <w:rPr>
          <w:rFonts w:ascii="Arial" w:hAnsi="Arial" w:cs="Arial"/>
          <w:sz w:val="20"/>
        </w:rPr>
        <w:t xml:space="preserve"> do </w:t>
      </w:r>
      <w:r w:rsidR="006961D4">
        <w:rPr>
          <w:rFonts w:ascii="Arial" w:hAnsi="Arial" w:cs="Arial"/>
          <w:sz w:val="20"/>
        </w:rPr>
        <w:tab/>
      </w:r>
      <w:r w:rsidR="007B01E4" w:rsidRPr="007B01E4">
        <w:rPr>
          <w:rFonts w:ascii="Arial" w:hAnsi="Arial" w:cs="Arial"/>
          <w:b/>
          <w:sz w:val="20"/>
        </w:rPr>
        <w:t>30</w:t>
      </w:r>
      <w:r w:rsidR="006961D4" w:rsidRPr="007B01E4">
        <w:rPr>
          <w:rFonts w:ascii="Arial" w:hAnsi="Arial" w:cs="Arial"/>
          <w:b/>
          <w:sz w:val="20"/>
        </w:rPr>
        <w:t xml:space="preserve">. </w:t>
      </w:r>
      <w:r w:rsidR="00680E80" w:rsidRPr="007B01E4">
        <w:rPr>
          <w:rFonts w:ascii="Arial" w:hAnsi="Arial" w:cs="Arial"/>
          <w:b/>
          <w:sz w:val="20"/>
        </w:rPr>
        <w:t>9</w:t>
      </w:r>
      <w:r w:rsidR="006961D4" w:rsidRPr="007B01E4">
        <w:rPr>
          <w:rFonts w:ascii="Arial" w:hAnsi="Arial" w:cs="Arial"/>
          <w:b/>
          <w:sz w:val="20"/>
        </w:rPr>
        <w:t>.</w:t>
      </w:r>
      <w:r w:rsidR="006961D4">
        <w:rPr>
          <w:rFonts w:ascii="Arial" w:hAnsi="Arial" w:cs="Arial"/>
          <w:b/>
          <w:sz w:val="20"/>
        </w:rPr>
        <w:t xml:space="preserve"> </w:t>
      </w:r>
      <w:r w:rsidR="006961D4" w:rsidRPr="006961D4">
        <w:rPr>
          <w:rFonts w:ascii="Arial" w:hAnsi="Arial" w:cs="Arial"/>
          <w:b/>
          <w:sz w:val="20"/>
        </w:rPr>
        <w:t>2021</w:t>
      </w:r>
    </w:p>
    <w:p w14:paraId="2139152D" w14:textId="77777777" w:rsidR="006961D4" w:rsidRPr="006961D4" w:rsidRDefault="006961D4" w:rsidP="006961D4">
      <w:pPr>
        <w:ind w:left="426"/>
        <w:rPr>
          <w:rFonts w:ascii="Arial" w:hAnsi="Arial" w:cs="Arial"/>
          <w:sz w:val="20"/>
        </w:rPr>
      </w:pPr>
    </w:p>
    <w:p w14:paraId="76B5AE94" w14:textId="77777777" w:rsidR="00E56EE4" w:rsidRPr="009E158E" w:rsidRDefault="00E56EE4">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750BAAB1" w:rsidR="004B44C0"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p>
    <w:p w14:paraId="6E7FFBF6" w14:textId="743ED84F" w:rsidR="006961D4" w:rsidRDefault="00710F7A" w:rsidP="006961D4">
      <w:pPr>
        <w:ind w:firstLine="645"/>
        <w:jc w:val="both"/>
        <w:rPr>
          <w:rFonts w:ascii="Arial" w:hAnsi="Arial" w:cs="Arial"/>
          <w:b/>
          <w:sz w:val="20"/>
        </w:rPr>
      </w:pPr>
      <w:r>
        <w:rPr>
          <w:rFonts w:ascii="Arial" w:hAnsi="Arial" w:cs="Arial"/>
          <w:b/>
          <w:sz w:val="20"/>
        </w:rPr>
        <w:t xml:space="preserve">Cena celkem bez DPH:         </w:t>
      </w:r>
      <w:r w:rsidR="00075639">
        <w:rPr>
          <w:rFonts w:ascii="Arial" w:hAnsi="Arial" w:cs="Arial"/>
          <w:b/>
          <w:sz w:val="20"/>
        </w:rPr>
        <w:t xml:space="preserve"> </w:t>
      </w:r>
      <w:r w:rsidR="00562FAB">
        <w:rPr>
          <w:rFonts w:ascii="Arial" w:hAnsi="Arial" w:cs="Arial"/>
          <w:b/>
          <w:sz w:val="20"/>
        </w:rPr>
        <w:t xml:space="preserve">  </w:t>
      </w:r>
      <w:r w:rsidR="00341AAA" w:rsidRPr="00341AAA">
        <w:rPr>
          <w:rFonts w:ascii="Arial" w:hAnsi="Arial" w:cs="Arial"/>
          <w:b/>
          <w:sz w:val="20"/>
        </w:rPr>
        <w:t xml:space="preserve"> </w:t>
      </w:r>
      <w:r w:rsidR="002405F7">
        <w:rPr>
          <w:rFonts w:ascii="Arial" w:hAnsi="Arial" w:cs="Arial"/>
          <w:b/>
          <w:sz w:val="20"/>
        </w:rPr>
        <w:tab/>
      </w:r>
      <w:r w:rsidR="002405F7">
        <w:rPr>
          <w:rFonts w:ascii="Arial" w:hAnsi="Arial" w:cs="Arial"/>
          <w:b/>
          <w:sz w:val="20"/>
        </w:rPr>
        <w:tab/>
      </w:r>
      <w:r w:rsidR="002405F7">
        <w:rPr>
          <w:rFonts w:ascii="Arial" w:hAnsi="Arial" w:cs="Arial"/>
          <w:b/>
          <w:sz w:val="20"/>
        </w:rPr>
        <w:tab/>
      </w:r>
      <w:r w:rsidR="002405F7">
        <w:rPr>
          <w:rFonts w:ascii="Arial" w:hAnsi="Arial" w:cs="Arial"/>
          <w:b/>
          <w:sz w:val="20"/>
        </w:rPr>
        <w:tab/>
      </w:r>
      <w:r w:rsidR="006961D4">
        <w:rPr>
          <w:rFonts w:ascii="Arial" w:hAnsi="Arial" w:cs="Arial"/>
          <w:b/>
          <w:sz w:val="20"/>
        </w:rPr>
        <w:tab/>
      </w:r>
      <w:r w:rsidR="00680E80">
        <w:rPr>
          <w:rFonts w:ascii="Arial" w:hAnsi="Arial" w:cs="Arial"/>
          <w:b/>
          <w:sz w:val="20"/>
        </w:rPr>
        <w:t>95</w:t>
      </w:r>
      <w:r w:rsidR="006961D4">
        <w:rPr>
          <w:rFonts w:ascii="Arial" w:hAnsi="Arial" w:cs="Arial"/>
          <w:b/>
          <w:sz w:val="20"/>
        </w:rPr>
        <w:t xml:space="preserve"> </w:t>
      </w:r>
      <w:r w:rsidR="00680E80">
        <w:rPr>
          <w:rFonts w:ascii="Arial" w:hAnsi="Arial" w:cs="Arial"/>
          <w:b/>
          <w:sz w:val="20"/>
        </w:rPr>
        <w:t>103</w:t>
      </w:r>
      <w:r w:rsidR="00341AAA" w:rsidRPr="00341AAA">
        <w:rPr>
          <w:rFonts w:ascii="Arial" w:hAnsi="Arial" w:cs="Arial"/>
          <w:b/>
          <w:sz w:val="20"/>
        </w:rPr>
        <w:t>,00</w:t>
      </w:r>
      <w:r w:rsidR="00F9543F" w:rsidRPr="00FF1094">
        <w:rPr>
          <w:rFonts w:ascii="Arial" w:hAnsi="Arial" w:cs="Arial"/>
          <w:b/>
          <w:sz w:val="20"/>
        </w:rPr>
        <w:t xml:space="preserve"> </w:t>
      </w:r>
      <w:r w:rsidR="00985DC7" w:rsidRPr="00FF1094">
        <w:rPr>
          <w:rFonts w:ascii="Arial" w:hAnsi="Arial" w:cs="Arial"/>
          <w:b/>
          <w:sz w:val="20"/>
        </w:rPr>
        <w:t>Kč</w:t>
      </w:r>
    </w:p>
    <w:p w14:paraId="58A23C89" w14:textId="46C3C0D2" w:rsidR="0004119C" w:rsidRDefault="00243771" w:rsidP="006961D4">
      <w:pPr>
        <w:ind w:left="284" w:firstLine="361"/>
        <w:jc w:val="both"/>
        <w:rPr>
          <w:rFonts w:ascii="Arial" w:hAnsi="Arial" w:cs="Arial"/>
          <w:sz w:val="20"/>
        </w:rPr>
      </w:pPr>
      <w:r>
        <w:rPr>
          <w:rFonts w:ascii="Arial" w:hAnsi="Arial" w:cs="Arial"/>
          <w:sz w:val="20"/>
        </w:rPr>
        <w:t>k</w:t>
      </w:r>
      <w:r w:rsidR="0004119C" w:rsidRPr="00BC2DCC">
        <w:rPr>
          <w:rFonts w:ascii="Arial" w:hAnsi="Arial" w:cs="Arial"/>
          <w:sz w:val="20"/>
        </w:rPr>
        <w:t> ceně bude připočten</w:t>
      </w:r>
      <w:r w:rsidR="0004119C">
        <w:rPr>
          <w:rFonts w:ascii="Arial" w:hAnsi="Arial" w:cs="Arial"/>
          <w:sz w:val="20"/>
        </w:rPr>
        <w:t>a</w:t>
      </w:r>
      <w:r w:rsidR="0004119C" w:rsidRPr="00BC2DCC">
        <w:rPr>
          <w:rFonts w:ascii="Arial" w:hAnsi="Arial" w:cs="Arial"/>
          <w:sz w:val="20"/>
        </w:rPr>
        <w:t xml:space="preserve"> DPH podle platných předpisů</w:t>
      </w:r>
      <w:r w:rsidR="000D74D1">
        <w:rPr>
          <w:rFonts w:ascii="Arial" w:hAnsi="Arial" w:cs="Arial"/>
          <w:sz w:val="20"/>
        </w:rPr>
        <w:t>.</w:t>
      </w:r>
    </w:p>
    <w:p w14:paraId="04175DF5" w14:textId="77777777" w:rsidR="006961D4" w:rsidRDefault="006961D4" w:rsidP="00243771">
      <w:pPr>
        <w:tabs>
          <w:tab w:val="left" w:pos="1418"/>
        </w:tabs>
        <w:ind w:left="284"/>
        <w:jc w:val="both"/>
        <w:rPr>
          <w:rFonts w:ascii="Arial" w:hAnsi="Arial" w:cs="Arial"/>
          <w:b/>
          <w:sz w:val="2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03ED54DE"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CCEEEA6"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lastRenderedPageBreak/>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2F8CBF40" w14:textId="6B38A1A3" w:rsidR="00D543FE" w:rsidRDefault="00D543FE" w:rsidP="00D543FE">
      <w:pPr>
        <w:tabs>
          <w:tab w:val="left" w:pos="284"/>
          <w:tab w:val="left" w:pos="1418"/>
        </w:tabs>
        <w:jc w:val="both"/>
        <w:rPr>
          <w:rFonts w:ascii="Arial" w:hAnsi="Arial" w:cs="Arial"/>
          <w:sz w:val="20"/>
        </w:rPr>
      </w:pPr>
    </w:p>
    <w:p w14:paraId="769DDBCE" w14:textId="77777777" w:rsidR="00243771" w:rsidRPr="00D543FE" w:rsidRDefault="00243771" w:rsidP="00D543FE">
      <w:pPr>
        <w:tabs>
          <w:tab w:val="left" w:pos="284"/>
          <w:tab w:val="left" w:pos="1418"/>
        </w:tabs>
        <w:jc w:val="both"/>
        <w:rPr>
          <w:rFonts w:ascii="Arial" w:hAnsi="Arial" w:cs="Arial"/>
          <w:sz w:val="20"/>
        </w:rPr>
      </w:pPr>
    </w:p>
    <w:p w14:paraId="4591C182" w14:textId="75305D6B" w:rsidR="00D543FE" w:rsidRDefault="00D543FE" w:rsidP="00FB65CF">
      <w:pPr>
        <w:tabs>
          <w:tab w:val="left" w:pos="426"/>
          <w:tab w:val="left" w:pos="1843"/>
        </w:tabs>
        <w:jc w:val="both"/>
        <w:outlineLvl w:val="0"/>
        <w:rPr>
          <w:rFonts w:ascii="Arial" w:hAnsi="Arial" w:cs="Arial"/>
          <w:b/>
          <w:sz w:val="20"/>
        </w:rPr>
      </w:pPr>
      <w:r w:rsidRPr="00E93B37">
        <w:rPr>
          <w:rFonts w:ascii="Arial" w:hAnsi="Arial" w:cs="Arial"/>
          <w:b/>
          <w:sz w:val="20"/>
        </w:rPr>
        <w:t xml:space="preserve">VII. </w:t>
      </w:r>
      <w:r w:rsidRPr="00FB65CF">
        <w:rPr>
          <w:rFonts w:ascii="Arial" w:hAnsi="Arial" w:cs="Arial"/>
          <w:b/>
          <w:sz w:val="20"/>
          <w:u w:val="single"/>
        </w:rPr>
        <w:t>Záruky za jakost díla a dodávek</w:t>
      </w:r>
    </w:p>
    <w:p w14:paraId="5B7CC629" w14:textId="77777777" w:rsidR="00FB65CF" w:rsidRPr="00E93B37" w:rsidRDefault="00FB65CF" w:rsidP="00E93B37">
      <w:pPr>
        <w:tabs>
          <w:tab w:val="left" w:pos="426"/>
          <w:tab w:val="left" w:pos="1418"/>
        </w:tabs>
        <w:jc w:val="both"/>
        <w:rPr>
          <w:rFonts w:ascii="Arial" w:hAnsi="Arial" w:cs="Arial"/>
          <w:b/>
          <w:sz w:val="20"/>
        </w:rPr>
      </w:pPr>
    </w:p>
    <w:p w14:paraId="03B9681B" w14:textId="2260FC0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1.</w:t>
      </w:r>
      <w:r w:rsidRPr="00FB65CF">
        <w:rPr>
          <w:rFonts w:ascii="Arial" w:hAnsi="Arial" w:cs="Arial"/>
          <w:b/>
          <w:sz w:val="20"/>
        </w:rPr>
        <w:tab/>
      </w:r>
      <w:r w:rsidRPr="00FB65CF">
        <w:rPr>
          <w:rFonts w:ascii="Arial" w:hAnsi="Arial" w:cs="Arial"/>
          <w:sz w:val="20"/>
        </w:rPr>
        <w:t xml:space="preserve">Zhotovitel poskytne objednateli záruku na provedené práce a dodávky specifikované v čl. II. smlouvy v délce </w:t>
      </w:r>
      <w:r w:rsidR="003A3EC1">
        <w:rPr>
          <w:rFonts w:ascii="Arial" w:hAnsi="Arial" w:cs="Arial"/>
          <w:sz w:val="20"/>
        </w:rPr>
        <w:t>24</w:t>
      </w:r>
      <w:r w:rsidRPr="00FB65CF">
        <w:rPr>
          <w:rFonts w:ascii="Arial" w:hAnsi="Arial" w:cs="Arial"/>
          <w:sz w:val="20"/>
        </w:rPr>
        <w:t xml:space="preserve"> měsíců.</w:t>
      </w:r>
    </w:p>
    <w:p w14:paraId="7ADB790B" w14:textId="50F47E36"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2.</w:t>
      </w:r>
      <w:r w:rsidRPr="00FB65CF">
        <w:rPr>
          <w:rFonts w:ascii="Arial" w:hAnsi="Arial" w:cs="Arial"/>
          <w:b/>
          <w:sz w:val="20"/>
        </w:rPr>
        <w:tab/>
      </w:r>
      <w:r w:rsidRPr="00FB65CF">
        <w:rPr>
          <w:rFonts w:ascii="Arial" w:hAnsi="Arial" w:cs="Arial"/>
          <w:sz w:val="20"/>
        </w:rPr>
        <w:t>Objednatel si zároveň vyhrazuje právo od smlouvy odstoupit, pokud bude</w:t>
      </w:r>
      <w:r w:rsidR="00735556" w:rsidRPr="00FB65CF">
        <w:rPr>
          <w:rFonts w:ascii="Arial" w:hAnsi="Arial" w:cs="Arial"/>
          <w:sz w:val="20"/>
        </w:rPr>
        <w:t xml:space="preserve"> zhotovitel</w:t>
      </w:r>
      <w:r w:rsidRPr="00FB65CF">
        <w:rPr>
          <w:rFonts w:ascii="Arial" w:hAnsi="Arial" w:cs="Arial"/>
          <w:sz w:val="20"/>
        </w:rPr>
        <w:t xml:space="preserve"> v prodlení s vyhotovením anebo předáním </w:t>
      </w:r>
      <w:r w:rsidR="00735556" w:rsidRPr="00FB65CF">
        <w:rPr>
          <w:rFonts w:ascii="Arial" w:hAnsi="Arial" w:cs="Arial"/>
          <w:sz w:val="20"/>
        </w:rPr>
        <w:t>díla</w:t>
      </w:r>
      <w:r w:rsidRPr="00FB65CF">
        <w:rPr>
          <w:rFonts w:ascii="Arial" w:hAnsi="Arial" w:cs="Arial"/>
          <w:sz w:val="20"/>
        </w:rPr>
        <w:t xml:space="preserve"> delší než </w:t>
      </w:r>
      <w:r w:rsidR="005F185A" w:rsidRPr="00FB65CF">
        <w:rPr>
          <w:rFonts w:ascii="Arial" w:hAnsi="Arial" w:cs="Arial"/>
          <w:sz w:val="20"/>
        </w:rPr>
        <w:t>21</w:t>
      </w:r>
      <w:r w:rsidR="005B05AB" w:rsidRPr="00FB65CF">
        <w:rPr>
          <w:rFonts w:ascii="Arial" w:hAnsi="Arial" w:cs="Arial"/>
          <w:sz w:val="20"/>
        </w:rPr>
        <w:t xml:space="preserve"> kalendářních</w:t>
      </w:r>
      <w:r w:rsidRPr="00FB65CF">
        <w:rPr>
          <w:rFonts w:ascii="Arial" w:hAnsi="Arial" w:cs="Arial"/>
          <w:sz w:val="20"/>
        </w:rPr>
        <w:t xml:space="preserve"> dnů. Zhotovitel se v tomto případě zavazuje uhradit objednateli škody způsobené nedodáním předmětu zakázky. </w:t>
      </w:r>
    </w:p>
    <w:p w14:paraId="50BFA5C3" w14:textId="413FF4BE"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3.</w:t>
      </w:r>
      <w:r w:rsidRPr="00FB65CF">
        <w:rPr>
          <w:rFonts w:ascii="Arial" w:hAnsi="Arial" w:cs="Arial"/>
          <w:b/>
          <w:sz w:val="20"/>
        </w:rPr>
        <w:tab/>
      </w:r>
      <w:r w:rsidRPr="00FB65CF">
        <w:rPr>
          <w:rFonts w:ascii="Arial" w:hAnsi="Arial" w:cs="Arial"/>
          <w:sz w:val="20"/>
        </w:rPr>
        <w:t>Záruka začíná běžet ode dne převzetí díla objednatelem.</w:t>
      </w:r>
    </w:p>
    <w:p w14:paraId="634712F6" w14:textId="67C4D71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4.</w:t>
      </w:r>
      <w:r w:rsidRPr="00FB65CF">
        <w:rPr>
          <w:rFonts w:ascii="Arial" w:hAnsi="Arial" w:cs="Arial"/>
          <w:b/>
          <w:sz w:val="20"/>
        </w:rPr>
        <w:tab/>
      </w:r>
      <w:r w:rsidRPr="00FB65CF">
        <w:rPr>
          <w:rFonts w:ascii="Arial" w:hAnsi="Arial" w:cs="Arial"/>
          <w:sz w:val="20"/>
        </w:rPr>
        <w:t>V záruční době objednatel požaduje zahájení odstranění reklamovaných vad do 5 pracovních dnů ode dne písemného uplatnění reklamace.</w:t>
      </w:r>
    </w:p>
    <w:p w14:paraId="517DE5DC" w14:textId="36D42A76" w:rsidR="004B44C0" w:rsidRPr="00FB65CF" w:rsidRDefault="00D543FE" w:rsidP="00FB65CF">
      <w:pPr>
        <w:tabs>
          <w:tab w:val="left" w:pos="-6096"/>
        </w:tabs>
        <w:ind w:left="426" w:hanging="426"/>
        <w:jc w:val="both"/>
        <w:rPr>
          <w:rFonts w:ascii="Arial" w:hAnsi="Arial" w:cs="Arial"/>
          <w:b/>
          <w:sz w:val="20"/>
        </w:rPr>
      </w:pPr>
      <w:r w:rsidRPr="00FB65CF">
        <w:rPr>
          <w:rFonts w:ascii="Arial" w:hAnsi="Arial" w:cs="Arial"/>
          <w:b/>
          <w:sz w:val="20"/>
        </w:rPr>
        <w:t>5.</w:t>
      </w:r>
      <w:r w:rsidRPr="00FB65CF">
        <w:rPr>
          <w:rFonts w:ascii="Arial" w:hAnsi="Arial" w:cs="Arial"/>
          <w:b/>
          <w:sz w:val="20"/>
        </w:rPr>
        <w:tab/>
      </w:r>
      <w:r w:rsidRPr="00FB65CF">
        <w:rPr>
          <w:rFonts w:ascii="Arial" w:hAnsi="Arial" w:cs="Arial"/>
          <w:sz w:val="20"/>
        </w:rPr>
        <w:t>Termín odstranění reklamovaných vad bude sjednán dle charakteru závad</w:t>
      </w:r>
      <w:r w:rsidR="00735556" w:rsidRPr="00FB65CF">
        <w:rPr>
          <w:rFonts w:ascii="Arial" w:hAnsi="Arial" w:cs="Arial"/>
          <w:sz w:val="20"/>
        </w:rPr>
        <w:t>y, nesmí však překročit lhůtu 30</w:t>
      </w:r>
      <w:r w:rsidRPr="00FB65CF">
        <w:rPr>
          <w:rFonts w:ascii="Arial" w:hAnsi="Arial" w:cs="Arial"/>
          <w:sz w:val="20"/>
        </w:rPr>
        <w:t xml:space="preserve"> kalendářních dnů ode dne písemného uplatnění reklamace.</w:t>
      </w:r>
    </w:p>
    <w:p w14:paraId="61F14A94" w14:textId="313C1ADE" w:rsidR="00EC0E51" w:rsidRDefault="00EC0E51">
      <w:pPr>
        <w:tabs>
          <w:tab w:val="left" w:pos="426"/>
          <w:tab w:val="left" w:pos="1418"/>
        </w:tabs>
        <w:jc w:val="both"/>
        <w:rPr>
          <w:rFonts w:ascii="Arial" w:hAnsi="Arial" w:cs="Arial"/>
          <w:b/>
          <w:sz w:val="20"/>
        </w:rPr>
      </w:pPr>
    </w:p>
    <w:p w14:paraId="69DF71D7" w14:textId="77777777" w:rsidR="00243771" w:rsidRPr="009E158E" w:rsidRDefault="00243771">
      <w:pPr>
        <w:tabs>
          <w:tab w:val="left" w:pos="426"/>
          <w:tab w:val="left" w:pos="1418"/>
        </w:tabs>
        <w:jc w:val="both"/>
        <w:rPr>
          <w:rFonts w:ascii="Arial" w:hAnsi="Arial" w:cs="Arial"/>
          <w:b/>
          <w:sz w:val="20"/>
        </w:rPr>
      </w:pPr>
    </w:p>
    <w:p w14:paraId="00C705DB" w14:textId="3A8ADA0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00D543FE">
        <w:rPr>
          <w:rFonts w:ascii="Arial" w:hAnsi="Arial" w:cs="Arial"/>
          <w:b/>
          <w:sz w:val="20"/>
        </w:rPr>
        <w:t>I</w:t>
      </w:r>
      <w:r w:rsidRPr="009E158E">
        <w:rPr>
          <w:rFonts w:ascii="Arial" w:hAnsi="Arial" w:cs="Arial"/>
          <w:b/>
          <w:sz w:val="20"/>
        </w:rPr>
        <w:t xml:space="preserve">.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15F87FA6"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w:t>
      </w:r>
      <w:r w:rsidR="00FC605F">
        <w:rPr>
          <w:rFonts w:ascii="Arial" w:hAnsi="Arial" w:cs="Arial"/>
          <w:sz w:val="20"/>
        </w:rPr>
        <w:t>. t</w:t>
      </w:r>
      <w:r w:rsidR="00FC605F" w:rsidRPr="009E158E">
        <w:rPr>
          <w:rFonts w:ascii="Arial" w:hAnsi="Arial" w:cs="Arial"/>
          <w:sz w:val="20"/>
        </w:rPr>
        <w:t>j.</w:t>
      </w:r>
      <w:r w:rsidRPr="009E158E">
        <w:rPr>
          <w:rFonts w:ascii="Arial" w:hAnsi="Arial" w:cs="Arial"/>
          <w:sz w:val="20"/>
        </w:rPr>
        <w:t xml:space="preserve"> po </w:t>
      </w:r>
      <w:r w:rsidR="00FC605F">
        <w:rPr>
          <w:rFonts w:ascii="Arial" w:hAnsi="Arial" w:cs="Arial"/>
          <w:sz w:val="20"/>
        </w:rPr>
        <w:t>předání dokončeného díla</w:t>
      </w:r>
      <w:r w:rsidRPr="009E158E">
        <w:rPr>
          <w:rFonts w:ascii="Arial" w:hAnsi="Arial" w:cs="Arial"/>
          <w:sz w:val="20"/>
        </w:rPr>
        <w:t xml:space="preserve"> objednateli a příp. odstranění vad. Cena za dílo nebude splatná do doby, dokud nebudou zhotovitelem odstraněny všechny případné vady díla či nedodělky, tzn., že nebude řádně provedeno.</w:t>
      </w:r>
    </w:p>
    <w:p w14:paraId="6AB40B9B" w14:textId="11BFED71"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w:t>
      </w:r>
      <w:r w:rsidR="00243771">
        <w:rPr>
          <w:rFonts w:ascii="Arial" w:hAnsi="Arial" w:cs="Arial"/>
          <w:sz w:val="20"/>
        </w:rPr>
        <w:t>0</w:t>
      </w:r>
      <w:r w:rsidRPr="009E158E">
        <w:rPr>
          <w:rFonts w:ascii="Arial" w:hAnsi="Arial" w:cs="Arial"/>
          <w:sz w:val="20"/>
        </w:rPr>
        <w:t xml:space="preserve"> dnů od data doručení faktury objednateli. Za okamžik uhrazení ceny za dílo se považuje datum, kdy byla předmětná částka odepsána z účtu objednatele.</w:t>
      </w: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701E4F6A" w14:textId="77777777" w:rsidR="007C4AB1" w:rsidRDefault="007C4AB1">
      <w:pPr>
        <w:pStyle w:val="Zkladntextodsazen"/>
        <w:tabs>
          <w:tab w:val="clear" w:pos="284"/>
          <w:tab w:val="clear" w:pos="1418"/>
        </w:tabs>
        <w:ind w:left="426" w:hanging="426"/>
        <w:rPr>
          <w:rFonts w:ascii="Arial" w:hAnsi="Arial" w:cs="Arial"/>
          <w:sz w:val="20"/>
        </w:rPr>
      </w:pPr>
    </w:p>
    <w:p w14:paraId="1DCDF204" w14:textId="77777777" w:rsidR="00E13EC4" w:rsidRPr="009E158E" w:rsidRDefault="00E13EC4">
      <w:pPr>
        <w:pStyle w:val="Zkladntextodsazen"/>
        <w:tabs>
          <w:tab w:val="clear" w:pos="284"/>
          <w:tab w:val="clear" w:pos="1418"/>
        </w:tabs>
        <w:ind w:left="426" w:hanging="426"/>
        <w:rPr>
          <w:rFonts w:ascii="Arial" w:hAnsi="Arial" w:cs="Arial"/>
          <w:sz w:val="20"/>
        </w:rPr>
      </w:pPr>
    </w:p>
    <w:p w14:paraId="7C0C01D6" w14:textId="0FE48B1A" w:rsidR="00562FAB" w:rsidRDefault="00D543FE">
      <w:pPr>
        <w:tabs>
          <w:tab w:val="left" w:pos="-2977"/>
          <w:tab w:val="left" w:pos="426"/>
          <w:tab w:val="left" w:pos="1418"/>
        </w:tabs>
        <w:jc w:val="both"/>
        <w:rPr>
          <w:rFonts w:ascii="Arial" w:hAnsi="Arial" w:cs="Arial"/>
          <w:b/>
          <w:sz w:val="20"/>
          <w:u w:val="single"/>
        </w:rPr>
      </w:pPr>
      <w:r>
        <w:rPr>
          <w:rFonts w:ascii="Arial" w:hAnsi="Arial" w:cs="Arial"/>
          <w:b/>
          <w:sz w:val="20"/>
        </w:rPr>
        <w:t>IX</w:t>
      </w:r>
      <w:r w:rsidR="004B44C0" w:rsidRPr="009E158E">
        <w:rPr>
          <w:rFonts w:ascii="Arial" w:hAnsi="Arial" w:cs="Arial"/>
          <w:b/>
          <w:sz w:val="20"/>
        </w:rPr>
        <w:t>.</w:t>
      </w:r>
      <w:r w:rsidR="004B44C0" w:rsidRPr="009E158E">
        <w:rPr>
          <w:rFonts w:ascii="Arial" w:hAnsi="Arial" w:cs="Arial"/>
          <w:b/>
          <w:sz w:val="20"/>
        </w:rPr>
        <w:tab/>
      </w:r>
      <w:r w:rsidR="004B44C0"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25FF0161" w:rsidR="004B44C0"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 xml:space="preserve">ateli smluvní pokutu ve výši </w:t>
      </w:r>
      <w:r w:rsidR="00243771">
        <w:rPr>
          <w:rFonts w:ascii="Arial" w:hAnsi="Arial" w:cs="Arial"/>
          <w:sz w:val="20"/>
        </w:rPr>
        <w:t>10</w:t>
      </w:r>
      <w:r w:rsidRPr="009E158E">
        <w:rPr>
          <w:rFonts w:ascii="Arial" w:hAnsi="Arial" w:cs="Arial"/>
          <w:sz w:val="20"/>
        </w:rPr>
        <w:t>00,00 Kč za každý den prodlení.</w:t>
      </w:r>
    </w:p>
    <w:p w14:paraId="20DD5B11" w14:textId="1E0397DD"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V případě neodstranění reklamovaných vad nebo nedodělků do 30 kalendářních dnů ode dne nahlášení konkrétní vady je zhotovitel povinen uhradit objednateli smluvní pokutu ve výši 500,- Kč za každou reklamovanou vadu nebo nedodělek a den prodlení.</w:t>
      </w:r>
    </w:p>
    <w:p w14:paraId="4F17F9F1" w14:textId="5559ED49"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je povinen zahájit práce za účelem odstranění vad v záruční době do 5 pracovních dnů od doby nahlášení vady objednatelem.</w:t>
      </w:r>
    </w:p>
    <w:p w14:paraId="34217441" w14:textId="1B17E1CF"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V případě, že zhotovitel nezahájí práce za účelem odstranění vad v záruční době do 5 pracovních dnů od doby nahlášení vady objednatelem, je zhotovitel povinen uhradit objednateli smluvní pokutu ve výši 500,- Kč za každou reklamovanou vadu a den prodlení.</w:t>
      </w:r>
    </w:p>
    <w:p w14:paraId="5B41547C" w14:textId="04661F42"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se zavazuje odstranit vady a nedodělky díla do 30 kalendářních dnů od data nahlášení vady objednatelem.</w:t>
      </w:r>
    </w:p>
    <w:p w14:paraId="55D605AB" w14:textId="777777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F3FE4B3" w14:textId="685D1405" w:rsidR="004B44C0" w:rsidRP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3EA456DB" w:rsidR="004B44C0" w:rsidRDefault="004B44C0">
      <w:pPr>
        <w:tabs>
          <w:tab w:val="num" w:pos="-6096"/>
          <w:tab w:val="left" w:pos="1418"/>
        </w:tabs>
        <w:jc w:val="both"/>
        <w:rPr>
          <w:rFonts w:ascii="Arial" w:hAnsi="Arial" w:cs="Arial"/>
          <w:b/>
          <w:sz w:val="20"/>
        </w:rPr>
      </w:pPr>
    </w:p>
    <w:p w14:paraId="3F11415A" w14:textId="77777777" w:rsidR="00E56EE4" w:rsidRPr="009E158E" w:rsidRDefault="00E56EE4">
      <w:pPr>
        <w:tabs>
          <w:tab w:val="num" w:pos="-6096"/>
          <w:tab w:val="left" w:pos="1418"/>
        </w:tabs>
        <w:jc w:val="both"/>
        <w:rPr>
          <w:rFonts w:ascii="Arial" w:hAnsi="Arial" w:cs="Arial"/>
          <w:b/>
          <w:sz w:val="20"/>
        </w:rPr>
      </w:pPr>
    </w:p>
    <w:p w14:paraId="18E06163" w14:textId="52E12859"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7F63B023" w14:textId="0C4C4048"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Objednatel zajistí pro zhotovitele přístup do objekt</w:t>
      </w:r>
      <w:r w:rsidR="005B05AB">
        <w:rPr>
          <w:rFonts w:ascii="Arial" w:hAnsi="Arial" w:cs="Arial"/>
          <w:sz w:val="20"/>
        </w:rPr>
        <w:t>ů dle čl.III.</w:t>
      </w:r>
      <w:r w:rsidRPr="005167E7">
        <w:rPr>
          <w:rFonts w:ascii="Arial" w:hAnsi="Arial" w:cs="Arial"/>
          <w:sz w:val="20"/>
        </w:rPr>
        <w:t xml:space="preserve"> pro pracovníky </w:t>
      </w:r>
      <w:r w:rsidR="00FC605F">
        <w:rPr>
          <w:rFonts w:ascii="Arial" w:hAnsi="Arial" w:cs="Arial"/>
          <w:sz w:val="20"/>
        </w:rPr>
        <w:t>a zaparkování 1 vozu zhotovitele</w:t>
      </w:r>
      <w:r w:rsidRPr="005167E7">
        <w:rPr>
          <w:rFonts w:ascii="Arial" w:hAnsi="Arial" w:cs="Arial"/>
          <w:sz w:val="20"/>
        </w:rPr>
        <w:t xml:space="preserve">. </w:t>
      </w:r>
    </w:p>
    <w:p w14:paraId="2E69228E" w14:textId="581F43AD" w:rsidR="004B44C0"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427426AE" w14:textId="07CD758A" w:rsidR="00283984" w:rsidRDefault="00283984" w:rsidP="00283984">
      <w:pPr>
        <w:tabs>
          <w:tab w:val="left" w:pos="-6096"/>
          <w:tab w:val="left" w:pos="-2268"/>
        </w:tabs>
        <w:jc w:val="both"/>
        <w:rPr>
          <w:rFonts w:ascii="Arial" w:hAnsi="Arial" w:cs="Arial"/>
          <w:sz w:val="20"/>
        </w:rPr>
      </w:pPr>
    </w:p>
    <w:p w14:paraId="7022ED9F" w14:textId="73E407D0" w:rsidR="00283984" w:rsidRDefault="00283984" w:rsidP="00283984">
      <w:pPr>
        <w:tabs>
          <w:tab w:val="left" w:pos="-6096"/>
          <w:tab w:val="left" w:pos="-2268"/>
        </w:tabs>
        <w:jc w:val="both"/>
        <w:rPr>
          <w:rFonts w:ascii="Arial" w:hAnsi="Arial" w:cs="Arial"/>
          <w:sz w:val="20"/>
        </w:rPr>
      </w:pPr>
    </w:p>
    <w:p w14:paraId="0E0C9ECB" w14:textId="77777777" w:rsidR="00283984" w:rsidRPr="009E158E" w:rsidRDefault="00283984" w:rsidP="00283984">
      <w:pPr>
        <w:tabs>
          <w:tab w:val="left" w:pos="-6096"/>
          <w:tab w:val="left" w:pos="-2268"/>
        </w:tabs>
        <w:jc w:val="both"/>
        <w:rPr>
          <w:rFonts w:ascii="Arial" w:hAnsi="Arial" w:cs="Arial"/>
          <w:sz w:val="20"/>
        </w:rPr>
      </w:pPr>
    </w:p>
    <w:p w14:paraId="0D20BB85" w14:textId="77777777" w:rsidR="00680E80" w:rsidRDefault="00680E80">
      <w:pPr>
        <w:tabs>
          <w:tab w:val="left" w:pos="426"/>
          <w:tab w:val="left" w:pos="1418"/>
        </w:tabs>
        <w:jc w:val="both"/>
        <w:rPr>
          <w:rFonts w:ascii="Arial" w:hAnsi="Arial" w:cs="Arial"/>
          <w:b/>
          <w:sz w:val="20"/>
        </w:rPr>
      </w:pPr>
    </w:p>
    <w:p w14:paraId="56F0E084" w14:textId="3A3E8FD5"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lastRenderedPageBreak/>
        <w:t>X</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FF814AE"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0BC6146A"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1C37B410" w:rsidR="004B44C0" w:rsidRDefault="004B44C0">
      <w:pPr>
        <w:numPr>
          <w:ilvl w:val="0"/>
          <w:numId w:val="6"/>
        </w:numPr>
        <w:tabs>
          <w:tab w:val="clear" w:pos="720"/>
          <w:tab w:val="num" w:pos="-6237"/>
        </w:tabs>
        <w:ind w:left="426" w:hanging="426"/>
        <w:jc w:val="both"/>
        <w:rPr>
          <w:rStyle w:val="Hypertextovodkaz"/>
          <w:rFonts w:ascii="Arial" w:hAnsi="Arial" w:cs="Arial"/>
          <w:color w:val="auto"/>
          <w:sz w:val="20"/>
          <w:u w:val="none"/>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 xml:space="preserve">díla je ustanoven pan </w:t>
      </w:r>
      <w:r w:rsidR="00985DC7" w:rsidRPr="002B28FE">
        <w:rPr>
          <w:rFonts w:ascii="Arial" w:hAnsi="Arial" w:cs="Arial"/>
          <w:b/>
          <w:sz w:val="20"/>
        </w:rPr>
        <w:t>Pavel Cas</w:t>
      </w:r>
      <w:r w:rsidR="007A3166" w:rsidRPr="002B28FE">
        <w:rPr>
          <w:rFonts w:ascii="Arial" w:hAnsi="Arial" w:cs="Arial"/>
          <w:b/>
          <w:sz w:val="20"/>
        </w:rPr>
        <w:t>k</w:t>
      </w:r>
      <w:r w:rsidR="00985DC7" w:rsidRPr="002B28FE">
        <w:rPr>
          <w:rFonts w:ascii="Arial" w:hAnsi="Arial" w:cs="Arial"/>
          <w:b/>
          <w:sz w:val="20"/>
        </w:rPr>
        <w:t>a</w:t>
      </w:r>
      <w:r w:rsidR="007A3166" w:rsidRPr="002B28FE">
        <w:rPr>
          <w:rFonts w:ascii="Arial" w:hAnsi="Arial" w:cs="Arial"/>
          <w:b/>
          <w:sz w:val="20"/>
        </w:rPr>
        <w:t>, tel.</w:t>
      </w:r>
      <w:r w:rsidRPr="002B28FE">
        <w:rPr>
          <w:rFonts w:ascii="Arial" w:hAnsi="Arial" w:cs="Arial"/>
          <w:b/>
          <w:sz w:val="20"/>
        </w:rPr>
        <w:t xml:space="preserve">, e-mail : </w:t>
      </w:r>
    </w:p>
    <w:p w14:paraId="37D047E6" w14:textId="708B3AB6" w:rsidR="002B28FE" w:rsidRPr="00243771" w:rsidRDefault="002B28FE">
      <w:pPr>
        <w:numPr>
          <w:ilvl w:val="0"/>
          <w:numId w:val="6"/>
        </w:numPr>
        <w:tabs>
          <w:tab w:val="clear" w:pos="720"/>
          <w:tab w:val="num" w:pos="-6237"/>
        </w:tabs>
        <w:ind w:left="426" w:hanging="426"/>
        <w:jc w:val="both"/>
        <w:rPr>
          <w:rFonts w:ascii="Arial" w:hAnsi="Arial" w:cs="Arial"/>
          <w:sz w:val="20"/>
        </w:rPr>
      </w:pPr>
      <w:r w:rsidRPr="00243771">
        <w:rPr>
          <w:rFonts w:ascii="Arial" w:hAnsi="Arial" w:cs="Arial"/>
          <w:sz w:val="20"/>
        </w:rPr>
        <w:t>Zástupcem zhotovitele na pracovišti je ustanoven pan</w:t>
      </w:r>
      <w:r w:rsidRPr="00243771">
        <w:rPr>
          <w:rFonts w:ascii="Arial" w:hAnsi="Arial" w:cs="Arial"/>
          <w:b/>
          <w:sz w:val="20"/>
        </w:rPr>
        <w:t xml:space="preserve"> </w:t>
      </w:r>
      <w:r w:rsidR="00A76F9A" w:rsidRPr="00A76F9A">
        <w:rPr>
          <w:rFonts w:ascii="Arial" w:hAnsi="Arial" w:cs="Arial"/>
          <w:b/>
          <w:sz w:val="20"/>
        </w:rPr>
        <w:t xml:space="preserve">Marek Straub, </w:t>
      </w:r>
      <w:r w:rsidR="00A76F9A">
        <w:rPr>
          <w:rFonts w:ascii="Arial" w:hAnsi="Arial" w:cs="Arial"/>
          <w:b/>
          <w:sz w:val="20"/>
        </w:rPr>
        <w:t>,</w:t>
      </w:r>
      <w:r w:rsidR="00243771" w:rsidRPr="00243771">
        <w:rPr>
          <w:rFonts w:ascii="Arial" w:hAnsi="Arial" w:cs="Arial"/>
          <w:b/>
          <w:sz w:val="20"/>
        </w:rPr>
        <w:t xml:space="preserve"> mail:</w:t>
      </w:r>
      <w:r w:rsidR="00283984">
        <w:rPr>
          <w:rFonts w:ascii="Arial" w:hAnsi="Arial" w:cs="Arial"/>
          <w:b/>
          <w:sz w:val="20"/>
        </w:rPr>
        <w:t xml:space="preserve"> </w:t>
      </w:r>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Zhotovitel předá objednateli písemný seznam zaměstnanců, reg. značky automobilů zhotovitele a řidičů, který bude trvale uložen v příslušné vrátnici, určené pro vstup do objektu.</w:t>
      </w:r>
    </w:p>
    <w:p w14:paraId="4B824C74" w14:textId="27177D33" w:rsidR="004B44C0" w:rsidRPr="002B28FE" w:rsidRDefault="004B44C0" w:rsidP="002B28FE">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r w:rsidR="002B28FE">
        <w:rPr>
          <w:rFonts w:ascii="Arial" w:hAnsi="Arial" w:cs="Arial"/>
          <w:sz w:val="20"/>
        </w:rPr>
        <w:t xml:space="preserve"> </w:t>
      </w:r>
      <w:r w:rsidRPr="002B28FE">
        <w:rPr>
          <w:rFonts w:ascii="Arial" w:hAnsi="Arial" w:cs="Arial"/>
          <w:sz w:val="20"/>
        </w:rPr>
        <w:t>Objednatel je oprávněn od této smlouvy odstoupit zejména z následujících důvodů:</w:t>
      </w:r>
    </w:p>
    <w:p w14:paraId="60BBCA31" w14:textId="2C5C72FA"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v prodlení s prováděním nebo dokončením díla podle této Smlouvy po dobu delší než </w:t>
      </w:r>
      <w:r w:rsidR="005B05AB">
        <w:rPr>
          <w:rFonts w:ascii="Arial" w:hAnsi="Arial" w:cs="Arial"/>
          <w:sz w:val="20"/>
        </w:rPr>
        <w:t>14</w:t>
      </w:r>
      <w:r w:rsidR="005B05AB" w:rsidRPr="009E158E">
        <w:rPr>
          <w:rFonts w:ascii="Arial" w:hAnsi="Arial" w:cs="Arial"/>
          <w:sz w:val="20"/>
        </w:rPr>
        <w:t xml:space="preserve"> </w:t>
      </w:r>
      <w:r w:rsidRPr="009E158E">
        <w:rPr>
          <w:rFonts w:ascii="Arial" w:hAnsi="Arial" w:cs="Arial"/>
          <w:sz w:val="20"/>
        </w:rPr>
        <w:t xml:space="preserve">kalendářních dnů a k nápravě nedojde ani v přiměřené dodatečné lhůtě uvedené v písemné výzvě objednatele k nápravě, která nesmí být kratší než </w:t>
      </w:r>
      <w:r w:rsidR="005F185A">
        <w:rPr>
          <w:rFonts w:ascii="Arial" w:hAnsi="Arial" w:cs="Arial"/>
          <w:sz w:val="20"/>
        </w:rPr>
        <w:t>7</w:t>
      </w:r>
      <w:r w:rsidR="005B05AB" w:rsidRPr="009E158E">
        <w:rPr>
          <w:rFonts w:ascii="Arial" w:hAnsi="Arial" w:cs="Arial"/>
          <w:sz w:val="20"/>
        </w:rPr>
        <w:t xml:space="preserve"> </w:t>
      </w:r>
      <w:r w:rsidRPr="009E158E">
        <w:rPr>
          <w:rFonts w:ascii="Arial" w:hAnsi="Arial" w:cs="Arial"/>
          <w:sz w:val="20"/>
        </w:rPr>
        <w:t>kalendářní dny ode dne, kdy zhotovitel tuto výzvu od objednatele obdrží,</w:t>
      </w:r>
    </w:p>
    <w:p w14:paraId="1F48A1A7"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5DCE53B0" w14:textId="77777777" w:rsidR="00E56EE4" w:rsidRPr="009E158E" w:rsidRDefault="00E56EE4">
      <w:pPr>
        <w:tabs>
          <w:tab w:val="left" w:pos="900"/>
        </w:tabs>
        <w:jc w:val="both"/>
        <w:rPr>
          <w:rFonts w:ascii="Arial" w:hAnsi="Arial" w:cs="Arial"/>
          <w:sz w:val="20"/>
        </w:rPr>
      </w:pPr>
    </w:p>
    <w:p w14:paraId="5BF92597" w14:textId="37F2E6A5"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1B53CCE9" w14:textId="2A26B36A" w:rsid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0558B0FD" w14:textId="2A9CF1AE" w:rsidR="000263DE" w:rsidRDefault="004B44C0" w:rsidP="00243771">
      <w:pPr>
        <w:pStyle w:val="Zkladntextodsazen3"/>
        <w:numPr>
          <w:ilvl w:val="1"/>
          <w:numId w:val="14"/>
        </w:numPr>
        <w:tabs>
          <w:tab w:val="left" w:pos="-2268"/>
        </w:tabs>
        <w:rPr>
          <w:rFonts w:ascii="Arial" w:hAnsi="Arial" w:cs="Arial"/>
          <w:sz w:val="20"/>
        </w:rPr>
      </w:pPr>
      <w:r w:rsidRPr="009E158E">
        <w:rPr>
          <w:rFonts w:ascii="Arial" w:hAnsi="Arial" w:cs="Arial"/>
          <w:sz w:val="20"/>
        </w:rPr>
        <w:t xml:space="preserve">Zhotovitel splní svoji povinnost provést dílo dle předmětu smlouvy jeho řádným ukončením a předáním objednateli. Dílo je dokončeno, pokud byla předvedena jeho způsobilost sloužit smluvenému účelu. </w:t>
      </w:r>
    </w:p>
    <w:p w14:paraId="1EC8F834" w14:textId="3408DF2D" w:rsidR="001B7E01" w:rsidRDefault="004B44C0" w:rsidP="001B7E01">
      <w:pPr>
        <w:pStyle w:val="Zkladntextodsazen3"/>
        <w:numPr>
          <w:ilvl w:val="1"/>
          <w:numId w:val="14"/>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1FF0DEA" w14:textId="4BC102E7" w:rsidR="001B7E01" w:rsidRDefault="001B7E01" w:rsidP="001B7E01">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Objednatel je povinen se k předání a převzetí díla v určitý den a hodinu na místo dostavit.</w:t>
      </w:r>
    </w:p>
    <w:p w14:paraId="2E4F727F" w14:textId="25335492" w:rsidR="001B7E01" w:rsidRDefault="001B7E01" w:rsidP="001B7E01">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Strany se výslovně dohodly, že zhotovitel není oprávněn dílo prodat, a to ani po předchozím upozornění zhotovitele.</w:t>
      </w:r>
    </w:p>
    <w:p w14:paraId="563F4234" w14:textId="28FECDEF" w:rsidR="004B44C0" w:rsidRDefault="004B44C0">
      <w:pPr>
        <w:pStyle w:val="Zkladntextodsazen3"/>
        <w:tabs>
          <w:tab w:val="left" w:pos="-6096"/>
        </w:tabs>
        <w:ind w:left="0"/>
        <w:rPr>
          <w:rFonts w:ascii="Arial" w:hAnsi="Arial" w:cs="Arial"/>
          <w:b/>
          <w:sz w:val="20"/>
        </w:rPr>
      </w:pPr>
    </w:p>
    <w:p w14:paraId="522F1E0B" w14:textId="77777777" w:rsidR="00E56EE4" w:rsidRPr="009E158E" w:rsidRDefault="00E56EE4">
      <w:pPr>
        <w:pStyle w:val="Zkladntextodsazen3"/>
        <w:tabs>
          <w:tab w:val="left" w:pos="-6096"/>
        </w:tabs>
        <w:ind w:left="0"/>
        <w:rPr>
          <w:rFonts w:ascii="Arial" w:hAnsi="Arial" w:cs="Arial"/>
          <w:b/>
          <w:sz w:val="20"/>
        </w:rPr>
      </w:pPr>
    </w:p>
    <w:p w14:paraId="53DBA6BF" w14:textId="7A8458D9"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122A02CE" w14:textId="3AB671AC" w:rsidR="000263DE" w:rsidRPr="009A1A49" w:rsidRDefault="004070D1" w:rsidP="009A1A49">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4E896BF4"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Ke sjednání dodat</w:t>
      </w:r>
      <w:r w:rsidR="003A0FA2">
        <w:rPr>
          <w:rFonts w:ascii="Arial" w:hAnsi="Arial" w:cs="Arial"/>
          <w:sz w:val="20"/>
        </w:rPr>
        <w:t>ků k této smlouvě jsou oprávněné</w:t>
      </w:r>
      <w:r w:rsidRPr="009E158E">
        <w:rPr>
          <w:rFonts w:ascii="Arial" w:hAnsi="Arial" w:cs="Arial"/>
          <w:sz w:val="20"/>
        </w:rPr>
        <w:t xml:space="preserve"> osoby uvedené v čl. I. této smlouvy, nebo osoby jimi zmocněné, či je zastupující. </w:t>
      </w:r>
    </w:p>
    <w:p w14:paraId="08FF3DA5" w14:textId="6377D829" w:rsidR="00680E80" w:rsidRDefault="00680E80" w:rsidP="00680E80">
      <w:pPr>
        <w:jc w:val="both"/>
        <w:rPr>
          <w:rFonts w:ascii="Arial" w:hAnsi="Arial" w:cs="Arial"/>
          <w:sz w:val="20"/>
        </w:rPr>
      </w:pPr>
    </w:p>
    <w:p w14:paraId="56E2133F" w14:textId="183DCCFE" w:rsidR="00F0384B" w:rsidRPr="009A1A49"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 xml:space="preserve">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w:t>
      </w:r>
      <w:r w:rsidRPr="00F0384B">
        <w:rPr>
          <w:rFonts w:ascii="Arial" w:hAnsi="Arial" w:cs="Arial"/>
          <w:color w:val="000000"/>
          <w:sz w:val="20"/>
        </w:rPr>
        <w:lastRenderedPageBreak/>
        <w:t>činy, opatření vládních orgánů a orgánů veřejné moci, nové nebo pozměněné právní předpisy, smrt či jiné události srovnatelné s nimi.</w:t>
      </w:r>
    </w:p>
    <w:p w14:paraId="0179AF9B" w14:textId="18EDBBCF" w:rsidR="00C262A1" w:rsidRPr="00F0384B" w:rsidRDefault="00C262A1" w:rsidP="00C262A1">
      <w:pPr>
        <w:numPr>
          <w:ilvl w:val="0"/>
          <w:numId w:val="2"/>
        </w:numPr>
        <w:jc w:val="both"/>
        <w:rPr>
          <w:rFonts w:ascii="Arial" w:hAnsi="Arial" w:cs="Arial"/>
          <w:sz w:val="20"/>
        </w:rPr>
      </w:pPr>
      <w:r w:rsidRPr="00C262A1">
        <w:rPr>
          <w:rFonts w:ascii="Arial" w:hAnsi="Arial" w:cs="Arial"/>
          <w:sz w:val="20"/>
        </w:rPr>
        <w:t xml:space="preserve">Zhotovitel se zavazuje dodržovat při provádění prací dle této Smlouvy veškerá aktuálně platná nařízení a opatření přijatá vládou ČR v souvislosti se zamezením šíření onemocnění COVID-19 a dále v této souvislosti </w:t>
      </w:r>
      <w:r>
        <w:rPr>
          <w:rFonts w:ascii="Arial" w:hAnsi="Arial" w:cs="Arial"/>
          <w:sz w:val="20"/>
        </w:rPr>
        <w:t>přijatá a platná opatření o</w:t>
      </w:r>
      <w:r w:rsidRPr="00C262A1">
        <w:rPr>
          <w:rFonts w:ascii="Arial" w:hAnsi="Arial" w:cs="Arial"/>
          <w:sz w:val="20"/>
        </w:rPr>
        <w:t>bjednatele.</w:t>
      </w:r>
    </w:p>
    <w:p w14:paraId="07AF4D04" w14:textId="3BE86448"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2731075B" w14:textId="7A92AB21"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Práva a povinnosti vyplývající z této smlouvy se řídí občanským zákoníkem, není-li v této smlouvě stanoveno jinak.</w:t>
      </w:r>
    </w:p>
    <w:p w14:paraId="5F1C178C" w14:textId="70FE9F13" w:rsidR="007477B3" w:rsidRP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53C0382A" w14:textId="77777777" w:rsidR="00042E04" w:rsidRDefault="00042E04">
      <w:pPr>
        <w:pStyle w:val="Zkladntextodsazen3"/>
        <w:tabs>
          <w:tab w:val="clear" w:pos="284"/>
          <w:tab w:val="clear" w:pos="1418"/>
          <w:tab w:val="left" w:pos="-1418"/>
          <w:tab w:val="left" w:pos="4536"/>
        </w:tabs>
        <w:ind w:left="0"/>
        <w:rPr>
          <w:rFonts w:ascii="Arial" w:hAnsi="Arial" w:cs="Arial"/>
          <w:sz w:val="20"/>
        </w:rPr>
      </w:pPr>
    </w:p>
    <w:p w14:paraId="3D92E510" w14:textId="4340FEB5" w:rsidR="00363A68" w:rsidRDefault="00363A68">
      <w:pPr>
        <w:pStyle w:val="Zkladntextodsazen3"/>
        <w:tabs>
          <w:tab w:val="clear" w:pos="284"/>
          <w:tab w:val="clear" w:pos="1418"/>
          <w:tab w:val="left" w:pos="-1418"/>
          <w:tab w:val="left" w:pos="4536"/>
        </w:tabs>
        <w:ind w:left="0"/>
        <w:rPr>
          <w:rFonts w:ascii="Arial" w:hAnsi="Arial" w:cs="Arial"/>
          <w:sz w:val="20"/>
        </w:rPr>
      </w:pPr>
    </w:p>
    <w:p w14:paraId="2F782E23" w14:textId="77777777" w:rsidR="00243771" w:rsidRDefault="00243771">
      <w:pPr>
        <w:pStyle w:val="Zkladntextodsazen3"/>
        <w:tabs>
          <w:tab w:val="clear" w:pos="284"/>
          <w:tab w:val="clear" w:pos="1418"/>
          <w:tab w:val="left" w:pos="-1418"/>
          <w:tab w:val="left" w:pos="4536"/>
        </w:tabs>
        <w:ind w:left="0"/>
        <w:rPr>
          <w:rFonts w:ascii="Arial" w:hAnsi="Arial" w:cs="Arial"/>
          <w:sz w:val="20"/>
        </w:rPr>
      </w:pPr>
    </w:p>
    <w:p w14:paraId="013052A2" w14:textId="44D38FCD" w:rsidR="00511AD3" w:rsidRDefault="00511AD3">
      <w:pPr>
        <w:pStyle w:val="Zkladntextodsazen3"/>
        <w:tabs>
          <w:tab w:val="clear" w:pos="284"/>
          <w:tab w:val="clear" w:pos="1418"/>
          <w:tab w:val="left" w:pos="-1418"/>
          <w:tab w:val="left" w:pos="4536"/>
        </w:tabs>
        <w:ind w:left="0"/>
        <w:rPr>
          <w:rFonts w:ascii="Arial" w:hAnsi="Arial" w:cs="Arial"/>
          <w:sz w:val="20"/>
        </w:rPr>
      </w:pPr>
    </w:p>
    <w:p w14:paraId="476A6902" w14:textId="2EB41405"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002A32A9">
        <w:rPr>
          <w:rFonts w:ascii="Arial" w:hAnsi="Arial" w:cs="Arial"/>
          <w:sz w:val="20"/>
        </w:rPr>
        <w:t xml:space="preserve"> </w:t>
      </w:r>
      <w:r w:rsidR="00680E80">
        <w:rPr>
          <w:rFonts w:ascii="Arial" w:hAnsi="Arial" w:cs="Arial"/>
          <w:sz w:val="20"/>
        </w:rPr>
        <w:t>…</w:t>
      </w:r>
      <w:r w:rsidR="007B01E4">
        <w:rPr>
          <w:rFonts w:ascii="Arial" w:hAnsi="Arial" w:cs="Arial"/>
          <w:sz w:val="20"/>
        </w:rPr>
        <w:t>21.9.</w:t>
      </w:r>
      <w:r w:rsidR="002A32A9">
        <w:rPr>
          <w:rFonts w:ascii="Arial" w:hAnsi="Arial" w:cs="Arial"/>
          <w:sz w:val="20"/>
        </w:rPr>
        <w:t>2021</w:t>
      </w:r>
      <w:r w:rsidRPr="009E158E">
        <w:rPr>
          <w:rFonts w:ascii="Arial" w:hAnsi="Arial" w:cs="Arial"/>
          <w:sz w:val="20"/>
        </w:rPr>
        <w:tab/>
      </w:r>
      <w:r w:rsidRPr="009E158E">
        <w:rPr>
          <w:rFonts w:ascii="Arial" w:hAnsi="Arial" w:cs="Arial"/>
          <w:sz w:val="20"/>
        </w:rPr>
        <w:tab/>
        <w:t>V Praze dne:</w:t>
      </w:r>
      <w:r w:rsidR="002A32A9">
        <w:rPr>
          <w:rFonts w:ascii="Arial" w:hAnsi="Arial" w:cs="Arial"/>
          <w:sz w:val="20"/>
        </w:rPr>
        <w:t xml:space="preserve">  </w:t>
      </w:r>
      <w:r w:rsidR="00680E80">
        <w:rPr>
          <w:rFonts w:ascii="Arial" w:hAnsi="Arial" w:cs="Arial"/>
          <w:sz w:val="20"/>
        </w:rPr>
        <w:t>……</w:t>
      </w:r>
      <w:r w:rsidR="007B01E4">
        <w:rPr>
          <w:rFonts w:ascii="Arial" w:hAnsi="Arial" w:cs="Arial"/>
          <w:sz w:val="20"/>
        </w:rPr>
        <w:t>21.9.</w:t>
      </w:r>
      <w:r w:rsidR="002A32A9">
        <w:rPr>
          <w:rFonts w:ascii="Arial" w:hAnsi="Arial" w:cs="Arial"/>
          <w:sz w:val="20"/>
        </w:rPr>
        <w:t>2021</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291E4B45"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A3A5DC7" w14:textId="77777777"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7250704F" w14:textId="77777777" w:rsidR="00B759B5" w:rsidRPr="009E158E" w:rsidRDefault="00B759B5" w:rsidP="00B759B5">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12F16CAE" w14:textId="77777777" w:rsidR="00B759B5" w:rsidRPr="009E158E" w:rsidRDefault="00B759B5" w:rsidP="00B759B5">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r>
        <w:rPr>
          <w:rFonts w:ascii="Arial" w:hAnsi="Arial" w:cs="Arial"/>
          <w:b/>
          <w:sz w:val="20"/>
        </w:rPr>
        <w:t>INSTALACE Praha, spol. s r.o.</w:t>
      </w:r>
      <w:r w:rsidRPr="009E158E">
        <w:rPr>
          <w:rFonts w:ascii="Arial" w:hAnsi="Arial" w:cs="Arial"/>
          <w:sz w:val="20"/>
        </w:rPr>
        <w:tab/>
      </w:r>
      <w:r w:rsidRPr="009E158E">
        <w:rPr>
          <w:rFonts w:ascii="Arial" w:hAnsi="Arial" w:cs="Arial"/>
          <w:sz w:val="20"/>
        </w:rPr>
        <w:tab/>
        <w:t xml:space="preserve">       </w:t>
      </w:r>
      <w:r>
        <w:rPr>
          <w:rFonts w:ascii="Arial" w:hAnsi="Arial" w:cs="Arial"/>
          <w:sz w:val="20"/>
        </w:rPr>
        <w:tab/>
        <w:t xml:space="preserve">            </w:t>
      </w:r>
      <w:r w:rsidRPr="009E158E">
        <w:rPr>
          <w:rFonts w:ascii="Arial" w:hAnsi="Arial" w:cs="Arial"/>
          <w:sz w:val="20"/>
        </w:rPr>
        <w:t xml:space="preserve"> </w:t>
      </w:r>
      <w:r>
        <w:rPr>
          <w:rFonts w:ascii="Arial" w:hAnsi="Arial" w:cs="Arial"/>
          <w:sz w:val="20"/>
        </w:rPr>
        <w:t xml:space="preserve">   </w:t>
      </w:r>
      <w:r w:rsidRPr="009E158E">
        <w:rPr>
          <w:rFonts w:ascii="Arial" w:hAnsi="Arial" w:cs="Arial"/>
          <w:sz w:val="20"/>
        </w:rPr>
        <w:t>Národní divadlo</w:t>
      </w:r>
    </w:p>
    <w:p w14:paraId="52E30AEE" w14:textId="77777777" w:rsidR="00B759B5" w:rsidRDefault="00B759B5" w:rsidP="00B759B5">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Ing. Jaroslav Stoček</w:t>
      </w:r>
      <w:r>
        <w:rPr>
          <w:rFonts w:ascii="Arial" w:hAnsi="Arial" w:cs="Arial"/>
          <w:sz w:val="20"/>
        </w:rPr>
        <w:tab/>
        <w:t xml:space="preserve">         </w:t>
      </w:r>
      <w:r>
        <w:rPr>
          <w:rFonts w:ascii="Arial" w:hAnsi="Arial" w:cs="Arial"/>
          <w:sz w:val="20"/>
        </w:rPr>
        <w:tab/>
        <w:t xml:space="preserve">                  Ing. Jan Míka</w:t>
      </w:r>
    </w:p>
    <w:p w14:paraId="6B271D62" w14:textId="77777777" w:rsidR="00B759B5" w:rsidRDefault="00B759B5" w:rsidP="00B759B5">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jednatel společnosti                                           </w:t>
      </w:r>
      <w:r w:rsidRPr="00335812">
        <w:rPr>
          <w:rFonts w:ascii="Arial" w:hAnsi="Arial" w:cs="Arial"/>
          <w:sz w:val="20"/>
        </w:rPr>
        <w:t xml:space="preserve">  </w:t>
      </w:r>
      <w:r>
        <w:rPr>
          <w:rFonts w:ascii="Arial" w:hAnsi="Arial" w:cs="Arial"/>
          <w:sz w:val="20"/>
        </w:rPr>
        <w:t xml:space="preserve">          zástupce </w:t>
      </w:r>
      <w:r w:rsidRPr="00335812">
        <w:rPr>
          <w:rFonts w:ascii="Arial" w:hAnsi="Arial" w:cs="Arial"/>
          <w:sz w:val="20"/>
        </w:rPr>
        <w:t>ředitel</w:t>
      </w:r>
      <w:r>
        <w:rPr>
          <w:rFonts w:ascii="Arial" w:hAnsi="Arial" w:cs="Arial"/>
          <w:sz w:val="20"/>
        </w:rPr>
        <w:t xml:space="preserve">e technicko provozní správy     </w:t>
      </w:r>
    </w:p>
    <w:p w14:paraId="719D2BD5" w14:textId="77777777" w:rsidR="00C918E8"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p>
    <w:p w14:paraId="4EC4D520" w14:textId="4B61FFE6" w:rsidR="00C918E8" w:rsidRDefault="00C918E8" w:rsidP="004070D1">
      <w:pPr>
        <w:pStyle w:val="Zkladntextodsazen3"/>
        <w:tabs>
          <w:tab w:val="clear" w:pos="284"/>
          <w:tab w:val="clear" w:pos="1418"/>
          <w:tab w:val="left" w:pos="-1418"/>
          <w:tab w:val="left" w:pos="4536"/>
        </w:tabs>
        <w:ind w:left="0" w:right="-428"/>
        <w:rPr>
          <w:rFonts w:ascii="Arial" w:hAnsi="Arial" w:cs="Arial"/>
          <w:sz w:val="20"/>
        </w:rPr>
      </w:pPr>
    </w:p>
    <w:p w14:paraId="09A30B07" w14:textId="77777777" w:rsidR="00511AD3" w:rsidRDefault="00511AD3" w:rsidP="004070D1">
      <w:pPr>
        <w:pStyle w:val="Zkladntextodsazen3"/>
        <w:tabs>
          <w:tab w:val="clear" w:pos="284"/>
          <w:tab w:val="clear" w:pos="1418"/>
          <w:tab w:val="left" w:pos="-1418"/>
          <w:tab w:val="left" w:pos="4536"/>
        </w:tabs>
        <w:ind w:left="0" w:right="-428"/>
        <w:rPr>
          <w:rFonts w:ascii="Arial" w:hAnsi="Arial" w:cs="Arial"/>
          <w:sz w:val="20"/>
        </w:rPr>
      </w:pPr>
    </w:p>
    <w:sectPr w:rsidR="00511AD3" w:rsidSect="005621C5">
      <w:footerReference w:type="default" r:id="rId11"/>
      <w:headerReference w:type="first" r:id="rId12"/>
      <w:footerReference w:type="first" r:id="rId13"/>
      <w:pgSz w:w="11906" w:h="16838" w:code="9"/>
      <w:pgMar w:top="1276"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AF923" w14:textId="77777777" w:rsidR="00D948AA" w:rsidRDefault="00D948AA">
      <w:r>
        <w:separator/>
      </w:r>
    </w:p>
  </w:endnote>
  <w:endnote w:type="continuationSeparator" w:id="0">
    <w:p w14:paraId="2F8C14FE" w14:textId="77777777" w:rsidR="00D948AA" w:rsidRDefault="00D9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48BBEDD1" w:rsidR="00680E80" w:rsidRDefault="00680E80">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283984">
      <w:rPr>
        <w:rStyle w:val="slostrnky"/>
        <w:b/>
        <w:noProof/>
      </w:rPr>
      <w:t>4</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283984">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3B155E7B" w:rsidR="00680E80" w:rsidRDefault="00680E80">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283984">
      <w:rPr>
        <w:rStyle w:val="slostrnky"/>
        <w:b/>
        <w:noProof/>
      </w:rPr>
      <w:t>1</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283984">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B6721" w14:textId="77777777" w:rsidR="00D948AA" w:rsidRDefault="00D948AA">
      <w:r>
        <w:separator/>
      </w:r>
    </w:p>
  </w:footnote>
  <w:footnote w:type="continuationSeparator" w:id="0">
    <w:p w14:paraId="17CB5904" w14:textId="77777777" w:rsidR="00D948AA" w:rsidRDefault="00D94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680E80" w:rsidRPr="00F61292" w:rsidRDefault="00680E80"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891CAF"/>
    <w:multiLevelType w:val="hybridMultilevel"/>
    <w:tmpl w:val="2F3A28F0"/>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850E00"/>
    <w:multiLevelType w:val="hybridMultilevel"/>
    <w:tmpl w:val="DE84EE68"/>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1"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BB4D0F"/>
    <w:multiLevelType w:val="hybridMultilevel"/>
    <w:tmpl w:val="D85266AE"/>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8"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9"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2"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4870B8"/>
    <w:multiLevelType w:val="hybridMultilevel"/>
    <w:tmpl w:val="DB1C538E"/>
    <w:lvl w:ilvl="0" w:tplc="083E9694">
      <w:start w:val="1"/>
      <w:numFmt w:val="decimal"/>
      <w:lvlText w:val="%1."/>
      <w:lvlJc w:val="left"/>
      <w:pPr>
        <w:tabs>
          <w:tab w:val="num" w:pos="720"/>
        </w:tabs>
        <w:ind w:left="720" w:hanging="360"/>
      </w:pPr>
      <w:rPr>
        <w:rFonts w:cs="Times New Roman" w:hint="default"/>
        <w:b/>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7"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1"/>
  </w:num>
  <w:num w:numId="2">
    <w:abstractNumId w:val="17"/>
  </w:num>
  <w:num w:numId="3">
    <w:abstractNumId w:val="5"/>
  </w:num>
  <w:num w:numId="4">
    <w:abstractNumId w:val="13"/>
  </w:num>
  <w:num w:numId="5">
    <w:abstractNumId w:val="27"/>
  </w:num>
  <w:num w:numId="6">
    <w:abstractNumId w:val="23"/>
  </w:num>
  <w:num w:numId="7">
    <w:abstractNumId w:val="39"/>
  </w:num>
  <w:num w:numId="8">
    <w:abstractNumId w:val="36"/>
  </w:num>
  <w:num w:numId="9">
    <w:abstractNumId w:val="6"/>
  </w:num>
  <w:num w:numId="10">
    <w:abstractNumId w:val="42"/>
  </w:num>
  <w:num w:numId="11">
    <w:abstractNumId w:val="31"/>
  </w:num>
  <w:num w:numId="12">
    <w:abstractNumId w:val="41"/>
  </w:num>
  <w:num w:numId="13">
    <w:abstractNumId w:val="32"/>
  </w:num>
  <w:num w:numId="14">
    <w:abstractNumId w:val="9"/>
  </w:num>
  <w:num w:numId="15">
    <w:abstractNumId w:val="15"/>
  </w:num>
  <w:num w:numId="16">
    <w:abstractNumId w:val="18"/>
  </w:num>
  <w:num w:numId="17">
    <w:abstractNumId w:val="29"/>
  </w:num>
  <w:num w:numId="18">
    <w:abstractNumId w:val="35"/>
  </w:num>
  <w:num w:numId="19">
    <w:abstractNumId w:val="26"/>
  </w:num>
  <w:num w:numId="20">
    <w:abstractNumId w:val="16"/>
  </w:num>
  <w:num w:numId="21">
    <w:abstractNumId w:val="47"/>
  </w:num>
  <w:num w:numId="22">
    <w:abstractNumId w:val="40"/>
  </w:num>
  <w:num w:numId="23">
    <w:abstractNumId w:val="2"/>
  </w:num>
  <w:num w:numId="24">
    <w:abstractNumId w:val="37"/>
  </w:num>
  <w:num w:numId="25">
    <w:abstractNumId w:val="0"/>
  </w:num>
  <w:num w:numId="26">
    <w:abstractNumId w:val="46"/>
  </w:num>
  <w:num w:numId="27">
    <w:abstractNumId w:val="1"/>
  </w:num>
  <w:num w:numId="28">
    <w:abstractNumId w:val="28"/>
  </w:num>
  <w:num w:numId="29">
    <w:abstractNumId w:val="25"/>
  </w:num>
  <w:num w:numId="30">
    <w:abstractNumId w:val="30"/>
  </w:num>
  <w:num w:numId="31">
    <w:abstractNumId w:val="3"/>
  </w:num>
  <w:num w:numId="32">
    <w:abstractNumId w:val="43"/>
  </w:num>
  <w:num w:numId="33">
    <w:abstractNumId w:val="8"/>
  </w:num>
  <w:num w:numId="34">
    <w:abstractNumId w:val="34"/>
  </w:num>
  <w:num w:numId="35">
    <w:abstractNumId w:val="24"/>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4"/>
  </w:num>
  <w:num w:numId="39">
    <w:abstractNumId w:val="12"/>
  </w:num>
  <w:num w:numId="40">
    <w:abstractNumId w:val="7"/>
  </w:num>
  <w:num w:numId="41">
    <w:abstractNumId w:val="45"/>
  </w:num>
  <w:num w:numId="42">
    <w:abstractNumId w:val="10"/>
  </w:num>
  <w:num w:numId="43">
    <w:abstractNumId w:val="11"/>
  </w:num>
  <w:num w:numId="44">
    <w:abstractNumId w:val="20"/>
  </w:num>
  <w:num w:numId="45">
    <w:abstractNumId w:val="38"/>
  </w:num>
  <w:num w:numId="46">
    <w:abstractNumId w:val="33"/>
  </w:num>
  <w:num w:numId="47">
    <w:abstractNumId w:val="1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1162E"/>
    <w:rsid w:val="000220E3"/>
    <w:rsid w:val="000263DE"/>
    <w:rsid w:val="0002700B"/>
    <w:rsid w:val="00036217"/>
    <w:rsid w:val="000377CC"/>
    <w:rsid w:val="0004119C"/>
    <w:rsid w:val="00042E04"/>
    <w:rsid w:val="0006091E"/>
    <w:rsid w:val="00062732"/>
    <w:rsid w:val="000638BF"/>
    <w:rsid w:val="00067120"/>
    <w:rsid w:val="0007327B"/>
    <w:rsid w:val="00075639"/>
    <w:rsid w:val="000833E8"/>
    <w:rsid w:val="0008400E"/>
    <w:rsid w:val="0009391C"/>
    <w:rsid w:val="000A57B7"/>
    <w:rsid w:val="000A79A7"/>
    <w:rsid w:val="000D4A83"/>
    <w:rsid w:val="000D71B9"/>
    <w:rsid w:val="000D74D1"/>
    <w:rsid w:val="000D7AD0"/>
    <w:rsid w:val="000E0360"/>
    <w:rsid w:val="000E1364"/>
    <w:rsid w:val="000F3887"/>
    <w:rsid w:val="000F3F8A"/>
    <w:rsid w:val="000F6115"/>
    <w:rsid w:val="001067D4"/>
    <w:rsid w:val="0011237A"/>
    <w:rsid w:val="00112D7E"/>
    <w:rsid w:val="00117D2D"/>
    <w:rsid w:val="0012198F"/>
    <w:rsid w:val="00133504"/>
    <w:rsid w:val="00137763"/>
    <w:rsid w:val="00177A89"/>
    <w:rsid w:val="0018731C"/>
    <w:rsid w:val="001B7E01"/>
    <w:rsid w:val="001D766D"/>
    <w:rsid w:val="001E2708"/>
    <w:rsid w:val="001F467C"/>
    <w:rsid w:val="002073DE"/>
    <w:rsid w:val="00234164"/>
    <w:rsid w:val="00234E74"/>
    <w:rsid w:val="002405F7"/>
    <w:rsid w:val="00243771"/>
    <w:rsid w:val="002464C4"/>
    <w:rsid w:val="00252761"/>
    <w:rsid w:val="00256FCC"/>
    <w:rsid w:val="00257BAF"/>
    <w:rsid w:val="00260633"/>
    <w:rsid w:val="0027215F"/>
    <w:rsid w:val="002832EE"/>
    <w:rsid w:val="00283384"/>
    <w:rsid w:val="00283984"/>
    <w:rsid w:val="002A32A9"/>
    <w:rsid w:val="002B28FE"/>
    <w:rsid w:val="0030011F"/>
    <w:rsid w:val="00300B6C"/>
    <w:rsid w:val="0031748F"/>
    <w:rsid w:val="00326D31"/>
    <w:rsid w:val="00333F44"/>
    <w:rsid w:val="00335812"/>
    <w:rsid w:val="00341AAA"/>
    <w:rsid w:val="00350886"/>
    <w:rsid w:val="00363A68"/>
    <w:rsid w:val="0036504E"/>
    <w:rsid w:val="003A0FA2"/>
    <w:rsid w:val="003A3EC1"/>
    <w:rsid w:val="003A548B"/>
    <w:rsid w:val="003D00EF"/>
    <w:rsid w:val="003D1BEE"/>
    <w:rsid w:val="003D496B"/>
    <w:rsid w:val="003D686C"/>
    <w:rsid w:val="004070D1"/>
    <w:rsid w:val="00421708"/>
    <w:rsid w:val="00431870"/>
    <w:rsid w:val="00437C23"/>
    <w:rsid w:val="00447869"/>
    <w:rsid w:val="0046572A"/>
    <w:rsid w:val="004834DD"/>
    <w:rsid w:val="00486CCB"/>
    <w:rsid w:val="004B44C0"/>
    <w:rsid w:val="004B5E37"/>
    <w:rsid w:val="004C7187"/>
    <w:rsid w:val="00511AD3"/>
    <w:rsid w:val="0051422D"/>
    <w:rsid w:val="0051446A"/>
    <w:rsid w:val="005167E7"/>
    <w:rsid w:val="0053064F"/>
    <w:rsid w:val="005409BD"/>
    <w:rsid w:val="00543F9B"/>
    <w:rsid w:val="00552E92"/>
    <w:rsid w:val="005621C5"/>
    <w:rsid w:val="00562FAB"/>
    <w:rsid w:val="005672B0"/>
    <w:rsid w:val="0057672D"/>
    <w:rsid w:val="00584B86"/>
    <w:rsid w:val="005A7A72"/>
    <w:rsid w:val="005B05AB"/>
    <w:rsid w:val="005B1271"/>
    <w:rsid w:val="005B5E91"/>
    <w:rsid w:val="005C56A0"/>
    <w:rsid w:val="005E3412"/>
    <w:rsid w:val="005F185A"/>
    <w:rsid w:val="005F7921"/>
    <w:rsid w:val="006272E6"/>
    <w:rsid w:val="00653270"/>
    <w:rsid w:val="00655E29"/>
    <w:rsid w:val="0067114E"/>
    <w:rsid w:val="00677E06"/>
    <w:rsid w:val="00680E80"/>
    <w:rsid w:val="00691312"/>
    <w:rsid w:val="006961D4"/>
    <w:rsid w:val="006A00A3"/>
    <w:rsid w:val="006A1180"/>
    <w:rsid w:val="006A6550"/>
    <w:rsid w:val="006B630F"/>
    <w:rsid w:val="006B6D55"/>
    <w:rsid w:val="006C71F3"/>
    <w:rsid w:val="006D6284"/>
    <w:rsid w:val="006E4E29"/>
    <w:rsid w:val="00710F7A"/>
    <w:rsid w:val="0071346E"/>
    <w:rsid w:val="00717DC7"/>
    <w:rsid w:val="00730BC5"/>
    <w:rsid w:val="00731C3F"/>
    <w:rsid w:val="00735556"/>
    <w:rsid w:val="007477B3"/>
    <w:rsid w:val="0075361A"/>
    <w:rsid w:val="00760CBF"/>
    <w:rsid w:val="007629DE"/>
    <w:rsid w:val="00770A18"/>
    <w:rsid w:val="00777A26"/>
    <w:rsid w:val="00782596"/>
    <w:rsid w:val="00791DFB"/>
    <w:rsid w:val="007A3166"/>
    <w:rsid w:val="007A4C53"/>
    <w:rsid w:val="007A4CE8"/>
    <w:rsid w:val="007B01E4"/>
    <w:rsid w:val="007B5185"/>
    <w:rsid w:val="007B51F2"/>
    <w:rsid w:val="007B758B"/>
    <w:rsid w:val="007C4AB1"/>
    <w:rsid w:val="007C4CAE"/>
    <w:rsid w:val="007D04F2"/>
    <w:rsid w:val="00806E60"/>
    <w:rsid w:val="00812C9C"/>
    <w:rsid w:val="0081664B"/>
    <w:rsid w:val="00830EA2"/>
    <w:rsid w:val="008335D2"/>
    <w:rsid w:val="008412A1"/>
    <w:rsid w:val="00864562"/>
    <w:rsid w:val="00882714"/>
    <w:rsid w:val="00882DF2"/>
    <w:rsid w:val="00883580"/>
    <w:rsid w:val="00885117"/>
    <w:rsid w:val="00894214"/>
    <w:rsid w:val="008A532E"/>
    <w:rsid w:val="008B05AD"/>
    <w:rsid w:val="008C42DB"/>
    <w:rsid w:val="008D121B"/>
    <w:rsid w:val="008D32CB"/>
    <w:rsid w:val="008D60AA"/>
    <w:rsid w:val="008D7710"/>
    <w:rsid w:val="008E0AF5"/>
    <w:rsid w:val="0092186C"/>
    <w:rsid w:val="009275FC"/>
    <w:rsid w:val="00942108"/>
    <w:rsid w:val="009435A4"/>
    <w:rsid w:val="00971B9D"/>
    <w:rsid w:val="009820A4"/>
    <w:rsid w:val="00985DC7"/>
    <w:rsid w:val="009966D3"/>
    <w:rsid w:val="009A1A49"/>
    <w:rsid w:val="009A73D6"/>
    <w:rsid w:val="009D10BF"/>
    <w:rsid w:val="009D65CF"/>
    <w:rsid w:val="009D6ADA"/>
    <w:rsid w:val="009E158E"/>
    <w:rsid w:val="009F47E7"/>
    <w:rsid w:val="00A17409"/>
    <w:rsid w:val="00A4304D"/>
    <w:rsid w:val="00A45C35"/>
    <w:rsid w:val="00A62024"/>
    <w:rsid w:val="00A76F9A"/>
    <w:rsid w:val="00A94DBC"/>
    <w:rsid w:val="00A96BE6"/>
    <w:rsid w:val="00AA2855"/>
    <w:rsid w:val="00AA7211"/>
    <w:rsid w:val="00AB2B16"/>
    <w:rsid w:val="00AD37D6"/>
    <w:rsid w:val="00AF404D"/>
    <w:rsid w:val="00AF41DC"/>
    <w:rsid w:val="00AF722B"/>
    <w:rsid w:val="00B21ADD"/>
    <w:rsid w:val="00B433E9"/>
    <w:rsid w:val="00B44347"/>
    <w:rsid w:val="00B54B89"/>
    <w:rsid w:val="00B55DD2"/>
    <w:rsid w:val="00B60FF8"/>
    <w:rsid w:val="00B66072"/>
    <w:rsid w:val="00B759B5"/>
    <w:rsid w:val="00B96C58"/>
    <w:rsid w:val="00BA73B8"/>
    <w:rsid w:val="00BB38E5"/>
    <w:rsid w:val="00BC1DE1"/>
    <w:rsid w:val="00BC2DCC"/>
    <w:rsid w:val="00BD407C"/>
    <w:rsid w:val="00BD78A5"/>
    <w:rsid w:val="00BE66F2"/>
    <w:rsid w:val="00BF10E1"/>
    <w:rsid w:val="00C114CF"/>
    <w:rsid w:val="00C13E82"/>
    <w:rsid w:val="00C262A1"/>
    <w:rsid w:val="00C26775"/>
    <w:rsid w:val="00C74DB5"/>
    <w:rsid w:val="00C77029"/>
    <w:rsid w:val="00C85BE5"/>
    <w:rsid w:val="00C918E8"/>
    <w:rsid w:val="00C91ED0"/>
    <w:rsid w:val="00C92F66"/>
    <w:rsid w:val="00C94A73"/>
    <w:rsid w:val="00CA1BE8"/>
    <w:rsid w:val="00CA339B"/>
    <w:rsid w:val="00CA4C77"/>
    <w:rsid w:val="00CB0DA3"/>
    <w:rsid w:val="00CB2AFC"/>
    <w:rsid w:val="00CC0486"/>
    <w:rsid w:val="00CE4322"/>
    <w:rsid w:val="00CE6860"/>
    <w:rsid w:val="00CE77B6"/>
    <w:rsid w:val="00CF6EBA"/>
    <w:rsid w:val="00D176B5"/>
    <w:rsid w:val="00D17BE7"/>
    <w:rsid w:val="00D36F61"/>
    <w:rsid w:val="00D543FE"/>
    <w:rsid w:val="00D62BA0"/>
    <w:rsid w:val="00D632A3"/>
    <w:rsid w:val="00D67E55"/>
    <w:rsid w:val="00D74F80"/>
    <w:rsid w:val="00D83D56"/>
    <w:rsid w:val="00D948AA"/>
    <w:rsid w:val="00D94E84"/>
    <w:rsid w:val="00DB4472"/>
    <w:rsid w:val="00DB68F6"/>
    <w:rsid w:val="00DC2472"/>
    <w:rsid w:val="00DF42BB"/>
    <w:rsid w:val="00E019D5"/>
    <w:rsid w:val="00E072CD"/>
    <w:rsid w:val="00E13EC4"/>
    <w:rsid w:val="00E23B27"/>
    <w:rsid w:val="00E24F53"/>
    <w:rsid w:val="00E2673D"/>
    <w:rsid w:val="00E541E2"/>
    <w:rsid w:val="00E56EE4"/>
    <w:rsid w:val="00E5717B"/>
    <w:rsid w:val="00E62705"/>
    <w:rsid w:val="00E91978"/>
    <w:rsid w:val="00E93B37"/>
    <w:rsid w:val="00E97232"/>
    <w:rsid w:val="00EA5688"/>
    <w:rsid w:val="00EB7D35"/>
    <w:rsid w:val="00EC0E51"/>
    <w:rsid w:val="00EC4AB4"/>
    <w:rsid w:val="00ED0EAE"/>
    <w:rsid w:val="00EE5BBC"/>
    <w:rsid w:val="00EF1162"/>
    <w:rsid w:val="00EF452E"/>
    <w:rsid w:val="00EF75B0"/>
    <w:rsid w:val="00F0384B"/>
    <w:rsid w:val="00F17C19"/>
    <w:rsid w:val="00F20892"/>
    <w:rsid w:val="00F36488"/>
    <w:rsid w:val="00F37A9C"/>
    <w:rsid w:val="00F57A46"/>
    <w:rsid w:val="00F61292"/>
    <w:rsid w:val="00F62DA8"/>
    <w:rsid w:val="00F66F85"/>
    <w:rsid w:val="00F74CE6"/>
    <w:rsid w:val="00F844D9"/>
    <w:rsid w:val="00F9543F"/>
    <w:rsid w:val="00FA3E2B"/>
    <w:rsid w:val="00FB372B"/>
    <w:rsid w:val="00FB65CF"/>
    <w:rsid w:val="00FC605F"/>
    <w:rsid w:val="00FC7915"/>
    <w:rsid w:val="00FD2700"/>
    <w:rsid w:val="00FD569F"/>
    <w:rsid w:val="00FE52AF"/>
    <w:rsid w:val="00FF1094"/>
    <w:rsid w:val="00FF6B55"/>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15:docId w15:val="{AB5099B9-FF5B-48C4-8EDF-C1D2B0E9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1D4"/>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4" ma:contentTypeDescription="Vytvoří nový dokument" ma:contentTypeScope="" ma:versionID="28bc84ce5a53e2dde31050b637bab99f">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dc1898c5e0c389efd2b812e16f501eed"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D0B3E-254D-443E-813F-0C5377416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7D0B0-9FC0-4917-8E4A-473066CC8D8D}">
  <ds:schemaRefs>
    <ds:schemaRef ds:uri="http://schemas.microsoft.com/sharepoint/v3/contenttype/forms"/>
  </ds:schemaRefs>
</ds:datastoreItem>
</file>

<file path=customXml/itemProps3.xml><?xml version="1.0" encoding="utf-8"?>
<ds:datastoreItem xmlns:ds="http://schemas.openxmlformats.org/officeDocument/2006/customXml" ds:itemID="{4B59046F-D5CC-4CCB-8B86-B6F0F22AF29D}">
  <ds:schemaRefs>
    <ds:schemaRef ds:uri="fd9d3be0-ce8a-4f2a-bc38-31481e71be30"/>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9e4f861-7bc2-4c28-a406-1c4b4911b0d9"/>
    <ds:schemaRef ds:uri="http://purl.org/dc/terms/"/>
  </ds:schemaRefs>
</ds:datastoreItem>
</file>

<file path=customXml/itemProps4.xml><?xml version="1.0" encoding="utf-8"?>
<ds:datastoreItem xmlns:ds="http://schemas.openxmlformats.org/officeDocument/2006/customXml" ds:itemID="{89CA06A4-534F-41E9-8E4C-8DE92B19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2106</Words>
  <Characters>12432</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Míka Jan</dc:creator>
  <cp:keywords/>
  <dc:description/>
  <cp:lastModifiedBy>Růžičková Dagmar</cp:lastModifiedBy>
  <cp:revision>3</cp:revision>
  <cp:lastPrinted>2021-09-21T06:54:00Z</cp:lastPrinted>
  <dcterms:created xsi:type="dcterms:W3CDTF">2021-09-21T11:35:00Z</dcterms:created>
  <dcterms:modified xsi:type="dcterms:W3CDTF">2021-09-21T11:37:00Z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