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13270E">
        <w:trPr>
          <w:trHeight w:val="100"/>
        </w:trPr>
        <w:tc>
          <w:tcPr>
            <w:tcW w:w="43" w:type="dxa"/>
          </w:tcPr>
          <w:p w:rsidR="0013270E" w:rsidRDefault="0013270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3270E" w:rsidRDefault="0013270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3270E" w:rsidRDefault="0013270E">
            <w:pPr>
              <w:pStyle w:val="EmptyCellLayoutStyle"/>
              <w:spacing w:after="0" w:line="240" w:lineRule="auto"/>
            </w:pPr>
          </w:p>
        </w:tc>
      </w:tr>
      <w:tr w:rsidR="0013270E">
        <w:tc>
          <w:tcPr>
            <w:tcW w:w="43" w:type="dxa"/>
          </w:tcPr>
          <w:p w:rsidR="0013270E" w:rsidRDefault="0013270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13270E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13270E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C24BA" w:rsidTr="00AC24BA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13270E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13270E" w:rsidRDefault="001327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3270E" w:rsidRDefault="001327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3270E" w:rsidRDefault="001327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3270E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AC24BA" w:rsidTr="00AC24B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270E" w:rsidRDefault="00AC24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13270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270E" w:rsidRDefault="00AC24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270E" w:rsidRDefault="001327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3270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270E" w:rsidRDefault="00AC24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270E" w:rsidRDefault="001327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3270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270E" w:rsidRDefault="00AC24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270E" w:rsidRDefault="001327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3270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270E" w:rsidRDefault="00AC24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270E" w:rsidRDefault="001327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3270E" w:rsidRDefault="001327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AC24BA" w:rsidTr="00AC24B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270E" w:rsidRDefault="00AC24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13270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270E" w:rsidRDefault="00AC24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270E" w:rsidRDefault="00AC24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MLT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expo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s.r.o.</w:t>
                                    </w:r>
                                  </w:p>
                                </w:tc>
                              </w:tr>
                              <w:tr w:rsidR="0013270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270E" w:rsidRDefault="00AC24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270E" w:rsidRDefault="00AC24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04172914</w:t>
                                    </w:r>
                                  </w:p>
                                </w:tc>
                              </w:tr>
                              <w:tr w:rsidR="0013270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270E" w:rsidRDefault="00AC24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270E" w:rsidRDefault="00AC24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Chodská 1032/27</w:t>
                                    </w:r>
                                  </w:p>
                                </w:tc>
                              </w:tr>
                              <w:tr w:rsidR="0013270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270E" w:rsidRDefault="001327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270E" w:rsidRDefault="00AC24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12000 Praha Vinohrady</w:t>
                                    </w:r>
                                  </w:p>
                                </w:tc>
                              </w:tr>
                            </w:tbl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3270E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13270E" w:rsidRDefault="001327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3270E" w:rsidRDefault="001327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3270E" w:rsidRDefault="001327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3270E" w:rsidRDefault="001327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3270E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C24BA" w:rsidTr="00AC24BA"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13270E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13270E" w:rsidRDefault="001327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3270E" w:rsidRDefault="001327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3270E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13270E" w:rsidRDefault="001327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13270E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270E" w:rsidRDefault="00AC24B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3270E" w:rsidRDefault="00AC24B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INOB202100647</w:t>
                                    </w:r>
                                  </w:p>
                                </w:tc>
                              </w:tr>
                            </w:tbl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3270E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13270E" w:rsidRDefault="001327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3270E" w:rsidRDefault="001327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3270E" w:rsidRDefault="0013270E">
                        <w:pPr>
                          <w:spacing w:after="0" w:line="240" w:lineRule="auto"/>
                        </w:pPr>
                      </w:p>
                    </w:tc>
                  </w:tr>
                  <w:tr w:rsidR="0013270E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3270E"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AC24BA" w:rsidTr="00AC24B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AC2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AC24BA" w:rsidTr="00AC24B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AC2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veletrhu  POLLUTEC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2021/013K, Lyon, Francie</w:t>
                              </w:r>
                            </w:p>
                          </w:tc>
                        </w:tr>
                        <w:tr w:rsidR="001327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BA" w:rsidTr="00AC24B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AC2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AC24BA" w:rsidTr="00AC24B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AC2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POLLUTEC 2021/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013K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Francie - NOVUMM KET. Cena bez DPH 236 850,00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1327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327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AC2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AC2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286 588,50 Kč</w:t>
                              </w:r>
                            </w:p>
                          </w:tc>
                        </w:tr>
                        <w:tr w:rsidR="001327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AC2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AC2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12.10.2021</w:t>
                              </w:r>
                            </w:p>
                          </w:tc>
                        </w:tr>
                        <w:tr w:rsidR="001327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AC2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AC2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Lyon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Eurexpo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Lyon, FR - Francie </w:t>
                              </w:r>
                            </w:p>
                          </w:tc>
                        </w:tr>
                        <w:tr w:rsidR="001327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AC2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AC2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1327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AC2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AC2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13270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3270E" w:rsidRDefault="001327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3270E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C24BA" w:rsidTr="00AC24BA"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13270E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3270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AC24B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AC24B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C24BA" w:rsidTr="00AC24BA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3270E" w:rsidRDefault="00AC24B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13270E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3270E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AC24B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AC24B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13270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3270E" w:rsidRDefault="001327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3270E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C24BA" w:rsidTr="00AC24BA"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13270E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AC2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13270E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3270E" w:rsidRDefault="00AC24B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13270E" w:rsidRDefault="001327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3270E" w:rsidRDefault="001327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3270E" w:rsidRDefault="0013270E">
                  <w:pPr>
                    <w:spacing w:after="0" w:line="240" w:lineRule="auto"/>
                  </w:pPr>
                </w:p>
              </w:tc>
            </w:tr>
          </w:tbl>
          <w:p w:rsidR="0013270E" w:rsidRDefault="0013270E">
            <w:pPr>
              <w:spacing w:after="0" w:line="240" w:lineRule="auto"/>
            </w:pPr>
          </w:p>
        </w:tc>
        <w:tc>
          <w:tcPr>
            <w:tcW w:w="28" w:type="dxa"/>
          </w:tcPr>
          <w:p w:rsidR="0013270E" w:rsidRDefault="0013270E">
            <w:pPr>
              <w:pStyle w:val="EmptyCellLayoutStyle"/>
              <w:spacing w:after="0" w:line="240" w:lineRule="auto"/>
            </w:pPr>
          </w:p>
        </w:tc>
      </w:tr>
      <w:tr w:rsidR="0013270E">
        <w:trPr>
          <w:trHeight w:val="135"/>
        </w:trPr>
        <w:tc>
          <w:tcPr>
            <w:tcW w:w="43" w:type="dxa"/>
          </w:tcPr>
          <w:p w:rsidR="0013270E" w:rsidRDefault="0013270E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3270E" w:rsidRDefault="0013270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3270E" w:rsidRDefault="0013270E">
            <w:pPr>
              <w:pStyle w:val="EmptyCellLayoutStyle"/>
              <w:spacing w:after="0" w:line="240" w:lineRule="auto"/>
            </w:pPr>
          </w:p>
        </w:tc>
      </w:tr>
    </w:tbl>
    <w:p w:rsidR="0013270E" w:rsidRDefault="0013270E">
      <w:pPr>
        <w:spacing w:after="0" w:line="240" w:lineRule="auto"/>
      </w:pPr>
    </w:p>
    <w:sectPr w:rsidR="00132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B43" w:rsidRDefault="00E31B43">
      <w:pPr>
        <w:spacing w:after="0" w:line="240" w:lineRule="auto"/>
      </w:pPr>
      <w:r>
        <w:separator/>
      </w:r>
    </w:p>
  </w:endnote>
  <w:endnote w:type="continuationSeparator" w:id="0">
    <w:p w:rsidR="00E31B43" w:rsidRDefault="00E3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82" w:rsidRDefault="006334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82" w:rsidRDefault="006334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82" w:rsidRDefault="006334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B43" w:rsidRDefault="00E31B43">
      <w:pPr>
        <w:spacing w:after="0" w:line="240" w:lineRule="auto"/>
      </w:pPr>
      <w:r>
        <w:separator/>
      </w:r>
    </w:p>
  </w:footnote>
  <w:footnote w:type="continuationSeparator" w:id="0">
    <w:p w:rsidR="00E31B43" w:rsidRDefault="00E3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82" w:rsidRDefault="006334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13270E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13270E">
            <w:trPr>
              <w:trHeight w:val="396"/>
            </w:trPr>
            <w:tc>
              <w:tcPr>
                <w:tcW w:w="10771" w:type="dxa"/>
              </w:tcPr>
              <w:p w:rsidR="0013270E" w:rsidRDefault="0013270E">
                <w:pPr>
                  <w:pStyle w:val="EmptyCellLayoutStyle"/>
                  <w:spacing w:after="0" w:line="240" w:lineRule="auto"/>
                </w:pPr>
              </w:p>
            </w:tc>
          </w:tr>
          <w:tr w:rsidR="0013270E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13270E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13270E" w:rsidRDefault="00AC24B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13270E" w:rsidRDefault="00AC24BA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633482" w:rsidRDefault="00AC24BA" w:rsidP="00633482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13270E" w:rsidRDefault="00AC24BA" w:rsidP="00633482">
                      <w:pPr>
                        <w:spacing w:after="0" w:line="240" w:lineRule="auto"/>
                      </w:pPr>
                      <w:bookmarkStart w:id="0" w:name="_GoBack"/>
                      <w:bookmarkEnd w:id="0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13270E" w:rsidRDefault="0013270E">
                <w:pPr>
                  <w:spacing w:after="0" w:line="240" w:lineRule="auto"/>
                </w:pPr>
              </w:p>
            </w:tc>
          </w:tr>
          <w:tr w:rsidR="0013270E">
            <w:trPr>
              <w:trHeight w:val="58"/>
            </w:trPr>
            <w:tc>
              <w:tcPr>
                <w:tcW w:w="10771" w:type="dxa"/>
              </w:tcPr>
              <w:p w:rsidR="0013270E" w:rsidRDefault="0013270E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3270E" w:rsidRDefault="0013270E">
          <w:pPr>
            <w:spacing w:after="0" w:line="240" w:lineRule="auto"/>
          </w:pPr>
        </w:p>
      </w:tc>
    </w:tr>
    <w:tr w:rsidR="0013270E">
      <w:tc>
        <w:tcPr>
          <w:tcW w:w="10771" w:type="dxa"/>
        </w:tcPr>
        <w:p w:rsidR="0013270E" w:rsidRDefault="0013270E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82" w:rsidRDefault="006334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0E"/>
    <w:rsid w:val="00074101"/>
    <w:rsid w:val="0013270E"/>
    <w:rsid w:val="00633482"/>
    <w:rsid w:val="00AC24BA"/>
    <w:rsid w:val="00E3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BA33"/>
  <w15:docId w15:val="{08C3EB77-ED00-4397-82E8-CE4B90B3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482"/>
  </w:style>
  <w:style w:type="paragraph" w:styleId="Zpat">
    <w:name w:val="footer"/>
    <w:basedOn w:val="Normln"/>
    <w:link w:val="ZpatChar"/>
    <w:uiPriority w:val="99"/>
    <w:unhideWhenUsed/>
    <w:rsid w:val="006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Handrlicová Martina, Ing., PhD</dc:creator>
  <dc:description/>
  <cp:lastModifiedBy>Sokoltová Lenka, Ing., MBA</cp:lastModifiedBy>
  <cp:revision>4</cp:revision>
  <cp:lastPrinted>2021-09-20T14:15:00Z</cp:lastPrinted>
  <dcterms:created xsi:type="dcterms:W3CDTF">2021-09-20T14:15:00Z</dcterms:created>
  <dcterms:modified xsi:type="dcterms:W3CDTF">2021-09-21T12:19:00Z</dcterms:modified>
</cp:coreProperties>
</file>