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10C41" w14:textId="0C85DA6F" w:rsidR="00EB1ACD" w:rsidRPr="00EB1ACD" w:rsidRDefault="00EB1ACD" w:rsidP="00EB1ACD">
      <w:pPr>
        <w:jc w:val="center"/>
        <w:rPr>
          <w:rFonts w:ascii="Arial" w:hAnsi="Arial" w:cs="Arial"/>
          <w:b/>
          <w:sz w:val="24"/>
          <w:szCs w:val="24"/>
        </w:rPr>
      </w:pPr>
      <w:r w:rsidRPr="00EB1ACD">
        <w:rPr>
          <w:rFonts w:ascii="Arial" w:hAnsi="Arial" w:cs="Arial"/>
          <w:b/>
          <w:sz w:val="24"/>
          <w:szCs w:val="24"/>
        </w:rPr>
        <w:t>KUPNÍ SMLOUVA</w:t>
      </w:r>
      <w:r w:rsidR="00EE7153">
        <w:rPr>
          <w:rFonts w:ascii="Arial" w:hAnsi="Arial" w:cs="Arial"/>
          <w:b/>
          <w:sz w:val="24"/>
          <w:szCs w:val="24"/>
        </w:rPr>
        <w:t xml:space="preserve"> ČÁST 1</w:t>
      </w:r>
      <w:r w:rsidR="006E5D8B">
        <w:rPr>
          <w:rFonts w:ascii="Arial" w:hAnsi="Arial" w:cs="Arial"/>
          <w:b/>
          <w:sz w:val="24"/>
          <w:szCs w:val="24"/>
        </w:rPr>
        <w:t xml:space="preserve"> č. SŘ/1713/2021</w:t>
      </w:r>
    </w:p>
    <w:p w14:paraId="0D300D15" w14:textId="77777777" w:rsidR="00EB1ACD" w:rsidRDefault="00EB1ACD" w:rsidP="00870C6F">
      <w:pPr>
        <w:jc w:val="both"/>
        <w:rPr>
          <w:rFonts w:ascii="Arial" w:hAnsi="Arial" w:cs="Arial"/>
        </w:rPr>
      </w:pPr>
    </w:p>
    <w:p w14:paraId="07728EA9" w14:textId="77777777" w:rsidR="00C46597" w:rsidRPr="009F40A2" w:rsidRDefault="00C46597" w:rsidP="00870C6F">
      <w:pPr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>uzavřená dle § 2</w:t>
      </w:r>
      <w:r w:rsidR="00374680" w:rsidRPr="009F40A2">
        <w:rPr>
          <w:rFonts w:ascii="Arial" w:hAnsi="Arial" w:cs="Arial"/>
        </w:rPr>
        <w:t>079</w:t>
      </w:r>
      <w:r w:rsidRPr="009F40A2">
        <w:rPr>
          <w:rFonts w:ascii="Arial" w:hAnsi="Arial" w:cs="Arial"/>
        </w:rPr>
        <w:t xml:space="preserve"> a n. zákona č. 89/2012 Sb., občanský zákoník, ve znění pozdějších předpisů </w:t>
      </w:r>
      <w:r w:rsidR="00FC3EE5">
        <w:rPr>
          <w:rFonts w:ascii="Arial" w:hAnsi="Arial" w:cs="Arial"/>
        </w:rPr>
        <w:t>(dále jen „občanský zákoník“)</w:t>
      </w:r>
    </w:p>
    <w:p w14:paraId="50D7AD6E" w14:textId="77777777" w:rsidR="00C46597" w:rsidRPr="009F40A2" w:rsidRDefault="00C46597" w:rsidP="00870C6F">
      <w:pPr>
        <w:pStyle w:val="Nadpis4"/>
        <w:rPr>
          <w:rFonts w:ascii="Arial" w:hAnsi="Arial" w:cs="Arial"/>
          <w:sz w:val="20"/>
        </w:rPr>
      </w:pPr>
    </w:p>
    <w:p w14:paraId="7D252C19" w14:textId="77777777" w:rsidR="00C46597" w:rsidRPr="009F40A2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14:paraId="1619C4CE" w14:textId="77777777" w:rsidR="00C46597" w:rsidRPr="009F40A2" w:rsidRDefault="00741C21" w:rsidP="000E1863">
      <w:pPr>
        <w:pStyle w:val="Textvbloku1"/>
        <w:numPr>
          <w:ilvl w:val="0"/>
          <w:numId w:val="7"/>
        </w:numPr>
        <w:ind w:right="-91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SMLUVNÍ STRANY A IDENTIFIKAČNÍ ÚDAJE:</w:t>
      </w:r>
    </w:p>
    <w:p w14:paraId="759FC0EA" w14:textId="77777777" w:rsidR="000E1863" w:rsidRPr="009F40A2" w:rsidRDefault="000E1863" w:rsidP="000E1863">
      <w:pPr>
        <w:pStyle w:val="Textvbloku1"/>
        <w:ind w:right="-91"/>
        <w:rPr>
          <w:rFonts w:ascii="Arial" w:hAnsi="Arial" w:cs="Arial"/>
          <w:b/>
          <w:sz w:val="20"/>
          <w:u w:val="single"/>
        </w:rPr>
      </w:pPr>
    </w:p>
    <w:p w14:paraId="0CB8C60D" w14:textId="77777777" w:rsidR="00671428" w:rsidRPr="009F40A2" w:rsidRDefault="00671428" w:rsidP="000E1863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ind w:right="-9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Kupu</w:t>
      </w:r>
      <w:r w:rsidRPr="009F40A2">
        <w:rPr>
          <w:rFonts w:ascii="Arial" w:hAnsi="Arial" w:cs="Arial"/>
          <w:b/>
          <w:sz w:val="20"/>
          <w:u w:val="single"/>
        </w:rPr>
        <w:t>jící:</w:t>
      </w:r>
    </w:p>
    <w:p w14:paraId="279289B6" w14:textId="77777777" w:rsidR="00671428" w:rsidRPr="009F40A2" w:rsidRDefault="00671428" w:rsidP="00671428">
      <w:pPr>
        <w:pStyle w:val="Textvbloku1"/>
        <w:tabs>
          <w:tab w:val="left" w:pos="3402"/>
          <w:tab w:val="left" w:pos="3686"/>
          <w:tab w:val="left" w:pos="3969"/>
        </w:tabs>
        <w:ind w:left="454"/>
        <w:rPr>
          <w:rFonts w:ascii="Arial" w:hAnsi="Arial" w:cs="Arial"/>
          <w:sz w:val="20"/>
        </w:rPr>
      </w:pPr>
    </w:p>
    <w:p w14:paraId="3BB9CC4E" w14:textId="77777777" w:rsidR="00671428" w:rsidRPr="009F40A2" w:rsidRDefault="00671428" w:rsidP="0067142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Název: 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Střední průmyslová škola Otrokovice</w:t>
      </w:r>
    </w:p>
    <w:p w14:paraId="61DFA739" w14:textId="77777777" w:rsidR="00671428" w:rsidRPr="009F40A2" w:rsidRDefault="00671428" w:rsidP="0067142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Sídlo: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tř. Tomáše Bati 1266, 765 02 Otrokovice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5C1F1C35" w14:textId="77777777" w:rsidR="00671428" w:rsidRPr="009F40A2" w:rsidRDefault="00671428" w:rsidP="0067142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Zastoupený: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Mgr. Liborem Baselem</w:t>
      </w:r>
      <w:r w:rsidRPr="009F40A2">
        <w:rPr>
          <w:rFonts w:ascii="Arial" w:hAnsi="Arial" w:cs="Arial"/>
          <w:sz w:val="20"/>
        </w:rPr>
        <w:t xml:space="preserve"> MBA</w:t>
      </w:r>
      <w:r>
        <w:rPr>
          <w:rFonts w:ascii="Arial" w:hAnsi="Arial" w:cs="Arial"/>
          <w:sz w:val="20"/>
        </w:rPr>
        <w:t>, ředitelem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308A09AD" w14:textId="77777777" w:rsidR="00671428" w:rsidRPr="009F40A2" w:rsidRDefault="00671428" w:rsidP="0067142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IČ</w:t>
      </w:r>
      <w:r w:rsidR="009D3BFB">
        <w:rPr>
          <w:rFonts w:ascii="Arial" w:hAnsi="Arial" w:cs="Arial"/>
          <w:sz w:val="20"/>
        </w:rPr>
        <w:t>O</w:t>
      </w:r>
      <w:r w:rsidRPr="009F40A2">
        <w:rPr>
          <w:rFonts w:ascii="Arial" w:hAnsi="Arial" w:cs="Arial"/>
          <w:sz w:val="20"/>
        </w:rPr>
        <w:t>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00128198</w:t>
      </w:r>
    </w:p>
    <w:p w14:paraId="3AA20552" w14:textId="77777777" w:rsidR="00671428" w:rsidRPr="009F40A2" w:rsidRDefault="00671428" w:rsidP="0067142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DIČ: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  <w:t>CZ 00128198</w:t>
      </w:r>
    </w:p>
    <w:p w14:paraId="74B2DB99" w14:textId="77777777" w:rsidR="00671428" w:rsidRPr="009F40A2" w:rsidRDefault="00671428" w:rsidP="0067142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(dále jen „kupující“)</w:t>
      </w:r>
    </w:p>
    <w:p w14:paraId="0C9F815C" w14:textId="77777777" w:rsidR="000E1863" w:rsidRPr="009F40A2" w:rsidRDefault="000E1863" w:rsidP="00671428">
      <w:pPr>
        <w:pStyle w:val="Textvbloku1"/>
        <w:rPr>
          <w:rFonts w:ascii="Arial" w:hAnsi="Arial" w:cs="Arial"/>
          <w:b/>
          <w:sz w:val="20"/>
        </w:rPr>
      </w:pPr>
    </w:p>
    <w:p w14:paraId="5E3254CD" w14:textId="77777777" w:rsidR="00671428" w:rsidRPr="009F40A2" w:rsidRDefault="00671428" w:rsidP="00671428">
      <w:pPr>
        <w:pStyle w:val="Textvbloku1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Prodáva</w:t>
      </w:r>
      <w:r w:rsidRPr="009F40A2">
        <w:rPr>
          <w:rFonts w:ascii="Arial" w:hAnsi="Arial" w:cs="Arial"/>
          <w:b/>
          <w:sz w:val="20"/>
          <w:u w:val="single"/>
        </w:rPr>
        <w:t>jící:</w:t>
      </w:r>
      <w:r w:rsidRPr="009F40A2">
        <w:rPr>
          <w:rFonts w:ascii="Arial" w:hAnsi="Arial" w:cs="Arial"/>
          <w:b/>
          <w:sz w:val="20"/>
        </w:rPr>
        <w:t xml:space="preserve"> </w:t>
      </w:r>
    </w:p>
    <w:p w14:paraId="4BEC2705" w14:textId="77777777" w:rsidR="00671428" w:rsidRPr="009F40A2" w:rsidRDefault="00671428" w:rsidP="00671428">
      <w:pPr>
        <w:pStyle w:val="Textvbloku1"/>
        <w:ind w:left="454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14:paraId="3DA1CFE5" w14:textId="77777777" w:rsidR="00671428" w:rsidRPr="0007130E" w:rsidRDefault="00671428" w:rsidP="00671428">
      <w:pPr>
        <w:pStyle w:val="Textvbloku1"/>
        <w:tabs>
          <w:tab w:val="left" w:pos="3402"/>
          <w:tab w:val="left" w:pos="3544"/>
          <w:tab w:val="left" w:pos="3969"/>
        </w:tabs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Název: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7130E" w:rsidRPr="0007130E">
        <w:rPr>
          <w:rFonts w:ascii="Arial" w:hAnsi="Arial" w:cs="Arial"/>
          <w:sz w:val="20"/>
        </w:rPr>
        <w:t>TAKT spol</w:t>
      </w:r>
      <w:r w:rsidRPr="0007130E">
        <w:rPr>
          <w:rFonts w:ascii="Arial" w:hAnsi="Arial" w:cs="Arial"/>
          <w:sz w:val="20"/>
        </w:rPr>
        <w:t>.</w:t>
      </w:r>
      <w:r w:rsidR="0007130E" w:rsidRPr="0007130E">
        <w:rPr>
          <w:rFonts w:ascii="Arial" w:hAnsi="Arial" w:cs="Arial"/>
          <w:sz w:val="20"/>
        </w:rPr>
        <w:t xml:space="preserve"> s r.o.</w:t>
      </w:r>
      <w:r w:rsidRPr="0007130E">
        <w:rPr>
          <w:rFonts w:ascii="Arial" w:hAnsi="Arial" w:cs="Arial"/>
          <w:sz w:val="20"/>
        </w:rPr>
        <w:tab/>
      </w:r>
    </w:p>
    <w:p w14:paraId="03B15F4F" w14:textId="632921D5" w:rsidR="00671428" w:rsidRPr="0007130E" w:rsidRDefault="00671428" w:rsidP="0067142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07130E">
        <w:rPr>
          <w:rFonts w:ascii="Arial" w:hAnsi="Arial" w:cs="Arial"/>
          <w:sz w:val="20"/>
        </w:rPr>
        <w:t>Sídlo:</w:t>
      </w:r>
      <w:r w:rsidRPr="0007130E">
        <w:rPr>
          <w:rFonts w:ascii="Arial" w:hAnsi="Arial" w:cs="Arial"/>
          <w:sz w:val="20"/>
        </w:rPr>
        <w:tab/>
      </w:r>
      <w:r w:rsidRPr="0007130E">
        <w:rPr>
          <w:rFonts w:ascii="Arial" w:hAnsi="Arial" w:cs="Arial"/>
          <w:sz w:val="20"/>
        </w:rPr>
        <w:tab/>
      </w:r>
      <w:r w:rsidR="0007130E" w:rsidRPr="0007130E">
        <w:rPr>
          <w:rFonts w:ascii="Arial" w:hAnsi="Arial" w:cs="Arial"/>
          <w:sz w:val="20"/>
        </w:rPr>
        <w:t>Jahodová 448, Zlín</w:t>
      </w:r>
    </w:p>
    <w:p w14:paraId="46A20861" w14:textId="0A414DE5" w:rsidR="00671428" w:rsidRPr="0007130E" w:rsidRDefault="0007130E" w:rsidP="0067142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07130E">
        <w:rPr>
          <w:rFonts w:ascii="Arial" w:hAnsi="Arial" w:cs="Arial"/>
          <w:sz w:val="20"/>
        </w:rPr>
        <w:t>Zastoupený:</w:t>
      </w:r>
      <w:r w:rsidRPr="0007130E">
        <w:rPr>
          <w:rFonts w:ascii="Arial" w:hAnsi="Arial" w:cs="Arial"/>
          <w:sz w:val="20"/>
        </w:rPr>
        <w:tab/>
      </w:r>
      <w:r w:rsidRPr="0007130E">
        <w:rPr>
          <w:rFonts w:ascii="Arial" w:hAnsi="Arial" w:cs="Arial"/>
          <w:sz w:val="20"/>
        </w:rPr>
        <w:tab/>
        <w:t>Pavlem Dufkem</w:t>
      </w:r>
      <w:r w:rsidR="00671428" w:rsidRPr="0007130E">
        <w:rPr>
          <w:rFonts w:ascii="Arial" w:hAnsi="Arial" w:cs="Arial"/>
          <w:sz w:val="20"/>
        </w:rPr>
        <w:tab/>
      </w:r>
    </w:p>
    <w:p w14:paraId="5128514C" w14:textId="1855CA56" w:rsidR="00671428" w:rsidRPr="0007130E" w:rsidRDefault="00671428" w:rsidP="0067142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07130E">
        <w:rPr>
          <w:rFonts w:ascii="Arial" w:hAnsi="Arial" w:cs="Arial"/>
          <w:sz w:val="20"/>
        </w:rPr>
        <w:t>IČ</w:t>
      </w:r>
      <w:r w:rsidR="009D3BFB" w:rsidRPr="0007130E">
        <w:rPr>
          <w:rFonts w:ascii="Arial" w:hAnsi="Arial" w:cs="Arial"/>
          <w:sz w:val="20"/>
        </w:rPr>
        <w:t>O</w:t>
      </w:r>
      <w:r w:rsidRPr="0007130E">
        <w:rPr>
          <w:rFonts w:ascii="Arial" w:hAnsi="Arial" w:cs="Arial"/>
          <w:sz w:val="20"/>
        </w:rPr>
        <w:t>:</w:t>
      </w:r>
      <w:r w:rsidRPr="0007130E">
        <w:rPr>
          <w:rFonts w:ascii="Arial" w:hAnsi="Arial" w:cs="Arial"/>
          <w:sz w:val="20"/>
        </w:rPr>
        <w:tab/>
      </w:r>
      <w:r w:rsidRPr="0007130E">
        <w:rPr>
          <w:rFonts w:ascii="Arial" w:hAnsi="Arial" w:cs="Arial"/>
          <w:sz w:val="20"/>
        </w:rPr>
        <w:tab/>
      </w:r>
      <w:r w:rsidR="0007130E" w:rsidRPr="0007130E">
        <w:rPr>
          <w:rFonts w:ascii="Arial" w:hAnsi="Arial" w:cs="Arial"/>
          <w:sz w:val="20"/>
        </w:rPr>
        <w:t>44004346</w:t>
      </w:r>
    </w:p>
    <w:p w14:paraId="12C3A535" w14:textId="125BE5B9" w:rsidR="00671428" w:rsidRPr="0007130E" w:rsidRDefault="00671428" w:rsidP="0067142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07130E">
        <w:rPr>
          <w:rFonts w:ascii="Arial" w:hAnsi="Arial" w:cs="Arial"/>
          <w:sz w:val="20"/>
        </w:rPr>
        <w:t>DIČ:</w:t>
      </w:r>
      <w:r w:rsidRPr="0007130E">
        <w:rPr>
          <w:rFonts w:ascii="Arial" w:hAnsi="Arial" w:cs="Arial"/>
          <w:sz w:val="20"/>
        </w:rPr>
        <w:tab/>
      </w:r>
      <w:r w:rsidRPr="0007130E">
        <w:rPr>
          <w:rFonts w:ascii="Arial" w:hAnsi="Arial" w:cs="Arial"/>
          <w:sz w:val="20"/>
        </w:rPr>
        <w:tab/>
      </w:r>
      <w:r w:rsidR="0007130E" w:rsidRPr="0007130E">
        <w:rPr>
          <w:rFonts w:ascii="Arial" w:hAnsi="Arial" w:cs="Arial"/>
          <w:sz w:val="20"/>
        </w:rPr>
        <w:t>CZ44004346</w:t>
      </w:r>
      <w:r w:rsidRPr="0007130E">
        <w:rPr>
          <w:rFonts w:ascii="Arial" w:hAnsi="Arial" w:cs="Arial"/>
          <w:sz w:val="20"/>
        </w:rPr>
        <w:tab/>
      </w:r>
    </w:p>
    <w:p w14:paraId="76A59880" w14:textId="79DF57B2" w:rsidR="006549B5" w:rsidRDefault="0007130E" w:rsidP="006549B5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07130E">
        <w:rPr>
          <w:rFonts w:ascii="Arial" w:hAnsi="Arial" w:cs="Arial"/>
          <w:sz w:val="20"/>
        </w:rPr>
        <w:t>Je</w:t>
      </w:r>
      <w:r w:rsidR="006549B5" w:rsidRPr="0007130E">
        <w:rPr>
          <w:rFonts w:ascii="Arial" w:hAnsi="Arial" w:cs="Arial"/>
          <w:sz w:val="20"/>
        </w:rPr>
        <w:t xml:space="preserve"> plátcem DPH</w:t>
      </w:r>
    </w:p>
    <w:p w14:paraId="49D853D2" w14:textId="77777777" w:rsidR="00DA6E71" w:rsidRDefault="00DA6E71" w:rsidP="006549B5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</w:p>
    <w:p w14:paraId="0B1479BB" w14:textId="643AD2B8" w:rsidR="006549B5" w:rsidRPr="00DA6E71" w:rsidRDefault="006549B5" w:rsidP="006549B5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>
        <w:rPr>
          <w:rStyle w:val="Znakapoznpodarou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6E5D8B">
        <w:rPr>
          <w:rFonts w:ascii="Arial" w:hAnsi="Arial" w:cs="Arial"/>
          <w:sz w:val="20"/>
        </w:rPr>
        <w:t xml:space="preserve">  </w:t>
      </w:r>
      <w:r w:rsidR="00DA6E71" w:rsidRPr="00DA6E71">
        <w:rPr>
          <w:rFonts w:ascii="Arial" w:hAnsi="Arial" w:cs="Arial"/>
          <w:sz w:val="20"/>
        </w:rPr>
        <w:t>Raiffeisen Bank</w:t>
      </w:r>
    </w:p>
    <w:p w14:paraId="2B8EB7A1" w14:textId="1B70C824" w:rsidR="00671428" w:rsidRDefault="00671428" w:rsidP="006549B5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DA6E71">
        <w:rPr>
          <w:rFonts w:ascii="Arial" w:hAnsi="Arial" w:cs="Arial"/>
          <w:sz w:val="20"/>
        </w:rPr>
        <w:t>(dále jen „prodávající“)</w:t>
      </w:r>
      <w:r w:rsidR="00DA6E71" w:rsidRPr="00DA6E71">
        <w:rPr>
          <w:rFonts w:ascii="Arial" w:hAnsi="Arial" w:cs="Arial"/>
          <w:sz w:val="20"/>
        </w:rPr>
        <w:tab/>
        <w:t xml:space="preserve">  3979617001/5500</w:t>
      </w:r>
    </w:p>
    <w:p w14:paraId="1D2753E9" w14:textId="77777777" w:rsidR="009F40A2" w:rsidRPr="009F40A2" w:rsidRDefault="009F40A2" w:rsidP="00870C6F">
      <w:pPr>
        <w:pStyle w:val="Textvbloku1"/>
        <w:rPr>
          <w:rFonts w:ascii="Arial" w:hAnsi="Arial" w:cs="Arial"/>
          <w:b/>
          <w:sz w:val="20"/>
        </w:rPr>
      </w:pPr>
    </w:p>
    <w:p w14:paraId="08CAE2DF" w14:textId="77777777" w:rsidR="009F40A2" w:rsidRPr="00EA6060" w:rsidRDefault="009F40A2" w:rsidP="0074559B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iCs/>
          <w:sz w:val="20"/>
        </w:rPr>
        <w:t xml:space="preserve">Prodávající je </w:t>
      </w:r>
      <w:r w:rsidRPr="0007130E">
        <w:rPr>
          <w:rFonts w:ascii="Arial" w:hAnsi="Arial" w:cs="Arial"/>
          <w:iCs/>
          <w:sz w:val="20"/>
        </w:rPr>
        <w:t>právnickou</w:t>
      </w:r>
      <w:r w:rsidRPr="009F40A2">
        <w:rPr>
          <w:rFonts w:ascii="Arial" w:hAnsi="Arial" w:cs="Arial"/>
          <w:iCs/>
          <w:sz w:val="20"/>
        </w:rPr>
        <w:t xml:space="preserve"> osobou a prohlašuje, že má veškerá práva a způsobilost k tomu, aby splnil závazky vyplývající z uzavřené smlouvy a že neexistují žádné právní překážky, které by bránily, či omezovaly plnění jeho závazků a že uzavřením smlouvy nedojde k porušení žádného obecně závazného předpisu. Prodávající současně prohlašuje, že se dostatečným způsobem seznámil se záměry kupujícího </w:t>
      </w:r>
      <w:r w:rsidR="0074559B" w:rsidRPr="0074559B">
        <w:rPr>
          <w:rFonts w:ascii="Arial" w:hAnsi="Arial" w:cs="Arial"/>
          <w:iCs/>
          <w:sz w:val="20"/>
        </w:rPr>
        <w:t>ohledně</w:t>
      </w:r>
      <w:r w:rsidR="00393A63">
        <w:rPr>
          <w:rFonts w:ascii="Arial" w:hAnsi="Arial" w:cs="Arial"/>
          <w:iCs/>
          <w:sz w:val="20"/>
        </w:rPr>
        <w:t xml:space="preserve"> koupě zboží uvedeného v odst. 2.1</w:t>
      </w:r>
      <w:r w:rsidR="0074559B" w:rsidRPr="0074559B">
        <w:rPr>
          <w:rFonts w:ascii="Arial" w:hAnsi="Arial" w:cs="Arial"/>
          <w:iCs/>
          <w:sz w:val="20"/>
        </w:rPr>
        <w:t xml:space="preserve"> </w:t>
      </w:r>
      <w:r w:rsidRPr="0074559B">
        <w:rPr>
          <w:rFonts w:ascii="Arial" w:hAnsi="Arial" w:cs="Arial"/>
          <w:iCs/>
          <w:sz w:val="20"/>
        </w:rPr>
        <w:t>této</w:t>
      </w:r>
      <w:r w:rsidRPr="009F40A2">
        <w:rPr>
          <w:rFonts w:ascii="Arial" w:hAnsi="Arial" w:cs="Arial"/>
          <w:iCs/>
          <w:sz w:val="20"/>
        </w:rPr>
        <w:t xml:space="preserve"> smlouvy a že na základě tohoto zjištění přistupuje k uzavření předmětné smlouvy.</w:t>
      </w:r>
    </w:p>
    <w:p w14:paraId="6A6E3497" w14:textId="77777777" w:rsidR="00C46597" w:rsidRPr="00393A63" w:rsidRDefault="009956B8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Kupující</w:t>
      </w:r>
      <w:r w:rsidR="00C46597" w:rsidRPr="009F40A2">
        <w:rPr>
          <w:rFonts w:ascii="Arial" w:hAnsi="Arial" w:cs="Arial"/>
          <w:sz w:val="20"/>
        </w:rPr>
        <w:t xml:space="preserve"> je právnickou</w:t>
      </w:r>
      <w:r w:rsidR="00C46597" w:rsidRPr="009F40A2">
        <w:rPr>
          <w:rFonts w:ascii="Arial" w:hAnsi="Arial" w:cs="Arial"/>
          <w:i/>
          <w:sz w:val="20"/>
        </w:rPr>
        <w:t xml:space="preserve"> </w:t>
      </w:r>
      <w:r w:rsidR="00C46597" w:rsidRPr="009F40A2">
        <w:rPr>
          <w:rFonts w:ascii="Arial" w:hAnsi="Arial" w:cs="Arial"/>
          <w:sz w:val="20"/>
        </w:rPr>
        <w:t xml:space="preserve">osobou a prohlašuje, že má veškerá práva a způsobilost k tomu, aby plnil závazky, vyplývající z uzavřené smlouvy a že neexistují žádné právní překážky, které by bránily </w:t>
      </w:r>
      <w:r w:rsidR="00870C6F" w:rsidRPr="009F40A2">
        <w:rPr>
          <w:rFonts w:ascii="Arial" w:hAnsi="Arial" w:cs="Arial"/>
          <w:sz w:val="20"/>
        </w:rPr>
        <w:br/>
      </w:r>
      <w:r w:rsidR="00C46597" w:rsidRPr="009F40A2">
        <w:rPr>
          <w:rFonts w:ascii="Arial" w:hAnsi="Arial" w:cs="Arial"/>
          <w:sz w:val="20"/>
        </w:rPr>
        <w:t>či omezovaly plnění jeho závazků.</w:t>
      </w:r>
    </w:p>
    <w:p w14:paraId="20E46BCF" w14:textId="77777777" w:rsidR="000A2390" w:rsidRPr="00393A63" w:rsidRDefault="000A2390" w:rsidP="00393A63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sz w:val="20"/>
        </w:rPr>
      </w:pPr>
      <w:r w:rsidRPr="00393A63">
        <w:rPr>
          <w:rFonts w:ascii="Arial" w:hAnsi="Arial" w:cs="Arial"/>
          <w:sz w:val="20"/>
        </w:rPr>
        <w:t>Tato smlouva je uzavírána v rámci realizace projektu „Implementace Krajského akčního plánu rozvoje vzdělávání pro území Zlínského kraje II“, s registračním číslem CZ.02.3.68/0.0/0.0/19_078/0018903, který kupující realizuje v rámci Operačního programu Výzkum, vývoj a vzdělávání</w:t>
      </w:r>
      <w:r>
        <w:rPr>
          <w:rFonts w:ascii="Arial" w:hAnsi="Arial" w:cs="Arial"/>
          <w:sz w:val="20"/>
        </w:rPr>
        <w:t>.</w:t>
      </w:r>
      <w:r w:rsidRPr="00393A63">
        <w:rPr>
          <w:rFonts w:ascii="Arial" w:hAnsi="Arial" w:cs="Arial"/>
          <w:sz w:val="20"/>
        </w:rPr>
        <w:t xml:space="preserve"> </w:t>
      </w:r>
    </w:p>
    <w:p w14:paraId="7608ADB3" w14:textId="77777777" w:rsidR="00EB1ACD" w:rsidRPr="009F40A2" w:rsidRDefault="00EB1ACD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45FCB37F" w14:textId="77777777" w:rsidR="00FD39EC" w:rsidRDefault="00C46597" w:rsidP="000E1863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PŘEDMĚT SMLOUVY A ROZSAH </w:t>
      </w:r>
      <w:r w:rsidR="00B03F6D" w:rsidRPr="009F40A2">
        <w:rPr>
          <w:rFonts w:ascii="Arial" w:hAnsi="Arial" w:cs="Arial"/>
          <w:b/>
          <w:sz w:val="20"/>
          <w:u w:val="single"/>
        </w:rPr>
        <w:t>DODÁVKY</w:t>
      </w:r>
    </w:p>
    <w:p w14:paraId="0A7EF890" w14:textId="77777777" w:rsidR="00EB1ACD" w:rsidRPr="00EB1ACD" w:rsidRDefault="00EB1ACD" w:rsidP="000E1863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14:paraId="44127598" w14:textId="71D65020" w:rsidR="0018139B" w:rsidRDefault="00FD39EC" w:rsidP="000E1863">
      <w:pPr>
        <w:numPr>
          <w:ilvl w:val="1"/>
          <w:numId w:val="7"/>
        </w:numPr>
        <w:tabs>
          <w:tab w:val="left" w:pos="-2977"/>
          <w:tab w:val="left" w:pos="-1843"/>
        </w:tabs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Předmětem této smlouvy je </w:t>
      </w:r>
      <w:r w:rsidR="004F3B8D">
        <w:rPr>
          <w:rFonts w:ascii="Arial" w:hAnsi="Arial" w:cs="Arial"/>
        </w:rPr>
        <w:t xml:space="preserve">prodej a </w:t>
      </w:r>
      <w:r w:rsidRPr="009F40A2">
        <w:rPr>
          <w:rFonts w:ascii="Arial" w:hAnsi="Arial" w:cs="Arial"/>
        </w:rPr>
        <w:t xml:space="preserve">koupě </w:t>
      </w:r>
      <w:r w:rsidR="0084780B">
        <w:rPr>
          <w:rFonts w:ascii="Arial" w:hAnsi="Arial" w:cs="Arial"/>
        </w:rPr>
        <w:t>výpočetní techniky pro Střední průmyslovou školu Otrokovice uvedené v </w:t>
      </w:r>
      <w:r w:rsidR="0084780B" w:rsidRPr="0084780B">
        <w:rPr>
          <w:rFonts w:ascii="Arial" w:hAnsi="Arial" w:cs="Arial"/>
          <w:b/>
        </w:rPr>
        <w:t>Příloze č.</w:t>
      </w:r>
      <w:r w:rsidR="0084780B">
        <w:rPr>
          <w:rFonts w:ascii="Arial" w:hAnsi="Arial" w:cs="Arial"/>
          <w:b/>
        </w:rPr>
        <w:t xml:space="preserve"> </w:t>
      </w:r>
      <w:r w:rsidR="0084780B" w:rsidRPr="0084780B">
        <w:rPr>
          <w:rFonts w:ascii="Arial" w:hAnsi="Arial" w:cs="Arial"/>
          <w:b/>
        </w:rPr>
        <w:t>1</w:t>
      </w:r>
      <w:r w:rsidR="0084780B">
        <w:rPr>
          <w:rFonts w:ascii="Arial" w:hAnsi="Arial" w:cs="Arial"/>
        </w:rPr>
        <w:t xml:space="preserve"> </w:t>
      </w:r>
      <w:r w:rsidR="00292EF3">
        <w:rPr>
          <w:rFonts w:ascii="Arial" w:hAnsi="Arial" w:cs="Arial"/>
        </w:rPr>
        <w:t>této smlouvy</w:t>
      </w:r>
      <w:r w:rsidR="0084780B">
        <w:rPr>
          <w:rFonts w:ascii="Arial" w:hAnsi="Arial" w:cs="Arial"/>
        </w:rPr>
        <w:t xml:space="preserve"> </w:t>
      </w:r>
      <w:r w:rsidR="004F3B8D">
        <w:rPr>
          <w:rFonts w:ascii="Arial" w:hAnsi="Arial" w:cs="Arial"/>
        </w:rPr>
        <w:t>(dále také jen „zboží“ nebo „předmět koupě“), když prodávající se zavazuje kupujícímu zboží dodat a kupující se zavazuje zboží převzít a zaplatit sjednanou kupní cenu</w:t>
      </w:r>
      <w:r w:rsidR="00FD6889">
        <w:rPr>
          <w:rFonts w:ascii="Arial" w:hAnsi="Arial" w:cs="Arial"/>
        </w:rPr>
        <w:t>.</w:t>
      </w:r>
    </w:p>
    <w:p w14:paraId="1336146D" w14:textId="77777777" w:rsidR="0084780B" w:rsidRDefault="0084780B" w:rsidP="00EA6060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Specifikace dodávaného zboží je součástí přílohy č. 1 </w:t>
      </w:r>
      <w:r w:rsidR="006549B5">
        <w:rPr>
          <w:rFonts w:ascii="Arial" w:hAnsi="Arial" w:cs="Arial"/>
        </w:rPr>
        <w:t>této s</w:t>
      </w:r>
      <w:r>
        <w:rPr>
          <w:rFonts w:ascii="Arial" w:hAnsi="Arial" w:cs="Arial"/>
        </w:rPr>
        <w:t>mlouvy.</w:t>
      </w:r>
    </w:p>
    <w:p w14:paraId="1CBA42A9" w14:textId="77777777" w:rsidR="00B02A6C" w:rsidRDefault="001E79BB" w:rsidP="00A651DF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koupě je pořizován </w:t>
      </w:r>
      <w:r w:rsidR="00076DE7" w:rsidRPr="009F40A2">
        <w:rPr>
          <w:rFonts w:ascii="Arial" w:hAnsi="Arial" w:cs="Arial"/>
        </w:rPr>
        <w:t xml:space="preserve">v rámci projektu </w:t>
      </w:r>
      <w:r w:rsidR="009F40A2" w:rsidRPr="009F40A2">
        <w:rPr>
          <w:rFonts w:ascii="Arial" w:hAnsi="Arial" w:cs="Arial"/>
        </w:rPr>
        <w:t>Implementace Krajského akčního plánu rozvoje vzdělávání pro území Zlínského kraje</w:t>
      </w:r>
      <w:r w:rsidR="00362892">
        <w:rPr>
          <w:rFonts w:ascii="Arial" w:hAnsi="Arial" w:cs="Arial"/>
        </w:rPr>
        <w:t xml:space="preserve"> II</w:t>
      </w:r>
      <w:r w:rsidR="009F40A2" w:rsidRPr="009F40A2">
        <w:rPr>
          <w:rFonts w:ascii="Arial" w:hAnsi="Arial" w:cs="Arial"/>
        </w:rPr>
        <w:t xml:space="preserve">“, reg. číslo </w:t>
      </w:r>
      <w:r w:rsidR="00A651DF" w:rsidRPr="00A651DF">
        <w:rPr>
          <w:rFonts w:ascii="Arial" w:hAnsi="Arial" w:cs="Arial"/>
        </w:rPr>
        <w:t>CZ.02.3.68/0.0/0.0/19_078/0018903</w:t>
      </w:r>
      <w:r w:rsidR="006549B5">
        <w:rPr>
          <w:rFonts w:ascii="Arial" w:hAnsi="Arial" w:cs="Arial"/>
        </w:rPr>
        <w:t>.</w:t>
      </w:r>
    </w:p>
    <w:p w14:paraId="309C158D" w14:textId="77777777" w:rsidR="006D18F9" w:rsidRPr="006D18F9" w:rsidRDefault="006D18F9" w:rsidP="006D18F9">
      <w:pPr>
        <w:pStyle w:val="KUsmlouva-2rove"/>
        <w:numPr>
          <w:ilvl w:val="1"/>
          <w:numId w:val="7"/>
        </w:numPr>
        <w:tabs>
          <w:tab w:val="left" w:pos="708"/>
        </w:tabs>
        <w:rPr>
          <w:b/>
        </w:rPr>
      </w:pPr>
      <w:r w:rsidRPr="006D18F9">
        <w:t>Prodávající prohlašuje, že si je vědom skutečnosti, že kupující má zájem na realizaci veřejné zakázky</w:t>
      </w:r>
      <w:r w:rsidR="006549B5">
        <w:t>, jež předcházela a týká se této smlouvy, a to</w:t>
      </w:r>
      <w:r w:rsidRPr="006D18F9">
        <w:t xml:space="preserve"> v souladu se zásadami společensky odpovědného zadávání veřejných zakázek. Prodávající se zavazuje po celou dobu trvání smluvního poměru </w:t>
      </w:r>
      <w:r w:rsidRPr="006D18F9">
        <w:lastRenderedPageBreak/>
        <w:t xml:space="preserve">založeného touto smlouvou zajistit dodržování veškerých právních předpisů, zejména pak pracovněprávních (odměňování, pracovní doba, doba odpočinku mezi směnami, placené přesčasy), dále předpisů týkajících se oblasti zaměstnanosti a bezpečnosti a ochrany zdraví při práci, tj. zejména zákona č. 435/2004 Sb., o zaměstnanosti, ve znění pozdějších předpisů, a zákona č. 262/2006 Sb., zákoník práce, ve znění pozdějších předpisů, a to vůči všem osobám, které se na plnění zakázky </w:t>
      </w:r>
      <w:r w:rsidR="006549B5">
        <w:t xml:space="preserve">(resp. plnění předmětu této smlouvy) </w:t>
      </w:r>
      <w:r w:rsidRPr="006D18F9">
        <w:t>podílejí.</w:t>
      </w:r>
    </w:p>
    <w:p w14:paraId="6EF398FD" w14:textId="77777777" w:rsidR="006D18F9" w:rsidRDefault="006D18F9" w:rsidP="006D18F9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 w:rsidRPr="006D18F9">
        <w:rPr>
          <w:rFonts w:ascii="Arial" w:hAnsi="Arial" w:cs="Arial"/>
        </w:rPr>
        <w:t xml:space="preserve">Kupující je oprávněn průběžně kontrolovat dodržování povinností prodávajícího dle odst. </w:t>
      </w:r>
      <w:r>
        <w:rPr>
          <w:rFonts w:ascii="Arial" w:hAnsi="Arial" w:cs="Arial"/>
        </w:rPr>
        <w:t>2.4.</w:t>
      </w:r>
      <w:r w:rsidR="000E1863">
        <w:rPr>
          <w:rFonts w:ascii="Arial" w:hAnsi="Arial" w:cs="Arial"/>
        </w:rPr>
        <w:t xml:space="preserve"> </w:t>
      </w:r>
      <w:r w:rsidRPr="006D18F9">
        <w:rPr>
          <w:rFonts w:ascii="Arial" w:hAnsi="Arial" w:cs="Arial"/>
        </w:rPr>
        <w:t>této smlouvy, přičemž prodávající je povinen tuto kontrolu umožnit, strpět a poskytnout kupujícímu veškerou nezbytnou součinnost k jejímu provedení.</w:t>
      </w:r>
    </w:p>
    <w:p w14:paraId="124108CA" w14:textId="77777777" w:rsidR="000E1863" w:rsidRDefault="000E1863" w:rsidP="000E1863">
      <w:pPr>
        <w:tabs>
          <w:tab w:val="left" w:pos="-2977"/>
          <w:tab w:val="left" w:pos="-1843"/>
        </w:tabs>
        <w:jc w:val="both"/>
        <w:rPr>
          <w:rFonts w:ascii="Arial" w:hAnsi="Arial" w:cs="Arial"/>
        </w:rPr>
      </w:pPr>
    </w:p>
    <w:p w14:paraId="63FAEFFE" w14:textId="77777777" w:rsidR="00C46597" w:rsidRDefault="00C46597" w:rsidP="000E1863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TERMÍN A MÍSTO PLNĚNÍ</w:t>
      </w:r>
    </w:p>
    <w:p w14:paraId="2CD5CF79" w14:textId="77777777" w:rsidR="00EB1ACD" w:rsidRPr="00EB1ACD" w:rsidRDefault="00EB1ACD" w:rsidP="000E1863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14:paraId="21851386" w14:textId="77777777" w:rsidR="009F40A2" w:rsidRDefault="003F1B2F" w:rsidP="000E1863">
      <w:pPr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</w:t>
      </w:r>
      <w:r w:rsidR="007E13B0" w:rsidRPr="009F40A2">
        <w:rPr>
          <w:rFonts w:ascii="Arial" w:hAnsi="Arial" w:cs="Arial"/>
        </w:rPr>
        <w:t xml:space="preserve"> </w:t>
      </w:r>
      <w:r w:rsidR="004F3B8D">
        <w:rPr>
          <w:rFonts w:ascii="Arial" w:hAnsi="Arial" w:cs="Arial"/>
        </w:rPr>
        <w:t>do</w:t>
      </w:r>
      <w:r w:rsidR="007E13B0" w:rsidRPr="009F40A2">
        <w:rPr>
          <w:rFonts w:ascii="Arial" w:hAnsi="Arial" w:cs="Arial"/>
        </w:rPr>
        <w:t xml:space="preserve">dání </w:t>
      </w:r>
      <w:r w:rsidR="004F3B8D">
        <w:rPr>
          <w:rFonts w:ascii="Arial" w:hAnsi="Arial" w:cs="Arial"/>
        </w:rPr>
        <w:t>zboží</w:t>
      </w:r>
      <w:r w:rsidR="007E13B0" w:rsidRPr="009F4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1B30E5">
        <w:rPr>
          <w:rFonts w:ascii="Arial" w:hAnsi="Arial" w:cs="Arial"/>
        </w:rPr>
        <w:t xml:space="preserve"> do </w:t>
      </w:r>
      <w:r w:rsidR="00CA3EAC">
        <w:rPr>
          <w:rFonts w:ascii="Arial" w:hAnsi="Arial" w:cs="Arial"/>
        </w:rPr>
        <w:t xml:space="preserve">40 </w:t>
      </w:r>
      <w:r w:rsidR="00BB1533">
        <w:rPr>
          <w:rFonts w:ascii="Arial" w:hAnsi="Arial" w:cs="Arial"/>
        </w:rPr>
        <w:t xml:space="preserve">kalendářních </w:t>
      </w:r>
      <w:r w:rsidR="00CA3EAC">
        <w:rPr>
          <w:rFonts w:ascii="Arial" w:hAnsi="Arial" w:cs="Arial"/>
        </w:rPr>
        <w:t xml:space="preserve">dnů od </w:t>
      </w:r>
      <w:r w:rsidR="006549B5">
        <w:rPr>
          <w:rFonts w:ascii="Arial" w:hAnsi="Arial" w:cs="Arial"/>
        </w:rPr>
        <w:t xml:space="preserve">nabytí </w:t>
      </w:r>
      <w:r w:rsidR="00CA3EAC">
        <w:rPr>
          <w:rFonts w:ascii="Arial" w:hAnsi="Arial" w:cs="Arial"/>
        </w:rPr>
        <w:t>účinnosti této smlouvy.</w:t>
      </w:r>
    </w:p>
    <w:p w14:paraId="094AC8DC" w14:textId="77777777" w:rsidR="00CA3EAC" w:rsidRPr="00EA6060" w:rsidRDefault="00CA3EAC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Předpoklad </w:t>
      </w:r>
      <w:r w:rsidR="006549B5">
        <w:rPr>
          <w:rFonts w:ascii="Arial" w:hAnsi="Arial" w:cs="Arial"/>
        </w:rPr>
        <w:t xml:space="preserve">nabytí </w:t>
      </w:r>
      <w:r>
        <w:rPr>
          <w:rFonts w:ascii="Arial" w:hAnsi="Arial" w:cs="Arial"/>
        </w:rPr>
        <w:t>účinnosti smlouvy je 2</w:t>
      </w:r>
      <w:r w:rsidR="00292EF3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292EF3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>.</w:t>
      </w:r>
      <w:r w:rsidR="00292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2021.</w:t>
      </w:r>
    </w:p>
    <w:p w14:paraId="150856D9" w14:textId="77777777" w:rsidR="007E13B0" w:rsidRPr="009F40A2" w:rsidRDefault="007E13B0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Místem plnění je </w:t>
      </w:r>
      <w:r w:rsidR="009F40A2">
        <w:rPr>
          <w:rFonts w:ascii="Arial" w:hAnsi="Arial" w:cs="Arial"/>
        </w:rPr>
        <w:t xml:space="preserve">sídlo </w:t>
      </w:r>
      <w:r w:rsidR="0018139B">
        <w:rPr>
          <w:rFonts w:ascii="Arial" w:hAnsi="Arial" w:cs="Arial"/>
        </w:rPr>
        <w:t>kupujícího</w:t>
      </w:r>
      <w:r w:rsidR="006549B5">
        <w:rPr>
          <w:rFonts w:ascii="Arial" w:hAnsi="Arial" w:cs="Arial"/>
        </w:rPr>
        <w:t xml:space="preserve"> -</w:t>
      </w:r>
      <w:r w:rsidR="002020A9">
        <w:rPr>
          <w:rFonts w:ascii="Arial" w:hAnsi="Arial" w:cs="Arial"/>
        </w:rPr>
        <w:t xml:space="preserve"> Střední průmyslová škola Otrokovice, tř. Tomáše Bati 1266, Otrokovice</w:t>
      </w:r>
      <w:r w:rsidR="006549B5">
        <w:rPr>
          <w:rFonts w:ascii="Arial" w:hAnsi="Arial" w:cs="Arial"/>
        </w:rPr>
        <w:t>.</w:t>
      </w:r>
    </w:p>
    <w:p w14:paraId="7BF87BC6" w14:textId="77777777" w:rsidR="005B42C8" w:rsidRDefault="005B42C8" w:rsidP="000E1863">
      <w:pPr>
        <w:pStyle w:val="Textvbloku1"/>
        <w:ind w:right="-91"/>
        <w:rPr>
          <w:rFonts w:ascii="Arial" w:hAnsi="Arial" w:cs="Arial"/>
          <w:b/>
          <w:sz w:val="20"/>
        </w:rPr>
      </w:pPr>
    </w:p>
    <w:p w14:paraId="06B15CEF" w14:textId="77777777" w:rsidR="00EB1ACD" w:rsidRPr="00EB1ACD" w:rsidRDefault="00B2114B" w:rsidP="000E1863">
      <w:pPr>
        <w:pStyle w:val="Zkladntext"/>
        <w:numPr>
          <w:ilvl w:val="0"/>
          <w:numId w:val="7"/>
        </w:numPr>
        <w:spacing w:before="0"/>
        <w:ind w:left="426" w:hanging="426"/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KUPNÍ </w:t>
      </w:r>
      <w:r w:rsidR="00C46597" w:rsidRPr="009F40A2">
        <w:rPr>
          <w:rFonts w:ascii="Arial" w:hAnsi="Arial" w:cs="Arial"/>
          <w:b/>
          <w:sz w:val="20"/>
          <w:u w:val="single"/>
        </w:rPr>
        <w:t xml:space="preserve">CENA </w:t>
      </w:r>
    </w:p>
    <w:p w14:paraId="5D46F5FE" w14:textId="77777777" w:rsidR="00EB1ACD" w:rsidRPr="00EB1ACD" w:rsidRDefault="00EB1ACD" w:rsidP="000E1863">
      <w:pPr>
        <w:pStyle w:val="Zkladntext"/>
        <w:spacing w:before="0"/>
        <w:ind w:left="426"/>
        <w:jc w:val="both"/>
        <w:rPr>
          <w:rFonts w:ascii="Arial" w:hAnsi="Arial" w:cs="Arial"/>
          <w:sz w:val="20"/>
          <w:u w:val="single"/>
        </w:rPr>
      </w:pPr>
    </w:p>
    <w:p w14:paraId="065801D2" w14:textId="77777777" w:rsidR="00B03F6D" w:rsidRPr="009F40A2" w:rsidRDefault="00B2114B" w:rsidP="000E1863">
      <w:pPr>
        <w:pStyle w:val="Textvbloku1"/>
        <w:numPr>
          <w:ilvl w:val="1"/>
          <w:numId w:val="7"/>
        </w:numPr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Kupní c</w:t>
      </w:r>
      <w:r w:rsidR="00C46597" w:rsidRPr="009F40A2">
        <w:rPr>
          <w:rFonts w:ascii="Arial" w:hAnsi="Arial" w:cs="Arial"/>
          <w:sz w:val="20"/>
        </w:rPr>
        <w:t>ena zahrnuje veškeré náklady</w:t>
      </w:r>
      <w:r w:rsidRPr="009F40A2">
        <w:rPr>
          <w:rFonts w:ascii="Arial" w:hAnsi="Arial" w:cs="Arial"/>
          <w:sz w:val="20"/>
        </w:rPr>
        <w:t xml:space="preserve"> spojené s dodávkou předmětu </w:t>
      </w:r>
      <w:r w:rsidR="004F3B8D">
        <w:rPr>
          <w:rFonts w:ascii="Arial" w:hAnsi="Arial" w:cs="Arial"/>
          <w:sz w:val="20"/>
        </w:rPr>
        <w:t>koupě</w:t>
      </w:r>
      <w:r w:rsidR="00C46597" w:rsidRPr="009F40A2">
        <w:rPr>
          <w:rFonts w:ascii="Arial" w:hAnsi="Arial" w:cs="Arial"/>
          <w:sz w:val="20"/>
        </w:rPr>
        <w:t xml:space="preserve"> </w:t>
      </w:r>
      <w:bookmarkStart w:id="0" w:name="_Ref319912246"/>
      <w:r w:rsidRPr="009F40A2">
        <w:rPr>
          <w:rFonts w:ascii="Arial" w:hAnsi="Arial" w:cs="Arial"/>
          <w:sz w:val="20"/>
        </w:rPr>
        <w:t xml:space="preserve">uvedené v článku </w:t>
      </w:r>
    </w:p>
    <w:p w14:paraId="794A8205" w14:textId="77777777" w:rsidR="00B2114B" w:rsidRPr="009F40A2" w:rsidRDefault="0018139B" w:rsidP="00870C6F">
      <w:pPr>
        <w:pStyle w:val="Textvbloku1"/>
        <w:ind w:left="45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</w:t>
      </w:r>
      <w:r w:rsidR="00B03F6D" w:rsidRPr="009F40A2">
        <w:rPr>
          <w:rFonts w:ascii="Arial" w:hAnsi="Arial" w:cs="Arial"/>
          <w:sz w:val="20"/>
        </w:rPr>
        <w:t>.</w:t>
      </w:r>
      <w:r w:rsidR="00B2114B" w:rsidRPr="009F40A2">
        <w:rPr>
          <w:rFonts w:ascii="Arial" w:hAnsi="Arial" w:cs="Arial"/>
          <w:sz w:val="20"/>
        </w:rPr>
        <w:t xml:space="preserve"> PŘEDMĚT SMLOUVY A ROZSAH </w:t>
      </w:r>
      <w:r w:rsidR="00B03F6D" w:rsidRPr="009F40A2">
        <w:rPr>
          <w:rFonts w:ascii="Arial" w:hAnsi="Arial" w:cs="Arial"/>
          <w:sz w:val="20"/>
        </w:rPr>
        <w:t>DODÁVKY:</w:t>
      </w:r>
    </w:p>
    <w:bookmarkEnd w:id="0"/>
    <w:p w14:paraId="3A6AE484" w14:textId="77777777" w:rsidR="00C46597" w:rsidRPr="009F40A2" w:rsidRDefault="00C46597" w:rsidP="00870C6F">
      <w:pPr>
        <w:pStyle w:val="Textvbloku1"/>
        <w:ind w:left="3540" w:right="-91" w:firstLine="708"/>
        <w:rPr>
          <w:rFonts w:ascii="Arial" w:hAnsi="Arial" w:cs="Arial"/>
          <w:b/>
          <w:sz w:val="20"/>
        </w:rPr>
      </w:pPr>
    </w:p>
    <w:p w14:paraId="31CD689B" w14:textId="77777777" w:rsidR="00CA3EAC" w:rsidRDefault="00CA3EAC" w:rsidP="00CA3EAC">
      <w:pPr>
        <w:pStyle w:val="Textvbloku1"/>
        <w:ind w:left="454" w:right="-91"/>
        <w:rPr>
          <w:rFonts w:ascii="Arial" w:hAnsi="Arial" w:cs="Arial"/>
          <w:sz w:val="20"/>
        </w:rPr>
      </w:pPr>
      <w:r w:rsidRPr="0007610F">
        <w:rPr>
          <w:rFonts w:ascii="Arial" w:hAnsi="Arial" w:cs="Arial"/>
          <w:b/>
          <w:sz w:val="20"/>
        </w:rPr>
        <w:t xml:space="preserve">Celková cena bez DPH: </w:t>
      </w:r>
      <w:r w:rsidR="0007130E">
        <w:rPr>
          <w:rFonts w:ascii="Arial" w:hAnsi="Arial" w:cs="Arial"/>
          <w:b/>
          <w:sz w:val="20"/>
        </w:rPr>
        <w:t>414.645</w:t>
      </w:r>
      <w:r w:rsidRPr="0007610F">
        <w:rPr>
          <w:rFonts w:ascii="Arial" w:hAnsi="Arial" w:cs="Arial"/>
          <w:b/>
          <w:sz w:val="20"/>
        </w:rPr>
        <w:t xml:space="preserve">,- Kč, (slovy: </w:t>
      </w:r>
      <w:r w:rsidR="0007130E">
        <w:rPr>
          <w:rFonts w:ascii="Arial" w:hAnsi="Arial" w:cs="Arial"/>
          <w:b/>
          <w:sz w:val="20"/>
        </w:rPr>
        <w:t>čtyřistačtrnácttisícšetsetčtyřicetpět</w:t>
      </w:r>
      <w:r w:rsidRPr="0007610F">
        <w:rPr>
          <w:rFonts w:ascii="Arial" w:hAnsi="Arial" w:cs="Arial"/>
          <w:b/>
          <w:sz w:val="20"/>
        </w:rPr>
        <w:t xml:space="preserve"> korun česk</w:t>
      </w:r>
      <w:r>
        <w:rPr>
          <w:rFonts w:ascii="Arial" w:hAnsi="Arial" w:cs="Arial"/>
          <w:b/>
          <w:sz w:val="20"/>
        </w:rPr>
        <w:t>ýc</w:t>
      </w:r>
      <w:r w:rsidRPr="0007610F">
        <w:rPr>
          <w:rFonts w:ascii="Arial" w:hAnsi="Arial" w:cs="Arial"/>
          <w:b/>
          <w:sz w:val="20"/>
        </w:rPr>
        <w:t>h</w:t>
      </w:r>
      <w:r w:rsidRPr="0007610F">
        <w:rPr>
          <w:rFonts w:ascii="Arial" w:hAnsi="Arial" w:cs="Arial"/>
          <w:sz w:val="20"/>
        </w:rPr>
        <w:t xml:space="preserve">). </w:t>
      </w:r>
    </w:p>
    <w:p w14:paraId="3032D52E" w14:textId="77777777" w:rsidR="00CA3EAC" w:rsidRDefault="00CA3EAC" w:rsidP="00CA3EAC">
      <w:pPr>
        <w:pStyle w:val="Textvbloku1"/>
        <w:ind w:left="454" w:right="-91"/>
        <w:rPr>
          <w:rFonts w:ascii="Arial" w:hAnsi="Arial" w:cs="Arial"/>
          <w:b/>
          <w:sz w:val="20"/>
        </w:rPr>
      </w:pPr>
      <w:r w:rsidRPr="0007610F">
        <w:rPr>
          <w:rFonts w:ascii="Arial" w:hAnsi="Arial" w:cs="Arial"/>
          <w:b/>
          <w:sz w:val="20"/>
        </w:rPr>
        <w:t xml:space="preserve">DPH 21% činí: </w:t>
      </w:r>
      <w:r w:rsidR="0007130E">
        <w:rPr>
          <w:rFonts w:ascii="Arial" w:hAnsi="Arial" w:cs="Arial"/>
          <w:b/>
          <w:sz w:val="20"/>
        </w:rPr>
        <w:t>87.075</w:t>
      </w:r>
      <w:r w:rsidRPr="0007610F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>-</w:t>
      </w:r>
      <w:r w:rsidRPr="0007610F">
        <w:rPr>
          <w:rFonts w:ascii="Arial" w:hAnsi="Arial" w:cs="Arial"/>
          <w:b/>
          <w:sz w:val="20"/>
        </w:rPr>
        <w:t xml:space="preserve"> Kč, (slovy:  </w:t>
      </w:r>
      <w:r w:rsidR="0007130E">
        <w:rPr>
          <w:rFonts w:ascii="Arial" w:hAnsi="Arial" w:cs="Arial"/>
          <w:b/>
          <w:sz w:val="20"/>
        </w:rPr>
        <w:t>osmdesátsedmtisícsedmdesátpět</w:t>
      </w:r>
      <w:r w:rsidRPr="0007610F">
        <w:rPr>
          <w:rFonts w:ascii="Arial" w:hAnsi="Arial" w:cs="Arial"/>
          <w:b/>
          <w:sz w:val="20"/>
        </w:rPr>
        <w:t xml:space="preserve"> korun českých). </w:t>
      </w:r>
    </w:p>
    <w:p w14:paraId="29291B81" w14:textId="77777777" w:rsidR="00CA3EAC" w:rsidRPr="00B920D5" w:rsidRDefault="00CA3EAC" w:rsidP="00CA3EAC">
      <w:pPr>
        <w:pStyle w:val="Textvbloku1"/>
        <w:ind w:left="454" w:right="-91"/>
        <w:rPr>
          <w:rFonts w:ascii="Arial" w:hAnsi="Arial" w:cs="Arial"/>
          <w:b/>
          <w:sz w:val="20"/>
        </w:rPr>
      </w:pPr>
      <w:r w:rsidRPr="0007610F">
        <w:rPr>
          <w:rFonts w:ascii="Arial" w:hAnsi="Arial" w:cs="Arial"/>
          <w:b/>
          <w:sz w:val="20"/>
        </w:rPr>
        <w:t xml:space="preserve">Celková cena včetně DPH: </w:t>
      </w:r>
      <w:r w:rsidR="0007130E">
        <w:rPr>
          <w:rFonts w:ascii="Arial" w:hAnsi="Arial" w:cs="Arial"/>
          <w:b/>
          <w:sz w:val="20"/>
        </w:rPr>
        <w:t>501.720</w:t>
      </w:r>
      <w:r w:rsidRPr="0007610F">
        <w:rPr>
          <w:rFonts w:ascii="Arial" w:hAnsi="Arial" w:cs="Arial"/>
          <w:b/>
          <w:sz w:val="20"/>
        </w:rPr>
        <w:t xml:space="preserve">,- Kč, (slovy: </w:t>
      </w:r>
      <w:r w:rsidR="0007130E">
        <w:rPr>
          <w:rFonts w:ascii="Arial" w:hAnsi="Arial" w:cs="Arial"/>
          <w:b/>
          <w:sz w:val="20"/>
        </w:rPr>
        <w:t>pětsetjednatisícsedmsetdvacet</w:t>
      </w:r>
      <w:r w:rsidRPr="0007610F">
        <w:rPr>
          <w:rFonts w:ascii="Arial" w:hAnsi="Arial" w:cs="Arial"/>
          <w:b/>
          <w:sz w:val="20"/>
        </w:rPr>
        <w:t xml:space="preserve"> korun českých).</w:t>
      </w:r>
    </w:p>
    <w:p w14:paraId="2910FCE1" w14:textId="77777777" w:rsidR="00B03F6D" w:rsidRPr="009F40A2" w:rsidRDefault="00B03F6D" w:rsidP="005B42C8">
      <w:pPr>
        <w:pStyle w:val="Textvbloku1"/>
        <w:ind w:right="-91"/>
        <w:jc w:val="center"/>
        <w:rPr>
          <w:rFonts w:ascii="Arial" w:hAnsi="Arial" w:cs="Arial"/>
          <w:sz w:val="20"/>
        </w:rPr>
      </w:pPr>
    </w:p>
    <w:p w14:paraId="0BC2157D" w14:textId="77777777" w:rsidR="00EA6060" w:rsidRPr="00EA6060" w:rsidRDefault="00B03F6D" w:rsidP="00292EF3">
      <w:pPr>
        <w:pStyle w:val="Textvbloku1"/>
        <w:numPr>
          <w:ilvl w:val="1"/>
          <w:numId w:val="7"/>
        </w:numPr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Kupní cena je konečná a zahrnuje veškeré náklady spojené s dodávkou zboží a</w:t>
      </w:r>
      <w:r w:rsidR="000B36B2">
        <w:rPr>
          <w:rFonts w:ascii="Arial" w:hAnsi="Arial" w:cs="Arial"/>
          <w:sz w:val="20"/>
        </w:rPr>
        <w:t xml:space="preserve"> splněním</w:t>
      </w:r>
      <w:r w:rsidRPr="009F40A2">
        <w:rPr>
          <w:rFonts w:ascii="Arial" w:hAnsi="Arial" w:cs="Arial"/>
          <w:sz w:val="20"/>
        </w:rPr>
        <w:t xml:space="preserve"> všech povinností s tím spojených, jedná se o cenu maximální a konečnou pro sjednaný předmět a rozsah dodávky.</w:t>
      </w:r>
      <w:r w:rsidR="00E818F7">
        <w:rPr>
          <w:rFonts w:ascii="Arial" w:hAnsi="Arial" w:cs="Arial"/>
          <w:sz w:val="20"/>
        </w:rPr>
        <w:t xml:space="preserve"> </w:t>
      </w:r>
      <w:r w:rsidR="00292EF3" w:rsidRPr="00292EF3">
        <w:rPr>
          <w:rFonts w:ascii="Arial" w:hAnsi="Arial" w:cs="Arial"/>
          <w:sz w:val="20"/>
        </w:rPr>
        <w:t>Překročení kupní ceny je možné pouze za předpokladu, že v průběhu realizace plnění dojde ke změnám sazeb daně z přidané hodnoty. V takovém případě bude kupní cena upravena podle sazeb daně z přidané hodnoty platných v době vzniku zdanitelného plnění.</w:t>
      </w:r>
      <w:r w:rsidR="00E621AD" w:rsidRPr="00E621AD">
        <w:rPr>
          <w:rFonts w:ascii="Arial" w:hAnsi="Arial" w:cs="Arial"/>
          <w:sz w:val="20"/>
        </w:rPr>
        <w:t xml:space="preserve"> </w:t>
      </w:r>
      <w:r w:rsidR="00E621AD">
        <w:rPr>
          <w:rFonts w:ascii="Arial" w:hAnsi="Arial" w:cs="Arial"/>
          <w:sz w:val="20"/>
        </w:rPr>
        <w:t>Kupní cena jednotlivých položek zboží je uvedena v příloze č. 1 této smlouvy.</w:t>
      </w:r>
    </w:p>
    <w:p w14:paraId="2FBF1668" w14:textId="77777777" w:rsidR="000E1863" w:rsidRDefault="000E1863" w:rsidP="000E1863">
      <w:pPr>
        <w:pStyle w:val="Textvbloku1"/>
        <w:ind w:right="-91"/>
        <w:rPr>
          <w:rFonts w:ascii="Arial" w:hAnsi="Arial" w:cs="Arial"/>
          <w:sz w:val="20"/>
        </w:rPr>
      </w:pPr>
    </w:p>
    <w:p w14:paraId="50CB5DE2" w14:textId="77777777" w:rsidR="00C46597" w:rsidRPr="001E79BB" w:rsidRDefault="00C46597" w:rsidP="000E1863">
      <w:pPr>
        <w:pStyle w:val="Zkladntext"/>
        <w:numPr>
          <w:ilvl w:val="0"/>
          <w:numId w:val="7"/>
        </w:numPr>
        <w:spacing w:before="0"/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PLATEBNÍ PODMÍNKY</w:t>
      </w:r>
    </w:p>
    <w:p w14:paraId="24DD9998" w14:textId="77777777" w:rsidR="001E79BB" w:rsidRPr="009F40A2" w:rsidRDefault="001E79BB" w:rsidP="000E1863">
      <w:pPr>
        <w:pStyle w:val="Zkladntext"/>
        <w:spacing w:before="0"/>
        <w:ind w:left="567"/>
        <w:jc w:val="both"/>
        <w:rPr>
          <w:rFonts w:ascii="Arial" w:hAnsi="Arial" w:cs="Arial"/>
          <w:sz w:val="20"/>
          <w:u w:val="single"/>
        </w:rPr>
      </w:pPr>
    </w:p>
    <w:p w14:paraId="645A24AC" w14:textId="77777777" w:rsidR="00EA6060" w:rsidRPr="00EA6060" w:rsidRDefault="00EA4754" w:rsidP="000E1863">
      <w:pPr>
        <w:pStyle w:val="Zkladntext"/>
        <w:numPr>
          <w:ilvl w:val="1"/>
          <w:numId w:val="7"/>
        </w:numPr>
        <w:spacing w:before="0"/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Faktura bude vystavena po </w:t>
      </w:r>
      <w:r w:rsidR="00B03F6D" w:rsidRPr="009F40A2">
        <w:rPr>
          <w:rFonts w:ascii="Arial" w:hAnsi="Arial" w:cs="Arial"/>
          <w:sz w:val="20"/>
        </w:rPr>
        <w:t xml:space="preserve">kompletním předání předmětu </w:t>
      </w:r>
      <w:r w:rsidR="000B36B2">
        <w:rPr>
          <w:rFonts w:ascii="Arial" w:hAnsi="Arial" w:cs="Arial"/>
          <w:sz w:val="20"/>
        </w:rPr>
        <w:t>koupě</w:t>
      </w:r>
      <w:r w:rsidR="00B03F6D" w:rsidRPr="009F40A2">
        <w:rPr>
          <w:rFonts w:ascii="Arial" w:hAnsi="Arial" w:cs="Arial"/>
          <w:sz w:val="20"/>
        </w:rPr>
        <w:t>.</w:t>
      </w:r>
    </w:p>
    <w:p w14:paraId="713DCD1F" w14:textId="77777777" w:rsid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 xml:space="preserve">Prodávající je </w:t>
      </w:r>
      <w:r w:rsidR="00362892">
        <w:rPr>
          <w:rFonts w:ascii="Arial" w:hAnsi="Arial" w:cs="Arial"/>
          <w:sz w:val="20"/>
        </w:rPr>
        <w:t>povinen přiložit k faktuře</w:t>
      </w:r>
      <w:r w:rsidRPr="003F1B2F">
        <w:rPr>
          <w:rFonts w:ascii="Arial" w:hAnsi="Arial" w:cs="Arial"/>
          <w:sz w:val="20"/>
        </w:rPr>
        <w:t xml:space="preserve"> </w:t>
      </w:r>
      <w:r w:rsidR="00362892">
        <w:rPr>
          <w:rFonts w:ascii="Arial" w:hAnsi="Arial" w:cs="Arial"/>
          <w:sz w:val="20"/>
        </w:rPr>
        <w:t>dodací list</w:t>
      </w:r>
      <w:r w:rsidRPr="003F1B2F">
        <w:rPr>
          <w:rFonts w:ascii="Arial" w:hAnsi="Arial" w:cs="Arial"/>
          <w:sz w:val="20"/>
        </w:rPr>
        <w:t xml:space="preserve">. </w:t>
      </w:r>
    </w:p>
    <w:p w14:paraId="6AF31B04" w14:textId="77777777" w:rsidR="00EA6060" w:rsidRP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 xml:space="preserve">Faktura musí obsahovat veškeré náležitosti daňového dokladu dle platné legislativy, </w:t>
      </w:r>
      <w:r w:rsidR="00257ABD">
        <w:rPr>
          <w:rFonts w:ascii="Arial" w:hAnsi="Arial" w:cs="Arial"/>
          <w:sz w:val="20"/>
        </w:rPr>
        <w:t xml:space="preserve">zákona </w:t>
      </w:r>
      <w:r w:rsidR="00FC3EE5">
        <w:rPr>
          <w:rFonts w:ascii="Arial" w:hAnsi="Arial" w:cs="Arial"/>
          <w:sz w:val="20"/>
        </w:rPr>
        <w:t xml:space="preserve">č. 563/1991 Sb., </w:t>
      </w:r>
      <w:r w:rsidR="00257ABD">
        <w:rPr>
          <w:rFonts w:ascii="Arial" w:hAnsi="Arial" w:cs="Arial"/>
          <w:sz w:val="20"/>
        </w:rPr>
        <w:t>o účetnictví</w:t>
      </w:r>
      <w:r w:rsidR="00FC3EE5">
        <w:rPr>
          <w:rFonts w:ascii="Arial" w:hAnsi="Arial" w:cs="Arial"/>
          <w:sz w:val="20"/>
        </w:rPr>
        <w:t>, ve znění pozdějších předpisů,</w:t>
      </w:r>
      <w:r w:rsidRPr="003F1B2F">
        <w:rPr>
          <w:rFonts w:ascii="Arial" w:hAnsi="Arial" w:cs="Arial"/>
          <w:sz w:val="20"/>
        </w:rPr>
        <w:t xml:space="preserve"> a </w:t>
      </w:r>
      <w:r w:rsidR="00FC3EE5">
        <w:rPr>
          <w:rFonts w:ascii="Arial" w:hAnsi="Arial" w:cs="Arial"/>
          <w:sz w:val="20"/>
        </w:rPr>
        <w:t xml:space="preserve">zákona č. 235/2004 Sb., o dani z přidané hodnoty, ve znění pozdějších předpisů </w:t>
      </w:r>
      <w:r w:rsidR="00D566CB">
        <w:rPr>
          <w:rFonts w:ascii="Arial" w:hAnsi="Arial" w:cs="Arial"/>
          <w:sz w:val="20"/>
        </w:rPr>
        <w:t xml:space="preserve">(dále jen „ZDPH“) </w:t>
      </w:r>
      <w:r w:rsidR="00FC3EE5">
        <w:rPr>
          <w:rFonts w:ascii="Arial" w:hAnsi="Arial" w:cs="Arial"/>
          <w:sz w:val="20"/>
        </w:rPr>
        <w:t xml:space="preserve">a </w:t>
      </w:r>
      <w:r w:rsidRPr="003F1B2F">
        <w:rPr>
          <w:rFonts w:ascii="Arial" w:hAnsi="Arial" w:cs="Arial"/>
          <w:sz w:val="20"/>
        </w:rPr>
        <w:t>občanského zákoníku.</w:t>
      </w:r>
      <w:r w:rsidR="00FC3EE5" w:rsidRPr="00FC3EE5">
        <w:rPr>
          <w:rFonts w:eastAsia="Arial"/>
          <w:sz w:val="20"/>
        </w:rPr>
        <w:t xml:space="preserve"> </w:t>
      </w:r>
      <w:r w:rsidR="00FC3EE5" w:rsidRPr="00292EF3">
        <w:rPr>
          <w:rFonts w:ascii="Arial" w:hAnsi="Arial" w:cs="Arial"/>
          <w:sz w:val="20"/>
        </w:rPr>
        <w:t>Na faktuře budou uvedeny jednotlivé položky, za něž je fakturováno. Prodávající je na faktuře povinen výslovně uvést, zda je, či není plátcem DPH.</w:t>
      </w:r>
      <w:r w:rsidR="00FC3EE5" w:rsidRPr="00F41836">
        <w:rPr>
          <w:rFonts w:eastAsia="Arial"/>
          <w:sz w:val="20"/>
        </w:rPr>
        <w:t xml:space="preserve"> </w:t>
      </w:r>
    </w:p>
    <w:p w14:paraId="0B6052EE" w14:textId="77777777" w:rsidR="00EA6060" w:rsidRPr="002F3D38" w:rsidRDefault="001E79BB" w:rsidP="00A651DF">
      <w:pPr>
        <w:pStyle w:val="Zkladntext"/>
        <w:numPr>
          <w:ilvl w:val="1"/>
          <w:numId w:val="7"/>
        </w:numPr>
        <w:rPr>
          <w:rFonts w:ascii="Arial" w:hAnsi="Arial" w:cs="Arial"/>
          <w:sz w:val="20"/>
        </w:rPr>
      </w:pPr>
      <w:r w:rsidRPr="00EA6060">
        <w:rPr>
          <w:rFonts w:ascii="Arial" w:hAnsi="Arial" w:cs="Arial"/>
          <w:sz w:val="20"/>
        </w:rPr>
        <w:t xml:space="preserve">Na faktuře bude </w:t>
      </w:r>
      <w:r w:rsidR="002F3D38">
        <w:rPr>
          <w:rFonts w:ascii="Arial" w:hAnsi="Arial" w:cs="Arial"/>
          <w:sz w:val="20"/>
        </w:rPr>
        <w:t xml:space="preserve">uveden text: </w:t>
      </w:r>
      <w:r w:rsidR="002F3D38" w:rsidRPr="002F3D38">
        <w:rPr>
          <w:rFonts w:ascii="Arial" w:hAnsi="Arial" w:cs="Arial"/>
          <w:b/>
          <w:bCs/>
          <w:i/>
          <w:iCs/>
          <w:sz w:val="20"/>
        </w:rPr>
        <w:t>„Tento výdaj je spolufinancován z OP</w:t>
      </w:r>
      <w:r w:rsidR="00EC303A">
        <w:rPr>
          <w:rFonts w:ascii="Arial" w:hAnsi="Arial" w:cs="Arial"/>
          <w:b/>
          <w:bCs/>
          <w:i/>
          <w:iCs/>
          <w:sz w:val="20"/>
        </w:rPr>
        <w:t xml:space="preserve"> VVV</w:t>
      </w:r>
      <w:r w:rsidR="002F3D38" w:rsidRPr="002F3D38">
        <w:rPr>
          <w:rFonts w:ascii="Arial" w:hAnsi="Arial" w:cs="Arial"/>
          <w:b/>
          <w:bCs/>
          <w:i/>
          <w:iCs/>
          <w:sz w:val="20"/>
        </w:rPr>
        <w:t>, projekt „Implementace Krajského akčního plánu rozvoje vzdělávání pro území Zlínského kraje</w:t>
      </w:r>
      <w:r w:rsidR="00A651DF">
        <w:rPr>
          <w:rFonts w:ascii="Arial" w:hAnsi="Arial" w:cs="Arial"/>
          <w:b/>
          <w:bCs/>
          <w:i/>
          <w:iCs/>
          <w:sz w:val="20"/>
        </w:rPr>
        <w:t xml:space="preserve"> II</w:t>
      </w:r>
      <w:r w:rsidR="002F3D38" w:rsidRPr="002F3D38">
        <w:rPr>
          <w:rFonts w:ascii="Arial" w:hAnsi="Arial" w:cs="Arial"/>
          <w:b/>
          <w:bCs/>
          <w:i/>
          <w:iCs/>
          <w:sz w:val="20"/>
        </w:rPr>
        <w:t>“,</w:t>
      </w:r>
      <w:r w:rsidR="00EC303A">
        <w:rPr>
          <w:rFonts w:ascii="Arial" w:hAnsi="Arial" w:cs="Arial"/>
          <w:b/>
          <w:bCs/>
          <w:i/>
          <w:iCs/>
          <w:sz w:val="20"/>
        </w:rPr>
        <w:br/>
      </w:r>
      <w:r w:rsidR="002F3D38" w:rsidRPr="002F3D38">
        <w:rPr>
          <w:rFonts w:ascii="Arial" w:hAnsi="Arial" w:cs="Arial"/>
          <w:b/>
          <w:bCs/>
          <w:i/>
          <w:iCs/>
          <w:sz w:val="20"/>
        </w:rPr>
        <w:t xml:space="preserve"> reg. č. </w:t>
      </w:r>
      <w:r w:rsidR="00A651DF" w:rsidRPr="00A651DF">
        <w:rPr>
          <w:rFonts w:ascii="Arial" w:hAnsi="Arial" w:cs="Arial"/>
          <w:b/>
          <w:bCs/>
          <w:i/>
          <w:iCs/>
          <w:sz w:val="20"/>
        </w:rPr>
        <w:t>CZ.02.3.68/0.0/0.0/19_078/0018903</w:t>
      </w:r>
      <w:r w:rsidR="002F3D38" w:rsidRPr="002F3D38">
        <w:rPr>
          <w:rFonts w:ascii="Arial" w:hAnsi="Arial" w:cs="Arial"/>
          <w:b/>
          <w:bCs/>
          <w:i/>
          <w:iCs/>
          <w:sz w:val="20"/>
        </w:rPr>
        <w:t xml:space="preserve"> .“</w:t>
      </w:r>
    </w:p>
    <w:p w14:paraId="095A2C49" w14:textId="77777777" w:rsidR="00EA6060" w:rsidRPr="00EA6060" w:rsidRDefault="001254A1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Smluvní strany se dohodly na lhůtě splatnosti faktury v délce 30 kalendářních dnů od prokazatelného doručení faktury kupujícímu.</w:t>
      </w:r>
    </w:p>
    <w:p w14:paraId="6361AC5B" w14:textId="77777777"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Cena za zboží je uhrazena dnem odepsání příslušné částky z účtu kupujícího ve prospěch účtu prodávajícího.</w:t>
      </w:r>
    </w:p>
    <w:p w14:paraId="351E15F9" w14:textId="77777777"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Kupující nebude prodávajícímu poskytovat jakékoliv zálohy na úhradu ceny zboží.</w:t>
      </w:r>
    </w:p>
    <w:p w14:paraId="5E3DAF0C" w14:textId="77777777" w:rsidR="00155CB6" w:rsidRPr="009F40A2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Smluvní strany se dohodly, že platba bude provedena výhradně v Kč na účet prodávajícího uvedený v této </w:t>
      </w:r>
      <w:r w:rsidR="00260522">
        <w:rPr>
          <w:rFonts w:ascii="Arial" w:hAnsi="Arial" w:cs="Arial"/>
          <w:sz w:val="20"/>
        </w:rPr>
        <w:t>k</w:t>
      </w:r>
      <w:r w:rsidRPr="009F40A2">
        <w:rPr>
          <w:rFonts w:ascii="Arial" w:hAnsi="Arial" w:cs="Arial"/>
          <w:sz w:val="20"/>
        </w:rPr>
        <w:t>upní smlouvě.</w:t>
      </w:r>
    </w:p>
    <w:p w14:paraId="7F714509" w14:textId="73EFE6ED" w:rsidR="007F7E79" w:rsidRDefault="007F7E79" w:rsidP="000E1863">
      <w:pPr>
        <w:pStyle w:val="Zkladntext"/>
        <w:spacing w:before="0"/>
        <w:jc w:val="both"/>
        <w:rPr>
          <w:rFonts w:ascii="Arial" w:hAnsi="Arial" w:cs="Arial"/>
          <w:b/>
          <w:sz w:val="20"/>
          <w:shd w:val="clear" w:color="auto" w:fill="00FF00"/>
        </w:rPr>
      </w:pPr>
    </w:p>
    <w:p w14:paraId="557B0C61" w14:textId="171F5C4D" w:rsidR="0046062A" w:rsidRDefault="0046062A" w:rsidP="000E1863">
      <w:pPr>
        <w:pStyle w:val="Zkladntext"/>
        <w:spacing w:before="0"/>
        <w:jc w:val="both"/>
        <w:rPr>
          <w:rFonts w:ascii="Arial" w:hAnsi="Arial" w:cs="Arial"/>
          <w:b/>
          <w:sz w:val="20"/>
          <w:shd w:val="clear" w:color="auto" w:fill="00FF00"/>
        </w:rPr>
      </w:pPr>
    </w:p>
    <w:p w14:paraId="2924C5FF" w14:textId="77777777" w:rsidR="0046062A" w:rsidRPr="009F40A2" w:rsidRDefault="0046062A" w:rsidP="000E1863">
      <w:pPr>
        <w:pStyle w:val="Zkladntext"/>
        <w:spacing w:before="0"/>
        <w:jc w:val="both"/>
        <w:rPr>
          <w:rFonts w:ascii="Arial" w:hAnsi="Arial" w:cs="Arial"/>
          <w:b/>
          <w:sz w:val="20"/>
          <w:shd w:val="clear" w:color="auto" w:fill="00FF00"/>
        </w:rPr>
      </w:pPr>
    </w:p>
    <w:p w14:paraId="377256C4" w14:textId="77777777" w:rsidR="00C46597" w:rsidRPr="009F40A2" w:rsidRDefault="00155CB6" w:rsidP="000E1863">
      <w:pPr>
        <w:pStyle w:val="Zkladntext"/>
        <w:numPr>
          <w:ilvl w:val="0"/>
          <w:numId w:val="7"/>
        </w:numPr>
        <w:spacing w:before="0"/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lastRenderedPageBreak/>
        <w:t>VLASTNICKÉ PRÁVO KE ZBOŽÍ A N</w:t>
      </w:r>
      <w:r w:rsidR="00372344" w:rsidRPr="009F40A2">
        <w:rPr>
          <w:rFonts w:ascii="Arial" w:hAnsi="Arial" w:cs="Arial"/>
          <w:b/>
          <w:sz w:val="20"/>
          <w:u w:val="single"/>
        </w:rPr>
        <w:t>E</w:t>
      </w:r>
      <w:r w:rsidRPr="009F40A2">
        <w:rPr>
          <w:rFonts w:ascii="Arial" w:hAnsi="Arial" w:cs="Arial"/>
          <w:b/>
          <w:sz w:val="20"/>
          <w:u w:val="single"/>
        </w:rPr>
        <w:t>B</w:t>
      </w:r>
      <w:r w:rsidR="00372344" w:rsidRPr="009F40A2">
        <w:rPr>
          <w:rFonts w:ascii="Arial" w:hAnsi="Arial" w:cs="Arial"/>
          <w:b/>
          <w:sz w:val="20"/>
          <w:u w:val="single"/>
        </w:rPr>
        <w:t>E</w:t>
      </w:r>
      <w:r w:rsidRPr="009F40A2">
        <w:rPr>
          <w:rFonts w:ascii="Arial" w:hAnsi="Arial" w:cs="Arial"/>
          <w:b/>
          <w:sz w:val="20"/>
          <w:u w:val="single"/>
        </w:rPr>
        <w:t>ZPEČÍ ŠKODY NA ZBOŽÍ</w:t>
      </w:r>
    </w:p>
    <w:p w14:paraId="387777A4" w14:textId="77777777" w:rsidR="00A11991" w:rsidRPr="009F40A2" w:rsidRDefault="00A11991" w:rsidP="000E1863">
      <w:pPr>
        <w:pStyle w:val="Zkladntext"/>
        <w:spacing w:before="0"/>
        <w:ind w:left="567"/>
        <w:jc w:val="both"/>
        <w:rPr>
          <w:rFonts w:ascii="Arial" w:hAnsi="Arial" w:cs="Arial"/>
          <w:b/>
          <w:sz w:val="20"/>
          <w:u w:val="single"/>
        </w:rPr>
      </w:pPr>
    </w:p>
    <w:p w14:paraId="5A35B1A2" w14:textId="77777777" w:rsidR="001E79BB" w:rsidRPr="00EA6060" w:rsidRDefault="00155CB6" w:rsidP="000E1863">
      <w:pPr>
        <w:pStyle w:val="Zkladntext"/>
        <w:numPr>
          <w:ilvl w:val="1"/>
          <w:numId w:val="7"/>
        </w:numPr>
        <w:spacing w:before="0"/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Vlastnické právo ke zboží nabývá kupující dnem převzetí zboží od prodávajícího.</w:t>
      </w:r>
    </w:p>
    <w:p w14:paraId="58EC72A2" w14:textId="77777777" w:rsidR="00155CB6" w:rsidRPr="009F40A2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Nebezpečí škody na zboží přechází na kupujícího okamžikem </w:t>
      </w:r>
      <w:r w:rsidR="007C1311" w:rsidRPr="009F40A2">
        <w:rPr>
          <w:rFonts w:ascii="Arial" w:hAnsi="Arial" w:cs="Arial"/>
          <w:sz w:val="20"/>
        </w:rPr>
        <w:t>převzetí zboží kupujícím.</w:t>
      </w:r>
    </w:p>
    <w:p w14:paraId="01F6A871" w14:textId="77777777" w:rsidR="007F7E79" w:rsidRDefault="007F7E79" w:rsidP="000E1863">
      <w:pPr>
        <w:pStyle w:val="Zkladntext"/>
        <w:spacing w:before="0"/>
        <w:ind w:left="454"/>
        <w:jc w:val="both"/>
        <w:rPr>
          <w:rFonts w:ascii="Arial" w:hAnsi="Arial" w:cs="Arial"/>
          <w:sz w:val="20"/>
        </w:rPr>
      </w:pPr>
    </w:p>
    <w:p w14:paraId="6EA8A6A1" w14:textId="77777777" w:rsidR="00C46597" w:rsidRPr="009F40A2" w:rsidRDefault="007C1311" w:rsidP="000E1863">
      <w:pPr>
        <w:pStyle w:val="Zkladntext"/>
        <w:numPr>
          <w:ilvl w:val="0"/>
          <w:numId w:val="7"/>
        </w:numPr>
        <w:spacing w:before="0"/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ZÁRUKA, ODPOVĚDNOST ZA VADY A SERVIS</w:t>
      </w:r>
    </w:p>
    <w:p w14:paraId="570D5571" w14:textId="77777777" w:rsidR="00A11991" w:rsidRPr="009F40A2" w:rsidRDefault="00A11991" w:rsidP="000E1863">
      <w:pPr>
        <w:pStyle w:val="Zkladntext"/>
        <w:spacing w:before="0"/>
        <w:jc w:val="both"/>
        <w:rPr>
          <w:rFonts w:ascii="Arial" w:hAnsi="Arial" w:cs="Arial"/>
          <w:sz w:val="20"/>
          <w:u w:val="single"/>
        </w:rPr>
      </w:pPr>
    </w:p>
    <w:p w14:paraId="3593B0A2" w14:textId="77777777" w:rsidR="00EA6060" w:rsidRPr="00EA6060" w:rsidRDefault="00AF50E2" w:rsidP="000E1863">
      <w:pPr>
        <w:pStyle w:val="Zkladntext"/>
        <w:numPr>
          <w:ilvl w:val="1"/>
          <w:numId w:val="7"/>
        </w:numPr>
        <w:tabs>
          <w:tab w:val="left" w:pos="426"/>
        </w:tabs>
        <w:spacing w:before="0"/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Na zboží poskytuje prodávající záruku </w:t>
      </w:r>
      <w:r w:rsidR="0018139B">
        <w:rPr>
          <w:rFonts w:ascii="Arial" w:hAnsi="Arial" w:cs="Arial"/>
          <w:sz w:val="20"/>
        </w:rPr>
        <w:t>v dél</w:t>
      </w:r>
      <w:r w:rsidR="005A14E8">
        <w:rPr>
          <w:rFonts w:ascii="Arial" w:hAnsi="Arial" w:cs="Arial"/>
          <w:sz w:val="20"/>
        </w:rPr>
        <w:t>c</w:t>
      </w:r>
      <w:r w:rsidR="0018139B">
        <w:rPr>
          <w:rFonts w:ascii="Arial" w:hAnsi="Arial" w:cs="Arial"/>
          <w:sz w:val="20"/>
        </w:rPr>
        <w:t xml:space="preserve">e </w:t>
      </w:r>
      <w:r w:rsidR="005A14E8">
        <w:rPr>
          <w:rFonts w:ascii="Arial" w:hAnsi="Arial" w:cs="Arial"/>
          <w:sz w:val="20"/>
        </w:rPr>
        <w:t xml:space="preserve">min </w:t>
      </w:r>
      <w:r w:rsidR="0018139B">
        <w:rPr>
          <w:rFonts w:ascii="Arial" w:hAnsi="Arial" w:cs="Arial"/>
          <w:sz w:val="20"/>
        </w:rPr>
        <w:t>24 měsíců</w:t>
      </w:r>
      <w:r w:rsidR="000B36B2">
        <w:rPr>
          <w:rFonts w:ascii="Arial" w:hAnsi="Arial" w:cs="Arial"/>
          <w:sz w:val="20"/>
        </w:rPr>
        <w:t xml:space="preserve"> od převzetí zboží kupujícím</w:t>
      </w:r>
      <w:r w:rsidR="00DD54AC">
        <w:rPr>
          <w:rFonts w:ascii="Arial" w:hAnsi="Arial" w:cs="Arial"/>
          <w:sz w:val="20"/>
        </w:rPr>
        <w:t>, není-li výrobcem určena záruka delší.</w:t>
      </w:r>
      <w:r w:rsidR="000B36B2">
        <w:rPr>
          <w:rFonts w:ascii="Arial" w:hAnsi="Arial" w:cs="Arial"/>
          <w:sz w:val="20"/>
        </w:rPr>
        <w:t xml:space="preserve"> V případě delší záruční doby předá prodávající kupujícímu zároveň se zbožím také záruční list.</w:t>
      </w:r>
    </w:p>
    <w:p w14:paraId="7DEC15DB" w14:textId="77777777"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EA6060">
        <w:rPr>
          <w:rFonts w:ascii="Arial" w:hAnsi="Arial" w:cs="Arial"/>
          <w:sz w:val="20"/>
        </w:rPr>
        <w:t>Záruční lhůta počíná běžet dnem předání zboží prodávajícím a převz</w:t>
      </w:r>
      <w:r w:rsidR="0018139B">
        <w:rPr>
          <w:rFonts w:ascii="Arial" w:hAnsi="Arial" w:cs="Arial"/>
          <w:sz w:val="20"/>
        </w:rPr>
        <w:t>etí kupujícím.</w:t>
      </w:r>
    </w:p>
    <w:p w14:paraId="650F7F0C" w14:textId="77777777" w:rsidR="00EB1ACD" w:rsidRDefault="00565EEA" w:rsidP="00757112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0B36B2">
        <w:rPr>
          <w:rFonts w:ascii="Arial" w:hAnsi="Arial" w:cs="Arial"/>
          <w:sz w:val="20"/>
        </w:rPr>
        <w:t xml:space="preserve">Závady v záruční době je kupující povinen uplatnit u prodávajícího bez zbytečného odkladu. Závadu kupující uplatní písemně na adresu prodávajícího. </w:t>
      </w:r>
    </w:p>
    <w:p w14:paraId="1E89DF61" w14:textId="77777777" w:rsidR="00260522" w:rsidRDefault="00260522" w:rsidP="00757112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Není-li v této smlouvě uvedeno jinak, budou smluvní strany postupovat, pokud se týče uplatňování práv z vadného plnění a záruky za jakost dle příslušných ustanovení občanského zákoníku, zejména dle ustanovení § 2099 a násl</w:t>
      </w:r>
      <w:r w:rsidR="00867C76">
        <w:rPr>
          <w:rFonts w:ascii="Arial" w:hAnsi="Arial" w:cs="Arial"/>
          <w:sz w:val="20"/>
        </w:rPr>
        <w:t>.</w:t>
      </w:r>
    </w:p>
    <w:p w14:paraId="2A4B54EC" w14:textId="77777777" w:rsidR="00CE5DB5" w:rsidRDefault="00CE5DB5" w:rsidP="000E1863">
      <w:pPr>
        <w:pStyle w:val="Zkladntext"/>
        <w:tabs>
          <w:tab w:val="left" w:pos="426"/>
        </w:tabs>
        <w:spacing w:before="0"/>
        <w:ind w:left="567"/>
        <w:jc w:val="both"/>
        <w:rPr>
          <w:rFonts w:ascii="Arial" w:hAnsi="Arial" w:cs="Arial"/>
          <w:sz w:val="20"/>
        </w:rPr>
      </w:pPr>
    </w:p>
    <w:p w14:paraId="27059C8E" w14:textId="77777777" w:rsidR="00C46597" w:rsidRPr="009F40A2" w:rsidRDefault="00C46597" w:rsidP="000E1863">
      <w:pPr>
        <w:pStyle w:val="Zkladntext"/>
        <w:numPr>
          <w:ilvl w:val="0"/>
          <w:numId w:val="7"/>
        </w:numPr>
        <w:spacing w:before="0"/>
        <w:jc w:val="both"/>
        <w:rPr>
          <w:rFonts w:ascii="Arial" w:hAnsi="Arial" w:cs="Arial"/>
          <w:sz w:val="20"/>
          <w:u w:val="single"/>
        </w:rPr>
      </w:pPr>
      <w:bookmarkStart w:id="1" w:name="_Ref372283607"/>
      <w:r w:rsidRPr="009F40A2">
        <w:rPr>
          <w:rFonts w:ascii="Arial" w:hAnsi="Arial" w:cs="Arial"/>
          <w:b/>
          <w:sz w:val="20"/>
          <w:u w:val="single"/>
        </w:rPr>
        <w:t>SMLUVNÍ SANKCE</w:t>
      </w:r>
      <w:bookmarkEnd w:id="1"/>
    </w:p>
    <w:p w14:paraId="1D53BD9E" w14:textId="77777777" w:rsidR="00626BAC" w:rsidRPr="009F40A2" w:rsidRDefault="00626BAC" w:rsidP="000E1863">
      <w:pPr>
        <w:pStyle w:val="Zkladntext"/>
        <w:spacing w:before="0"/>
        <w:jc w:val="both"/>
        <w:rPr>
          <w:rFonts w:ascii="Arial" w:hAnsi="Arial" w:cs="Arial"/>
          <w:sz w:val="20"/>
          <w:u w:val="single"/>
        </w:rPr>
      </w:pPr>
    </w:p>
    <w:p w14:paraId="309E1B8F" w14:textId="77777777" w:rsidR="00C46597" w:rsidRDefault="009C2FA6" w:rsidP="000E1863">
      <w:pPr>
        <w:pStyle w:val="Zkladntext"/>
        <w:numPr>
          <w:ilvl w:val="1"/>
          <w:numId w:val="7"/>
        </w:numPr>
        <w:spacing w:before="0"/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V případě nedodržení termínu dodání </w:t>
      </w:r>
      <w:r w:rsidR="00867C76">
        <w:rPr>
          <w:rFonts w:ascii="Arial" w:hAnsi="Arial" w:cs="Arial"/>
          <w:sz w:val="20"/>
        </w:rPr>
        <w:t>příslušné položky</w:t>
      </w:r>
      <w:r w:rsidR="002C4FEC">
        <w:rPr>
          <w:rFonts w:ascii="Arial" w:hAnsi="Arial" w:cs="Arial"/>
          <w:sz w:val="20"/>
        </w:rPr>
        <w:t xml:space="preserve"> </w:t>
      </w:r>
      <w:r w:rsidRPr="009F40A2">
        <w:rPr>
          <w:rFonts w:ascii="Arial" w:hAnsi="Arial" w:cs="Arial"/>
          <w:sz w:val="20"/>
        </w:rPr>
        <w:t xml:space="preserve">zboží je prodávající povinen uhradit kupujícímu smluvní pokutu ve výši </w:t>
      </w:r>
      <w:r w:rsidR="00C2617E" w:rsidRPr="009F40A2">
        <w:rPr>
          <w:rFonts w:ascii="Arial" w:hAnsi="Arial" w:cs="Arial"/>
          <w:sz w:val="20"/>
        </w:rPr>
        <w:t>0,1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</w:t>
      </w:r>
      <w:r w:rsidR="000B36B2">
        <w:rPr>
          <w:rFonts w:ascii="Arial" w:hAnsi="Arial" w:cs="Arial"/>
          <w:sz w:val="20"/>
        </w:rPr>
        <w:t>  kupní</w:t>
      </w:r>
      <w:r w:rsidRPr="009F40A2">
        <w:rPr>
          <w:rFonts w:ascii="Arial" w:hAnsi="Arial" w:cs="Arial"/>
          <w:sz w:val="20"/>
        </w:rPr>
        <w:t xml:space="preserve"> ceny </w:t>
      </w:r>
      <w:r w:rsidR="002C4FEC">
        <w:rPr>
          <w:rFonts w:ascii="Arial" w:hAnsi="Arial" w:cs="Arial"/>
          <w:sz w:val="20"/>
        </w:rPr>
        <w:t>příslušné položky</w:t>
      </w:r>
      <w:r w:rsidR="000B36B2">
        <w:rPr>
          <w:rFonts w:ascii="Arial" w:hAnsi="Arial" w:cs="Arial"/>
          <w:sz w:val="20"/>
        </w:rPr>
        <w:t xml:space="preserve"> </w:t>
      </w:r>
      <w:r w:rsidRPr="009F40A2">
        <w:rPr>
          <w:rFonts w:ascii="Arial" w:hAnsi="Arial" w:cs="Arial"/>
          <w:sz w:val="20"/>
        </w:rPr>
        <w:t>zboží vč. DPH</w:t>
      </w:r>
      <w:r w:rsidR="002C4FEC">
        <w:rPr>
          <w:rFonts w:ascii="Arial" w:hAnsi="Arial" w:cs="Arial"/>
          <w:sz w:val="20"/>
        </w:rPr>
        <w:t>, a to</w:t>
      </w:r>
      <w:r w:rsidRPr="009F40A2">
        <w:rPr>
          <w:rFonts w:ascii="Arial" w:hAnsi="Arial" w:cs="Arial"/>
          <w:sz w:val="20"/>
        </w:rPr>
        <w:t xml:space="preserve"> za každý </w:t>
      </w:r>
      <w:r w:rsidR="00884D69">
        <w:rPr>
          <w:rFonts w:ascii="Arial" w:hAnsi="Arial" w:cs="Arial"/>
          <w:sz w:val="20"/>
        </w:rPr>
        <w:t xml:space="preserve">započatý </w:t>
      </w:r>
      <w:r w:rsidRPr="009F40A2">
        <w:rPr>
          <w:rFonts w:ascii="Arial" w:hAnsi="Arial" w:cs="Arial"/>
          <w:sz w:val="20"/>
        </w:rPr>
        <w:t>kalendářní den prodlení.</w:t>
      </w:r>
    </w:p>
    <w:p w14:paraId="3C940987" w14:textId="77777777" w:rsidR="007F7E79" w:rsidRPr="009F40A2" w:rsidRDefault="007F7E79" w:rsidP="007F7E79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7F7E79">
        <w:rPr>
          <w:rFonts w:ascii="Arial" w:hAnsi="Arial" w:cs="Arial"/>
          <w:sz w:val="20"/>
        </w:rPr>
        <w:t>Prodávající je povinen zaplatit kupujícímu smluvní pokutu za prodlení s odstraněním vady reklamované dle ustanovení článku 7 této smlouvy v dohodnuté či zákonem stanovené lhůtě ve výši 0,05 % z celkové kupní ceny zboží včetně DPH uvedené v odst. 4.1 této smlouvy, a to za každou vadu a započatý kalendářní den prodlení s odstraněním vady.</w:t>
      </w:r>
    </w:p>
    <w:p w14:paraId="163E4BF3" w14:textId="77777777" w:rsidR="009C2FA6" w:rsidRPr="009F40A2" w:rsidRDefault="009C2FA6" w:rsidP="00CE5DB5">
      <w:pPr>
        <w:pStyle w:val="Zkladntext"/>
        <w:numPr>
          <w:ilvl w:val="1"/>
          <w:numId w:val="7"/>
        </w:numPr>
        <w:tabs>
          <w:tab w:val="clear" w:pos="454"/>
          <w:tab w:val="num" w:pos="567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Při nedodržení termínu splatnosti řádně vystavené faktury kupujícím je prodávající oprávněn požadovat </w:t>
      </w:r>
      <w:r w:rsidR="00C867AA" w:rsidRPr="009F40A2">
        <w:rPr>
          <w:rFonts w:ascii="Arial" w:hAnsi="Arial" w:cs="Arial"/>
          <w:sz w:val="20"/>
        </w:rPr>
        <w:t>0,</w:t>
      </w:r>
      <w:r w:rsidR="000B36B2">
        <w:rPr>
          <w:rFonts w:ascii="Arial" w:hAnsi="Arial" w:cs="Arial"/>
          <w:sz w:val="20"/>
        </w:rPr>
        <w:t>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 dlužné částky za každý den prodlení.</w:t>
      </w:r>
    </w:p>
    <w:p w14:paraId="6EF45CD3" w14:textId="77777777" w:rsidR="00D41659" w:rsidRPr="009F40A2" w:rsidRDefault="00D41659" w:rsidP="00CE5DB5">
      <w:pPr>
        <w:pStyle w:val="Zkladntext"/>
        <w:numPr>
          <w:ilvl w:val="1"/>
          <w:numId w:val="7"/>
        </w:numPr>
        <w:tabs>
          <w:tab w:val="clear" w:pos="454"/>
        </w:tabs>
        <w:ind w:left="426" w:hanging="426"/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Zaplacením jakékoli </w:t>
      </w:r>
      <w:r w:rsidR="00D77380">
        <w:rPr>
          <w:rFonts w:ascii="Arial" w:hAnsi="Arial" w:cs="Arial"/>
          <w:sz w:val="20"/>
        </w:rPr>
        <w:t>smluvní pokuty dle této smlouvy</w:t>
      </w:r>
      <w:r w:rsidRPr="009F40A2">
        <w:rPr>
          <w:rFonts w:ascii="Arial" w:hAnsi="Arial" w:cs="Arial"/>
          <w:sz w:val="20"/>
        </w:rPr>
        <w:t xml:space="preserve"> není</w:t>
      </w:r>
      <w:r w:rsidR="00247FF8">
        <w:rPr>
          <w:rFonts w:ascii="Arial" w:hAnsi="Arial" w:cs="Arial"/>
          <w:sz w:val="20"/>
        </w:rPr>
        <w:t xml:space="preserve"> dotčeno právo oprávněné strany </w:t>
      </w:r>
      <w:r w:rsidR="0018139B">
        <w:rPr>
          <w:rFonts w:ascii="Arial" w:hAnsi="Arial" w:cs="Arial"/>
          <w:sz w:val="20"/>
        </w:rPr>
        <w:t xml:space="preserve">na náhradu </w:t>
      </w:r>
      <w:r w:rsidRPr="009F40A2">
        <w:rPr>
          <w:rFonts w:ascii="Arial" w:hAnsi="Arial" w:cs="Arial"/>
          <w:sz w:val="20"/>
        </w:rPr>
        <w:t>škody způsobené porušením povinností dle této smlouvy ve výši přesahující uhrazenou smluvní pokutu.</w:t>
      </w:r>
    </w:p>
    <w:p w14:paraId="2F9A09A8" w14:textId="77777777" w:rsidR="000E1863" w:rsidRPr="009F40A2" w:rsidRDefault="000E1863" w:rsidP="000E1863">
      <w:pPr>
        <w:pStyle w:val="Zkladntext"/>
        <w:spacing w:before="0"/>
        <w:ind w:left="567"/>
        <w:jc w:val="both"/>
        <w:rPr>
          <w:rFonts w:ascii="Arial" w:hAnsi="Arial" w:cs="Arial"/>
          <w:sz w:val="20"/>
        </w:rPr>
      </w:pPr>
    </w:p>
    <w:p w14:paraId="43714760" w14:textId="77777777" w:rsidR="00D41659" w:rsidRDefault="00D41659" w:rsidP="000E1863">
      <w:pPr>
        <w:pStyle w:val="Zkladntext"/>
        <w:numPr>
          <w:ilvl w:val="0"/>
          <w:numId w:val="7"/>
        </w:numPr>
        <w:spacing w:before="0"/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ODSTOUPENÍ OD SMLOUVY</w:t>
      </w:r>
    </w:p>
    <w:p w14:paraId="6BCC0371" w14:textId="77777777" w:rsidR="00D77380" w:rsidRPr="009F40A2" w:rsidRDefault="00D77380" w:rsidP="000E1863">
      <w:pPr>
        <w:pStyle w:val="Zkladntext"/>
        <w:spacing w:before="0"/>
        <w:ind w:left="567"/>
        <w:jc w:val="both"/>
        <w:rPr>
          <w:rFonts w:ascii="Arial" w:hAnsi="Arial" w:cs="Arial"/>
          <w:b/>
          <w:sz w:val="20"/>
          <w:u w:val="single"/>
        </w:rPr>
      </w:pPr>
    </w:p>
    <w:p w14:paraId="0CACF087" w14:textId="77777777" w:rsidR="008B4C22" w:rsidRPr="009F40A2" w:rsidRDefault="00626BAC" w:rsidP="000E1863">
      <w:pPr>
        <w:pStyle w:val="Zkladntext"/>
        <w:numPr>
          <w:ilvl w:val="1"/>
          <w:numId w:val="7"/>
        </w:numPr>
        <w:spacing w:before="0"/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Smluvní strany jsou oprávněny odstoupit od smlouvy z důvodů uvedených v této smlouvě</w:t>
      </w:r>
      <w:r w:rsidR="000B36B2">
        <w:rPr>
          <w:rFonts w:ascii="Arial" w:hAnsi="Arial" w:cs="Arial"/>
          <w:sz w:val="20"/>
        </w:rPr>
        <w:t xml:space="preserve"> a z důvodů uvedených v občanském zákoníku</w:t>
      </w:r>
      <w:r w:rsidR="00D41659" w:rsidRPr="009F40A2">
        <w:rPr>
          <w:rFonts w:ascii="Arial" w:hAnsi="Arial" w:cs="Arial"/>
          <w:sz w:val="20"/>
        </w:rPr>
        <w:t>,</w:t>
      </w: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a to zejména v případě podstatného porušení smlouvy.</w:t>
      </w:r>
      <w:r w:rsidR="008B4C22" w:rsidRPr="009F40A2">
        <w:rPr>
          <w:rFonts w:ascii="Arial" w:hAnsi="Arial" w:cs="Arial"/>
          <w:sz w:val="20"/>
        </w:rPr>
        <w:t xml:space="preserve"> </w:t>
      </w:r>
    </w:p>
    <w:p w14:paraId="619422DD" w14:textId="77777777" w:rsidR="000E1863" w:rsidRDefault="000E1863" w:rsidP="000E1863">
      <w:pPr>
        <w:pStyle w:val="Zkladntext"/>
        <w:spacing w:before="0"/>
        <w:jc w:val="both"/>
        <w:rPr>
          <w:rFonts w:ascii="Arial" w:hAnsi="Arial" w:cs="Arial"/>
          <w:sz w:val="20"/>
        </w:rPr>
      </w:pPr>
    </w:p>
    <w:p w14:paraId="0B0A5E7E" w14:textId="77777777" w:rsidR="00C46597" w:rsidRPr="009F40A2" w:rsidRDefault="00BB1533" w:rsidP="000E1863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OSTATNÍ </w:t>
      </w:r>
      <w:r w:rsidR="008B4C22" w:rsidRPr="009F40A2">
        <w:rPr>
          <w:rFonts w:ascii="Arial" w:hAnsi="Arial" w:cs="Arial"/>
          <w:b/>
          <w:sz w:val="20"/>
          <w:u w:val="single"/>
        </w:rPr>
        <w:t>UJEDNÁNÍ</w:t>
      </w:r>
    </w:p>
    <w:p w14:paraId="27D7B1F6" w14:textId="77777777" w:rsidR="008B4C22" w:rsidRPr="009F40A2" w:rsidRDefault="008B4C22" w:rsidP="000E1863">
      <w:pPr>
        <w:pStyle w:val="Textvbloku1"/>
        <w:rPr>
          <w:rFonts w:ascii="Arial" w:hAnsi="Arial" w:cs="Arial"/>
          <w:b/>
          <w:sz w:val="20"/>
        </w:rPr>
      </w:pPr>
    </w:p>
    <w:p w14:paraId="18D2E7F6" w14:textId="77777777" w:rsidR="008B4C22" w:rsidRDefault="008B1AE6" w:rsidP="000E1863">
      <w:pPr>
        <w:pStyle w:val="Textvbloku1"/>
        <w:numPr>
          <w:ilvl w:val="1"/>
          <w:numId w:val="7"/>
        </w:numPr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Smluvní strany souhlasí se zveřejněním údajů</w:t>
      </w:r>
      <w:r w:rsidR="00FE0175">
        <w:rPr>
          <w:rFonts w:ascii="Arial" w:hAnsi="Arial" w:cs="Arial"/>
          <w:sz w:val="20"/>
        </w:rPr>
        <w:t>, resp. uveřejnění této smlouvy,</w:t>
      </w:r>
      <w:r w:rsidRPr="009F40A2">
        <w:rPr>
          <w:rFonts w:ascii="Arial" w:hAnsi="Arial" w:cs="Arial"/>
          <w:sz w:val="20"/>
        </w:rPr>
        <w:t xml:space="preserve"> </w:t>
      </w:r>
      <w:r w:rsidR="00601D1E">
        <w:rPr>
          <w:rFonts w:ascii="Arial" w:hAnsi="Arial" w:cs="Arial"/>
          <w:sz w:val="20"/>
        </w:rPr>
        <w:t>v Registru smluv</w:t>
      </w:r>
      <w:r w:rsidR="007B457A">
        <w:rPr>
          <w:rFonts w:ascii="Arial" w:hAnsi="Arial" w:cs="Arial"/>
          <w:sz w:val="20"/>
        </w:rPr>
        <w:t xml:space="preserve"> </w:t>
      </w:r>
      <w:r w:rsidR="00FE0175">
        <w:rPr>
          <w:rFonts w:ascii="Arial" w:hAnsi="Arial" w:cs="Arial"/>
          <w:sz w:val="20"/>
        </w:rPr>
        <w:t xml:space="preserve">dle zákona </w:t>
      </w:r>
      <w:r w:rsidR="00FE0175" w:rsidRPr="007F7E79">
        <w:rPr>
          <w:rFonts w:ascii="Arial" w:hAnsi="Arial" w:cs="Arial"/>
          <w:sz w:val="20"/>
        </w:rPr>
        <w:t>č. 340/2015 Sb., o zvláštních podmínkách účinnosti některých smluv, uveřejňování těchto smluv a o registru smluv (zákon o registru smluv).</w:t>
      </w:r>
    </w:p>
    <w:p w14:paraId="6E1987AE" w14:textId="77777777" w:rsidR="00A70CB3" w:rsidRPr="009F40A2" w:rsidRDefault="00A70CB3" w:rsidP="00A70CB3">
      <w:pPr>
        <w:pStyle w:val="Textvbloku1"/>
        <w:numPr>
          <w:ilvl w:val="1"/>
          <w:numId w:val="7"/>
        </w:numPr>
        <w:spacing w:beforeLines="100" w:before="240"/>
        <w:ind w:right="-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Kupující zajistí zveřejnění </w:t>
      </w:r>
      <w:r w:rsidR="00FE0175">
        <w:rPr>
          <w:rFonts w:ascii="Arial" w:hAnsi="Arial" w:cs="Arial"/>
          <w:sz w:val="20"/>
        </w:rPr>
        <w:t xml:space="preserve">(uveřejnění) </w:t>
      </w:r>
      <w:r>
        <w:rPr>
          <w:rFonts w:ascii="Arial" w:hAnsi="Arial" w:cs="Arial"/>
          <w:sz w:val="20"/>
        </w:rPr>
        <w:t>této smlouvy v Registru smluv.</w:t>
      </w:r>
    </w:p>
    <w:p w14:paraId="64770AB5" w14:textId="77777777" w:rsidR="008B1AE6" w:rsidRDefault="008B1AE6" w:rsidP="00A70CB3">
      <w:pPr>
        <w:pStyle w:val="Textvbloku1"/>
        <w:numPr>
          <w:ilvl w:val="1"/>
          <w:numId w:val="7"/>
        </w:numPr>
        <w:spacing w:beforeLines="100" w:before="24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Prodávající není oprávněn postoupit práva a povinnosti vyplývající z této smlouvy třetí osobě, toto lze učinit pouze se souhlasem kupujícího.</w:t>
      </w:r>
    </w:p>
    <w:p w14:paraId="45E29C31" w14:textId="77777777" w:rsidR="00510D31" w:rsidRPr="00510D31" w:rsidRDefault="00521C4C" w:rsidP="00510D31">
      <w:pPr>
        <w:pStyle w:val="Nadpis2"/>
        <w:spacing w:before="120" w:after="120" w:line="276" w:lineRule="auto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sz w:val="20"/>
        </w:rPr>
        <w:t>10.4.</w:t>
      </w:r>
      <w:r w:rsidR="000E1863">
        <w:rPr>
          <w:rFonts w:ascii="Arial" w:hAnsi="Arial" w:cs="Arial"/>
          <w:sz w:val="20"/>
        </w:rPr>
        <w:t xml:space="preserve"> </w:t>
      </w:r>
      <w:r w:rsidR="00510D31" w:rsidRPr="00510D31">
        <w:rPr>
          <w:rFonts w:ascii="Arial" w:hAnsi="Arial" w:cs="Arial"/>
          <w:sz w:val="20"/>
        </w:rPr>
        <w:t>Prodávající, jestliže je plátcem DPH, prohlašuje, že:</w:t>
      </w:r>
    </w:p>
    <w:p w14:paraId="218EE6DC" w14:textId="77777777" w:rsidR="00510D31" w:rsidRPr="00510D31" w:rsidRDefault="00510D31" w:rsidP="00510D31">
      <w:pPr>
        <w:pStyle w:val="Odstavecseseznamem"/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/>
        <w:ind w:left="1066" w:hanging="357"/>
        <w:contextualSpacing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nemá v úmyslu nezaplatit daň z přidané hodnoty u zdanitelného plnění podle této smlouvy (dále jen „daň“),</w:t>
      </w:r>
    </w:p>
    <w:p w14:paraId="023B3E59" w14:textId="77777777" w:rsidR="00510D31" w:rsidRPr="00510D31" w:rsidRDefault="00510D31" w:rsidP="00510D31">
      <w:pPr>
        <w:pStyle w:val="Odstavecseseznamem"/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/>
        <w:ind w:left="1066" w:hanging="357"/>
        <w:contextualSpacing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mu nejsou známy skutečnosti, nasvědčující tomu, že se dostane do postavení, kdy nemůže daň zaplatit a ani se ke dni podpisu této smlouvy v takovém postavení nenachází,</w:t>
      </w:r>
    </w:p>
    <w:p w14:paraId="35D38731" w14:textId="77777777" w:rsidR="00510D31" w:rsidRPr="00510D31" w:rsidRDefault="00510D31" w:rsidP="00510D31">
      <w:pPr>
        <w:pStyle w:val="Odstavecseseznamem"/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/>
        <w:ind w:left="1066" w:hanging="357"/>
        <w:contextualSpacing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nezkrátí daň nebo nevyláká daňovou výhodu,</w:t>
      </w:r>
    </w:p>
    <w:p w14:paraId="0EF638C0" w14:textId="77777777" w:rsidR="00510D31" w:rsidRPr="00510D31" w:rsidRDefault="00510D31" w:rsidP="00510D31">
      <w:pPr>
        <w:pStyle w:val="Odstavecseseznamem"/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/>
        <w:ind w:left="1066" w:hanging="357"/>
        <w:contextualSpacing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úplata za plnění dle smlouvy není odchylná od obvyklé ceny,</w:t>
      </w:r>
    </w:p>
    <w:p w14:paraId="16EBCEFB" w14:textId="77777777" w:rsidR="00510D31" w:rsidRPr="00510D31" w:rsidRDefault="00510D31" w:rsidP="00510D31">
      <w:pPr>
        <w:pStyle w:val="Odstavecseseznamem"/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/>
        <w:ind w:left="1066" w:hanging="357"/>
        <w:contextualSpacing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úplata za plnění dle smlouvy nebude poskytnuta zcela nebo zčásti bezhotovostním převodem na účet vedený poskytovatelem platebních služeb mimo tuzemsko,</w:t>
      </w:r>
    </w:p>
    <w:p w14:paraId="6F70339F" w14:textId="77777777" w:rsidR="00510D31" w:rsidRPr="00510D31" w:rsidRDefault="00510D31" w:rsidP="00510D31">
      <w:pPr>
        <w:pStyle w:val="Odstavecseseznamem"/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/>
        <w:ind w:left="1066" w:hanging="357"/>
        <w:contextualSpacing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lastRenderedPageBreak/>
        <w:t>nebude nespolehlivým plátcem,</w:t>
      </w:r>
    </w:p>
    <w:p w14:paraId="3E793CB2" w14:textId="77777777" w:rsidR="00510D31" w:rsidRPr="00510D31" w:rsidRDefault="00510D31" w:rsidP="00510D31">
      <w:pPr>
        <w:pStyle w:val="Odstavecseseznamem"/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/>
        <w:ind w:left="1066" w:hanging="357"/>
        <w:contextualSpacing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bude mít u správce daně registrován bankovní účet používaný pro ekonomickou činnost,</w:t>
      </w:r>
    </w:p>
    <w:p w14:paraId="4C1A3BB9" w14:textId="77777777" w:rsidR="00510D31" w:rsidRPr="00510D31" w:rsidRDefault="00510D31" w:rsidP="00510D31">
      <w:pPr>
        <w:pStyle w:val="Odstavecseseznamem"/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/>
        <w:ind w:left="1066" w:hanging="357"/>
        <w:contextualSpacing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souhlasí s tím, že pokud ke dni uskutečnění zdanitelného plnění nebo k okamžiku poskytnutí úplaty na plnění, bude o prodávajícím zveřejněna správcem daně skutečnost, že prodávající je nespolehlivým plátcem, uhradí kupující daň z přidané hodnoty z přijatého zdanitelného plnění příslušnému správci daně,</w:t>
      </w:r>
    </w:p>
    <w:p w14:paraId="257217DA" w14:textId="77777777" w:rsidR="00510D31" w:rsidRPr="00510D31" w:rsidRDefault="00510D31" w:rsidP="00510D31">
      <w:pPr>
        <w:pStyle w:val="Odstavecseseznamem"/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/>
        <w:ind w:left="1066" w:hanging="357"/>
        <w:contextualSpacing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souhlasí s tím, že pokud ke dni uskutečnění zdanitelného plnění nebo k okamžiku poskytnutí úplaty na plnění bude zjištěna nesrovnalost v registraci bankovního účtu prodávajícího určeného pro ekonomickou činnost správcem daně, uhradí kupující daň z přidané hodnoty z přijatého zdanitelného plnění příslušnému správci daně.</w:t>
      </w:r>
    </w:p>
    <w:p w14:paraId="2509D266" w14:textId="77777777" w:rsidR="00CC05DF" w:rsidRPr="009F40A2" w:rsidRDefault="00CC05DF" w:rsidP="000E1863">
      <w:pPr>
        <w:pStyle w:val="Textvbloku1"/>
        <w:ind w:left="454" w:right="-91"/>
        <w:rPr>
          <w:rFonts w:ascii="Arial" w:hAnsi="Arial" w:cs="Arial"/>
          <w:sz w:val="20"/>
        </w:rPr>
      </w:pPr>
    </w:p>
    <w:p w14:paraId="04D9627C" w14:textId="77777777" w:rsidR="008B1AE6" w:rsidRPr="009F40A2" w:rsidRDefault="00BB1533" w:rsidP="000E1863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ZÁVĚREČNÁ </w:t>
      </w:r>
      <w:r w:rsidR="008B1AE6" w:rsidRPr="009F40A2">
        <w:rPr>
          <w:rFonts w:ascii="Arial" w:hAnsi="Arial" w:cs="Arial"/>
          <w:b/>
          <w:sz w:val="20"/>
          <w:u w:val="single"/>
        </w:rPr>
        <w:t>USTANOVENÍ</w:t>
      </w:r>
    </w:p>
    <w:p w14:paraId="22A3D0D7" w14:textId="77777777" w:rsidR="008B1AE6" w:rsidRPr="009F40A2" w:rsidRDefault="008B1AE6" w:rsidP="000E1863">
      <w:pPr>
        <w:pStyle w:val="Textvbloku1"/>
        <w:ind w:left="567"/>
        <w:rPr>
          <w:rFonts w:ascii="Arial" w:hAnsi="Arial" w:cs="Arial"/>
          <w:b/>
          <w:sz w:val="20"/>
        </w:rPr>
      </w:pPr>
    </w:p>
    <w:p w14:paraId="018F9EE0" w14:textId="77777777" w:rsidR="00B32064" w:rsidRDefault="00B32064" w:rsidP="000E1863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Tuto smlouvu je možné měnit, doplnit nebo zrušit pouze písemnými průběžně číslovanými smluvními dodatky, jež musí být jako takové označeny a potvrzeny oběma účastníky smlouvy. Tyto dodatky podléhají témuž smluvnímu režimu jako tato smlouva.</w:t>
      </w:r>
    </w:p>
    <w:p w14:paraId="7DCEB7E3" w14:textId="77777777" w:rsidR="00E621AD" w:rsidRDefault="00E621AD" w:rsidP="00E621AD">
      <w:pPr>
        <w:widowControl w:val="0"/>
        <w:suppressAutoHyphens w:val="0"/>
        <w:adjustRightInd w:val="0"/>
        <w:ind w:left="454"/>
        <w:jc w:val="both"/>
        <w:textAlignment w:val="baseline"/>
        <w:outlineLvl w:val="0"/>
        <w:rPr>
          <w:rFonts w:ascii="Arial" w:hAnsi="Arial" w:cs="Arial"/>
        </w:rPr>
      </w:pPr>
    </w:p>
    <w:p w14:paraId="7E71685D" w14:textId="77777777" w:rsidR="003A148F" w:rsidRDefault="003A148F" w:rsidP="00510D31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510D31">
        <w:rPr>
          <w:rFonts w:ascii="Arial" w:hAnsi="Arial" w:cs="Arial"/>
        </w:rPr>
        <w:t>Případná neplatnost některého ustanovení této smlouvy nemá za následek neplatnost ostatních ustanovení. V případě, že kterékoliv ustanovení této smlouvy se stane neúčinným nebo neplatným, smluvní strany se zavazují bez zbytečného odkladu nahradit takové ustanovení novým, které svým obsahem a smyslem odpovídá nejlépe obsahu a smyslu ustanovení původního</w:t>
      </w:r>
      <w:r>
        <w:rPr>
          <w:rFonts w:ascii="Arial" w:hAnsi="Arial" w:cs="Arial"/>
        </w:rPr>
        <w:t>.</w:t>
      </w:r>
    </w:p>
    <w:p w14:paraId="5FBDA88D" w14:textId="77777777" w:rsidR="00B32064" w:rsidRPr="009F40A2" w:rsidRDefault="00B32064" w:rsidP="00870C6F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09F8114D" w14:textId="77777777" w:rsidR="00B32064" w:rsidRDefault="00B44B6F" w:rsidP="00CE5DB5">
      <w:pPr>
        <w:widowControl w:val="0"/>
        <w:tabs>
          <w:tab w:val="num" w:pos="426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</w:t>
      </w:r>
      <w:r w:rsidR="00510D31">
        <w:rPr>
          <w:rFonts w:ascii="Arial" w:hAnsi="Arial" w:cs="Arial"/>
        </w:rPr>
        <w:t>1</w:t>
      </w:r>
      <w:r w:rsidRPr="009F40A2">
        <w:rPr>
          <w:rFonts w:ascii="Arial" w:hAnsi="Arial" w:cs="Arial"/>
        </w:rPr>
        <w:t>.</w:t>
      </w:r>
      <w:r w:rsidR="00510D31">
        <w:rPr>
          <w:rFonts w:ascii="Arial" w:hAnsi="Arial" w:cs="Arial"/>
        </w:rPr>
        <w:t>3</w:t>
      </w:r>
      <w:r w:rsidRPr="009F40A2">
        <w:rPr>
          <w:rFonts w:ascii="Arial" w:hAnsi="Arial" w:cs="Arial"/>
        </w:rPr>
        <w:t>.</w:t>
      </w:r>
      <w:r w:rsidR="00247FF8">
        <w:rPr>
          <w:rFonts w:ascii="Arial" w:hAnsi="Arial" w:cs="Arial"/>
        </w:rPr>
        <w:t xml:space="preserve"> </w:t>
      </w:r>
      <w:r w:rsidRPr="009F40A2">
        <w:rPr>
          <w:rFonts w:ascii="Arial" w:hAnsi="Arial" w:cs="Arial"/>
        </w:rPr>
        <w:t>Smluvní</w:t>
      </w:r>
      <w:r w:rsidR="00B32064" w:rsidRPr="009F40A2">
        <w:rPr>
          <w:rFonts w:ascii="Arial" w:hAnsi="Arial" w:cs="Arial"/>
        </w:rPr>
        <w:t xml:space="preserve"> strany uzavírají smlouvu na základě vlastní, dobrovolné vůle a považují její obsah za ujednání v souladu s dobrými mravy.</w:t>
      </w:r>
    </w:p>
    <w:p w14:paraId="0CBC75EA" w14:textId="77777777" w:rsidR="00B44B6F" w:rsidRDefault="00B44B6F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14:paraId="35045BAA" w14:textId="77777777" w:rsidR="00B44B6F" w:rsidRPr="009F40A2" w:rsidRDefault="00521C4C" w:rsidP="00870C6F">
      <w:pPr>
        <w:widowControl w:val="0"/>
        <w:tabs>
          <w:tab w:val="num" w:pos="567"/>
        </w:tabs>
        <w:suppressAutoHyphens w:val="0"/>
        <w:adjustRightInd w:val="0"/>
        <w:spacing w:after="24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44B6F" w:rsidRPr="009F40A2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B44B6F" w:rsidRPr="009F40A2">
        <w:rPr>
          <w:rFonts w:ascii="Arial" w:hAnsi="Arial" w:cs="Arial"/>
        </w:rPr>
        <w:t xml:space="preserve">. Tato smlouva se vystavuje ve </w:t>
      </w:r>
      <w:r w:rsidR="0018139B">
        <w:rPr>
          <w:rFonts w:ascii="Arial" w:hAnsi="Arial" w:cs="Arial"/>
        </w:rPr>
        <w:t>2</w:t>
      </w:r>
      <w:r w:rsidR="00B44B6F" w:rsidRPr="009F40A2">
        <w:rPr>
          <w:rFonts w:ascii="Arial" w:hAnsi="Arial" w:cs="Arial"/>
        </w:rPr>
        <w:t xml:space="preserve"> vyhotoveních, přičemž prodávající a kupující obdrží po </w:t>
      </w:r>
      <w:r w:rsidR="0018139B">
        <w:rPr>
          <w:rFonts w:ascii="Arial" w:hAnsi="Arial" w:cs="Arial"/>
        </w:rPr>
        <w:t>jednom</w:t>
      </w:r>
      <w:r w:rsidR="00B44B6F" w:rsidRPr="009F40A2">
        <w:rPr>
          <w:rFonts w:ascii="Arial" w:hAnsi="Arial" w:cs="Arial"/>
        </w:rPr>
        <w:t xml:space="preserve"> stejnopise.</w:t>
      </w:r>
    </w:p>
    <w:p w14:paraId="033D5171" w14:textId="77777777" w:rsidR="00322333" w:rsidRPr="009F40A2" w:rsidRDefault="00B44B6F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</w:t>
      </w:r>
      <w:r w:rsidR="00521C4C">
        <w:rPr>
          <w:rFonts w:ascii="Arial" w:hAnsi="Arial" w:cs="Arial"/>
        </w:rPr>
        <w:t>1</w:t>
      </w:r>
      <w:r w:rsidRPr="009F40A2">
        <w:rPr>
          <w:rFonts w:ascii="Arial" w:hAnsi="Arial" w:cs="Arial"/>
        </w:rPr>
        <w:t xml:space="preserve">.5. </w:t>
      </w:r>
      <w:r w:rsidR="00322333" w:rsidRPr="009F40A2">
        <w:rPr>
          <w:rFonts w:ascii="Arial" w:hAnsi="Arial" w:cs="Arial"/>
        </w:rPr>
        <w:t xml:space="preserve">Prodávající je povinen v souladu s příslušnou legislativou zejména podle zák. č. 320/2001 Sb., </w:t>
      </w:r>
      <w:r w:rsidR="00870C6F" w:rsidRPr="009F40A2">
        <w:rPr>
          <w:rFonts w:ascii="Arial" w:hAnsi="Arial" w:cs="Arial"/>
        </w:rPr>
        <w:br/>
      </w:r>
      <w:r w:rsidR="00322333" w:rsidRPr="009F40A2">
        <w:rPr>
          <w:rFonts w:ascii="Arial" w:hAnsi="Arial" w:cs="Arial"/>
        </w:rPr>
        <w:t>o finanční kontrole povinen spolupůsobit při výkonu finanční kontroly prováděné v souvislosti s</w:t>
      </w:r>
      <w:r w:rsidR="00521C4C">
        <w:rPr>
          <w:rFonts w:ascii="Arial" w:hAnsi="Arial" w:cs="Arial"/>
        </w:rPr>
        <w:t> touto smlouvou</w:t>
      </w:r>
      <w:r w:rsidR="00322333" w:rsidRPr="009F40A2">
        <w:rPr>
          <w:rFonts w:ascii="Arial" w:hAnsi="Arial" w:cs="Arial"/>
        </w:rPr>
        <w:t xml:space="preserve"> a je povinen poskytnout požadované dokumenty a informace zmocněncům pověřených kontrolních orgánů a vytvořit podmínky k provedení kontroly. Prodávající je povinen archivovat doklady k</w:t>
      </w:r>
      <w:r w:rsidR="00521C4C">
        <w:rPr>
          <w:rFonts w:ascii="Arial" w:hAnsi="Arial" w:cs="Arial"/>
        </w:rPr>
        <w:t> této smlouvě</w:t>
      </w:r>
      <w:r w:rsidR="00322333" w:rsidRPr="009F40A2">
        <w:rPr>
          <w:rFonts w:ascii="Arial" w:hAnsi="Arial" w:cs="Arial"/>
        </w:rPr>
        <w:t xml:space="preserve"> </w:t>
      </w:r>
      <w:r w:rsidR="001A0481">
        <w:rPr>
          <w:rFonts w:ascii="Arial" w:hAnsi="Arial" w:cs="Arial"/>
        </w:rPr>
        <w:t>min. do 31. 12. 2033</w:t>
      </w:r>
      <w:r w:rsidR="00322333" w:rsidRPr="009F40A2">
        <w:rPr>
          <w:rFonts w:ascii="Arial" w:hAnsi="Arial" w:cs="Arial"/>
        </w:rPr>
        <w:t>.</w:t>
      </w:r>
    </w:p>
    <w:p w14:paraId="626A16DE" w14:textId="77777777" w:rsidR="00322333" w:rsidRPr="009F40A2" w:rsidRDefault="00322333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14:paraId="1AFC330C" w14:textId="77777777" w:rsidR="00BB1533" w:rsidRDefault="00322333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</w:t>
      </w:r>
      <w:r w:rsidR="00521C4C">
        <w:rPr>
          <w:rFonts w:ascii="Arial" w:hAnsi="Arial" w:cs="Arial"/>
        </w:rPr>
        <w:t>1</w:t>
      </w:r>
      <w:r w:rsidRPr="009F40A2">
        <w:rPr>
          <w:rFonts w:ascii="Arial" w:hAnsi="Arial" w:cs="Arial"/>
        </w:rPr>
        <w:t>.6. Tato smlouva nabývá platnosti dnem jejího podpisu smluvními stranami</w:t>
      </w:r>
      <w:r w:rsidR="00CC05DF">
        <w:rPr>
          <w:rFonts w:ascii="Arial" w:hAnsi="Arial" w:cs="Arial"/>
        </w:rPr>
        <w:t xml:space="preserve"> </w:t>
      </w:r>
      <w:r w:rsidR="002A4D65">
        <w:rPr>
          <w:rFonts w:ascii="Arial" w:hAnsi="Arial" w:cs="Arial"/>
        </w:rPr>
        <w:t xml:space="preserve">a </w:t>
      </w:r>
      <w:r w:rsidR="002A4D65" w:rsidRPr="009F40A2">
        <w:rPr>
          <w:rFonts w:ascii="Arial" w:hAnsi="Arial" w:cs="Arial"/>
        </w:rPr>
        <w:t xml:space="preserve">účinnosti </w:t>
      </w:r>
      <w:r w:rsidR="002A4D65">
        <w:rPr>
          <w:rFonts w:ascii="Arial" w:hAnsi="Arial" w:cs="Arial"/>
        </w:rPr>
        <w:t xml:space="preserve">dnem </w:t>
      </w:r>
      <w:r w:rsidR="00CC05DF">
        <w:rPr>
          <w:rFonts w:ascii="Arial" w:hAnsi="Arial" w:cs="Arial"/>
        </w:rPr>
        <w:t>její</w:t>
      </w:r>
      <w:r w:rsidR="002A4D65">
        <w:rPr>
          <w:rFonts w:ascii="Arial" w:hAnsi="Arial" w:cs="Arial"/>
        </w:rPr>
        <w:t>ho</w:t>
      </w:r>
      <w:r w:rsidR="00CC05DF">
        <w:rPr>
          <w:rFonts w:ascii="Arial" w:hAnsi="Arial" w:cs="Arial"/>
        </w:rPr>
        <w:t xml:space="preserve"> zveřejnění </w:t>
      </w:r>
      <w:r w:rsidR="00FE0175">
        <w:rPr>
          <w:rFonts w:ascii="Arial" w:hAnsi="Arial" w:cs="Arial"/>
        </w:rPr>
        <w:t xml:space="preserve">(uveřejnění) </w:t>
      </w:r>
      <w:r w:rsidR="00CC05DF">
        <w:rPr>
          <w:rFonts w:ascii="Arial" w:hAnsi="Arial" w:cs="Arial"/>
        </w:rPr>
        <w:t>v Registru smluv</w:t>
      </w:r>
      <w:r w:rsidRPr="009F40A2">
        <w:rPr>
          <w:rFonts w:ascii="Arial" w:hAnsi="Arial" w:cs="Arial"/>
        </w:rPr>
        <w:t>.</w:t>
      </w:r>
    </w:p>
    <w:p w14:paraId="583F0928" w14:textId="77777777" w:rsidR="00B44B6F" w:rsidRDefault="00322333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 </w:t>
      </w:r>
    </w:p>
    <w:p w14:paraId="054F2D69" w14:textId="77777777" w:rsidR="00BB1533" w:rsidRPr="009F40A2" w:rsidRDefault="00BB1533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521C4C">
        <w:rPr>
          <w:rFonts w:ascii="Arial" w:hAnsi="Arial" w:cs="Arial"/>
        </w:rPr>
        <w:t>1</w:t>
      </w:r>
      <w:r w:rsidR="00521C4C" w:rsidRPr="00521C4C">
        <w:rPr>
          <w:rFonts w:ascii="Arial" w:hAnsi="Arial" w:cs="Arial"/>
        </w:rPr>
        <w:t>1</w:t>
      </w:r>
      <w:r w:rsidRPr="00521C4C">
        <w:rPr>
          <w:rFonts w:ascii="Arial" w:hAnsi="Arial" w:cs="Arial"/>
        </w:rPr>
        <w:t>.7.</w:t>
      </w:r>
      <w:r>
        <w:rPr>
          <w:rFonts w:ascii="Arial" w:hAnsi="Arial" w:cs="Arial"/>
        </w:rPr>
        <w:tab/>
        <w:t>Přílohy:</w:t>
      </w:r>
      <w:r>
        <w:rPr>
          <w:rFonts w:ascii="Arial" w:hAnsi="Arial" w:cs="Arial"/>
        </w:rPr>
        <w:tab/>
        <w:t>Příloha č. 1 – Specifikace dodávaného zboží</w:t>
      </w:r>
    </w:p>
    <w:p w14:paraId="498DBB82" w14:textId="77777777" w:rsidR="00322333" w:rsidRPr="009F40A2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5D5F4410" w14:textId="77777777" w:rsidR="00CC05DF" w:rsidRPr="009F40A2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AC311D9" w14:textId="77777777" w:rsidR="00266478" w:rsidRPr="009F40A2" w:rsidRDefault="003253A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V </w:t>
      </w:r>
      <w:r w:rsidR="00922270">
        <w:rPr>
          <w:rFonts w:ascii="Arial" w:hAnsi="Arial" w:cs="Arial"/>
        </w:rPr>
        <w:t>Otrokovicích</w:t>
      </w:r>
      <w:r w:rsidRPr="009F40A2">
        <w:rPr>
          <w:rFonts w:ascii="Arial" w:hAnsi="Arial" w:cs="Arial"/>
        </w:rPr>
        <w:t xml:space="preserve"> dne</w:t>
      </w:r>
      <w:r w:rsidR="00922270">
        <w:rPr>
          <w:rFonts w:ascii="Arial" w:hAnsi="Arial" w:cs="Arial"/>
        </w:rPr>
        <w:t xml:space="preserve"> </w:t>
      </w:r>
      <w:r w:rsidR="00D64931">
        <w:rPr>
          <w:rFonts w:ascii="Arial" w:hAnsi="Arial" w:cs="Arial"/>
        </w:rPr>
        <w:t>1</w:t>
      </w:r>
      <w:r w:rsidR="00521C4C">
        <w:rPr>
          <w:rFonts w:ascii="Arial" w:hAnsi="Arial" w:cs="Arial"/>
        </w:rPr>
        <w:t xml:space="preserve">. </w:t>
      </w:r>
      <w:r w:rsidR="00D64931">
        <w:rPr>
          <w:rFonts w:ascii="Arial" w:hAnsi="Arial" w:cs="Arial"/>
        </w:rPr>
        <w:t>9</w:t>
      </w:r>
      <w:r w:rsidR="00521C4C">
        <w:rPr>
          <w:rFonts w:ascii="Arial" w:hAnsi="Arial" w:cs="Arial"/>
        </w:rPr>
        <w:t>. 2021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922270">
        <w:rPr>
          <w:rFonts w:ascii="Arial" w:hAnsi="Arial" w:cs="Arial"/>
        </w:rPr>
        <w:tab/>
      </w:r>
      <w:r w:rsidR="00922270">
        <w:rPr>
          <w:rFonts w:ascii="Arial" w:hAnsi="Arial" w:cs="Arial"/>
        </w:rPr>
        <w:tab/>
      </w:r>
      <w:r w:rsidR="00D64931">
        <w:rPr>
          <w:rFonts w:ascii="Arial" w:hAnsi="Arial" w:cs="Arial"/>
        </w:rPr>
        <w:t>Ve Zlíně dne 2</w:t>
      </w:r>
      <w:r w:rsidR="0007130E" w:rsidRPr="0007130E">
        <w:rPr>
          <w:rFonts w:ascii="Arial" w:hAnsi="Arial" w:cs="Arial"/>
        </w:rPr>
        <w:t>.</w:t>
      </w:r>
      <w:r w:rsidR="000E1863">
        <w:rPr>
          <w:rFonts w:ascii="Arial" w:hAnsi="Arial" w:cs="Arial"/>
        </w:rPr>
        <w:t xml:space="preserve"> </w:t>
      </w:r>
      <w:r w:rsidR="00D64931">
        <w:rPr>
          <w:rFonts w:ascii="Arial" w:hAnsi="Arial" w:cs="Arial"/>
        </w:rPr>
        <w:t>9</w:t>
      </w:r>
      <w:r w:rsidR="0007130E" w:rsidRPr="0007130E">
        <w:rPr>
          <w:rFonts w:ascii="Arial" w:hAnsi="Arial" w:cs="Arial"/>
        </w:rPr>
        <w:t>.</w:t>
      </w:r>
      <w:r w:rsidR="000E1863">
        <w:rPr>
          <w:rFonts w:ascii="Arial" w:hAnsi="Arial" w:cs="Arial"/>
        </w:rPr>
        <w:t xml:space="preserve"> </w:t>
      </w:r>
      <w:r w:rsidR="0007130E" w:rsidRPr="0007130E">
        <w:rPr>
          <w:rFonts w:ascii="Arial" w:hAnsi="Arial" w:cs="Arial"/>
        </w:rPr>
        <w:t>202</w:t>
      </w:r>
      <w:r w:rsidR="00D64931">
        <w:rPr>
          <w:rFonts w:ascii="Arial" w:hAnsi="Arial" w:cs="Arial"/>
        </w:rPr>
        <w:t>1</w:t>
      </w:r>
    </w:p>
    <w:p w14:paraId="18908B39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C39D7EE" w14:textId="77777777"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521DB793" w14:textId="77777777" w:rsidR="00247FF8" w:rsidRDefault="0079043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1B30E5">
        <w:rPr>
          <w:rFonts w:ascii="Arial" w:hAnsi="Arial" w:cs="Arial"/>
        </w:rPr>
        <w:t>kupujícího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3EA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 </w:t>
      </w:r>
      <w:r w:rsidR="001B30E5">
        <w:rPr>
          <w:rFonts w:ascii="Arial" w:hAnsi="Arial" w:cs="Arial"/>
        </w:rPr>
        <w:t>prodávajícího</w:t>
      </w:r>
      <w:r>
        <w:rPr>
          <w:rFonts w:ascii="Arial" w:hAnsi="Arial" w:cs="Arial"/>
        </w:rPr>
        <w:t>:</w:t>
      </w:r>
    </w:p>
    <w:p w14:paraId="591874D1" w14:textId="77777777"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1A465DC7" w14:textId="6A687DEB" w:rsidR="00225273" w:rsidRDefault="0022527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0D55C755" w14:textId="77777777" w:rsidR="0046062A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</w:p>
    <w:p w14:paraId="4945D151" w14:textId="77777777" w:rsidR="0046062A" w:rsidRDefault="0046062A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18886BB2" w14:textId="4326F9B1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bookmarkStart w:id="2" w:name="_GoBack"/>
      <w:bookmarkEnd w:id="2"/>
      <w:r w:rsidRPr="009F40A2">
        <w:rPr>
          <w:rFonts w:ascii="Arial" w:hAnsi="Arial" w:cs="Arial"/>
        </w:rPr>
        <w:tab/>
      </w:r>
    </w:p>
    <w:p w14:paraId="44983B52" w14:textId="77777777" w:rsidR="00266478" w:rsidRPr="009F40A2" w:rsidRDefault="0007130E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288059" w14:textId="77777777" w:rsidR="00322333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…………………</w:t>
      </w:r>
      <w:r w:rsidR="00247FF8">
        <w:rPr>
          <w:rFonts w:ascii="Arial" w:hAnsi="Arial" w:cs="Arial"/>
        </w:rPr>
        <w:t>..</w:t>
      </w:r>
      <w:r w:rsidRPr="009F40A2">
        <w:rPr>
          <w:rFonts w:ascii="Arial" w:hAnsi="Arial" w:cs="Arial"/>
        </w:rPr>
        <w:t>………………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2D2EF3" w:rsidRPr="0015313A">
        <w:rPr>
          <w:rFonts w:ascii="Arial" w:hAnsi="Arial" w:cs="Arial"/>
        </w:rPr>
        <w:t>……………………</w:t>
      </w:r>
      <w:r w:rsidR="00247FF8" w:rsidRPr="0015313A">
        <w:rPr>
          <w:rFonts w:ascii="Arial" w:hAnsi="Arial" w:cs="Arial"/>
        </w:rPr>
        <w:t>…………….</w:t>
      </w:r>
      <w:r w:rsidR="002D2EF3" w:rsidRPr="0015313A">
        <w:rPr>
          <w:rFonts w:ascii="Arial" w:hAnsi="Arial" w:cs="Arial"/>
        </w:rPr>
        <w:t>….</w:t>
      </w:r>
    </w:p>
    <w:p w14:paraId="6FD09BB7" w14:textId="77777777" w:rsidR="00322333" w:rsidRPr="009F40A2" w:rsidRDefault="00CC05DF" w:rsidP="00247FF8">
      <w:pPr>
        <w:widowControl w:val="0"/>
        <w:tabs>
          <w:tab w:val="num" w:pos="567"/>
        </w:tabs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9043F">
        <w:rPr>
          <w:rFonts w:ascii="Arial" w:hAnsi="Arial" w:cs="Arial"/>
        </w:rPr>
        <w:t>Mgr. Libor Basel</w:t>
      </w:r>
      <w:r w:rsidR="00922270">
        <w:rPr>
          <w:rFonts w:ascii="Arial" w:hAnsi="Arial" w:cs="Arial"/>
        </w:rPr>
        <w:t>, MBA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5DB5">
        <w:rPr>
          <w:rFonts w:ascii="Arial" w:hAnsi="Arial" w:cs="Arial"/>
        </w:rPr>
        <w:tab/>
      </w:r>
      <w:r w:rsidR="004F24B5">
        <w:rPr>
          <w:rFonts w:ascii="Arial" w:hAnsi="Arial" w:cs="Arial"/>
        </w:rPr>
        <w:t xml:space="preserve">        </w:t>
      </w:r>
      <w:r w:rsidR="0007130E">
        <w:rPr>
          <w:rFonts w:ascii="Arial" w:hAnsi="Arial" w:cs="Arial"/>
        </w:rPr>
        <w:t xml:space="preserve">       Pavel Dufek</w:t>
      </w:r>
      <w:r w:rsidR="00F932A3">
        <w:rPr>
          <w:rFonts w:ascii="Arial" w:hAnsi="Arial" w:cs="Arial"/>
        </w:rPr>
        <w:t xml:space="preserve">     </w:t>
      </w:r>
      <w:r w:rsidR="004F24B5">
        <w:rPr>
          <w:rFonts w:ascii="Arial" w:hAnsi="Arial" w:cs="Arial"/>
        </w:rPr>
        <w:t xml:space="preserve"> </w:t>
      </w:r>
    </w:p>
    <w:p w14:paraId="30F29CF7" w14:textId="77777777" w:rsidR="008B1AE6" w:rsidRPr="009F40A2" w:rsidRDefault="0015313A" w:rsidP="00C53FB6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22270">
        <w:rPr>
          <w:rFonts w:ascii="Arial" w:hAnsi="Arial" w:cs="Arial"/>
        </w:rPr>
        <w:t>ř</w:t>
      </w:r>
      <w:r w:rsidR="0079043F">
        <w:rPr>
          <w:rFonts w:ascii="Arial" w:hAnsi="Arial" w:cs="Arial"/>
        </w:rPr>
        <w:t>editel</w:t>
      </w:r>
      <w:r w:rsidR="00922270">
        <w:rPr>
          <w:rFonts w:ascii="Arial" w:hAnsi="Arial" w:cs="Arial"/>
        </w:rPr>
        <w:t xml:space="preserve"> školy</w:t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922270">
        <w:rPr>
          <w:rFonts w:ascii="Arial" w:hAnsi="Arial" w:cs="Arial"/>
        </w:rPr>
        <w:t xml:space="preserve"> </w:t>
      </w:r>
      <w:r w:rsidR="00CE5DB5">
        <w:rPr>
          <w:rFonts w:ascii="Arial" w:hAnsi="Arial" w:cs="Arial"/>
        </w:rPr>
        <w:t xml:space="preserve">     </w:t>
      </w:r>
      <w:r w:rsidR="00922270">
        <w:rPr>
          <w:rFonts w:ascii="Arial" w:hAnsi="Arial" w:cs="Arial"/>
        </w:rPr>
        <w:t xml:space="preserve">   </w:t>
      </w:r>
      <w:r w:rsidR="004F24B5">
        <w:rPr>
          <w:rFonts w:ascii="Arial" w:hAnsi="Arial" w:cs="Arial"/>
        </w:rPr>
        <w:t xml:space="preserve">      </w:t>
      </w:r>
      <w:r w:rsidR="00F932A3">
        <w:rPr>
          <w:rFonts w:ascii="Arial" w:hAnsi="Arial" w:cs="Arial"/>
        </w:rPr>
        <w:t xml:space="preserve">  </w:t>
      </w:r>
      <w:r w:rsidR="004F24B5">
        <w:rPr>
          <w:rFonts w:ascii="Arial" w:hAnsi="Arial" w:cs="Arial"/>
        </w:rPr>
        <w:t xml:space="preserve"> </w:t>
      </w:r>
      <w:r w:rsidR="00D64931">
        <w:rPr>
          <w:rFonts w:ascii="Arial" w:hAnsi="Arial" w:cs="Arial"/>
        </w:rPr>
        <w:t>j</w:t>
      </w:r>
      <w:r w:rsidR="0007130E">
        <w:rPr>
          <w:rFonts w:ascii="Arial" w:hAnsi="Arial" w:cs="Arial"/>
        </w:rPr>
        <w:t>ednatel</w:t>
      </w:r>
      <w:r w:rsidR="00F932A3">
        <w:rPr>
          <w:rFonts w:ascii="Arial" w:hAnsi="Arial" w:cs="Arial"/>
        </w:rPr>
        <w:t xml:space="preserve"> </w:t>
      </w:r>
    </w:p>
    <w:sectPr w:rsidR="008B1AE6" w:rsidRPr="009F40A2" w:rsidSect="0046062A">
      <w:footerReference w:type="default" r:id="rId11"/>
      <w:pgSz w:w="12240" w:h="15840"/>
      <w:pgMar w:top="709" w:right="1417" w:bottom="1134" w:left="1418" w:header="708" w:footer="125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A1512" w14:textId="77777777" w:rsidR="00090E4B" w:rsidRDefault="00090E4B">
      <w:r>
        <w:separator/>
      </w:r>
    </w:p>
  </w:endnote>
  <w:endnote w:type="continuationSeparator" w:id="0">
    <w:p w14:paraId="2DEB1577" w14:textId="77777777" w:rsidR="00090E4B" w:rsidRDefault="0009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074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A08B917" w14:textId="24855122" w:rsidR="00455A2C" w:rsidRPr="00455A2C" w:rsidRDefault="00455A2C">
        <w:pPr>
          <w:pStyle w:val="Zpat"/>
          <w:jc w:val="center"/>
          <w:rPr>
            <w:rFonts w:ascii="Arial" w:hAnsi="Arial" w:cs="Arial"/>
            <w:sz w:val="20"/>
          </w:rPr>
        </w:pPr>
        <w:r w:rsidRPr="00455A2C">
          <w:rPr>
            <w:rFonts w:ascii="Arial" w:hAnsi="Arial" w:cs="Arial"/>
            <w:sz w:val="20"/>
          </w:rPr>
          <w:fldChar w:fldCharType="begin"/>
        </w:r>
        <w:r w:rsidRPr="00455A2C">
          <w:rPr>
            <w:rFonts w:ascii="Arial" w:hAnsi="Arial" w:cs="Arial"/>
            <w:sz w:val="20"/>
          </w:rPr>
          <w:instrText>PAGE   \* MERGEFORMAT</w:instrText>
        </w:r>
        <w:r w:rsidRPr="00455A2C">
          <w:rPr>
            <w:rFonts w:ascii="Arial" w:hAnsi="Arial" w:cs="Arial"/>
            <w:sz w:val="20"/>
          </w:rPr>
          <w:fldChar w:fldCharType="separate"/>
        </w:r>
        <w:r w:rsidR="0046062A">
          <w:rPr>
            <w:rFonts w:ascii="Arial" w:hAnsi="Arial" w:cs="Arial"/>
            <w:noProof/>
            <w:sz w:val="20"/>
          </w:rPr>
          <w:t>3</w:t>
        </w:r>
        <w:r w:rsidRPr="00455A2C">
          <w:rPr>
            <w:rFonts w:ascii="Arial" w:hAnsi="Arial" w:cs="Arial"/>
            <w:sz w:val="20"/>
          </w:rPr>
          <w:fldChar w:fldCharType="end"/>
        </w:r>
      </w:p>
    </w:sdtContent>
  </w:sdt>
  <w:p w14:paraId="3BB1AE14" w14:textId="77777777" w:rsidR="00C46597" w:rsidRDefault="00C4659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14171" w14:textId="77777777" w:rsidR="00090E4B" w:rsidRDefault="00090E4B">
      <w:r>
        <w:separator/>
      </w:r>
    </w:p>
  </w:footnote>
  <w:footnote w:type="continuationSeparator" w:id="0">
    <w:p w14:paraId="674C8738" w14:textId="77777777" w:rsidR="00090E4B" w:rsidRDefault="00090E4B">
      <w:r>
        <w:continuationSeparator/>
      </w:r>
    </w:p>
  </w:footnote>
  <w:footnote w:id="1">
    <w:p w14:paraId="15E64ED1" w14:textId="77777777" w:rsidR="006549B5" w:rsidRDefault="006549B5">
      <w:pPr>
        <w:pStyle w:val="Textpoznpodarou"/>
      </w:pPr>
      <w:r>
        <w:rPr>
          <w:rStyle w:val="Znakapoznpodarou"/>
        </w:rPr>
        <w:footnoteRef/>
      </w:r>
      <w:r>
        <w:t xml:space="preserve"> Bankovní spojení resp. bankovní účet se musí shodovat</w:t>
      </w:r>
      <w:r w:rsidRPr="00292EF3">
        <w:t xml:space="preserve"> s účtem používaným pro ekonomickou činnost registrovaným u správce daně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b w:val="0"/>
        <w:bCs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none"/>
      <w:suff w:val="nothing"/>
      <w:lvlText w:val="22.7.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814" w:hanging="360"/>
      </w:pPr>
      <w:rPr>
        <w:rFonts w:ascii="Arial" w:hAnsi="Arial" w:cs="Arial" w:hint="default"/>
      </w:rPr>
    </w:lvl>
  </w:abstractNum>
  <w:abstractNum w:abstractNumId="5" w15:restartNumberingAfterBreak="0">
    <w:nsid w:val="00000006"/>
    <w:multiLevelType w:val="multilevel"/>
    <w:tmpl w:val="C8C23C5A"/>
    <w:name w:val="WW8Num1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72" w:hanging="504"/>
      </w:pPr>
      <w:rPr>
        <w:rFonts w:ascii="Arial" w:hAnsi="Arial" w:cs="Arial" w:hint="default"/>
        <w:b w:val="0"/>
        <w:bCs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bCs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bCs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bCs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bCs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iCs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Arial" w:hint="default"/>
        <w:b w:val="0"/>
        <w:bCs/>
        <w:i w:val="0"/>
        <w:i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cs="Arial" w:hint="default"/>
        <w:b w:val="0"/>
        <w:bCs/>
        <w:i w:val="0"/>
        <w:sz w:val="20"/>
      </w:rPr>
    </w:lvl>
  </w:abstractNum>
  <w:abstractNum w:abstractNumId="8" w15:restartNumberingAfterBreak="0">
    <w:nsid w:val="00000009"/>
    <w:multiLevelType w:val="singleLevel"/>
    <w:tmpl w:val="B02AB4D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suff w:val="nothing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1" w15:restartNumberingAfterBreak="0">
    <w:nsid w:val="08D74D50"/>
    <w:multiLevelType w:val="hybridMultilevel"/>
    <w:tmpl w:val="FFA29A82"/>
    <w:lvl w:ilvl="0" w:tplc="E3BA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34CCB"/>
    <w:multiLevelType w:val="hybridMultilevel"/>
    <w:tmpl w:val="8FCC2856"/>
    <w:lvl w:ilvl="0" w:tplc="611CDE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66811"/>
    <w:multiLevelType w:val="multilevel"/>
    <w:tmpl w:val="0EB4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4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B1C71"/>
    <w:multiLevelType w:val="hybridMultilevel"/>
    <w:tmpl w:val="4D3ECC8E"/>
    <w:lvl w:ilvl="0" w:tplc="6B7E3024">
      <w:start w:val="3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 w15:restartNumberingAfterBreak="0">
    <w:nsid w:val="3E864C4C"/>
    <w:multiLevelType w:val="multilevel"/>
    <w:tmpl w:val="A9BC42F0"/>
    <w:lvl w:ilvl="0">
      <w:start w:val="1"/>
      <w:numFmt w:val="decimal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EEF18A1"/>
    <w:multiLevelType w:val="multilevel"/>
    <w:tmpl w:val="B00074C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7B1B18"/>
    <w:multiLevelType w:val="multilevel"/>
    <w:tmpl w:val="DF3A3FD4"/>
    <w:lvl w:ilvl="0">
      <w:start w:val="1"/>
      <w:numFmt w:val="decimal"/>
      <w:pStyle w:val="KUsmlouva-1rove"/>
      <w:suff w:val="space"/>
      <w:lvlText w:val="%1."/>
      <w:lvlJc w:val="left"/>
      <w:pPr>
        <w:ind w:left="4613" w:hanging="360"/>
      </w:pPr>
    </w:lvl>
    <w:lvl w:ilvl="1">
      <w:start w:val="1"/>
      <w:numFmt w:val="decimal"/>
      <w:pStyle w:val="KUsmlouva-2rove"/>
      <w:lvlText w:val="%1.%2."/>
      <w:lvlJc w:val="left"/>
      <w:pPr>
        <w:ind w:left="3261" w:hanging="567"/>
      </w:pPr>
      <w:rPr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2354" w:hanging="794"/>
      </w:pPr>
      <w:rPr>
        <w:b w:val="0"/>
        <w:i w:val="0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524"/>
        </w:tabs>
        <w:ind w:left="2524" w:hanging="964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C8C78BC"/>
    <w:multiLevelType w:val="hybridMultilevel"/>
    <w:tmpl w:val="56A6B6AC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0322E"/>
    <w:multiLevelType w:val="hybridMultilevel"/>
    <w:tmpl w:val="398C0F4C"/>
    <w:lvl w:ilvl="0" w:tplc="42924310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8" w:hanging="360"/>
      </w:pPr>
    </w:lvl>
    <w:lvl w:ilvl="2" w:tplc="0405001B" w:tentative="1">
      <w:start w:val="1"/>
      <w:numFmt w:val="lowerRoman"/>
      <w:lvlText w:val="%3."/>
      <w:lvlJc w:val="right"/>
      <w:pPr>
        <w:ind w:left="2108" w:hanging="180"/>
      </w:pPr>
    </w:lvl>
    <w:lvl w:ilvl="3" w:tplc="0405000F" w:tentative="1">
      <w:start w:val="1"/>
      <w:numFmt w:val="decimal"/>
      <w:lvlText w:val="%4."/>
      <w:lvlJc w:val="left"/>
      <w:pPr>
        <w:ind w:left="2828" w:hanging="360"/>
      </w:pPr>
    </w:lvl>
    <w:lvl w:ilvl="4" w:tplc="04050019" w:tentative="1">
      <w:start w:val="1"/>
      <w:numFmt w:val="lowerLetter"/>
      <w:lvlText w:val="%5."/>
      <w:lvlJc w:val="left"/>
      <w:pPr>
        <w:ind w:left="3548" w:hanging="360"/>
      </w:pPr>
    </w:lvl>
    <w:lvl w:ilvl="5" w:tplc="0405001B" w:tentative="1">
      <w:start w:val="1"/>
      <w:numFmt w:val="lowerRoman"/>
      <w:lvlText w:val="%6."/>
      <w:lvlJc w:val="right"/>
      <w:pPr>
        <w:ind w:left="4268" w:hanging="180"/>
      </w:pPr>
    </w:lvl>
    <w:lvl w:ilvl="6" w:tplc="0405000F" w:tentative="1">
      <w:start w:val="1"/>
      <w:numFmt w:val="decimal"/>
      <w:lvlText w:val="%7."/>
      <w:lvlJc w:val="left"/>
      <w:pPr>
        <w:ind w:left="4988" w:hanging="360"/>
      </w:pPr>
    </w:lvl>
    <w:lvl w:ilvl="7" w:tplc="04050019" w:tentative="1">
      <w:start w:val="1"/>
      <w:numFmt w:val="lowerLetter"/>
      <w:lvlText w:val="%8."/>
      <w:lvlJc w:val="left"/>
      <w:pPr>
        <w:ind w:left="5708" w:hanging="360"/>
      </w:pPr>
    </w:lvl>
    <w:lvl w:ilvl="8" w:tplc="040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3" w15:restartNumberingAfterBreak="0">
    <w:nsid w:val="7A9202E8"/>
    <w:multiLevelType w:val="hybridMultilevel"/>
    <w:tmpl w:val="81B45428"/>
    <w:lvl w:ilvl="0" w:tplc="E3421554">
      <w:start w:val="5"/>
      <w:numFmt w:val="lowerLetter"/>
      <w:lvlText w:val="%1)"/>
      <w:lvlJc w:val="left"/>
      <w:pPr>
        <w:ind w:left="1011" w:hanging="339"/>
      </w:pPr>
      <w:rPr>
        <w:rFonts w:ascii="Arial Narrow" w:eastAsia="Trebuchet MS" w:hAnsi="Arial Narrow" w:cs="Arial" w:hint="default"/>
        <w:b/>
        <w:bCs/>
        <w:color w:val="231F20"/>
        <w:spacing w:val="-1"/>
        <w:w w:val="90"/>
        <w:sz w:val="18"/>
        <w:szCs w:val="18"/>
      </w:rPr>
    </w:lvl>
    <w:lvl w:ilvl="1" w:tplc="7728CEA2">
      <w:start w:val="1"/>
      <w:numFmt w:val="bullet"/>
      <w:lvlText w:val="•"/>
      <w:lvlJc w:val="left"/>
      <w:pPr>
        <w:ind w:left="2016" w:hanging="339"/>
      </w:pPr>
      <w:rPr>
        <w:rFonts w:hint="default"/>
      </w:rPr>
    </w:lvl>
    <w:lvl w:ilvl="2" w:tplc="CC22B9C2">
      <w:start w:val="1"/>
      <w:numFmt w:val="bullet"/>
      <w:lvlText w:val="•"/>
      <w:lvlJc w:val="left"/>
      <w:pPr>
        <w:ind w:left="3013" w:hanging="339"/>
      </w:pPr>
      <w:rPr>
        <w:rFonts w:hint="default"/>
      </w:rPr>
    </w:lvl>
    <w:lvl w:ilvl="3" w:tplc="BA365FDC">
      <w:start w:val="1"/>
      <w:numFmt w:val="bullet"/>
      <w:lvlText w:val="•"/>
      <w:lvlJc w:val="left"/>
      <w:pPr>
        <w:ind w:left="4009" w:hanging="339"/>
      </w:pPr>
      <w:rPr>
        <w:rFonts w:hint="default"/>
      </w:rPr>
    </w:lvl>
    <w:lvl w:ilvl="4" w:tplc="F67EC47E">
      <w:start w:val="1"/>
      <w:numFmt w:val="bullet"/>
      <w:lvlText w:val="•"/>
      <w:lvlJc w:val="left"/>
      <w:pPr>
        <w:ind w:left="5006" w:hanging="339"/>
      </w:pPr>
      <w:rPr>
        <w:rFonts w:hint="default"/>
      </w:rPr>
    </w:lvl>
    <w:lvl w:ilvl="5" w:tplc="CBE6E2F8">
      <w:start w:val="1"/>
      <w:numFmt w:val="bullet"/>
      <w:lvlText w:val="•"/>
      <w:lvlJc w:val="left"/>
      <w:pPr>
        <w:ind w:left="6002" w:hanging="339"/>
      </w:pPr>
      <w:rPr>
        <w:rFonts w:hint="default"/>
      </w:rPr>
    </w:lvl>
    <w:lvl w:ilvl="6" w:tplc="CBFAB2E2">
      <w:start w:val="1"/>
      <w:numFmt w:val="bullet"/>
      <w:lvlText w:val="•"/>
      <w:lvlJc w:val="left"/>
      <w:pPr>
        <w:ind w:left="6999" w:hanging="339"/>
      </w:pPr>
      <w:rPr>
        <w:rFonts w:hint="default"/>
      </w:rPr>
    </w:lvl>
    <w:lvl w:ilvl="7" w:tplc="0E9606F8">
      <w:start w:val="1"/>
      <w:numFmt w:val="bullet"/>
      <w:lvlText w:val="•"/>
      <w:lvlJc w:val="left"/>
      <w:pPr>
        <w:ind w:left="7995" w:hanging="339"/>
      </w:pPr>
      <w:rPr>
        <w:rFonts w:hint="default"/>
      </w:rPr>
    </w:lvl>
    <w:lvl w:ilvl="8" w:tplc="A3348002">
      <w:start w:val="1"/>
      <w:numFmt w:val="bullet"/>
      <w:lvlText w:val="•"/>
      <w:lvlJc w:val="left"/>
      <w:pPr>
        <w:ind w:left="8992" w:hanging="3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8"/>
  </w:num>
  <w:num w:numId="14">
    <w:abstractNumId w:val="14"/>
  </w:num>
  <w:num w:numId="15">
    <w:abstractNumId w:val="12"/>
  </w:num>
  <w:num w:numId="16">
    <w:abstractNumId w:val="23"/>
  </w:num>
  <w:num w:numId="17">
    <w:abstractNumId w:val="13"/>
  </w:num>
  <w:num w:numId="18">
    <w:abstractNumId w:val="22"/>
  </w:num>
  <w:num w:numId="19">
    <w:abstractNumId w:val="20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9"/>
    <w:rsid w:val="00002B5E"/>
    <w:rsid w:val="0001490F"/>
    <w:rsid w:val="00027FB9"/>
    <w:rsid w:val="00030E7F"/>
    <w:rsid w:val="00037975"/>
    <w:rsid w:val="0004323F"/>
    <w:rsid w:val="00053FC8"/>
    <w:rsid w:val="0005796C"/>
    <w:rsid w:val="00064C4D"/>
    <w:rsid w:val="0007130E"/>
    <w:rsid w:val="00076DE7"/>
    <w:rsid w:val="000830B5"/>
    <w:rsid w:val="00090E4B"/>
    <w:rsid w:val="00095A73"/>
    <w:rsid w:val="00097111"/>
    <w:rsid w:val="000A2390"/>
    <w:rsid w:val="000B36B2"/>
    <w:rsid w:val="000C354A"/>
    <w:rsid w:val="000E1863"/>
    <w:rsid w:val="000E47FD"/>
    <w:rsid w:val="000E5D11"/>
    <w:rsid w:val="001123EF"/>
    <w:rsid w:val="001209F2"/>
    <w:rsid w:val="001254A1"/>
    <w:rsid w:val="0015313A"/>
    <w:rsid w:val="00155CB6"/>
    <w:rsid w:val="0018139B"/>
    <w:rsid w:val="001830AA"/>
    <w:rsid w:val="00190A62"/>
    <w:rsid w:val="001953C4"/>
    <w:rsid w:val="001A0481"/>
    <w:rsid w:val="001B21BF"/>
    <w:rsid w:val="001B30E5"/>
    <w:rsid w:val="001B4BFC"/>
    <w:rsid w:val="001C58DE"/>
    <w:rsid w:val="001C58E0"/>
    <w:rsid w:val="001E0321"/>
    <w:rsid w:val="001E79BB"/>
    <w:rsid w:val="002020A9"/>
    <w:rsid w:val="00225273"/>
    <w:rsid w:val="002268CB"/>
    <w:rsid w:val="00243700"/>
    <w:rsid w:val="00244758"/>
    <w:rsid w:val="00247FF8"/>
    <w:rsid w:val="00255AAA"/>
    <w:rsid w:val="00257ABD"/>
    <w:rsid w:val="00260522"/>
    <w:rsid w:val="0026564C"/>
    <w:rsid w:val="00266478"/>
    <w:rsid w:val="0027604B"/>
    <w:rsid w:val="00292EF3"/>
    <w:rsid w:val="002A0762"/>
    <w:rsid w:val="002A4D65"/>
    <w:rsid w:val="002A7B98"/>
    <w:rsid w:val="002B6E84"/>
    <w:rsid w:val="002B7FDC"/>
    <w:rsid w:val="002C4FEC"/>
    <w:rsid w:val="002D2EF3"/>
    <w:rsid w:val="002D59C8"/>
    <w:rsid w:val="002E2E75"/>
    <w:rsid w:val="002F3D38"/>
    <w:rsid w:val="00302A1C"/>
    <w:rsid w:val="00313736"/>
    <w:rsid w:val="00322333"/>
    <w:rsid w:val="003253AF"/>
    <w:rsid w:val="00325DE8"/>
    <w:rsid w:val="0033243B"/>
    <w:rsid w:val="00362892"/>
    <w:rsid w:val="00372344"/>
    <w:rsid w:val="00374680"/>
    <w:rsid w:val="003914C9"/>
    <w:rsid w:val="00393A63"/>
    <w:rsid w:val="003A148F"/>
    <w:rsid w:val="003B188B"/>
    <w:rsid w:val="003B2811"/>
    <w:rsid w:val="003B4165"/>
    <w:rsid w:val="003E760D"/>
    <w:rsid w:val="003F1B2F"/>
    <w:rsid w:val="004009DC"/>
    <w:rsid w:val="00411227"/>
    <w:rsid w:val="004335C1"/>
    <w:rsid w:val="00455A2C"/>
    <w:rsid w:val="0046062A"/>
    <w:rsid w:val="00477B32"/>
    <w:rsid w:val="004A5AD7"/>
    <w:rsid w:val="004B7889"/>
    <w:rsid w:val="004D43C9"/>
    <w:rsid w:val="004E628D"/>
    <w:rsid w:val="004E6C3E"/>
    <w:rsid w:val="004F24B5"/>
    <w:rsid w:val="004F3B8D"/>
    <w:rsid w:val="004F75EA"/>
    <w:rsid w:val="005051FC"/>
    <w:rsid w:val="00510D31"/>
    <w:rsid w:val="00521C4C"/>
    <w:rsid w:val="0053281F"/>
    <w:rsid w:val="00534137"/>
    <w:rsid w:val="00536E6C"/>
    <w:rsid w:val="00565EEA"/>
    <w:rsid w:val="00566AF4"/>
    <w:rsid w:val="005A14E8"/>
    <w:rsid w:val="005B42C8"/>
    <w:rsid w:val="005D621D"/>
    <w:rsid w:val="005E7BFF"/>
    <w:rsid w:val="005F2EC0"/>
    <w:rsid w:val="005F3992"/>
    <w:rsid w:val="00601D1E"/>
    <w:rsid w:val="00621D78"/>
    <w:rsid w:val="00622E19"/>
    <w:rsid w:val="00626BAC"/>
    <w:rsid w:val="00637EA0"/>
    <w:rsid w:val="0065088D"/>
    <w:rsid w:val="006549B5"/>
    <w:rsid w:val="0066068C"/>
    <w:rsid w:val="00671428"/>
    <w:rsid w:val="00690A2C"/>
    <w:rsid w:val="00690EDB"/>
    <w:rsid w:val="006A500E"/>
    <w:rsid w:val="006A66DC"/>
    <w:rsid w:val="006D18F9"/>
    <w:rsid w:val="006E5D8B"/>
    <w:rsid w:val="006E78AA"/>
    <w:rsid w:val="00710ECC"/>
    <w:rsid w:val="00730B9E"/>
    <w:rsid w:val="00741C21"/>
    <w:rsid w:val="0074559B"/>
    <w:rsid w:val="00750012"/>
    <w:rsid w:val="00751EBF"/>
    <w:rsid w:val="00756543"/>
    <w:rsid w:val="00782337"/>
    <w:rsid w:val="0079043F"/>
    <w:rsid w:val="007A4835"/>
    <w:rsid w:val="007B457A"/>
    <w:rsid w:val="007B6CD6"/>
    <w:rsid w:val="007C1311"/>
    <w:rsid w:val="007E13B0"/>
    <w:rsid w:val="007F7E79"/>
    <w:rsid w:val="00804301"/>
    <w:rsid w:val="00827775"/>
    <w:rsid w:val="008431F2"/>
    <w:rsid w:val="0084780B"/>
    <w:rsid w:val="0085027F"/>
    <w:rsid w:val="00852598"/>
    <w:rsid w:val="008572AB"/>
    <w:rsid w:val="00867C76"/>
    <w:rsid w:val="00870C6F"/>
    <w:rsid w:val="00884D69"/>
    <w:rsid w:val="008A4DF0"/>
    <w:rsid w:val="008B1AE6"/>
    <w:rsid w:val="008B4C22"/>
    <w:rsid w:val="008C0FA6"/>
    <w:rsid w:val="008D6E54"/>
    <w:rsid w:val="008E484F"/>
    <w:rsid w:val="008F00A1"/>
    <w:rsid w:val="0090409F"/>
    <w:rsid w:val="00922270"/>
    <w:rsid w:val="00936D20"/>
    <w:rsid w:val="0097054B"/>
    <w:rsid w:val="0098374C"/>
    <w:rsid w:val="00985730"/>
    <w:rsid w:val="009956B8"/>
    <w:rsid w:val="009A2A01"/>
    <w:rsid w:val="009A666A"/>
    <w:rsid w:val="009C2FA6"/>
    <w:rsid w:val="009C5176"/>
    <w:rsid w:val="009D1A20"/>
    <w:rsid w:val="009D3BFB"/>
    <w:rsid w:val="009F2E32"/>
    <w:rsid w:val="009F40A2"/>
    <w:rsid w:val="00A11991"/>
    <w:rsid w:val="00A12F62"/>
    <w:rsid w:val="00A61F70"/>
    <w:rsid w:val="00A651DF"/>
    <w:rsid w:val="00A70CB3"/>
    <w:rsid w:val="00AA7A05"/>
    <w:rsid w:val="00AB77B7"/>
    <w:rsid w:val="00AC2330"/>
    <w:rsid w:val="00AF50E2"/>
    <w:rsid w:val="00B02A6C"/>
    <w:rsid w:val="00B03F6D"/>
    <w:rsid w:val="00B136F1"/>
    <w:rsid w:val="00B2062A"/>
    <w:rsid w:val="00B2114B"/>
    <w:rsid w:val="00B32064"/>
    <w:rsid w:val="00B44B6F"/>
    <w:rsid w:val="00B77092"/>
    <w:rsid w:val="00B84E21"/>
    <w:rsid w:val="00B909C2"/>
    <w:rsid w:val="00BA2A00"/>
    <w:rsid w:val="00BB1533"/>
    <w:rsid w:val="00BB39D2"/>
    <w:rsid w:val="00BD2084"/>
    <w:rsid w:val="00BD6E98"/>
    <w:rsid w:val="00BE767D"/>
    <w:rsid w:val="00C20DAC"/>
    <w:rsid w:val="00C2617E"/>
    <w:rsid w:val="00C3603C"/>
    <w:rsid w:val="00C46597"/>
    <w:rsid w:val="00C53FB6"/>
    <w:rsid w:val="00C54F8C"/>
    <w:rsid w:val="00C850C8"/>
    <w:rsid w:val="00C867AA"/>
    <w:rsid w:val="00CA3EAC"/>
    <w:rsid w:val="00CC05DF"/>
    <w:rsid w:val="00CC1BE9"/>
    <w:rsid w:val="00CC73A3"/>
    <w:rsid w:val="00CD2B5A"/>
    <w:rsid w:val="00CE5DB5"/>
    <w:rsid w:val="00D11920"/>
    <w:rsid w:val="00D16ADD"/>
    <w:rsid w:val="00D31A75"/>
    <w:rsid w:val="00D41659"/>
    <w:rsid w:val="00D43DCC"/>
    <w:rsid w:val="00D45A8F"/>
    <w:rsid w:val="00D566CB"/>
    <w:rsid w:val="00D64931"/>
    <w:rsid w:val="00D7320A"/>
    <w:rsid w:val="00D77380"/>
    <w:rsid w:val="00D903BB"/>
    <w:rsid w:val="00D91C5F"/>
    <w:rsid w:val="00DA4CC7"/>
    <w:rsid w:val="00DA6E71"/>
    <w:rsid w:val="00DB36FB"/>
    <w:rsid w:val="00DC1BB1"/>
    <w:rsid w:val="00DD54AC"/>
    <w:rsid w:val="00E14B2E"/>
    <w:rsid w:val="00E16495"/>
    <w:rsid w:val="00E219D0"/>
    <w:rsid w:val="00E4352E"/>
    <w:rsid w:val="00E621AD"/>
    <w:rsid w:val="00E77B95"/>
    <w:rsid w:val="00E818F7"/>
    <w:rsid w:val="00E953C3"/>
    <w:rsid w:val="00EA4754"/>
    <w:rsid w:val="00EA6060"/>
    <w:rsid w:val="00EB1ACD"/>
    <w:rsid w:val="00EC303A"/>
    <w:rsid w:val="00EC7ED9"/>
    <w:rsid w:val="00ED3641"/>
    <w:rsid w:val="00EE1F90"/>
    <w:rsid w:val="00EE7153"/>
    <w:rsid w:val="00F01E29"/>
    <w:rsid w:val="00F16B0B"/>
    <w:rsid w:val="00F17DC4"/>
    <w:rsid w:val="00F23C5B"/>
    <w:rsid w:val="00F253AD"/>
    <w:rsid w:val="00F26508"/>
    <w:rsid w:val="00F4554E"/>
    <w:rsid w:val="00F479CF"/>
    <w:rsid w:val="00F55E1B"/>
    <w:rsid w:val="00F64472"/>
    <w:rsid w:val="00F932A3"/>
    <w:rsid w:val="00FA007A"/>
    <w:rsid w:val="00FB1465"/>
    <w:rsid w:val="00FB5420"/>
    <w:rsid w:val="00FC3EE5"/>
    <w:rsid w:val="00FD2F04"/>
    <w:rsid w:val="00FD39EC"/>
    <w:rsid w:val="00FD6889"/>
    <w:rsid w:val="00FD72FA"/>
    <w:rsid w:val="00FE0175"/>
    <w:rsid w:val="00FF1E70"/>
    <w:rsid w:val="00FF3052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E756876"/>
  <w15:docId w15:val="{D668F1FB-60D0-49EF-AAD1-D14874A1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C3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4E6C3E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4E6C3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E6C3E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E6C3E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rsid w:val="004E6C3E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4E6C3E"/>
    <w:pPr>
      <w:keepNext/>
      <w:numPr>
        <w:numId w:val="4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E6C3E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4E6C3E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E6C3E"/>
    <w:rPr>
      <w:rFonts w:hint="default"/>
      <w:sz w:val="20"/>
      <w:szCs w:val="20"/>
    </w:rPr>
  </w:style>
  <w:style w:type="character" w:customStyle="1" w:styleId="WW8Num1z1">
    <w:name w:val="WW8Num1z1"/>
    <w:rsid w:val="004E6C3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z3">
    <w:name w:val="WW8Num1z3"/>
    <w:rsid w:val="004E6C3E"/>
    <w:rPr>
      <w:rFonts w:hint="default"/>
    </w:rPr>
  </w:style>
  <w:style w:type="character" w:customStyle="1" w:styleId="WW8Num2z0">
    <w:name w:val="WW8Num2z0"/>
    <w:rsid w:val="004E6C3E"/>
    <w:rPr>
      <w:rFonts w:hint="default"/>
    </w:rPr>
  </w:style>
  <w:style w:type="character" w:customStyle="1" w:styleId="WW8Num2z1">
    <w:name w:val="WW8Num2z1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3z0">
    <w:name w:val="WW8Num3z0"/>
    <w:rsid w:val="004E6C3E"/>
    <w:rPr>
      <w:rFonts w:hint="default"/>
    </w:rPr>
  </w:style>
  <w:style w:type="character" w:customStyle="1" w:styleId="WW8Num3z1">
    <w:name w:val="WW8Num3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0">
    <w:name w:val="WW8Num4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1">
    <w:name w:val="WW8Num4z1"/>
    <w:rsid w:val="004E6C3E"/>
  </w:style>
  <w:style w:type="character" w:customStyle="1" w:styleId="WW8Num4z2">
    <w:name w:val="WW8Num4z2"/>
    <w:rsid w:val="004E6C3E"/>
  </w:style>
  <w:style w:type="character" w:customStyle="1" w:styleId="WW8Num4z3">
    <w:name w:val="WW8Num4z3"/>
    <w:rsid w:val="004E6C3E"/>
  </w:style>
  <w:style w:type="character" w:customStyle="1" w:styleId="WW8Num4z4">
    <w:name w:val="WW8Num4z4"/>
    <w:rsid w:val="004E6C3E"/>
  </w:style>
  <w:style w:type="character" w:customStyle="1" w:styleId="WW8Num4z5">
    <w:name w:val="WW8Num4z5"/>
    <w:rsid w:val="004E6C3E"/>
  </w:style>
  <w:style w:type="character" w:customStyle="1" w:styleId="WW8Num4z6">
    <w:name w:val="WW8Num4z6"/>
    <w:rsid w:val="004E6C3E"/>
  </w:style>
  <w:style w:type="character" w:customStyle="1" w:styleId="WW8Num4z7">
    <w:name w:val="WW8Num4z7"/>
    <w:rsid w:val="004E6C3E"/>
  </w:style>
  <w:style w:type="character" w:customStyle="1" w:styleId="WW8Num4z8">
    <w:name w:val="WW8Num4z8"/>
    <w:rsid w:val="004E6C3E"/>
  </w:style>
  <w:style w:type="character" w:customStyle="1" w:styleId="WW8Num5z0">
    <w:name w:val="WW8Num5z0"/>
    <w:rsid w:val="004E6C3E"/>
    <w:rPr>
      <w:rFonts w:ascii="Arial" w:eastAsia="Times New Roman" w:hAnsi="Arial" w:cs="Arial" w:hint="default"/>
    </w:rPr>
  </w:style>
  <w:style w:type="character" w:customStyle="1" w:styleId="WW8Num5z1">
    <w:name w:val="WW8Num5z1"/>
    <w:rsid w:val="004E6C3E"/>
    <w:rPr>
      <w:rFonts w:ascii="Courier New" w:hAnsi="Courier New" w:cs="Courier New" w:hint="default"/>
    </w:rPr>
  </w:style>
  <w:style w:type="character" w:customStyle="1" w:styleId="WW8Num5z2">
    <w:name w:val="WW8Num5z2"/>
    <w:rsid w:val="004E6C3E"/>
    <w:rPr>
      <w:rFonts w:ascii="Wingdings" w:hAnsi="Wingdings" w:cs="Wingdings" w:hint="default"/>
    </w:rPr>
  </w:style>
  <w:style w:type="character" w:customStyle="1" w:styleId="WW8Num5z3">
    <w:name w:val="WW8Num5z3"/>
    <w:rsid w:val="004E6C3E"/>
    <w:rPr>
      <w:rFonts w:ascii="Symbol" w:hAnsi="Symbol" w:cs="Symbol" w:hint="default"/>
    </w:rPr>
  </w:style>
  <w:style w:type="character" w:customStyle="1" w:styleId="WW8Num6z0">
    <w:name w:val="WW8Num6z0"/>
    <w:rsid w:val="004E6C3E"/>
    <w:rPr>
      <w:rFonts w:hint="default"/>
      <w:b w:val="0"/>
      <w:i w:val="0"/>
    </w:rPr>
  </w:style>
  <w:style w:type="character" w:customStyle="1" w:styleId="WW8Num6z1">
    <w:name w:val="WW8Num6z1"/>
    <w:rsid w:val="004E6C3E"/>
    <w:rPr>
      <w:rFonts w:ascii="Arial" w:hAnsi="Arial" w:cs="Arial" w:hint="default"/>
    </w:rPr>
  </w:style>
  <w:style w:type="character" w:customStyle="1" w:styleId="WW8Num6z3">
    <w:name w:val="WW8Num6z3"/>
    <w:rsid w:val="004E6C3E"/>
  </w:style>
  <w:style w:type="character" w:customStyle="1" w:styleId="WW8Num6z4">
    <w:name w:val="WW8Num6z4"/>
    <w:rsid w:val="004E6C3E"/>
  </w:style>
  <w:style w:type="character" w:customStyle="1" w:styleId="WW8Num6z5">
    <w:name w:val="WW8Num6z5"/>
    <w:rsid w:val="004E6C3E"/>
  </w:style>
  <w:style w:type="character" w:customStyle="1" w:styleId="WW8Num6z6">
    <w:name w:val="WW8Num6z6"/>
    <w:rsid w:val="004E6C3E"/>
  </w:style>
  <w:style w:type="character" w:customStyle="1" w:styleId="WW8Num6z7">
    <w:name w:val="WW8Num6z7"/>
    <w:rsid w:val="004E6C3E"/>
  </w:style>
  <w:style w:type="character" w:customStyle="1" w:styleId="WW8Num6z8">
    <w:name w:val="WW8Num6z8"/>
    <w:rsid w:val="004E6C3E"/>
  </w:style>
  <w:style w:type="character" w:customStyle="1" w:styleId="WW8Num7z0">
    <w:name w:val="WW8Num7z0"/>
    <w:rsid w:val="004E6C3E"/>
    <w:rPr>
      <w:rFonts w:hint="default"/>
    </w:rPr>
  </w:style>
  <w:style w:type="character" w:customStyle="1" w:styleId="WW8Num7z1">
    <w:name w:val="WW8Num7z1"/>
    <w:rsid w:val="004E6C3E"/>
  </w:style>
  <w:style w:type="character" w:customStyle="1" w:styleId="WW8Num7z2">
    <w:name w:val="WW8Num7z2"/>
    <w:rsid w:val="004E6C3E"/>
  </w:style>
  <w:style w:type="character" w:customStyle="1" w:styleId="WW8Num7z3">
    <w:name w:val="WW8Num7z3"/>
    <w:rsid w:val="004E6C3E"/>
  </w:style>
  <w:style w:type="character" w:customStyle="1" w:styleId="WW8Num7z4">
    <w:name w:val="WW8Num7z4"/>
    <w:rsid w:val="004E6C3E"/>
  </w:style>
  <w:style w:type="character" w:customStyle="1" w:styleId="WW8Num7z5">
    <w:name w:val="WW8Num7z5"/>
    <w:rsid w:val="004E6C3E"/>
  </w:style>
  <w:style w:type="character" w:customStyle="1" w:styleId="WW8Num7z6">
    <w:name w:val="WW8Num7z6"/>
    <w:rsid w:val="004E6C3E"/>
  </w:style>
  <w:style w:type="character" w:customStyle="1" w:styleId="WW8Num7z7">
    <w:name w:val="WW8Num7z7"/>
    <w:rsid w:val="004E6C3E"/>
  </w:style>
  <w:style w:type="character" w:customStyle="1" w:styleId="WW8Num7z8">
    <w:name w:val="WW8Num7z8"/>
    <w:rsid w:val="004E6C3E"/>
  </w:style>
  <w:style w:type="character" w:customStyle="1" w:styleId="WW8Num8z0">
    <w:name w:val="WW8Num8z0"/>
    <w:rsid w:val="004E6C3E"/>
    <w:rPr>
      <w:rFonts w:hint="default"/>
    </w:rPr>
  </w:style>
  <w:style w:type="character" w:customStyle="1" w:styleId="WW8Num8z1">
    <w:name w:val="WW8Num8z1"/>
    <w:rsid w:val="004E6C3E"/>
  </w:style>
  <w:style w:type="character" w:customStyle="1" w:styleId="WW8Num8z2">
    <w:name w:val="WW8Num8z2"/>
    <w:rsid w:val="004E6C3E"/>
  </w:style>
  <w:style w:type="character" w:customStyle="1" w:styleId="WW8Num8z3">
    <w:name w:val="WW8Num8z3"/>
    <w:rsid w:val="004E6C3E"/>
  </w:style>
  <w:style w:type="character" w:customStyle="1" w:styleId="WW8Num8z4">
    <w:name w:val="WW8Num8z4"/>
    <w:rsid w:val="004E6C3E"/>
  </w:style>
  <w:style w:type="character" w:customStyle="1" w:styleId="WW8Num8z5">
    <w:name w:val="WW8Num8z5"/>
    <w:rsid w:val="004E6C3E"/>
  </w:style>
  <w:style w:type="character" w:customStyle="1" w:styleId="WW8Num8z6">
    <w:name w:val="WW8Num8z6"/>
    <w:rsid w:val="004E6C3E"/>
  </w:style>
  <w:style w:type="character" w:customStyle="1" w:styleId="WW8Num8z7">
    <w:name w:val="WW8Num8z7"/>
    <w:rsid w:val="004E6C3E"/>
  </w:style>
  <w:style w:type="character" w:customStyle="1" w:styleId="WW8Num8z8">
    <w:name w:val="WW8Num8z8"/>
    <w:rsid w:val="004E6C3E"/>
  </w:style>
  <w:style w:type="character" w:customStyle="1" w:styleId="WW8Num9z0">
    <w:name w:val="WW8Num9z0"/>
    <w:rsid w:val="004E6C3E"/>
    <w:rPr>
      <w:rFonts w:hint="default"/>
      <w:b w:val="0"/>
      <w:i w:val="0"/>
    </w:rPr>
  </w:style>
  <w:style w:type="character" w:customStyle="1" w:styleId="WW8Num9z1">
    <w:name w:val="WW8Num9z1"/>
    <w:rsid w:val="004E6C3E"/>
    <w:rPr>
      <w:rFonts w:ascii="Arial" w:hAnsi="Arial" w:cs="Arial" w:hint="default"/>
    </w:rPr>
  </w:style>
  <w:style w:type="character" w:customStyle="1" w:styleId="WW8Num9z2">
    <w:name w:val="WW8Num9z2"/>
    <w:rsid w:val="004E6C3E"/>
  </w:style>
  <w:style w:type="character" w:customStyle="1" w:styleId="WW8Num9z3">
    <w:name w:val="WW8Num9z3"/>
    <w:rsid w:val="004E6C3E"/>
  </w:style>
  <w:style w:type="character" w:customStyle="1" w:styleId="WW8Num9z4">
    <w:name w:val="WW8Num9z4"/>
    <w:rsid w:val="004E6C3E"/>
  </w:style>
  <w:style w:type="character" w:customStyle="1" w:styleId="WW8Num9z5">
    <w:name w:val="WW8Num9z5"/>
    <w:rsid w:val="004E6C3E"/>
  </w:style>
  <w:style w:type="character" w:customStyle="1" w:styleId="WW8Num9z6">
    <w:name w:val="WW8Num9z6"/>
    <w:rsid w:val="004E6C3E"/>
  </w:style>
  <w:style w:type="character" w:customStyle="1" w:styleId="WW8Num9z7">
    <w:name w:val="WW8Num9z7"/>
    <w:rsid w:val="004E6C3E"/>
  </w:style>
  <w:style w:type="character" w:customStyle="1" w:styleId="WW8Num9z8">
    <w:name w:val="WW8Num9z8"/>
    <w:rsid w:val="004E6C3E"/>
  </w:style>
  <w:style w:type="character" w:customStyle="1" w:styleId="WW8Num10z0">
    <w:name w:val="WW8Num10z0"/>
    <w:rsid w:val="004E6C3E"/>
    <w:rPr>
      <w:rFonts w:hint="default"/>
    </w:rPr>
  </w:style>
  <w:style w:type="character" w:customStyle="1" w:styleId="WW8Num10z2">
    <w:name w:val="WW8Num10z2"/>
    <w:rsid w:val="004E6C3E"/>
  </w:style>
  <w:style w:type="character" w:customStyle="1" w:styleId="WW8Num10z3">
    <w:name w:val="WW8Num10z3"/>
    <w:rsid w:val="004E6C3E"/>
  </w:style>
  <w:style w:type="character" w:customStyle="1" w:styleId="WW8Num10z4">
    <w:name w:val="WW8Num10z4"/>
    <w:rsid w:val="004E6C3E"/>
  </w:style>
  <w:style w:type="character" w:customStyle="1" w:styleId="WW8Num10z5">
    <w:name w:val="WW8Num10z5"/>
    <w:rsid w:val="004E6C3E"/>
  </w:style>
  <w:style w:type="character" w:customStyle="1" w:styleId="WW8Num10z6">
    <w:name w:val="WW8Num10z6"/>
    <w:rsid w:val="004E6C3E"/>
  </w:style>
  <w:style w:type="character" w:customStyle="1" w:styleId="WW8Num10z7">
    <w:name w:val="WW8Num10z7"/>
    <w:rsid w:val="004E6C3E"/>
  </w:style>
  <w:style w:type="character" w:customStyle="1" w:styleId="WW8Num10z8">
    <w:name w:val="WW8Num10z8"/>
    <w:rsid w:val="004E6C3E"/>
  </w:style>
  <w:style w:type="character" w:customStyle="1" w:styleId="WW8Num11z0">
    <w:name w:val="WW8Num11z0"/>
    <w:rsid w:val="004E6C3E"/>
    <w:rPr>
      <w:rFonts w:ascii="Symbol" w:hAnsi="Symbol" w:cs="Symbol" w:hint="default"/>
    </w:rPr>
  </w:style>
  <w:style w:type="character" w:customStyle="1" w:styleId="WW8Num11z1">
    <w:name w:val="WW8Num11z1"/>
    <w:rsid w:val="004E6C3E"/>
    <w:rPr>
      <w:rFonts w:ascii="Courier New" w:hAnsi="Courier New" w:cs="Courier New" w:hint="default"/>
    </w:rPr>
  </w:style>
  <w:style w:type="character" w:customStyle="1" w:styleId="WW8Num11z2">
    <w:name w:val="WW8Num11z2"/>
    <w:rsid w:val="004E6C3E"/>
    <w:rPr>
      <w:rFonts w:ascii="Wingdings" w:hAnsi="Wingdings" w:cs="Wingdings" w:hint="default"/>
    </w:rPr>
  </w:style>
  <w:style w:type="character" w:customStyle="1" w:styleId="WW8Num12z0">
    <w:name w:val="WW8Num12z0"/>
    <w:rsid w:val="004E6C3E"/>
    <w:rPr>
      <w:rFonts w:hint="default"/>
    </w:rPr>
  </w:style>
  <w:style w:type="character" w:customStyle="1" w:styleId="WW8Num12z1">
    <w:name w:val="WW8Num12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13z0">
    <w:name w:val="WW8Num13z0"/>
    <w:rsid w:val="004E6C3E"/>
    <w:rPr>
      <w:rFonts w:ascii="Arial" w:eastAsia="Times New Roman" w:hAnsi="Arial" w:cs="Arial" w:hint="default"/>
    </w:rPr>
  </w:style>
  <w:style w:type="character" w:customStyle="1" w:styleId="WW8Num13z1">
    <w:name w:val="WW8Num13z1"/>
    <w:rsid w:val="004E6C3E"/>
    <w:rPr>
      <w:rFonts w:ascii="Courier New" w:hAnsi="Courier New" w:cs="Courier New" w:hint="default"/>
    </w:rPr>
  </w:style>
  <w:style w:type="character" w:customStyle="1" w:styleId="WW8Num13z2">
    <w:name w:val="WW8Num13z2"/>
    <w:rsid w:val="004E6C3E"/>
    <w:rPr>
      <w:rFonts w:ascii="Wingdings" w:hAnsi="Wingdings" w:cs="Wingdings" w:hint="default"/>
    </w:rPr>
  </w:style>
  <w:style w:type="character" w:customStyle="1" w:styleId="WW8Num13z3">
    <w:name w:val="WW8Num13z3"/>
    <w:rsid w:val="004E6C3E"/>
    <w:rPr>
      <w:rFonts w:ascii="Symbol" w:hAnsi="Symbol" w:cs="Symbol" w:hint="default"/>
    </w:rPr>
  </w:style>
  <w:style w:type="character" w:customStyle="1" w:styleId="WW8Num14z0">
    <w:name w:val="WW8Num14z0"/>
    <w:rsid w:val="004E6C3E"/>
    <w:rPr>
      <w:rFonts w:ascii="Arial" w:hAnsi="Arial" w:cs="Arial" w:hint="default"/>
      <w:b/>
      <w:bCs/>
      <w:sz w:val="20"/>
    </w:rPr>
  </w:style>
  <w:style w:type="character" w:customStyle="1" w:styleId="WW8Num14z1">
    <w:name w:val="WW8Num14z1"/>
    <w:rsid w:val="004E6C3E"/>
    <w:rPr>
      <w:rFonts w:ascii="Arial" w:hAnsi="Arial" w:cs="Arial" w:hint="default"/>
      <w:b w:val="0"/>
      <w:bCs/>
      <w:i w:val="0"/>
      <w:color w:val="auto"/>
      <w:sz w:val="20"/>
    </w:rPr>
  </w:style>
  <w:style w:type="character" w:customStyle="1" w:styleId="WW8Num14z2">
    <w:name w:val="WW8Num14z2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14z3">
    <w:name w:val="WW8Num14z3"/>
    <w:rsid w:val="004E6C3E"/>
    <w:rPr>
      <w:rFonts w:ascii="Arial" w:hAnsi="Arial" w:cs="Arial" w:hint="default"/>
      <w:b w:val="0"/>
      <w:i w:val="0"/>
      <w:color w:val="auto"/>
      <w:sz w:val="20"/>
    </w:rPr>
  </w:style>
  <w:style w:type="character" w:customStyle="1" w:styleId="WW8Num14z4">
    <w:name w:val="WW8Num14z4"/>
    <w:rsid w:val="004E6C3E"/>
    <w:rPr>
      <w:rFonts w:hint="default"/>
      <w:color w:val="auto"/>
    </w:rPr>
  </w:style>
  <w:style w:type="character" w:customStyle="1" w:styleId="WW8Num15z0">
    <w:name w:val="WW8Num15z0"/>
    <w:rsid w:val="004E6C3E"/>
    <w:rPr>
      <w:rFonts w:hint="default"/>
    </w:rPr>
  </w:style>
  <w:style w:type="character" w:customStyle="1" w:styleId="WW8Num15z1">
    <w:name w:val="WW8Num15z1"/>
    <w:rsid w:val="004E6C3E"/>
  </w:style>
  <w:style w:type="character" w:customStyle="1" w:styleId="WW8Num15z2">
    <w:name w:val="WW8Num15z2"/>
    <w:rsid w:val="004E6C3E"/>
  </w:style>
  <w:style w:type="character" w:customStyle="1" w:styleId="WW8Num15z3">
    <w:name w:val="WW8Num15z3"/>
    <w:rsid w:val="004E6C3E"/>
  </w:style>
  <w:style w:type="character" w:customStyle="1" w:styleId="WW8Num15z4">
    <w:name w:val="WW8Num15z4"/>
    <w:rsid w:val="004E6C3E"/>
  </w:style>
  <w:style w:type="character" w:customStyle="1" w:styleId="WW8Num15z5">
    <w:name w:val="WW8Num15z5"/>
    <w:rsid w:val="004E6C3E"/>
  </w:style>
  <w:style w:type="character" w:customStyle="1" w:styleId="WW8Num15z6">
    <w:name w:val="WW8Num15z6"/>
    <w:rsid w:val="004E6C3E"/>
  </w:style>
  <w:style w:type="character" w:customStyle="1" w:styleId="WW8Num15z7">
    <w:name w:val="WW8Num15z7"/>
    <w:rsid w:val="004E6C3E"/>
  </w:style>
  <w:style w:type="character" w:customStyle="1" w:styleId="WW8Num15z8">
    <w:name w:val="WW8Num15z8"/>
    <w:rsid w:val="004E6C3E"/>
  </w:style>
  <w:style w:type="character" w:customStyle="1" w:styleId="WW8Num16z0">
    <w:name w:val="WW8Num16z0"/>
    <w:rsid w:val="004E6C3E"/>
    <w:rPr>
      <w:rFonts w:hint="default"/>
      <w:b/>
    </w:rPr>
  </w:style>
  <w:style w:type="character" w:customStyle="1" w:styleId="WW8Num16z1">
    <w:name w:val="WW8Num16z1"/>
    <w:rsid w:val="004E6C3E"/>
    <w:rPr>
      <w:rFonts w:hint="default"/>
      <w:b w:val="0"/>
    </w:rPr>
  </w:style>
  <w:style w:type="character" w:customStyle="1" w:styleId="WW8Num16z2">
    <w:name w:val="WW8Num16z2"/>
    <w:rsid w:val="004E6C3E"/>
    <w:rPr>
      <w:rFonts w:hint="default"/>
      <w:b w:val="0"/>
      <w:strike w:val="0"/>
      <w:dstrike w:val="0"/>
    </w:rPr>
  </w:style>
  <w:style w:type="character" w:customStyle="1" w:styleId="WW8Num17z0">
    <w:name w:val="WW8Num17z0"/>
    <w:rsid w:val="004E6C3E"/>
    <w:rPr>
      <w:rFonts w:ascii="Arial" w:hAnsi="Arial" w:cs="Arial" w:hint="default"/>
      <w:b/>
      <w:sz w:val="20"/>
    </w:rPr>
  </w:style>
  <w:style w:type="character" w:customStyle="1" w:styleId="WW8Num17z1">
    <w:name w:val="WW8Num17z1"/>
    <w:rsid w:val="004E6C3E"/>
    <w:rPr>
      <w:rFonts w:ascii="Arial" w:hAnsi="Arial" w:cs="Arial" w:hint="default"/>
      <w:b w:val="0"/>
      <w:bCs/>
      <w:i w:val="0"/>
      <w:iCs/>
      <w:sz w:val="20"/>
    </w:rPr>
  </w:style>
  <w:style w:type="character" w:customStyle="1" w:styleId="WW8Num17z3">
    <w:name w:val="WW8Num17z3"/>
    <w:rsid w:val="004E6C3E"/>
    <w:rPr>
      <w:rFonts w:ascii="Arial" w:hAnsi="Arial" w:cs="Arial" w:hint="default"/>
      <w:b w:val="0"/>
      <w:bCs/>
      <w:sz w:val="20"/>
      <w:szCs w:val="22"/>
    </w:rPr>
  </w:style>
  <w:style w:type="character" w:customStyle="1" w:styleId="WW8Num18z0">
    <w:name w:val="WW8Num18z0"/>
    <w:rsid w:val="004E6C3E"/>
    <w:rPr>
      <w:rFonts w:hint="default"/>
      <w:b w:val="0"/>
      <w:i w:val="0"/>
    </w:rPr>
  </w:style>
  <w:style w:type="character" w:customStyle="1" w:styleId="WW8Num18z2">
    <w:name w:val="WW8Num18z2"/>
    <w:rsid w:val="004E6C3E"/>
    <w:rPr>
      <w:rFonts w:hint="default"/>
    </w:rPr>
  </w:style>
  <w:style w:type="character" w:customStyle="1" w:styleId="WW8Num18z3">
    <w:name w:val="WW8Num18z3"/>
    <w:rsid w:val="004E6C3E"/>
  </w:style>
  <w:style w:type="character" w:customStyle="1" w:styleId="WW8Num18z4">
    <w:name w:val="WW8Num18z4"/>
    <w:rsid w:val="004E6C3E"/>
  </w:style>
  <w:style w:type="character" w:customStyle="1" w:styleId="WW8Num18z5">
    <w:name w:val="WW8Num18z5"/>
    <w:rsid w:val="004E6C3E"/>
  </w:style>
  <w:style w:type="character" w:customStyle="1" w:styleId="WW8Num18z6">
    <w:name w:val="WW8Num18z6"/>
    <w:rsid w:val="004E6C3E"/>
  </w:style>
  <w:style w:type="character" w:customStyle="1" w:styleId="WW8Num18z7">
    <w:name w:val="WW8Num18z7"/>
    <w:rsid w:val="004E6C3E"/>
  </w:style>
  <w:style w:type="character" w:customStyle="1" w:styleId="WW8Num18z8">
    <w:name w:val="WW8Num18z8"/>
    <w:rsid w:val="004E6C3E"/>
  </w:style>
  <w:style w:type="character" w:customStyle="1" w:styleId="WW8Num19z0">
    <w:name w:val="WW8Num19z0"/>
    <w:rsid w:val="004E6C3E"/>
    <w:rPr>
      <w:rFonts w:hint="default"/>
      <w:b w:val="0"/>
      <w:i w:val="0"/>
    </w:rPr>
  </w:style>
  <w:style w:type="character" w:customStyle="1" w:styleId="WW8Num19z1">
    <w:name w:val="WW8Num19z1"/>
    <w:rsid w:val="004E6C3E"/>
    <w:rPr>
      <w:rFonts w:ascii="Arial" w:hAnsi="Arial" w:cs="Arial" w:hint="default"/>
    </w:rPr>
  </w:style>
  <w:style w:type="character" w:customStyle="1" w:styleId="WW8Num19z2">
    <w:name w:val="WW8Num19z2"/>
    <w:rsid w:val="004E6C3E"/>
  </w:style>
  <w:style w:type="character" w:customStyle="1" w:styleId="WW8Num19z3">
    <w:name w:val="WW8Num19z3"/>
    <w:rsid w:val="004E6C3E"/>
  </w:style>
  <w:style w:type="character" w:customStyle="1" w:styleId="WW8Num19z4">
    <w:name w:val="WW8Num19z4"/>
    <w:rsid w:val="004E6C3E"/>
  </w:style>
  <w:style w:type="character" w:customStyle="1" w:styleId="WW8Num19z5">
    <w:name w:val="WW8Num19z5"/>
    <w:rsid w:val="004E6C3E"/>
  </w:style>
  <w:style w:type="character" w:customStyle="1" w:styleId="WW8Num19z6">
    <w:name w:val="WW8Num19z6"/>
    <w:rsid w:val="004E6C3E"/>
  </w:style>
  <w:style w:type="character" w:customStyle="1" w:styleId="WW8Num19z7">
    <w:name w:val="WW8Num19z7"/>
    <w:rsid w:val="004E6C3E"/>
  </w:style>
  <w:style w:type="character" w:customStyle="1" w:styleId="WW8Num19z8">
    <w:name w:val="WW8Num19z8"/>
    <w:rsid w:val="004E6C3E"/>
  </w:style>
  <w:style w:type="character" w:customStyle="1" w:styleId="WW8Num20z0">
    <w:name w:val="WW8Num20z0"/>
    <w:rsid w:val="004E6C3E"/>
    <w:rPr>
      <w:rFonts w:hint="default"/>
      <w:b/>
    </w:rPr>
  </w:style>
  <w:style w:type="character" w:customStyle="1" w:styleId="WW8Num20z1">
    <w:name w:val="WW8Num20z1"/>
    <w:rsid w:val="004E6C3E"/>
  </w:style>
  <w:style w:type="character" w:customStyle="1" w:styleId="WW8Num20z2">
    <w:name w:val="WW8Num20z2"/>
    <w:rsid w:val="004E6C3E"/>
  </w:style>
  <w:style w:type="character" w:customStyle="1" w:styleId="WW8Num20z3">
    <w:name w:val="WW8Num20z3"/>
    <w:rsid w:val="004E6C3E"/>
  </w:style>
  <w:style w:type="character" w:customStyle="1" w:styleId="WW8Num20z4">
    <w:name w:val="WW8Num20z4"/>
    <w:rsid w:val="004E6C3E"/>
  </w:style>
  <w:style w:type="character" w:customStyle="1" w:styleId="WW8Num20z5">
    <w:name w:val="WW8Num20z5"/>
    <w:rsid w:val="004E6C3E"/>
  </w:style>
  <w:style w:type="character" w:customStyle="1" w:styleId="WW8Num20z6">
    <w:name w:val="WW8Num20z6"/>
    <w:rsid w:val="004E6C3E"/>
  </w:style>
  <w:style w:type="character" w:customStyle="1" w:styleId="WW8Num20z7">
    <w:name w:val="WW8Num20z7"/>
    <w:rsid w:val="004E6C3E"/>
  </w:style>
  <w:style w:type="character" w:customStyle="1" w:styleId="WW8Num20z8">
    <w:name w:val="WW8Num20z8"/>
    <w:rsid w:val="004E6C3E"/>
  </w:style>
  <w:style w:type="character" w:customStyle="1" w:styleId="WW8Num21z0">
    <w:name w:val="WW8Num21z0"/>
    <w:rsid w:val="004E6C3E"/>
    <w:rPr>
      <w:rFonts w:hint="default"/>
    </w:rPr>
  </w:style>
  <w:style w:type="character" w:customStyle="1" w:styleId="WW8Num21z1">
    <w:name w:val="WW8Num21z1"/>
    <w:rsid w:val="004E6C3E"/>
    <w:rPr>
      <w:rFonts w:hint="default"/>
      <w:b/>
    </w:rPr>
  </w:style>
  <w:style w:type="character" w:customStyle="1" w:styleId="WW8Num21z3">
    <w:name w:val="WW8Num21z3"/>
    <w:rsid w:val="004E6C3E"/>
  </w:style>
  <w:style w:type="character" w:customStyle="1" w:styleId="WW8Num21z4">
    <w:name w:val="WW8Num21z4"/>
    <w:rsid w:val="004E6C3E"/>
  </w:style>
  <w:style w:type="character" w:customStyle="1" w:styleId="WW8Num21z5">
    <w:name w:val="WW8Num21z5"/>
    <w:rsid w:val="004E6C3E"/>
  </w:style>
  <w:style w:type="character" w:customStyle="1" w:styleId="WW8Num21z6">
    <w:name w:val="WW8Num21z6"/>
    <w:rsid w:val="004E6C3E"/>
  </w:style>
  <w:style w:type="character" w:customStyle="1" w:styleId="WW8Num21z7">
    <w:name w:val="WW8Num21z7"/>
    <w:rsid w:val="004E6C3E"/>
  </w:style>
  <w:style w:type="character" w:customStyle="1" w:styleId="WW8Num21z8">
    <w:name w:val="WW8Num21z8"/>
    <w:rsid w:val="004E6C3E"/>
  </w:style>
  <w:style w:type="character" w:customStyle="1" w:styleId="WW8Num22z0">
    <w:name w:val="WW8Num22z0"/>
    <w:rsid w:val="004E6C3E"/>
    <w:rPr>
      <w:rFonts w:hint="default"/>
      <w:b w:val="0"/>
      <w:i w:val="0"/>
    </w:rPr>
  </w:style>
  <w:style w:type="character" w:customStyle="1" w:styleId="WW8Num22z1">
    <w:name w:val="WW8Num22z1"/>
    <w:rsid w:val="004E6C3E"/>
    <w:rPr>
      <w:rFonts w:hint="default"/>
    </w:rPr>
  </w:style>
  <w:style w:type="character" w:customStyle="1" w:styleId="WW8Num22z2">
    <w:name w:val="WW8Num22z2"/>
    <w:rsid w:val="004E6C3E"/>
  </w:style>
  <w:style w:type="character" w:customStyle="1" w:styleId="WW8Num22z3">
    <w:name w:val="WW8Num22z3"/>
    <w:rsid w:val="004E6C3E"/>
  </w:style>
  <w:style w:type="character" w:customStyle="1" w:styleId="WW8Num22z4">
    <w:name w:val="WW8Num22z4"/>
    <w:rsid w:val="004E6C3E"/>
  </w:style>
  <w:style w:type="character" w:customStyle="1" w:styleId="WW8Num22z5">
    <w:name w:val="WW8Num22z5"/>
    <w:rsid w:val="004E6C3E"/>
  </w:style>
  <w:style w:type="character" w:customStyle="1" w:styleId="WW8Num22z6">
    <w:name w:val="WW8Num22z6"/>
    <w:rsid w:val="004E6C3E"/>
  </w:style>
  <w:style w:type="character" w:customStyle="1" w:styleId="WW8Num22z7">
    <w:name w:val="WW8Num22z7"/>
    <w:rsid w:val="004E6C3E"/>
  </w:style>
  <w:style w:type="character" w:customStyle="1" w:styleId="WW8Num22z8">
    <w:name w:val="WW8Num22z8"/>
    <w:rsid w:val="004E6C3E"/>
  </w:style>
  <w:style w:type="character" w:customStyle="1" w:styleId="WW8Num23z0">
    <w:name w:val="WW8Num23z0"/>
    <w:rsid w:val="004E6C3E"/>
    <w:rPr>
      <w:rFonts w:hint="default"/>
      <w:b w:val="0"/>
      <w:i w:val="0"/>
    </w:rPr>
  </w:style>
  <w:style w:type="character" w:customStyle="1" w:styleId="WW8Num23z2">
    <w:name w:val="WW8Num23z2"/>
    <w:rsid w:val="004E6C3E"/>
    <w:rPr>
      <w:rFonts w:ascii="Arial" w:hAnsi="Arial" w:cs="Arial" w:hint="default"/>
    </w:rPr>
  </w:style>
  <w:style w:type="character" w:customStyle="1" w:styleId="WW8Num23z3">
    <w:name w:val="WW8Num23z3"/>
    <w:rsid w:val="004E6C3E"/>
  </w:style>
  <w:style w:type="character" w:customStyle="1" w:styleId="WW8Num23z4">
    <w:name w:val="WW8Num23z4"/>
    <w:rsid w:val="004E6C3E"/>
  </w:style>
  <w:style w:type="character" w:customStyle="1" w:styleId="WW8Num23z5">
    <w:name w:val="WW8Num23z5"/>
    <w:rsid w:val="004E6C3E"/>
  </w:style>
  <w:style w:type="character" w:customStyle="1" w:styleId="WW8Num23z6">
    <w:name w:val="WW8Num23z6"/>
    <w:rsid w:val="004E6C3E"/>
  </w:style>
  <w:style w:type="character" w:customStyle="1" w:styleId="WW8Num23z7">
    <w:name w:val="WW8Num23z7"/>
    <w:rsid w:val="004E6C3E"/>
  </w:style>
  <w:style w:type="character" w:customStyle="1" w:styleId="WW8Num23z8">
    <w:name w:val="WW8Num23z8"/>
    <w:rsid w:val="004E6C3E"/>
  </w:style>
  <w:style w:type="character" w:customStyle="1" w:styleId="WW8Num24z0">
    <w:name w:val="WW8Num24z0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24z1">
    <w:name w:val="WW8Num24z1"/>
    <w:rsid w:val="004E6C3E"/>
    <w:rPr>
      <w:rFonts w:hint="default"/>
      <w:b w:val="0"/>
      <w:i w:val="0"/>
    </w:rPr>
  </w:style>
  <w:style w:type="character" w:customStyle="1" w:styleId="WW8Num24z2">
    <w:name w:val="WW8Num24z2"/>
    <w:rsid w:val="004E6C3E"/>
  </w:style>
  <w:style w:type="character" w:customStyle="1" w:styleId="WW8Num24z3">
    <w:name w:val="WW8Num24z3"/>
    <w:rsid w:val="004E6C3E"/>
  </w:style>
  <w:style w:type="character" w:customStyle="1" w:styleId="WW8Num24z4">
    <w:name w:val="WW8Num24z4"/>
    <w:rsid w:val="004E6C3E"/>
  </w:style>
  <w:style w:type="character" w:customStyle="1" w:styleId="WW8Num24z5">
    <w:name w:val="WW8Num24z5"/>
    <w:rsid w:val="004E6C3E"/>
  </w:style>
  <w:style w:type="character" w:customStyle="1" w:styleId="WW8Num24z6">
    <w:name w:val="WW8Num24z6"/>
    <w:rsid w:val="004E6C3E"/>
  </w:style>
  <w:style w:type="character" w:customStyle="1" w:styleId="WW8Num24z7">
    <w:name w:val="WW8Num24z7"/>
    <w:rsid w:val="004E6C3E"/>
  </w:style>
  <w:style w:type="character" w:customStyle="1" w:styleId="WW8Num24z8">
    <w:name w:val="WW8Num24z8"/>
    <w:rsid w:val="004E6C3E"/>
  </w:style>
  <w:style w:type="character" w:customStyle="1" w:styleId="WW8Num25z0">
    <w:name w:val="WW8Num25z0"/>
    <w:rsid w:val="004E6C3E"/>
    <w:rPr>
      <w:rFonts w:hint="default"/>
    </w:rPr>
  </w:style>
  <w:style w:type="character" w:customStyle="1" w:styleId="WW8Num25z1">
    <w:name w:val="WW8Num2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6z0">
    <w:name w:val="WW8Num26z0"/>
    <w:rsid w:val="004E6C3E"/>
    <w:rPr>
      <w:rFonts w:hint="default"/>
    </w:rPr>
  </w:style>
  <w:style w:type="character" w:customStyle="1" w:styleId="WW8Num26z1">
    <w:name w:val="WW8Num26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7z0">
    <w:name w:val="WW8Num27z0"/>
    <w:rsid w:val="004E6C3E"/>
  </w:style>
  <w:style w:type="character" w:customStyle="1" w:styleId="WW8Num27z1">
    <w:name w:val="WW8Num27z1"/>
    <w:rsid w:val="004E6C3E"/>
    <w:rPr>
      <w:b w:val="0"/>
    </w:rPr>
  </w:style>
  <w:style w:type="character" w:customStyle="1" w:styleId="WW8Num27z2">
    <w:name w:val="WW8Num27z2"/>
    <w:rsid w:val="004E6C3E"/>
  </w:style>
  <w:style w:type="character" w:customStyle="1" w:styleId="WW8Num27z3">
    <w:name w:val="WW8Num27z3"/>
    <w:rsid w:val="004E6C3E"/>
  </w:style>
  <w:style w:type="character" w:customStyle="1" w:styleId="WW8Num27z4">
    <w:name w:val="WW8Num27z4"/>
    <w:rsid w:val="004E6C3E"/>
  </w:style>
  <w:style w:type="character" w:customStyle="1" w:styleId="WW8Num27z5">
    <w:name w:val="WW8Num27z5"/>
    <w:rsid w:val="004E6C3E"/>
  </w:style>
  <w:style w:type="character" w:customStyle="1" w:styleId="WW8Num27z6">
    <w:name w:val="WW8Num27z6"/>
    <w:rsid w:val="004E6C3E"/>
  </w:style>
  <w:style w:type="character" w:customStyle="1" w:styleId="WW8Num27z7">
    <w:name w:val="WW8Num27z7"/>
    <w:rsid w:val="004E6C3E"/>
  </w:style>
  <w:style w:type="character" w:customStyle="1" w:styleId="WW8Num27z8">
    <w:name w:val="WW8Num27z8"/>
    <w:rsid w:val="004E6C3E"/>
  </w:style>
  <w:style w:type="character" w:customStyle="1" w:styleId="WW8Num28z0">
    <w:name w:val="WW8Num28z0"/>
    <w:rsid w:val="004E6C3E"/>
    <w:rPr>
      <w:rFonts w:hint="default"/>
    </w:rPr>
  </w:style>
  <w:style w:type="character" w:customStyle="1" w:styleId="WW8Num28z1">
    <w:name w:val="WW8Num28z1"/>
    <w:rsid w:val="004E6C3E"/>
  </w:style>
  <w:style w:type="character" w:customStyle="1" w:styleId="WW8Num28z2">
    <w:name w:val="WW8Num28z2"/>
    <w:rsid w:val="004E6C3E"/>
  </w:style>
  <w:style w:type="character" w:customStyle="1" w:styleId="WW8Num28z3">
    <w:name w:val="WW8Num28z3"/>
    <w:rsid w:val="004E6C3E"/>
  </w:style>
  <w:style w:type="character" w:customStyle="1" w:styleId="WW8Num28z4">
    <w:name w:val="WW8Num28z4"/>
    <w:rsid w:val="004E6C3E"/>
  </w:style>
  <w:style w:type="character" w:customStyle="1" w:styleId="WW8Num28z5">
    <w:name w:val="WW8Num28z5"/>
    <w:rsid w:val="004E6C3E"/>
  </w:style>
  <w:style w:type="character" w:customStyle="1" w:styleId="WW8Num28z6">
    <w:name w:val="WW8Num28z6"/>
    <w:rsid w:val="004E6C3E"/>
  </w:style>
  <w:style w:type="character" w:customStyle="1" w:styleId="WW8Num28z7">
    <w:name w:val="WW8Num28z7"/>
    <w:rsid w:val="004E6C3E"/>
  </w:style>
  <w:style w:type="character" w:customStyle="1" w:styleId="WW8Num28z8">
    <w:name w:val="WW8Num28z8"/>
    <w:rsid w:val="004E6C3E"/>
  </w:style>
  <w:style w:type="character" w:customStyle="1" w:styleId="WW8Num29z0">
    <w:name w:val="WW8Num29z0"/>
    <w:rsid w:val="004E6C3E"/>
    <w:rPr>
      <w:rFonts w:hint="default"/>
    </w:rPr>
  </w:style>
  <w:style w:type="character" w:customStyle="1" w:styleId="WW8Num29z1">
    <w:name w:val="WW8Num29z1"/>
    <w:rsid w:val="004E6C3E"/>
  </w:style>
  <w:style w:type="character" w:customStyle="1" w:styleId="WW8Num29z2">
    <w:name w:val="WW8Num29z2"/>
    <w:rsid w:val="004E6C3E"/>
  </w:style>
  <w:style w:type="character" w:customStyle="1" w:styleId="WW8Num29z3">
    <w:name w:val="WW8Num29z3"/>
    <w:rsid w:val="004E6C3E"/>
  </w:style>
  <w:style w:type="character" w:customStyle="1" w:styleId="WW8Num29z4">
    <w:name w:val="WW8Num29z4"/>
    <w:rsid w:val="004E6C3E"/>
  </w:style>
  <w:style w:type="character" w:customStyle="1" w:styleId="WW8Num29z5">
    <w:name w:val="WW8Num29z5"/>
    <w:rsid w:val="004E6C3E"/>
  </w:style>
  <w:style w:type="character" w:customStyle="1" w:styleId="WW8Num29z6">
    <w:name w:val="WW8Num29z6"/>
    <w:rsid w:val="004E6C3E"/>
  </w:style>
  <w:style w:type="character" w:customStyle="1" w:styleId="WW8Num29z7">
    <w:name w:val="WW8Num29z7"/>
    <w:rsid w:val="004E6C3E"/>
  </w:style>
  <w:style w:type="character" w:customStyle="1" w:styleId="WW8Num29z8">
    <w:name w:val="WW8Num29z8"/>
    <w:rsid w:val="004E6C3E"/>
  </w:style>
  <w:style w:type="character" w:customStyle="1" w:styleId="WW8Num30z0">
    <w:name w:val="WW8Num30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1z0">
    <w:name w:val="WW8Num31z0"/>
    <w:rsid w:val="004E6C3E"/>
    <w:rPr>
      <w:rFonts w:hint="default"/>
    </w:rPr>
  </w:style>
  <w:style w:type="character" w:customStyle="1" w:styleId="WW8Num31z1">
    <w:name w:val="WW8Num31z1"/>
    <w:rsid w:val="004E6C3E"/>
  </w:style>
  <w:style w:type="character" w:customStyle="1" w:styleId="WW8Num31z2">
    <w:name w:val="WW8Num31z2"/>
    <w:rsid w:val="004E6C3E"/>
  </w:style>
  <w:style w:type="character" w:customStyle="1" w:styleId="WW8Num31z3">
    <w:name w:val="WW8Num31z3"/>
    <w:rsid w:val="004E6C3E"/>
  </w:style>
  <w:style w:type="character" w:customStyle="1" w:styleId="WW8Num31z4">
    <w:name w:val="WW8Num31z4"/>
    <w:rsid w:val="004E6C3E"/>
  </w:style>
  <w:style w:type="character" w:customStyle="1" w:styleId="WW8Num31z5">
    <w:name w:val="WW8Num31z5"/>
    <w:rsid w:val="004E6C3E"/>
  </w:style>
  <w:style w:type="character" w:customStyle="1" w:styleId="WW8Num31z6">
    <w:name w:val="WW8Num31z6"/>
    <w:rsid w:val="004E6C3E"/>
  </w:style>
  <w:style w:type="character" w:customStyle="1" w:styleId="WW8Num31z7">
    <w:name w:val="WW8Num31z7"/>
    <w:rsid w:val="004E6C3E"/>
  </w:style>
  <w:style w:type="character" w:customStyle="1" w:styleId="WW8Num31z8">
    <w:name w:val="WW8Num31z8"/>
    <w:rsid w:val="004E6C3E"/>
  </w:style>
  <w:style w:type="character" w:customStyle="1" w:styleId="WW8Num32z0">
    <w:name w:val="WW8Num32z0"/>
    <w:rsid w:val="004E6C3E"/>
    <w:rPr>
      <w:rFonts w:eastAsia="Times New Roman" w:hint="default"/>
    </w:rPr>
  </w:style>
  <w:style w:type="character" w:customStyle="1" w:styleId="WW8Num32z1">
    <w:name w:val="WW8Num32z1"/>
    <w:rsid w:val="004E6C3E"/>
  </w:style>
  <w:style w:type="character" w:customStyle="1" w:styleId="WW8Num32z2">
    <w:name w:val="WW8Num32z2"/>
    <w:rsid w:val="004E6C3E"/>
  </w:style>
  <w:style w:type="character" w:customStyle="1" w:styleId="WW8Num32z3">
    <w:name w:val="WW8Num32z3"/>
    <w:rsid w:val="004E6C3E"/>
  </w:style>
  <w:style w:type="character" w:customStyle="1" w:styleId="WW8Num32z4">
    <w:name w:val="WW8Num32z4"/>
    <w:rsid w:val="004E6C3E"/>
  </w:style>
  <w:style w:type="character" w:customStyle="1" w:styleId="WW8Num32z5">
    <w:name w:val="WW8Num32z5"/>
    <w:rsid w:val="004E6C3E"/>
  </w:style>
  <w:style w:type="character" w:customStyle="1" w:styleId="WW8Num32z6">
    <w:name w:val="WW8Num32z6"/>
    <w:rsid w:val="004E6C3E"/>
  </w:style>
  <w:style w:type="character" w:customStyle="1" w:styleId="WW8Num32z7">
    <w:name w:val="WW8Num32z7"/>
    <w:rsid w:val="004E6C3E"/>
  </w:style>
  <w:style w:type="character" w:customStyle="1" w:styleId="WW8Num32z8">
    <w:name w:val="WW8Num32z8"/>
    <w:rsid w:val="004E6C3E"/>
  </w:style>
  <w:style w:type="character" w:customStyle="1" w:styleId="WW8Num33z0">
    <w:name w:val="WW8Num33z0"/>
    <w:rsid w:val="004E6C3E"/>
    <w:rPr>
      <w:rFonts w:hint="default"/>
    </w:rPr>
  </w:style>
  <w:style w:type="character" w:customStyle="1" w:styleId="WW8Num33z2">
    <w:name w:val="WW8Num33z2"/>
    <w:rsid w:val="004E6C3E"/>
  </w:style>
  <w:style w:type="character" w:customStyle="1" w:styleId="WW8Num33z3">
    <w:name w:val="WW8Num33z3"/>
    <w:rsid w:val="004E6C3E"/>
  </w:style>
  <w:style w:type="character" w:customStyle="1" w:styleId="WW8Num33z4">
    <w:name w:val="WW8Num33z4"/>
    <w:rsid w:val="004E6C3E"/>
  </w:style>
  <w:style w:type="character" w:customStyle="1" w:styleId="WW8Num33z5">
    <w:name w:val="WW8Num33z5"/>
    <w:rsid w:val="004E6C3E"/>
  </w:style>
  <w:style w:type="character" w:customStyle="1" w:styleId="WW8Num33z6">
    <w:name w:val="WW8Num33z6"/>
    <w:rsid w:val="004E6C3E"/>
  </w:style>
  <w:style w:type="character" w:customStyle="1" w:styleId="WW8Num33z7">
    <w:name w:val="WW8Num33z7"/>
    <w:rsid w:val="004E6C3E"/>
  </w:style>
  <w:style w:type="character" w:customStyle="1" w:styleId="WW8Num33z8">
    <w:name w:val="WW8Num33z8"/>
    <w:rsid w:val="004E6C3E"/>
  </w:style>
  <w:style w:type="character" w:customStyle="1" w:styleId="WW8Num34z0">
    <w:name w:val="WW8Num34z0"/>
    <w:rsid w:val="004E6C3E"/>
    <w:rPr>
      <w:rFonts w:hint="default"/>
    </w:rPr>
  </w:style>
  <w:style w:type="character" w:customStyle="1" w:styleId="WW8Num34z1">
    <w:name w:val="WW8Num34z1"/>
    <w:rsid w:val="004E6C3E"/>
    <w:rPr>
      <w:rFonts w:ascii="Times New Roman" w:eastAsia="Times New Roman" w:hAnsi="Times New Roman" w:cs="Times New Roman" w:hint="default"/>
    </w:rPr>
  </w:style>
  <w:style w:type="character" w:customStyle="1" w:styleId="WW8Num34z4">
    <w:name w:val="WW8Num34z4"/>
    <w:rsid w:val="004E6C3E"/>
    <w:rPr>
      <w:rFonts w:hint="default"/>
      <w:b w:val="0"/>
      <w:i w:val="0"/>
    </w:rPr>
  </w:style>
  <w:style w:type="character" w:customStyle="1" w:styleId="WW8Num34z6">
    <w:name w:val="WW8Num34z6"/>
    <w:rsid w:val="004E6C3E"/>
  </w:style>
  <w:style w:type="character" w:customStyle="1" w:styleId="WW8Num34z7">
    <w:name w:val="WW8Num34z7"/>
    <w:rsid w:val="004E6C3E"/>
  </w:style>
  <w:style w:type="character" w:customStyle="1" w:styleId="WW8Num34z8">
    <w:name w:val="WW8Num34z8"/>
    <w:rsid w:val="004E6C3E"/>
  </w:style>
  <w:style w:type="character" w:customStyle="1" w:styleId="WW8Num35z0">
    <w:name w:val="WW8Num35z0"/>
    <w:rsid w:val="004E6C3E"/>
    <w:rPr>
      <w:rFonts w:hint="default"/>
    </w:rPr>
  </w:style>
  <w:style w:type="character" w:customStyle="1" w:styleId="WW8Num35z1">
    <w:name w:val="WW8Num3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0">
    <w:name w:val="WW8Num36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1">
    <w:name w:val="WW8Num36z1"/>
    <w:rsid w:val="004E6C3E"/>
  </w:style>
  <w:style w:type="character" w:customStyle="1" w:styleId="WW8Num36z2">
    <w:name w:val="WW8Num36z2"/>
    <w:rsid w:val="004E6C3E"/>
    <w:rPr>
      <w:rFonts w:hint="default"/>
      <w:b w:val="0"/>
      <w:i w:val="0"/>
    </w:rPr>
  </w:style>
  <w:style w:type="character" w:customStyle="1" w:styleId="WW8Num36z3">
    <w:name w:val="WW8Num36z3"/>
    <w:rsid w:val="004E6C3E"/>
  </w:style>
  <w:style w:type="character" w:customStyle="1" w:styleId="WW8Num36z4">
    <w:name w:val="WW8Num36z4"/>
    <w:rsid w:val="004E6C3E"/>
  </w:style>
  <w:style w:type="character" w:customStyle="1" w:styleId="WW8Num36z5">
    <w:name w:val="WW8Num36z5"/>
    <w:rsid w:val="004E6C3E"/>
  </w:style>
  <w:style w:type="character" w:customStyle="1" w:styleId="WW8Num36z6">
    <w:name w:val="WW8Num36z6"/>
    <w:rsid w:val="004E6C3E"/>
  </w:style>
  <w:style w:type="character" w:customStyle="1" w:styleId="WW8Num36z7">
    <w:name w:val="WW8Num36z7"/>
    <w:rsid w:val="004E6C3E"/>
  </w:style>
  <w:style w:type="character" w:customStyle="1" w:styleId="WW8Num36z8">
    <w:name w:val="WW8Num36z8"/>
    <w:rsid w:val="004E6C3E"/>
  </w:style>
  <w:style w:type="character" w:customStyle="1" w:styleId="WW8Num37z0">
    <w:name w:val="WW8Num37z0"/>
    <w:rsid w:val="004E6C3E"/>
    <w:rPr>
      <w:rFonts w:eastAsia="Calibri"/>
      <w:b w:val="0"/>
    </w:rPr>
  </w:style>
  <w:style w:type="character" w:customStyle="1" w:styleId="WW8Num38z0">
    <w:name w:val="WW8Num38z0"/>
    <w:rsid w:val="004E6C3E"/>
    <w:rPr>
      <w:rFonts w:hint="default"/>
    </w:rPr>
  </w:style>
  <w:style w:type="character" w:customStyle="1" w:styleId="WW8Num38z1">
    <w:name w:val="WW8Num38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9z0">
    <w:name w:val="WW8Num39z0"/>
    <w:rsid w:val="004E6C3E"/>
    <w:rPr>
      <w:rFonts w:hint="default"/>
    </w:rPr>
  </w:style>
  <w:style w:type="character" w:customStyle="1" w:styleId="WW8Num39z1">
    <w:name w:val="WW8Num39z1"/>
    <w:rsid w:val="004E6C3E"/>
  </w:style>
  <w:style w:type="character" w:customStyle="1" w:styleId="WW8Num39z2">
    <w:name w:val="WW8Num39z2"/>
    <w:rsid w:val="004E6C3E"/>
  </w:style>
  <w:style w:type="character" w:customStyle="1" w:styleId="WW8Num39z3">
    <w:name w:val="WW8Num39z3"/>
    <w:rsid w:val="004E6C3E"/>
  </w:style>
  <w:style w:type="character" w:customStyle="1" w:styleId="WW8Num39z4">
    <w:name w:val="WW8Num39z4"/>
    <w:rsid w:val="004E6C3E"/>
  </w:style>
  <w:style w:type="character" w:customStyle="1" w:styleId="WW8Num39z5">
    <w:name w:val="WW8Num39z5"/>
    <w:rsid w:val="004E6C3E"/>
  </w:style>
  <w:style w:type="character" w:customStyle="1" w:styleId="WW8Num39z6">
    <w:name w:val="WW8Num39z6"/>
    <w:rsid w:val="004E6C3E"/>
  </w:style>
  <w:style w:type="character" w:customStyle="1" w:styleId="WW8Num39z7">
    <w:name w:val="WW8Num39z7"/>
    <w:rsid w:val="004E6C3E"/>
  </w:style>
  <w:style w:type="character" w:customStyle="1" w:styleId="WW8Num39z8">
    <w:name w:val="WW8Num39z8"/>
    <w:rsid w:val="004E6C3E"/>
  </w:style>
  <w:style w:type="character" w:customStyle="1" w:styleId="Standardnpsmoodstavce1">
    <w:name w:val="Standardní písmo odstavce1"/>
    <w:rsid w:val="004E6C3E"/>
  </w:style>
  <w:style w:type="character" w:customStyle="1" w:styleId="Nadpis1Char">
    <w:name w:val="Nadpis 1 Char"/>
    <w:rsid w:val="004E6C3E"/>
    <w:rPr>
      <w:rFonts w:ascii="Times New Roman" w:eastAsia="Times New Roman" w:hAnsi="Times New Roman" w:cs="Times New Roman"/>
      <w:sz w:val="36"/>
      <w:szCs w:val="20"/>
    </w:rPr>
  </w:style>
  <w:style w:type="character" w:customStyle="1" w:styleId="Nadpis2Char">
    <w:name w:val="Nadpis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rsid w:val="004E6C3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dpis5Char">
    <w:name w:val="Nadpis 5 Char"/>
    <w:rsid w:val="004E6C3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6Char">
    <w:name w:val="Nadpis 6 Char"/>
    <w:rsid w:val="004E6C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rsid w:val="004E6C3E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rsid w:val="004E6C3E"/>
    <w:rPr>
      <w:rFonts w:ascii="Times New Roman" w:eastAsia="Times New Roman" w:hAnsi="Times New Roman" w:cs="Times New Roman"/>
      <w:i/>
      <w:szCs w:val="20"/>
    </w:rPr>
  </w:style>
  <w:style w:type="character" w:customStyle="1" w:styleId="Zkladntextodsazen2Char">
    <w:name w:val="Základní text odsazený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patChar">
    <w:name w:val="Zápat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1"/>
    <w:rsid w:val="004E6C3E"/>
  </w:style>
  <w:style w:type="character" w:customStyle="1" w:styleId="ZkladntextChar">
    <w:name w:val="Základní text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rsid w:val="004E6C3E"/>
    <w:rPr>
      <w:color w:val="0000FF"/>
      <w:u w:val="single"/>
    </w:rPr>
  </w:style>
  <w:style w:type="character" w:customStyle="1" w:styleId="Zkladntext3Char">
    <w:name w:val="Základní text 3 Char"/>
    <w:rsid w:val="004E6C3E"/>
    <w:rPr>
      <w:rFonts w:ascii="Times New Roman" w:eastAsia="Times New Roman" w:hAnsi="Times New Roman" w:cs="Times New Roman"/>
      <w:szCs w:val="20"/>
    </w:rPr>
  </w:style>
  <w:style w:type="character" w:customStyle="1" w:styleId="TextbublinyChar">
    <w:name w:val="Text bubliny Char"/>
    <w:rsid w:val="004E6C3E"/>
    <w:rPr>
      <w:rFonts w:ascii="Tahoma" w:eastAsia="Times New Roman" w:hAnsi="Tahoma" w:cs="Tahoma"/>
      <w:sz w:val="16"/>
      <w:szCs w:val="16"/>
    </w:rPr>
  </w:style>
  <w:style w:type="character" w:customStyle="1" w:styleId="TextkomenteChar">
    <w:name w:val="Text komentáře Char"/>
    <w:rsid w:val="004E6C3E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rsid w:val="004E6C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zevChar">
    <w:name w:val="Název Char"/>
    <w:rsid w:val="004E6C3E"/>
    <w:rPr>
      <w:rFonts w:ascii="Times New Roman" w:eastAsia="Times New Roman" w:hAnsi="Times New Roman" w:cs="Times New Roman"/>
      <w:b/>
      <w:caps/>
      <w:kern w:val="1"/>
      <w:sz w:val="40"/>
      <w:szCs w:val="20"/>
    </w:rPr>
  </w:style>
  <w:style w:type="character" w:customStyle="1" w:styleId="RozvrendokumentuChar">
    <w:name w:val="Rozvržení dokumentu Char"/>
    <w:rsid w:val="004E6C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Odkaznakoment1">
    <w:name w:val="Odkaz na komentář1"/>
    <w:rsid w:val="004E6C3E"/>
    <w:rPr>
      <w:sz w:val="16"/>
      <w:szCs w:val="16"/>
    </w:rPr>
  </w:style>
  <w:style w:type="paragraph" w:customStyle="1" w:styleId="Nadpis">
    <w:name w:val="Nadpis"/>
    <w:basedOn w:val="Normln"/>
    <w:next w:val="Zkladntext"/>
    <w:rsid w:val="004E6C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E6C3E"/>
    <w:pPr>
      <w:spacing w:before="100"/>
    </w:pPr>
    <w:rPr>
      <w:sz w:val="24"/>
    </w:rPr>
  </w:style>
  <w:style w:type="paragraph" w:styleId="Seznam">
    <w:name w:val="List"/>
    <w:basedOn w:val="Zkladntext"/>
    <w:rsid w:val="004E6C3E"/>
    <w:rPr>
      <w:rFonts w:cs="Mangal"/>
    </w:rPr>
  </w:style>
  <w:style w:type="paragraph" w:customStyle="1" w:styleId="Popisek">
    <w:name w:val="Popisek"/>
    <w:basedOn w:val="Normln"/>
    <w:rsid w:val="004E6C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E6C3E"/>
    <w:pPr>
      <w:suppressLineNumbers/>
    </w:pPr>
    <w:rPr>
      <w:rFonts w:cs="Mangal"/>
    </w:rPr>
  </w:style>
  <w:style w:type="paragraph" w:customStyle="1" w:styleId="Textvbloku1">
    <w:name w:val="Text v bloku1"/>
    <w:basedOn w:val="Normln"/>
    <w:rsid w:val="004E6C3E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rsid w:val="004E6C3E"/>
    <w:pPr>
      <w:jc w:val="both"/>
    </w:pPr>
    <w:rPr>
      <w:i/>
      <w:sz w:val="22"/>
    </w:rPr>
  </w:style>
  <w:style w:type="paragraph" w:customStyle="1" w:styleId="Odsazen">
    <w:name w:val="Odsazený"/>
    <w:basedOn w:val="Normln"/>
    <w:rsid w:val="004E6C3E"/>
    <w:pPr>
      <w:widowControl w:val="0"/>
      <w:spacing w:after="60"/>
      <w:ind w:left="851"/>
      <w:jc w:val="both"/>
    </w:pPr>
    <w:rPr>
      <w:sz w:val="22"/>
    </w:rPr>
  </w:style>
  <w:style w:type="paragraph" w:customStyle="1" w:styleId="BodyTextIndent21">
    <w:name w:val="Body Text Indent 21"/>
    <w:basedOn w:val="Normln"/>
    <w:rsid w:val="004E6C3E"/>
    <w:pPr>
      <w:widowControl w:val="0"/>
      <w:ind w:left="851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4E6C3E"/>
    <w:pPr>
      <w:widowControl w:val="0"/>
      <w:ind w:left="1560" w:hanging="709"/>
      <w:jc w:val="both"/>
    </w:pPr>
    <w:rPr>
      <w:sz w:val="24"/>
    </w:rPr>
  </w:style>
  <w:style w:type="paragraph" w:styleId="Zpat">
    <w:name w:val="footer"/>
    <w:basedOn w:val="Normln"/>
    <w:uiPriority w:val="99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4E6C3E"/>
    <w:pPr>
      <w:widowControl w:val="0"/>
      <w:ind w:left="1701" w:hanging="850"/>
      <w:jc w:val="both"/>
    </w:pPr>
    <w:rPr>
      <w:sz w:val="24"/>
    </w:rPr>
  </w:style>
  <w:style w:type="paragraph" w:customStyle="1" w:styleId="Zkladntext21">
    <w:name w:val="Základní text 21"/>
    <w:basedOn w:val="Normln"/>
    <w:rsid w:val="004E6C3E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4E6C3E"/>
    <w:pPr>
      <w:jc w:val="both"/>
    </w:pPr>
    <w:rPr>
      <w:sz w:val="22"/>
    </w:rPr>
  </w:style>
  <w:style w:type="paragraph" w:styleId="Textbubliny">
    <w:name w:val="Balloon Text"/>
    <w:basedOn w:val="Normln"/>
    <w:rsid w:val="004E6C3E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4E6C3E"/>
  </w:style>
  <w:style w:type="paragraph" w:styleId="Pedmtkomente">
    <w:name w:val="annotation subject"/>
    <w:basedOn w:val="Textkomente1"/>
    <w:next w:val="Textkomente1"/>
    <w:rsid w:val="004E6C3E"/>
    <w:rPr>
      <w:b/>
      <w:bCs/>
    </w:rPr>
  </w:style>
  <w:style w:type="paragraph" w:styleId="Nzev">
    <w:name w:val="Title"/>
    <w:basedOn w:val="Normln"/>
    <w:next w:val="Podnadpis"/>
    <w:qFormat/>
    <w:rsid w:val="004E6C3E"/>
    <w:pPr>
      <w:widowControl w:val="0"/>
      <w:spacing w:before="120" w:after="120"/>
      <w:jc w:val="center"/>
    </w:pPr>
    <w:rPr>
      <w:b/>
      <w:caps/>
      <w:kern w:val="1"/>
      <w:sz w:val="40"/>
    </w:rPr>
  </w:style>
  <w:style w:type="paragraph" w:styleId="Podnadpis">
    <w:name w:val="Subtitle"/>
    <w:basedOn w:val="Nadpis"/>
    <w:next w:val="Zkladntext"/>
    <w:qFormat/>
    <w:rsid w:val="004E6C3E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4E6C3E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4E6C3E"/>
    <w:pPr>
      <w:ind w:left="720"/>
    </w:pPr>
  </w:style>
  <w:style w:type="paragraph" w:styleId="Revize">
    <w:name w:val="Revision"/>
    <w:rsid w:val="004E6C3E"/>
    <w:pPr>
      <w:suppressAutoHyphens/>
    </w:pPr>
    <w:rPr>
      <w:lang w:eastAsia="ar-SA"/>
    </w:rPr>
  </w:style>
  <w:style w:type="paragraph" w:styleId="Normlnweb">
    <w:name w:val="Normal (Web)"/>
    <w:basedOn w:val="Normln"/>
    <w:uiPriority w:val="99"/>
    <w:semiHidden/>
    <w:unhideWhenUsed/>
    <w:rsid w:val="002F3D3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7AB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57ABD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57ABD"/>
    <w:rPr>
      <w:lang w:eastAsia="ar-SA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79043F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semiHidden/>
    <w:rsid w:val="0079043F"/>
    <w:rPr>
      <w:lang w:eastAsia="ar-SA"/>
    </w:rPr>
  </w:style>
  <w:style w:type="paragraph" w:customStyle="1" w:styleId="KUsmlouva-1rove">
    <w:name w:val="KU smlouva - 1. úroveň"/>
    <w:basedOn w:val="Odstavecseseznamem"/>
    <w:qFormat/>
    <w:rsid w:val="006D18F9"/>
    <w:pPr>
      <w:keepNext/>
      <w:numPr>
        <w:numId w:val="21"/>
      </w:numPr>
      <w:tabs>
        <w:tab w:val="num" w:pos="360"/>
      </w:tabs>
      <w:suppressAutoHyphens w:val="0"/>
      <w:spacing w:before="360" w:after="120"/>
      <w:ind w:left="360" w:firstLine="0"/>
      <w:contextualSpacing/>
      <w:jc w:val="center"/>
      <w:outlineLvl w:val="0"/>
    </w:pPr>
    <w:rPr>
      <w:rFonts w:ascii="Arial" w:hAnsi="Arial"/>
      <w:b/>
      <w:caps/>
      <w:lang w:eastAsia="cs-CZ"/>
    </w:rPr>
  </w:style>
  <w:style w:type="paragraph" w:customStyle="1" w:styleId="KUsmlouva-2rove">
    <w:name w:val="KU smlouva - 2. úroveň"/>
    <w:basedOn w:val="Odstavecseseznamem"/>
    <w:qFormat/>
    <w:rsid w:val="006D18F9"/>
    <w:pPr>
      <w:numPr>
        <w:ilvl w:val="1"/>
        <w:numId w:val="21"/>
      </w:numPr>
      <w:tabs>
        <w:tab w:val="num" w:pos="360"/>
      </w:tabs>
      <w:suppressAutoHyphens w:val="0"/>
      <w:spacing w:before="120" w:after="120"/>
      <w:ind w:left="709" w:firstLine="0"/>
      <w:jc w:val="both"/>
      <w:outlineLvl w:val="1"/>
    </w:pPr>
    <w:rPr>
      <w:rFonts w:ascii="Arial" w:hAnsi="Arial" w:cs="Arial"/>
      <w:lang w:eastAsia="cs-CZ"/>
    </w:rPr>
  </w:style>
  <w:style w:type="paragraph" w:customStyle="1" w:styleId="KUsmlouva-3rove">
    <w:name w:val="KU smlouva - 3. úroveň"/>
    <w:basedOn w:val="Normln"/>
    <w:qFormat/>
    <w:rsid w:val="006D18F9"/>
    <w:pPr>
      <w:numPr>
        <w:ilvl w:val="2"/>
        <w:numId w:val="21"/>
      </w:numPr>
      <w:suppressAutoHyphens w:val="0"/>
      <w:spacing w:after="60"/>
      <w:ind w:left="1220"/>
      <w:jc w:val="both"/>
      <w:outlineLvl w:val="2"/>
    </w:pPr>
    <w:rPr>
      <w:rFonts w:ascii="Arial" w:hAnsi="Arial" w:cs="Arial"/>
      <w:lang w:eastAsia="cs-CZ"/>
    </w:rPr>
  </w:style>
  <w:style w:type="paragraph" w:customStyle="1" w:styleId="KUsmlouva-4rove">
    <w:name w:val="KU smlouva - 4. úroveň"/>
    <w:basedOn w:val="Normln"/>
    <w:qFormat/>
    <w:rsid w:val="006D18F9"/>
    <w:pPr>
      <w:numPr>
        <w:ilvl w:val="3"/>
        <w:numId w:val="21"/>
      </w:numPr>
      <w:tabs>
        <w:tab w:val="clear" w:pos="2524"/>
        <w:tab w:val="num" w:pos="2325"/>
        <w:tab w:val="num" w:pos="3942"/>
      </w:tabs>
      <w:suppressAutoHyphens w:val="0"/>
      <w:ind w:left="2325"/>
      <w:jc w:val="both"/>
      <w:outlineLvl w:val="3"/>
    </w:pPr>
    <w:rPr>
      <w:rFonts w:ascii="Arial" w:hAnsi="Arial" w:cs="Arial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49B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49B5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6549B5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566CB"/>
    <w:rPr>
      <w:lang w:eastAsia="ar-SA"/>
    </w:rPr>
  </w:style>
  <w:style w:type="paragraph" w:customStyle="1" w:styleId="odrkyChar">
    <w:name w:val="odrážky Char"/>
    <w:basedOn w:val="Zkladntextodsazen"/>
    <w:rsid w:val="000A2390"/>
    <w:pPr>
      <w:suppressAutoHyphens w:val="0"/>
      <w:spacing w:before="120" w:after="120"/>
    </w:pPr>
    <w:rPr>
      <w:rFonts w:ascii="Arial" w:hAnsi="Arial" w:cs="Arial"/>
      <w:i w:val="0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10" ma:contentTypeDescription="Vytvoří nový dokument" ma:contentTypeScope="" ma:versionID="84027c828d108dec47ad38b3e8138aae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2f98caac276567c9b0343f0005473ab7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393B-5923-4233-A409-3E6378331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FC16F-339C-4319-8C18-87DE22B4B3AB}">
  <ds:schemaRefs>
    <ds:schemaRef ds:uri="http://schemas.microsoft.com/office/2006/documentManagement/types"/>
    <ds:schemaRef ds:uri="http://purl.org/dc/elements/1.1/"/>
    <ds:schemaRef ds:uri="0ca4b3e0-4859-44c3-8681-5080aba12915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DC9530-7B61-469F-82C7-6B40C6428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C85ED7-B016-41ED-9637-343E3E25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1650</Words>
  <Characters>9739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Jandoušová Libuše</dc:creator>
  <cp:lastModifiedBy>Baťová Irena</cp:lastModifiedBy>
  <cp:revision>4</cp:revision>
  <cp:lastPrinted>2021-09-01T11:02:00Z</cp:lastPrinted>
  <dcterms:created xsi:type="dcterms:W3CDTF">2021-09-01T09:30:00Z</dcterms:created>
  <dcterms:modified xsi:type="dcterms:W3CDTF">2021-09-01T11:03:00Z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0x010100AC0339B78DB9CD4FB63E7FE985AEE7BF</vt:lpwstr>
  </property>
</Properties>
</file>