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69F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573A0CA8"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69046C29"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69B646A5"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10C11B69"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Renata Číhalová, ředitelka Krajského pozemkového úřadu pro Jihomoravský kraj</w:t>
      </w:r>
    </w:p>
    <w:p w14:paraId="5B453B19" w14:textId="77777777" w:rsidR="00FB6E4E" w:rsidRPr="00C97FB5" w:rsidRDefault="00BC17A6" w:rsidP="000B0AA7">
      <w:pPr>
        <w:pStyle w:val="VnitrniText"/>
        <w:ind w:firstLine="0"/>
        <w:rPr>
          <w:sz w:val="22"/>
          <w:szCs w:val="22"/>
        </w:rPr>
      </w:pPr>
      <w:r w:rsidRPr="00C97FB5">
        <w:rPr>
          <w:sz w:val="22"/>
          <w:szCs w:val="22"/>
        </w:rPr>
        <w:t>adresa Hroznová 17, 60300 Brno</w:t>
      </w:r>
    </w:p>
    <w:p w14:paraId="09F91184"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3321A9DB" w14:textId="77777777" w:rsidR="00BC17A6" w:rsidRPr="00C97FB5" w:rsidRDefault="00BC17A6" w:rsidP="000B0AA7">
      <w:pPr>
        <w:pStyle w:val="VnitrniText"/>
        <w:ind w:firstLine="0"/>
        <w:rPr>
          <w:sz w:val="22"/>
          <w:szCs w:val="22"/>
        </w:rPr>
      </w:pPr>
    </w:p>
    <w:p w14:paraId="2D7DF32D" w14:textId="77777777" w:rsidR="00CF17C0" w:rsidRPr="00C97FB5" w:rsidRDefault="00CF17C0" w:rsidP="000B0AA7">
      <w:pPr>
        <w:pStyle w:val="VnitrniText"/>
        <w:ind w:firstLine="0"/>
        <w:rPr>
          <w:sz w:val="22"/>
          <w:szCs w:val="22"/>
        </w:rPr>
      </w:pPr>
      <w:r w:rsidRPr="00C97FB5">
        <w:rPr>
          <w:sz w:val="22"/>
          <w:szCs w:val="22"/>
        </w:rPr>
        <w:t>a</w:t>
      </w:r>
    </w:p>
    <w:p w14:paraId="53E6DD2A" w14:textId="77777777" w:rsidR="00BC17A6" w:rsidRPr="00C97FB5" w:rsidRDefault="00BC17A6" w:rsidP="000B0AA7">
      <w:pPr>
        <w:pStyle w:val="VnitrniText"/>
        <w:ind w:firstLine="0"/>
        <w:rPr>
          <w:sz w:val="22"/>
          <w:szCs w:val="22"/>
        </w:rPr>
      </w:pPr>
    </w:p>
    <w:p w14:paraId="5ABF699A" w14:textId="77777777" w:rsidR="00BC17A6" w:rsidRPr="00480E5E" w:rsidRDefault="00BC17A6" w:rsidP="000B0AA7">
      <w:pPr>
        <w:pStyle w:val="VnitrniText"/>
        <w:ind w:firstLine="0"/>
        <w:rPr>
          <w:sz w:val="22"/>
          <w:szCs w:val="22"/>
        </w:rPr>
      </w:pPr>
      <w:r w:rsidRPr="00480E5E">
        <w:rPr>
          <w:b/>
          <w:sz w:val="22"/>
          <w:szCs w:val="22"/>
        </w:rPr>
        <w:t xml:space="preserve">G&amp;G </w:t>
      </w:r>
      <w:proofErr w:type="spellStart"/>
      <w:r w:rsidRPr="00480E5E">
        <w:rPr>
          <w:b/>
          <w:sz w:val="22"/>
          <w:szCs w:val="22"/>
        </w:rPr>
        <w:t>filtration</w:t>
      </w:r>
      <w:proofErr w:type="spellEnd"/>
      <w:r w:rsidRPr="00480E5E">
        <w:rPr>
          <w:b/>
          <w:sz w:val="22"/>
          <w:szCs w:val="22"/>
        </w:rPr>
        <w:t xml:space="preserve"> CZ, s.r.o.</w:t>
      </w:r>
    </w:p>
    <w:p w14:paraId="7C430E83" w14:textId="77777777" w:rsidR="00BC17A6" w:rsidRPr="00480E5E" w:rsidRDefault="00BC17A6" w:rsidP="000B0AA7">
      <w:pPr>
        <w:pStyle w:val="VnitrniText"/>
        <w:ind w:firstLine="0"/>
        <w:rPr>
          <w:sz w:val="22"/>
          <w:szCs w:val="22"/>
        </w:rPr>
      </w:pPr>
      <w:r w:rsidRPr="00480E5E">
        <w:rPr>
          <w:sz w:val="22"/>
          <w:szCs w:val="22"/>
        </w:rPr>
        <w:t>se sídlem Hrubínova 1903/9, Šlapanice, PSČ 66451</w:t>
      </w:r>
    </w:p>
    <w:p w14:paraId="3390A210" w14:textId="3715B3CC" w:rsidR="00BC17A6" w:rsidRDefault="00BC17A6" w:rsidP="000B0AA7">
      <w:pPr>
        <w:pStyle w:val="VnitrniText"/>
        <w:ind w:firstLine="0"/>
        <w:rPr>
          <w:sz w:val="22"/>
          <w:szCs w:val="22"/>
        </w:rPr>
      </w:pPr>
      <w:r w:rsidRPr="00480E5E">
        <w:rPr>
          <w:sz w:val="22"/>
          <w:szCs w:val="22"/>
        </w:rPr>
        <w:t>IČO: 05226953</w:t>
      </w:r>
    </w:p>
    <w:p w14:paraId="569F707A" w14:textId="30D077EC" w:rsidR="00480E5E" w:rsidRPr="00480E5E" w:rsidRDefault="00480E5E" w:rsidP="00480E5E">
      <w:pPr>
        <w:pStyle w:val="Prosttext"/>
      </w:pPr>
      <w:r>
        <w:t>Jednající jednatelem Ing. Radkem Veselým</w:t>
      </w:r>
    </w:p>
    <w:p w14:paraId="4EA61DFF" w14:textId="77777777" w:rsidR="00BC17A6" w:rsidRPr="00C97FB5" w:rsidRDefault="00BC17A6" w:rsidP="000B0AA7">
      <w:pPr>
        <w:pStyle w:val="VnitrniText"/>
        <w:ind w:firstLine="0"/>
        <w:rPr>
          <w:sz w:val="22"/>
          <w:szCs w:val="22"/>
        </w:rPr>
      </w:pPr>
      <w:r w:rsidRPr="00C97FB5">
        <w:rPr>
          <w:sz w:val="22"/>
          <w:szCs w:val="22"/>
        </w:rPr>
        <w:t>(dále jen "nabyvatel")</w:t>
      </w:r>
    </w:p>
    <w:p w14:paraId="55D9A5D7" w14:textId="77777777" w:rsidR="00BC17A6" w:rsidRPr="00C97FB5" w:rsidRDefault="00BC17A6" w:rsidP="000B0AA7">
      <w:pPr>
        <w:pStyle w:val="VnitrniText"/>
        <w:ind w:firstLine="0"/>
        <w:rPr>
          <w:sz w:val="22"/>
          <w:szCs w:val="22"/>
        </w:rPr>
      </w:pPr>
    </w:p>
    <w:p w14:paraId="19BBF9A8" w14:textId="77777777" w:rsidR="00CF17C0" w:rsidRPr="00C97FB5" w:rsidRDefault="00CF17C0" w:rsidP="000B0AA7">
      <w:pPr>
        <w:pStyle w:val="VnitrniText"/>
        <w:ind w:firstLine="0"/>
        <w:rPr>
          <w:sz w:val="22"/>
          <w:szCs w:val="22"/>
        </w:rPr>
      </w:pPr>
    </w:p>
    <w:p w14:paraId="5B655F9F"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B123C70" w14:textId="77777777" w:rsidR="00CF17C0" w:rsidRPr="00C97FB5" w:rsidRDefault="00CF17C0" w:rsidP="001274AE">
      <w:pPr>
        <w:rPr>
          <w:rFonts w:ascii="Arial" w:hAnsi="Arial" w:cs="Arial"/>
          <w:sz w:val="22"/>
          <w:szCs w:val="22"/>
        </w:rPr>
      </w:pPr>
    </w:p>
    <w:p w14:paraId="65A5812F" w14:textId="77777777" w:rsidR="00830569" w:rsidRPr="00C97FB5" w:rsidRDefault="00830569" w:rsidP="001274AE">
      <w:pPr>
        <w:rPr>
          <w:rFonts w:ascii="Arial" w:hAnsi="Arial" w:cs="Arial"/>
          <w:sz w:val="22"/>
          <w:szCs w:val="22"/>
        </w:rPr>
      </w:pPr>
    </w:p>
    <w:p w14:paraId="1959C284"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2387FEA6"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2006S21/23</w:t>
      </w:r>
    </w:p>
    <w:p w14:paraId="3340DEBA" w14:textId="77777777" w:rsidR="00CF17C0" w:rsidRPr="00C97FB5" w:rsidRDefault="00CF17C0" w:rsidP="00D06D0F">
      <w:pPr>
        <w:rPr>
          <w:rFonts w:ascii="Arial" w:hAnsi="Arial" w:cs="Arial"/>
          <w:sz w:val="22"/>
          <w:szCs w:val="22"/>
        </w:rPr>
      </w:pPr>
    </w:p>
    <w:p w14:paraId="5AAD56CB" w14:textId="77777777" w:rsidR="00CF17C0" w:rsidRPr="00C97FB5" w:rsidRDefault="00CF17C0" w:rsidP="00D06D0F">
      <w:pPr>
        <w:rPr>
          <w:rFonts w:ascii="Arial" w:hAnsi="Arial" w:cs="Arial"/>
          <w:sz w:val="22"/>
          <w:szCs w:val="22"/>
        </w:rPr>
      </w:pPr>
    </w:p>
    <w:p w14:paraId="46E77FB0"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3A1A69E4"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225D1956"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8A1B2FC" w14:textId="77777777" w:rsidR="008505AD" w:rsidRPr="00112F3C" w:rsidRDefault="008505AD" w:rsidP="00112F3C">
      <w:pPr>
        <w:pStyle w:val="cary"/>
      </w:pPr>
      <w:r w:rsidRPr="00112F3C">
        <w:t>------------------------------------------------------------------------------------------------------------------------</w:t>
      </w:r>
      <w:r w:rsidR="00E60971" w:rsidRPr="00112F3C">
        <w:t>--</w:t>
      </w:r>
      <w:r w:rsidR="007431BA" w:rsidRPr="00112F3C">
        <w:t>-----------</w:t>
      </w:r>
    </w:p>
    <w:p w14:paraId="1E5C56F9"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78157BC" w14:textId="77777777" w:rsidR="007431BA" w:rsidRPr="007431BA" w:rsidRDefault="007431BA" w:rsidP="00112F3C">
      <w:pPr>
        <w:pStyle w:val="cary"/>
      </w:pPr>
      <w:r w:rsidRPr="007431BA">
        <w:t>-------------------------------------------------------------------------------------------------------------------------------------</w:t>
      </w:r>
    </w:p>
    <w:p w14:paraId="180FB9D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E5A22B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Trboušany</w:t>
      </w:r>
      <w:r w:rsidRPr="00257EB0">
        <w:rPr>
          <w:rStyle w:val="tabulkyNemovitosti"/>
        </w:rPr>
        <w:tab/>
      </w:r>
      <w:proofErr w:type="spellStart"/>
      <w:r w:rsidRPr="00257EB0">
        <w:rPr>
          <w:rStyle w:val="tabulkyNemovitosti"/>
        </w:rPr>
        <w:t>Trboušany</w:t>
      </w:r>
      <w:proofErr w:type="spellEnd"/>
      <w:r w:rsidRPr="00257EB0">
        <w:rPr>
          <w:rStyle w:val="tabulkyNemovitosti"/>
        </w:rPr>
        <w:tab/>
        <w:t>615/4</w:t>
      </w:r>
      <w:r w:rsidRPr="00257EB0">
        <w:rPr>
          <w:rStyle w:val="tabulkyNemovitosti"/>
        </w:rPr>
        <w:tab/>
        <w:t>ovocný sad</w:t>
      </w:r>
      <w:r w:rsidRPr="00257EB0">
        <w:rPr>
          <w:rStyle w:val="tabulkyNemovitosti"/>
        </w:rPr>
        <w:tab/>
        <w:t>10002</w:t>
      </w:r>
    </w:p>
    <w:p w14:paraId="52F26846" w14:textId="77777777" w:rsidR="008505AD" w:rsidRPr="00257EB0" w:rsidRDefault="008505AD" w:rsidP="00257EB0">
      <w:pPr>
        <w:tabs>
          <w:tab w:val="left" w:pos="2268"/>
          <w:tab w:val="left" w:pos="4536"/>
          <w:tab w:val="left" w:pos="6237"/>
          <w:tab w:val="right" w:pos="9639"/>
        </w:tabs>
        <w:rPr>
          <w:rStyle w:val="tabulkyNemovitosti"/>
        </w:rPr>
      </w:pPr>
    </w:p>
    <w:p w14:paraId="38971C3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821910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Trboušany</w:t>
      </w:r>
      <w:r w:rsidRPr="00257EB0">
        <w:rPr>
          <w:rStyle w:val="tabulkyNemovitosti"/>
        </w:rPr>
        <w:tab/>
      </w:r>
      <w:proofErr w:type="spellStart"/>
      <w:r w:rsidRPr="00257EB0">
        <w:rPr>
          <w:rStyle w:val="tabulkyNemovitosti"/>
        </w:rPr>
        <w:t>Trboušany</w:t>
      </w:r>
      <w:proofErr w:type="spellEnd"/>
      <w:r w:rsidRPr="00257EB0">
        <w:rPr>
          <w:rStyle w:val="tabulkyNemovitosti"/>
        </w:rPr>
        <w:tab/>
        <w:t>615/5</w:t>
      </w:r>
      <w:r w:rsidRPr="00257EB0">
        <w:rPr>
          <w:rStyle w:val="tabulkyNemovitosti"/>
        </w:rPr>
        <w:tab/>
        <w:t>ovocný sad</w:t>
      </w:r>
      <w:r w:rsidRPr="00257EB0">
        <w:rPr>
          <w:rStyle w:val="tabulkyNemovitosti"/>
        </w:rPr>
        <w:tab/>
        <w:t>10002</w:t>
      </w:r>
    </w:p>
    <w:p w14:paraId="5AC61588" w14:textId="77777777" w:rsidR="008505AD" w:rsidRPr="00257EB0" w:rsidRDefault="008505AD" w:rsidP="00257EB0">
      <w:pPr>
        <w:tabs>
          <w:tab w:val="left" w:pos="2268"/>
          <w:tab w:val="left" w:pos="4536"/>
          <w:tab w:val="left" w:pos="6237"/>
          <w:tab w:val="right" w:pos="9639"/>
        </w:tabs>
        <w:rPr>
          <w:rStyle w:val="tabulkyNemovitosti"/>
        </w:rPr>
      </w:pPr>
    </w:p>
    <w:p w14:paraId="7C34E7A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4A71AE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Trboušany</w:t>
      </w:r>
      <w:r w:rsidRPr="00257EB0">
        <w:rPr>
          <w:rStyle w:val="tabulkyNemovitosti"/>
        </w:rPr>
        <w:tab/>
      </w:r>
      <w:proofErr w:type="spellStart"/>
      <w:r w:rsidRPr="00257EB0">
        <w:rPr>
          <w:rStyle w:val="tabulkyNemovitosti"/>
        </w:rPr>
        <w:t>Trboušany</w:t>
      </w:r>
      <w:proofErr w:type="spellEnd"/>
      <w:r w:rsidRPr="00257EB0">
        <w:rPr>
          <w:rStyle w:val="tabulkyNemovitosti"/>
        </w:rPr>
        <w:tab/>
        <w:t>615/6</w:t>
      </w:r>
      <w:r w:rsidRPr="00257EB0">
        <w:rPr>
          <w:rStyle w:val="tabulkyNemovitosti"/>
        </w:rPr>
        <w:tab/>
        <w:t>ovocný sad</w:t>
      </w:r>
      <w:r w:rsidRPr="00257EB0">
        <w:rPr>
          <w:rStyle w:val="tabulkyNemovitosti"/>
        </w:rPr>
        <w:tab/>
        <w:t>10002</w:t>
      </w:r>
    </w:p>
    <w:p w14:paraId="69BFDCDE" w14:textId="77777777" w:rsidR="008505AD" w:rsidRPr="00257EB0" w:rsidRDefault="008505AD" w:rsidP="00257EB0">
      <w:pPr>
        <w:tabs>
          <w:tab w:val="left" w:pos="2268"/>
          <w:tab w:val="left" w:pos="4536"/>
          <w:tab w:val="left" w:pos="6237"/>
          <w:tab w:val="right" w:pos="9639"/>
        </w:tabs>
        <w:rPr>
          <w:rStyle w:val="tabulkyNemovitosti"/>
        </w:rPr>
      </w:pPr>
    </w:p>
    <w:p w14:paraId="00891F6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7862B0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Trboušany</w:t>
      </w:r>
      <w:r w:rsidRPr="00257EB0">
        <w:rPr>
          <w:rStyle w:val="tabulkyNemovitosti"/>
        </w:rPr>
        <w:tab/>
      </w:r>
      <w:proofErr w:type="spellStart"/>
      <w:r w:rsidRPr="00257EB0">
        <w:rPr>
          <w:rStyle w:val="tabulkyNemovitosti"/>
        </w:rPr>
        <w:t>Trboušany</w:t>
      </w:r>
      <w:proofErr w:type="spellEnd"/>
      <w:r w:rsidRPr="00257EB0">
        <w:rPr>
          <w:rStyle w:val="tabulkyNemovitosti"/>
        </w:rPr>
        <w:tab/>
        <w:t>615/8</w:t>
      </w:r>
      <w:r w:rsidRPr="00257EB0">
        <w:rPr>
          <w:rStyle w:val="tabulkyNemovitosti"/>
        </w:rPr>
        <w:tab/>
        <w:t>ovocný sad</w:t>
      </w:r>
      <w:r w:rsidRPr="00257EB0">
        <w:rPr>
          <w:rStyle w:val="tabulkyNemovitosti"/>
        </w:rPr>
        <w:tab/>
        <w:t>10002</w:t>
      </w:r>
    </w:p>
    <w:p w14:paraId="612C7983" w14:textId="77777777" w:rsidR="008505AD" w:rsidRPr="00257EB0" w:rsidRDefault="008505AD" w:rsidP="00257EB0">
      <w:pPr>
        <w:tabs>
          <w:tab w:val="left" w:pos="2268"/>
          <w:tab w:val="left" w:pos="4536"/>
          <w:tab w:val="left" w:pos="6237"/>
          <w:tab w:val="right" w:pos="9639"/>
        </w:tabs>
        <w:rPr>
          <w:rStyle w:val="tabulkyNemovitosti"/>
        </w:rPr>
      </w:pPr>
    </w:p>
    <w:p w14:paraId="023E8C1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4921DE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Trboušany</w:t>
      </w:r>
      <w:r w:rsidRPr="00257EB0">
        <w:rPr>
          <w:rStyle w:val="tabulkyNemovitosti"/>
        </w:rPr>
        <w:tab/>
      </w:r>
      <w:proofErr w:type="spellStart"/>
      <w:r w:rsidRPr="00257EB0">
        <w:rPr>
          <w:rStyle w:val="tabulkyNemovitosti"/>
        </w:rPr>
        <w:t>Trboušany</w:t>
      </w:r>
      <w:proofErr w:type="spellEnd"/>
      <w:r w:rsidRPr="00257EB0">
        <w:rPr>
          <w:rStyle w:val="tabulkyNemovitosti"/>
        </w:rPr>
        <w:tab/>
        <w:t>617/139</w:t>
      </w:r>
      <w:r w:rsidRPr="00257EB0">
        <w:rPr>
          <w:rStyle w:val="tabulkyNemovitosti"/>
        </w:rPr>
        <w:tab/>
        <w:t>ostatní plocha</w:t>
      </w:r>
      <w:r w:rsidRPr="00257EB0">
        <w:rPr>
          <w:rStyle w:val="tabulkyNemovitosti"/>
        </w:rPr>
        <w:tab/>
        <w:t>10002</w:t>
      </w:r>
    </w:p>
    <w:p w14:paraId="64914FC7" w14:textId="77777777" w:rsidR="008505AD" w:rsidRPr="00257EB0" w:rsidRDefault="008505AD" w:rsidP="00257EB0">
      <w:pPr>
        <w:tabs>
          <w:tab w:val="left" w:pos="2268"/>
          <w:tab w:val="left" w:pos="4536"/>
          <w:tab w:val="left" w:pos="6237"/>
          <w:tab w:val="right" w:pos="9639"/>
        </w:tabs>
        <w:rPr>
          <w:rStyle w:val="tabulkyNemovitosti"/>
        </w:rPr>
      </w:pPr>
    </w:p>
    <w:p w14:paraId="35AE6C9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F89D5B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Trboušany</w:t>
      </w:r>
      <w:r w:rsidRPr="00257EB0">
        <w:rPr>
          <w:rStyle w:val="tabulkyNemovitosti"/>
        </w:rPr>
        <w:tab/>
      </w:r>
      <w:proofErr w:type="spellStart"/>
      <w:r w:rsidRPr="00257EB0">
        <w:rPr>
          <w:rStyle w:val="tabulkyNemovitosti"/>
        </w:rPr>
        <w:t>Trboušany</w:t>
      </w:r>
      <w:proofErr w:type="spellEnd"/>
      <w:r w:rsidRPr="00257EB0">
        <w:rPr>
          <w:rStyle w:val="tabulkyNemovitosti"/>
        </w:rPr>
        <w:tab/>
        <w:t>617/140</w:t>
      </w:r>
      <w:r w:rsidRPr="00257EB0">
        <w:rPr>
          <w:rStyle w:val="tabulkyNemovitosti"/>
        </w:rPr>
        <w:tab/>
        <w:t>ostatní plocha</w:t>
      </w:r>
      <w:r w:rsidRPr="00257EB0">
        <w:rPr>
          <w:rStyle w:val="tabulkyNemovitosti"/>
        </w:rPr>
        <w:tab/>
        <w:t>10002</w:t>
      </w:r>
    </w:p>
    <w:p w14:paraId="65D9CCE3" w14:textId="77777777" w:rsidR="008505AD" w:rsidRPr="00257EB0" w:rsidRDefault="008505AD" w:rsidP="00257EB0">
      <w:pPr>
        <w:tabs>
          <w:tab w:val="left" w:pos="2268"/>
          <w:tab w:val="left" w:pos="4536"/>
          <w:tab w:val="left" w:pos="6237"/>
          <w:tab w:val="right" w:pos="9639"/>
        </w:tabs>
        <w:rPr>
          <w:rStyle w:val="tabulkyNemovitosti"/>
        </w:rPr>
      </w:pPr>
    </w:p>
    <w:p w14:paraId="6F960BD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A50F5B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Trboušany</w:t>
      </w:r>
      <w:r w:rsidRPr="00257EB0">
        <w:rPr>
          <w:rStyle w:val="tabulkyNemovitosti"/>
        </w:rPr>
        <w:tab/>
      </w:r>
      <w:proofErr w:type="spellStart"/>
      <w:r w:rsidRPr="00257EB0">
        <w:rPr>
          <w:rStyle w:val="tabulkyNemovitosti"/>
        </w:rPr>
        <w:t>Trboušany</w:t>
      </w:r>
      <w:proofErr w:type="spellEnd"/>
      <w:r w:rsidRPr="00257EB0">
        <w:rPr>
          <w:rStyle w:val="tabulkyNemovitosti"/>
        </w:rPr>
        <w:tab/>
        <w:t>617/141</w:t>
      </w:r>
      <w:r w:rsidRPr="00257EB0">
        <w:rPr>
          <w:rStyle w:val="tabulkyNemovitosti"/>
        </w:rPr>
        <w:tab/>
        <w:t>ostatní plocha</w:t>
      </w:r>
      <w:r w:rsidRPr="00257EB0">
        <w:rPr>
          <w:rStyle w:val="tabulkyNemovitosti"/>
        </w:rPr>
        <w:tab/>
        <w:t>10002</w:t>
      </w:r>
    </w:p>
    <w:p w14:paraId="3EF07488" w14:textId="77777777" w:rsidR="008505AD" w:rsidRPr="00257EB0" w:rsidRDefault="008505AD" w:rsidP="00257EB0">
      <w:pPr>
        <w:tabs>
          <w:tab w:val="left" w:pos="2268"/>
          <w:tab w:val="left" w:pos="4536"/>
          <w:tab w:val="left" w:pos="6237"/>
          <w:tab w:val="right" w:pos="9639"/>
        </w:tabs>
        <w:rPr>
          <w:rStyle w:val="tabulkyNemovitosti"/>
        </w:rPr>
      </w:pPr>
    </w:p>
    <w:p w14:paraId="29B35E9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13FE6B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Trboušany</w:t>
      </w:r>
      <w:r w:rsidRPr="00257EB0">
        <w:rPr>
          <w:rStyle w:val="tabulkyNemovitosti"/>
        </w:rPr>
        <w:tab/>
      </w:r>
      <w:proofErr w:type="spellStart"/>
      <w:r w:rsidRPr="00257EB0">
        <w:rPr>
          <w:rStyle w:val="tabulkyNemovitosti"/>
        </w:rPr>
        <w:t>Trboušany</w:t>
      </w:r>
      <w:proofErr w:type="spellEnd"/>
      <w:r w:rsidRPr="00257EB0">
        <w:rPr>
          <w:rStyle w:val="tabulkyNemovitosti"/>
        </w:rPr>
        <w:tab/>
        <w:t>617/142</w:t>
      </w:r>
      <w:r w:rsidRPr="00257EB0">
        <w:rPr>
          <w:rStyle w:val="tabulkyNemovitosti"/>
        </w:rPr>
        <w:tab/>
        <w:t>ostatní plocha</w:t>
      </w:r>
      <w:r w:rsidRPr="00257EB0">
        <w:rPr>
          <w:rStyle w:val="tabulkyNemovitosti"/>
        </w:rPr>
        <w:tab/>
        <w:t>10002</w:t>
      </w:r>
    </w:p>
    <w:p w14:paraId="6B831F52" w14:textId="77777777" w:rsidR="007431BA" w:rsidRPr="007431BA" w:rsidRDefault="007431BA" w:rsidP="00112F3C">
      <w:pPr>
        <w:pStyle w:val="cary"/>
      </w:pPr>
      <w:r w:rsidRPr="007431BA">
        <w:t>-------------------------------------------------------------------------------------------------------------------------------------</w:t>
      </w:r>
    </w:p>
    <w:p w14:paraId="20557E02" w14:textId="3B9196A2" w:rsidR="00213539" w:rsidRPr="00C97FB5" w:rsidRDefault="00213539" w:rsidP="00213539">
      <w:pPr>
        <w:pStyle w:val="VnitrniText"/>
        <w:ind w:firstLine="0"/>
        <w:rPr>
          <w:sz w:val="22"/>
          <w:szCs w:val="22"/>
        </w:rPr>
      </w:pPr>
      <w:r w:rsidRPr="00C97FB5">
        <w:rPr>
          <w:sz w:val="22"/>
          <w:szCs w:val="22"/>
        </w:rPr>
        <w:t>zapsané na výše uvedených LV u Katastrálního úřadu pro Jihomoravský kraj, Katastrální pracoviště Brno-venkov.</w:t>
      </w:r>
    </w:p>
    <w:p w14:paraId="0ACFD7E4" w14:textId="77777777" w:rsidR="00757874" w:rsidRDefault="00757874" w:rsidP="00757874">
      <w:pPr>
        <w:pStyle w:val="VnitrniText"/>
        <w:ind w:firstLine="0"/>
      </w:pPr>
    </w:p>
    <w:p w14:paraId="6299EC0A"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46012DE6" w14:textId="77777777" w:rsidR="00423D92" w:rsidRDefault="00423D92" w:rsidP="00757874">
      <w:pPr>
        <w:pStyle w:val="VnitrniText"/>
        <w:ind w:firstLine="0"/>
        <w:rPr>
          <w:color w:val="000000"/>
        </w:rPr>
      </w:pPr>
    </w:p>
    <w:p w14:paraId="364AAA78"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lastRenderedPageBreak/>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620 800,00 Kč (slovy: šest set dvacet tisíc osm set korun českých)</w:t>
      </w:r>
      <w:r w:rsidR="00F7680C">
        <w:rPr>
          <w:rFonts w:ascii="Arial" w:hAnsi="Arial" w:cs="Arial"/>
          <w:color w:val="000000"/>
          <w:sz w:val="22"/>
          <w:szCs w:val="22"/>
        </w:rPr>
        <w:t>.</w:t>
      </w:r>
    </w:p>
    <w:p w14:paraId="697A963B" w14:textId="77777777" w:rsidR="00F7680C" w:rsidRPr="00757874" w:rsidRDefault="00F7680C" w:rsidP="00F7680C">
      <w:pPr>
        <w:jc w:val="both"/>
        <w:rPr>
          <w:rFonts w:cs="Arial"/>
          <w:color w:val="000000"/>
        </w:rPr>
      </w:pPr>
    </w:p>
    <w:p w14:paraId="1EE25111"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6B4CC7C6"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7B98E585" w14:textId="77777777" w:rsidR="00423D92" w:rsidRPr="00423D92" w:rsidRDefault="00423D92" w:rsidP="00423D92">
      <w:pPr>
        <w:pStyle w:val="VnitrniText"/>
        <w:ind w:firstLine="0"/>
        <w:rPr>
          <w:sz w:val="22"/>
          <w:szCs w:val="22"/>
        </w:rPr>
      </w:pPr>
      <w:r w:rsidRPr="00423D92">
        <w:rPr>
          <w:sz w:val="22"/>
          <w:szCs w:val="22"/>
        </w:rPr>
        <w:t>Pozemků:</w:t>
      </w:r>
    </w:p>
    <w:p w14:paraId="33AA236B" w14:textId="77777777" w:rsidR="00423D92" w:rsidRDefault="00423D92" w:rsidP="00423D92">
      <w:pPr>
        <w:pStyle w:val="cary"/>
      </w:pPr>
      <w:r>
        <w:t>-------------------------------------------------------------------------------------------------------------------------------------</w:t>
      </w:r>
    </w:p>
    <w:p w14:paraId="211D7C57"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0337DF7D" w14:textId="77777777" w:rsidR="00423D92" w:rsidRPr="00423D92" w:rsidRDefault="00423D92" w:rsidP="00423D92">
      <w:pPr>
        <w:pStyle w:val="cary"/>
      </w:pPr>
      <w:r>
        <w:t>-------------------------------------------------------------------------------------------------------------------------------------</w:t>
      </w:r>
    </w:p>
    <w:p w14:paraId="118575A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7FE9CA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Moravské Bránice</w:t>
      </w:r>
      <w:r w:rsidRPr="00423D92">
        <w:rPr>
          <w:rStyle w:val="tabulkyNemovitosti"/>
        </w:rPr>
        <w:tab/>
        <w:t>Moravské Bránice</w:t>
      </w:r>
      <w:r w:rsidRPr="00423D92">
        <w:rPr>
          <w:rStyle w:val="tabulkyNemovitosti"/>
        </w:rPr>
        <w:tab/>
        <w:t>1246/55</w:t>
      </w:r>
      <w:r w:rsidRPr="00423D92">
        <w:rPr>
          <w:rStyle w:val="tabulkyNemovitosti"/>
        </w:rPr>
        <w:tab/>
        <w:t>orná půda</w:t>
      </w:r>
      <w:r w:rsidRPr="00423D92">
        <w:rPr>
          <w:rStyle w:val="tabulkyNemovitosti"/>
        </w:rPr>
        <w:tab/>
        <w:t>1389</w:t>
      </w:r>
    </w:p>
    <w:p w14:paraId="0DCD54A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1934EF79" w14:textId="77777777" w:rsidR="00423D92" w:rsidRPr="00423D92" w:rsidRDefault="00423D92" w:rsidP="00423D92">
      <w:pPr>
        <w:tabs>
          <w:tab w:val="left" w:pos="2268"/>
          <w:tab w:val="left" w:pos="4536"/>
          <w:tab w:val="left" w:pos="6237"/>
          <w:tab w:val="right" w:pos="9639"/>
        </w:tabs>
        <w:rPr>
          <w:rStyle w:val="tabulkyNemovitosti"/>
        </w:rPr>
      </w:pPr>
    </w:p>
    <w:p w14:paraId="1ED3AAE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95057B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Moravské Bránice</w:t>
      </w:r>
      <w:r w:rsidRPr="00423D92">
        <w:rPr>
          <w:rStyle w:val="tabulkyNemovitosti"/>
        </w:rPr>
        <w:tab/>
        <w:t>Moravské Bránice</w:t>
      </w:r>
      <w:r w:rsidRPr="00423D92">
        <w:rPr>
          <w:rStyle w:val="tabulkyNemovitosti"/>
        </w:rPr>
        <w:tab/>
        <w:t>1246/77</w:t>
      </w:r>
      <w:r w:rsidRPr="00423D92">
        <w:rPr>
          <w:rStyle w:val="tabulkyNemovitosti"/>
        </w:rPr>
        <w:tab/>
        <w:t>orná půda</w:t>
      </w:r>
      <w:r w:rsidRPr="00423D92">
        <w:rPr>
          <w:rStyle w:val="tabulkyNemovitosti"/>
        </w:rPr>
        <w:tab/>
        <w:t>1389</w:t>
      </w:r>
    </w:p>
    <w:p w14:paraId="5A42656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40399476" w14:textId="77777777" w:rsidR="00423D92" w:rsidRPr="00423D92" w:rsidRDefault="00423D92" w:rsidP="00423D92">
      <w:pPr>
        <w:tabs>
          <w:tab w:val="left" w:pos="2268"/>
          <w:tab w:val="left" w:pos="4536"/>
          <w:tab w:val="left" w:pos="6237"/>
          <w:tab w:val="right" w:pos="9639"/>
        </w:tabs>
        <w:rPr>
          <w:rStyle w:val="tabulkyNemovitosti"/>
        </w:rPr>
      </w:pPr>
    </w:p>
    <w:p w14:paraId="7C013D7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6A107A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Moravské Bránice</w:t>
      </w:r>
      <w:r w:rsidRPr="00423D92">
        <w:rPr>
          <w:rStyle w:val="tabulkyNemovitosti"/>
        </w:rPr>
        <w:tab/>
        <w:t>Moravské Bránice</w:t>
      </w:r>
      <w:r w:rsidRPr="00423D92">
        <w:rPr>
          <w:rStyle w:val="tabulkyNemovitosti"/>
        </w:rPr>
        <w:tab/>
        <w:t>1246/78</w:t>
      </w:r>
      <w:r w:rsidRPr="00423D92">
        <w:rPr>
          <w:rStyle w:val="tabulkyNemovitosti"/>
        </w:rPr>
        <w:tab/>
        <w:t>orná půda</w:t>
      </w:r>
      <w:r w:rsidRPr="00423D92">
        <w:rPr>
          <w:rStyle w:val="tabulkyNemovitosti"/>
        </w:rPr>
        <w:tab/>
        <w:t>1389</w:t>
      </w:r>
    </w:p>
    <w:p w14:paraId="7AB0704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5DCF69D8" w14:textId="77777777" w:rsidR="00423D92" w:rsidRPr="00423D92" w:rsidRDefault="00423D92" w:rsidP="00423D92">
      <w:pPr>
        <w:tabs>
          <w:tab w:val="left" w:pos="2268"/>
          <w:tab w:val="left" w:pos="4536"/>
          <w:tab w:val="left" w:pos="6237"/>
          <w:tab w:val="right" w:pos="9639"/>
        </w:tabs>
        <w:rPr>
          <w:rStyle w:val="tabulkyNemovitosti"/>
        </w:rPr>
      </w:pPr>
    </w:p>
    <w:p w14:paraId="791C639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125E68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Moravské Bránice</w:t>
      </w:r>
      <w:r w:rsidRPr="00423D92">
        <w:rPr>
          <w:rStyle w:val="tabulkyNemovitosti"/>
        </w:rPr>
        <w:tab/>
        <w:t>Moravské Bránice</w:t>
      </w:r>
      <w:r w:rsidRPr="00423D92">
        <w:rPr>
          <w:rStyle w:val="tabulkyNemovitosti"/>
        </w:rPr>
        <w:tab/>
        <w:t>1246/79</w:t>
      </w:r>
      <w:r w:rsidRPr="00423D92">
        <w:rPr>
          <w:rStyle w:val="tabulkyNemovitosti"/>
        </w:rPr>
        <w:tab/>
        <w:t>orná půda</w:t>
      </w:r>
      <w:r w:rsidRPr="00423D92">
        <w:rPr>
          <w:rStyle w:val="tabulkyNemovitosti"/>
        </w:rPr>
        <w:tab/>
        <w:t>1389</w:t>
      </w:r>
    </w:p>
    <w:p w14:paraId="3608E1D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0DCDD6EC" w14:textId="77777777" w:rsidR="00423D92" w:rsidRPr="00423D92" w:rsidRDefault="00423D92" w:rsidP="00423D92">
      <w:pPr>
        <w:tabs>
          <w:tab w:val="left" w:pos="2268"/>
          <w:tab w:val="left" w:pos="4536"/>
          <w:tab w:val="left" w:pos="6237"/>
          <w:tab w:val="right" w:pos="9639"/>
        </w:tabs>
        <w:rPr>
          <w:rStyle w:val="tabulkyNemovitosti"/>
        </w:rPr>
      </w:pPr>
    </w:p>
    <w:p w14:paraId="2CBAC3F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3FCEFB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Vysoké Popovice</w:t>
      </w:r>
      <w:r w:rsidRPr="00423D92">
        <w:rPr>
          <w:rStyle w:val="tabulkyNemovitosti"/>
        </w:rPr>
        <w:tab/>
        <w:t>Vysoké Popovice</w:t>
      </w:r>
      <w:r w:rsidRPr="00423D92">
        <w:rPr>
          <w:rStyle w:val="tabulkyNemovitosti"/>
        </w:rPr>
        <w:tab/>
        <w:t>2314</w:t>
      </w:r>
      <w:r w:rsidRPr="00423D92">
        <w:rPr>
          <w:rStyle w:val="tabulkyNemovitosti"/>
        </w:rPr>
        <w:tab/>
        <w:t>orná půda</w:t>
      </w:r>
      <w:r w:rsidRPr="00423D92">
        <w:rPr>
          <w:rStyle w:val="tabulkyNemovitosti"/>
        </w:rPr>
        <w:tab/>
        <w:t>68</w:t>
      </w:r>
    </w:p>
    <w:p w14:paraId="698410A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0A80793E" w14:textId="77777777" w:rsidR="00423D92" w:rsidRPr="00423D92" w:rsidRDefault="00423D92" w:rsidP="00423D92">
      <w:pPr>
        <w:pStyle w:val="cary"/>
      </w:pPr>
      <w:r>
        <w:t>-------------------------------------------------------------------------------------------------------------------------------------</w:t>
      </w:r>
    </w:p>
    <w:p w14:paraId="7DB8026E"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17423E09" w14:textId="77777777" w:rsidR="00423D92" w:rsidRPr="00423D92" w:rsidRDefault="00423D92" w:rsidP="00423D92">
      <w:pPr>
        <w:pStyle w:val="VnitrniText"/>
        <w:rPr>
          <w:sz w:val="22"/>
          <w:szCs w:val="22"/>
        </w:rPr>
      </w:pPr>
    </w:p>
    <w:p w14:paraId="63528D59"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126 057,80 Kč (slovy: jedno sto dvacet šest tisíc padesát sedm korun českých osmdesát haléřů).</w:t>
      </w:r>
    </w:p>
    <w:p w14:paraId="7105845E" w14:textId="77777777" w:rsidR="00022579" w:rsidRPr="00C97FB5" w:rsidRDefault="00022579" w:rsidP="00EB6C54">
      <w:pPr>
        <w:pStyle w:val="VnitrniText"/>
        <w:rPr>
          <w:sz w:val="22"/>
          <w:szCs w:val="22"/>
        </w:rPr>
      </w:pPr>
    </w:p>
    <w:p w14:paraId="7BB3FFB5"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4365C2CE"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31EF4303" w14:textId="77777777" w:rsidR="00A31E82" w:rsidRDefault="00A31E82" w:rsidP="007F6109">
      <w:pPr>
        <w:jc w:val="both"/>
        <w:rPr>
          <w:rFonts w:ascii="Arial" w:hAnsi="Arial" w:cs="Arial"/>
          <w:sz w:val="22"/>
          <w:szCs w:val="22"/>
        </w:rPr>
      </w:pPr>
    </w:p>
    <w:p w14:paraId="42EA8C54" w14:textId="77777777" w:rsidR="00A31E82" w:rsidRDefault="00A31E82" w:rsidP="00A31E82">
      <w:pPr>
        <w:pStyle w:val="para"/>
        <w:rPr>
          <w:rFonts w:ascii="Arial" w:hAnsi="Arial" w:cs="Arial"/>
          <w:sz w:val="22"/>
          <w:szCs w:val="22"/>
        </w:rPr>
      </w:pPr>
      <w:r>
        <w:rPr>
          <w:rFonts w:ascii="Arial" w:hAnsi="Arial" w:cs="Arial"/>
          <w:sz w:val="22"/>
          <w:szCs w:val="22"/>
        </w:rPr>
        <w:t>IV.</w:t>
      </w:r>
    </w:p>
    <w:p w14:paraId="3B163BDF" w14:textId="77777777" w:rsidR="00CE4E2E" w:rsidRDefault="00CE4E2E" w:rsidP="00CE4E2E">
      <w:pPr>
        <w:pStyle w:val="Zkladntext"/>
        <w:tabs>
          <w:tab w:val="left" w:pos="284"/>
        </w:tabs>
        <w:rPr>
          <w:rFonts w:ascii="Arial" w:hAnsi="Arial" w:cs="Arial"/>
          <w:color w:val="000000"/>
          <w:szCs w:val="22"/>
        </w:rPr>
      </w:pPr>
    </w:p>
    <w:p w14:paraId="5F03AD2E"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494 742,20 Kč (slovy: čtyři sta devadesát čtyři tisíce sedm set čtyřicet dvě koruny české dvacet haléřů).</w:t>
      </w:r>
    </w:p>
    <w:p w14:paraId="2B17AF61"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494 742,20 Kč (slovy: čtyři sta devadesát čtyři tisíce sedm set čtyřicet dvě koruny české dvacet haléřů)</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110015-3723001/0710, variabilní symbol 2006482123.</w:t>
      </w:r>
    </w:p>
    <w:p w14:paraId="46AFE4C5"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64E82CCF"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3A0BF9D6"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787C4B26" w14:textId="77777777" w:rsidR="00C80054" w:rsidRDefault="00C80054" w:rsidP="000B0AA7">
      <w:pPr>
        <w:pStyle w:val="VnitrniText"/>
        <w:rPr>
          <w:sz w:val="22"/>
          <w:szCs w:val="22"/>
        </w:rPr>
      </w:pPr>
    </w:p>
    <w:p w14:paraId="535BEAC9"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084B1623" w14:textId="0E31DBFA"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převáděným nemovitostem je řešen pachtovní smlouvou č.19N18/23, uzavřenou s PHAR LAP, s.r.o., jakožto pachtýřem. </w:t>
      </w:r>
    </w:p>
    <w:p w14:paraId="439CEC85" w14:textId="77777777" w:rsidR="001D73FD" w:rsidRPr="00C97FB5" w:rsidRDefault="001D73FD" w:rsidP="00EB6C54">
      <w:pPr>
        <w:pStyle w:val="VnitrniText"/>
        <w:rPr>
          <w:sz w:val="22"/>
          <w:szCs w:val="22"/>
        </w:rPr>
      </w:pPr>
    </w:p>
    <w:p w14:paraId="762A7FCE" w14:textId="77777777" w:rsidR="001D73FD" w:rsidRPr="00C97FB5" w:rsidRDefault="001D73FD" w:rsidP="000B0AA7">
      <w:pPr>
        <w:pStyle w:val="VnitrniText"/>
        <w:rPr>
          <w:sz w:val="22"/>
          <w:szCs w:val="22"/>
        </w:rPr>
      </w:pPr>
    </w:p>
    <w:p w14:paraId="44722291" w14:textId="69DF9C2F" w:rsidR="00D0599D" w:rsidRDefault="00134902" w:rsidP="00FE36C7">
      <w:pPr>
        <w:pStyle w:val="VnitrniText"/>
        <w:rPr>
          <w:sz w:val="22"/>
          <w:szCs w:val="22"/>
        </w:rPr>
      </w:pPr>
      <w:r>
        <w:rPr>
          <w:sz w:val="22"/>
          <w:szCs w:val="22"/>
        </w:rPr>
        <w:lastRenderedPageBreak/>
        <w:t>2</w:t>
      </w:r>
      <w:r w:rsidR="007D2608" w:rsidRPr="00C97FB5">
        <w:rPr>
          <w:sz w:val="22"/>
          <w:szCs w:val="22"/>
        </w:rPr>
        <w:t xml:space="preserve">. </w:t>
      </w:r>
      <w:r w:rsidR="007D2608" w:rsidRPr="00FE36C7">
        <w:rPr>
          <w:sz w:val="22"/>
          <w:szCs w:val="22"/>
        </w:rPr>
        <w:t xml:space="preserve">Nabyvatel bere na vědomí a je srozuměn s tím, že </w:t>
      </w:r>
      <w:r w:rsidR="00FE36C7" w:rsidRPr="00FE36C7">
        <w:rPr>
          <w:sz w:val="22"/>
          <w:szCs w:val="22"/>
        </w:rPr>
        <w:t xml:space="preserve">pozemky </w:t>
      </w:r>
      <w:proofErr w:type="spellStart"/>
      <w:r w:rsidR="00FE36C7" w:rsidRPr="00FE36C7">
        <w:rPr>
          <w:sz w:val="22"/>
          <w:szCs w:val="22"/>
        </w:rPr>
        <w:t>p.č</w:t>
      </w:r>
      <w:proofErr w:type="spellEnd"/>
      <w:r w:rsidR="00FE36C7" w:rsidRPr="00FE36C7">
        <w:rPr>
          <w:sz w:val="22"/>
          <w:szCs w:val="22"/>
        </w:rPr>
        <w:t>. 617/139, 617/140, 617/141 v </w:t>
      </w:r>
      <w:proofErr w:type="spellStart"/>
      <w:r w:rsidR="00FE36C7" w:rsidRPr="00FE36C7">
        <w:rPr>
          <w:sz w:val="22"/>
          <w:szCs w:val="22"/>
        </w:rPr>
        <w:t>k.ú</w:t>
      </w:r>
      <w:proofErr w:type="spellEnd"/>
      <w:r w:rsidR="00FE36C7" w:rsidRPr="00FE36C7">
        <w:rPr>
          <w:sz w:val="22"/>
          <w:szCs w:val="22"/>
        </w:rPr>
        <w:t xml:space="preserve">. Trboušany jsou zatíženy </w:t>
      </w:r>
      <w:r w:rsidR="007D2608" w:rsidRPr="00FE36C7">
        <w:rPr>
          <w:sz w:val="22"/>
          <w:szCs w:val="22"/>
        </w:rPr>
        <w:t xml:space="preserve">smlouvu o zřízení věcného břemene </w:t>
      </w:r>
      <w:r w:rsidR="00D0599D" w:rsidRPr="00FE36C7">
        <w:rPr>
          <w:sz w:val="22"/>
          <w:szCs w:val="22"/>
        </w:rPr>
        <w:t xml:space="preserve">vedení zemní kabelové přípojky NN </w:t>
      </w:r>
      <w:r w:rsidR="00FE36C7" w:rsidRPr="00FE36C7">
        <w:rPr>
          <w:sz w:val="22"/>
          <w:szCs w:val="22"/>
        </w:rPr>
        <w:t xml:space="preserve">uzavřenou s p. </w:t>
      </w:r>
      <w:proofErr w:type="spellStart"/>
      <w:r w:rsidR="00306C32">
        <w:rPr>
          <w:sz w:val="22"/>
          <w:szCs w:val="22"/>
        </w:rPr>
        <w:t>xxxxxxxx</w:t>
      </w:r>
      <w:proofErr w:type="spellEnd"/>
      <w:r w:rsidR="00A3719B">
        <w:rPr>
          <w:sz w:val="22"/>
          <w:szCs w:val="22"/>
        </w:rPr>
        <w:t xml:space="preserve"> pod č. 2007C16/23.</w:t>
      </w:r>
    </w:p>
    <w:p w14:paraId="66ABDA9F" w14:textId="131B2E78" w:rsidR="007D2608" w:rsidRDefault="00A3719B" w:rsidP="00A3719B">
      <w:pPr>
        <w:pStyle w:val="VnitrniText"/>
        <w:rPr>
          <w:sz w:val="22"/>
          <w:szCs w:val="22"/>
        </w:rPr>
      </w:pPr>
      <w:r w:rsidRPr="00FE36C7">
        <w:rPr>
          <w:sz w:val="22"/>
          <w:szCs w:val="22"/>
        </w:rPr>
        <w:t xml:space="preserve">Nabyvatel bere na vědomí a je srozuměn s tím, že pozemky </w:t>
      </w:r>
      <w:proofErr w:type="spellStart"/>
      <w:r w:rsidRPr="00FE36C7">
        <w:rPr>
          <w:sz w:val="22"/>
          <w:szCs w:val="22"/>
        </w:rPr>
        <w:t>p.č</w:t>
      </w:r>
      <w:proofErr w:type="spellEnd"/>
      <w:r w:rsidRPr="00FE36C7">
        <w:rPr>
          <w:sz w:val="22"/>
          <w:szCs w:val="22"/>
        </w:rPr>
        <w:t>. 61</w:t>
      </w:r>
      <w:r>
        <w:rPr>
          <w:sz w:val="22"/>
          <w:szCs w:val="22"/>
        </w:rPr>
        <w:t>5/4</w:t>
      </w:r>
      <w:r w:rsidRPr="00FE36C7">
        <w:rPr>
          <w:sz w:val="22"/>
          <w:szCs w:val="22"/>
        </w:rPr>
        <w:t>, 617/1</w:t>
      </w:r>
      <w:r>
        <w:rPr>
          <w:sz w:val="22"/>
          <w:szCs w:val="22"/>
        </w:rPr>
        <w:t>39</w:t>
      </w:r>
      <w:r w:rsidRPr="00FE36C7">
        <w:rPr>
          <w:sz w:val="22"/>
          <w:szCs w:val="22"/>
        </w:rPr>
        <w:t xml:space="preserve"> v </w:t>
      </w:r>
      <w:proofErr w:type="spellStart"/>
      <w:r w:rsidRPr="00FE36C7">
        <w:rPr>
          <w:sz w:val="22"/>
          <w:szCs w:val="22"/>
        </w:rPr>
        <w:t>k.ú</w:t>
      </w:r>
      <w:proofErr w:type="spellEnd"/>
      <w:r w:rsidRPr="00FE36C7">
        <w:rPr>
          <w:sz w:val="22"/>
          <w:szCs w:val="22"/>
        </w:rPr>
        <w:t xml:space="preserve">. Trboušany jsou zatíženy smlouvu o zřízení věcného břemene vedení </w:t>
      </w:r>
      <w:r>
        <w:rPr>
          <w:sz w:val="22"/>
          <w:szCs w:val="22"/>
        </w:rPr>
        <w:t>vodovodní</w:t>
      </w:r>
      <w:r w:rsidRPr="00FE36C7">
        <w:rPr>
          <w:sz w:val="22"/>
          <w:szCs w:val="22"/>
        </w:rPr>
        <w:t xml:space="preserve"> přípojky uzavřenou s p. </w:t>
      </w:r>
      <w:proofErr w:type="spellStart"/>
      <w:r w:rsidR="00306C32">
        <w:rPr>
          <w:sz w:val="22"/>
          <w:szCs w:val="22"/>
        </w:rPr>
        <w:t>xxxxxxxx</w:t>
      </w:r>
      <w:proofErr w:type="spellEnd"/>
      <w:r>
        <w:rPr>
          <w:sz w:val="22"/>
          <w:szCs w:val="22"/>
        </w:rPr>
        <w:t xml:space="preserve"> pod č. 2006C16/23.</w:t>
      </w:r>
    </w:p>
    <w:p w14:paraId="44E1C6C9" w14:textId="2493E104" w:rsidR="0043720F" w:rsidRDefault="0043720F" w:rsidP="00A3719B">
      <w:pPr>
        <w:pStyle w:val="VnitrniText"/>
        <w:rPr>
          <w:sz w:val="22"/>
          <w:szCs w:val="22"/>
        </w:rPr>
      </w:pPr>
    </w:p>
    <w:p w14:paraId="582C21AE" w14:textId="6902BB40" w:rsidR="0043720F" w:rsidRPr="00A3719B" w:rsidRDefault="0043720F" w:rsidP="00A3719B">
      <w:pPr>
        <w:pStyle w:val="VnitrniText"/>
        <w:rPr>
          <w:sz w:val="22"/>
          <w:szCs w:val="22"/>
          <w:highlight w:val="yellow"/>
        </w:rPr>
      </w:pPr>
      <w:r w:rsidRPr="00C97FB5">
        <w:rPr>
          <w:sz w:val="22"/>
          <w:szCs w:val="22"/>
        </w:rPr>
        <w:t>S obsah</w:t>
      </w:r>
      <w:r>
        <w:rPr>
          <w:sz w:val="22"/>
          <w:szCs w:val="22"/>
        </w:rPr>
        <w:t>y</w:t>
      </w:r>
      <w:r w:rsidRPr="00C97FB5">
        <w:rPr>
          <w:sz w:val="22"/>
          <w:szCs w:val="22"/>
        </w:rPr>
        <w:t xml:space="preserve"> smluv byl nabyvatel seznámen před podpisem této smlouvy, což stvrzuje svým podpisem.</w:t>
      </w:r>
    </w:p>
    <w:p w14:paraId="69EEE49E" w14:textId="77777777" w:rsidR="0037157C" w:rsidRDefault="0037157C" w:rsidP="00EB6C54">
      <w:pPr>
        <w:pStyle w:val="VnitrniText"/>
        <w:rPr>
          <w:sz w:val="22"/>
          <w:szCs w:val="22"/>
        </w:rPr>
      </w:pPr>
    </w:p>
    <w:p w14:paraId="0CC57FF5" w14:textId="77777777" w:rsidR="00907CFB" w:rsidRDefault="00907CFB" w:rsidP="00907CFB">
      <w:pPr>
        <w:pStyle w:val="VnitrniText"/>
        <w:ind w:firstLine="0"/>
        <w:rPr>
          <w:b/>
          <w:sz w:val="22"/>
          <w:szCs w:val="22"/>
        </w:rPr>
      </w:pPr>
      <w:r>
        <w:rPr>
          <w:b/>
          <w:sz w:val="22"/>
          <w:szCs w:val="22"/>
        </w:rPr>
        <w:t>Práva týkající se nemovitostí uvedených v čl. II.</w:t>
      </w:r>
    </w:p>
    <w:p w14:paraId="24A82F26" w14:textId="346DE6F7" w:rsidR="00907CFB" w:rsidRPr="00D0599D" w:rsidRDefault="00907CFB" w:rsidP="00D0599D">
      <w:pPr>
        <w:pStyle w:val="VnitrniText"/>
        <w:rPr>
          <w:sz w:val="22"/>
          <w:szCs w:val="22"/>
        </w:rPr>
      </w:pPr>
      <w:r>
        <w:rPr>
          <w:sz w:val="22"/>
          <w:szCs w:val="22"/>
        </w:rPr>
        <w:t>1. Nemovitosti uvedené v čl. II. nejsou zatíženy užívacími právy třetích osob.</w:t>
      </w:r>
    </w:p>
    <w:p w14:paraId="6325914E" w14:textId="77777777" w:rsidR="00907CFB" w:rsidRPr="00C97FB5" w:rsidRDefault="00907CFB" w:rsidP="00EB6C54">
      <w:pPr>
        <w:pStyle w:val="VnitrniText"/>
        <w:rPr>
          <w:sz w:val="22"/>
          <w:szCs w:val="22"/>
        </w:rPr>
      </w:pPr>
    </w:p>
    <w:p w14:paraId="334448A2"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5DA34CE3"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5CC978BB" w14:textId="77777777" w:rsidR="00FE69EF" w:rsidRDefault="00FE69EF" w:rsidP="003817F4">
      <w:pPr>
        <w:tabs>
          <w:tab w:val="left" w:pos="709"/>
        </w:tabs>
        <w:ind w:firstLine="426"/>
        <w:jc w:val="both"/>
        <w:rPr>
          <w:rFonts w:ascii="Arial" w:hAnsi="Arial" w:cs="Arial"/>
          <w:sz w:val="22"/>
          <w:szCs w:val="22"/>
          <w:lang w:val="en-US"/>
        </w:rPr>
      </w:pPr>
    </w:p>
    <w:p w14:paraId="382976B9" w14:textId="77777777" w:rsidR="00953F0D" w:rsidRDefault="00953F0D" w:rsidP="00953F0D">
      <w:pPr>
        <w:pStyle w:val="para"/>
        <w:rPr>
          <w:rFonts w:ascii="Arial" w:hAnsi="Arial" w:cs="Arial"/>
          <w:sz w:val="22"/>
          <w:szCs w:val="22"/>
        </w:rPr>
      </w:pPr>
      <w:r>
        <w:rPr>
          <w:rFonts w:ascii="Arial" w:hAnsi="Arial" w:cs="Arial"/>
          <w:sz w:val="22"/>
          <w:szCs w:val="22"/>
        </w:rPr>
        <w:t>VII.</w:t>
      </w:r>
    </w:p>
    <w:p w14:paraId="29BC7A6A"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3EB0FADE" w14:textId="77777777" w:rsidR="00953F0D" w:rsidRDefault="00953F0D" w:rsidP="00953F0D">
      <w:pPr>
        <w:tabs>
          <w:tab w:val="left" w:pos="709"/>
        </w:tabs>
        <w:ind w:firstLine="426"/>
        <w:jc w:val="both"/>
        <w:rPr>
          <w:rFonts w:ascii="Arial" w:hAnsi="Arial" w:cs="Arial"/>
          <w:sz w:val="22"/>
          <w:szCs w:val="22"/>
        </w:rPr>
      </w:pPr>
    </w:p>
    <w:p w14:paraId="2694DFA1" w14:textId="77777777" w:rsidR="00FE69EF" w:rsidRDefault="00FE69EF" w:rsidP="00FE69EF">
      <w:pPr>
        <w:pStyle w:val="para"/>
        <w:rPr>
          <w:rFonts w:ascii="Arial" w:hAnsi="Arial" w:cs="Arial"/>
          <w:sz w:val="22"/>
          <w:szCs w:val="22"/>
        </w:rPr>
      </w:pPr>
      <w:r>
        <w:rPr>
          <w:rFonts w:ascii="Arial" w:hAnsi="Arial" w:cs="Arial"/>
          <w:sz w:val="22"/>
          <w:szCs w:val="22"/>
        </w:rPr>
        <w:t>VIII.</w:t>
      </w:r>
    </w:p>
    <w:p w14:paraId="3853FA2E"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8B1969F" w14:textId="77777777" w:rsidR="00A431B4" w:rsidRDefault="00A431B4" w:rsidP="00A431B4">
      <w:pPr>
        <w:ind w:firstLine="360"/>
        <w:jc w:val="both"/>
        <w:rPr>
          <w:rFonts w:ascii="Arial" w:hAnsi="Arial" w:cs="Arial"/>
          <w:sz w:val="22"/>
          <w:szCs w:val="22"/>
        </w:rPr>
      </w:pPr>
    </w:p>
    <w:p w14:paraId="1FEC186C"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3F71A5BA" w14:textId="053BA177" w:rsidR="00A431B4" w:rsidRDefault="00A431B4" w:rsidP="00A431B4">
      <w:pPr>
        <w:ind w:firstLine="360"/>
        <w:jc w:val="both"/>
        <w:rPr>
          <w:rFonts w:ascii="Arial" w:hAnsi="Arial" w:cs="Arial"/>
          <w:sz w:val="22"/>
          <w:szCs w:val="22"/>
        </w:rPr>
      </w:pPr>
      <w:r>
        <w:rPr>
          <w:rFonts w:ascii="Arial" w:hAnsi="Arial" w:cs="Arial"/>
          <w:sz w:val="22"/>
          <w:szCs w:val="22"/>
        </w:rPr>
        <w:t xml:space="preserve">Tato smlouva je vyhotovena v </w:t>
      </w:r>
      <w:r w:rsidR="00CB6A05">
        <w:rPr>
          <w:rFonts w:ascii="Arial" w:hAnsi="Arial" w:cs="Arial"/>
          <w:sz w:val="22"/>
          <w:szCs w:val="22"/>
        </w:rPr>
        <w:t>3</w:t>
      </w:r>
      <w:r>
        <w:rPr>
          <w:rFonts w:ascii="Arial" w:hAnsi="Arial" w:cs="Arial"/>
          <w:sz w:val="22"/>
          <w:szCs w:val="22"/>
        </w:rPr>
        <w:t xml:space="preserve"> stejnopisech, z nichž každý má platnost originálu. Nabyvatel obdrží 1 stejnopis a ostatní jsou určeny pro SPÚ.</w:t>
      </w:r>
    </w:p>
    <w:p w14:paraId="05EF96C8" w14:textId="77777777" w:rsidR="00A431B4" w:rsidRDefault="00A431B4" w:rsidP="00A431B4">
      <w:pPr>
        <w:ind w:firstLine="360"/>
        <w:jc w:val="both"/>
        <w:rPr>
          <w:rFonts w:ascii="Arial" w:hAnsi="Arial" w:cs="Arial"/>
          <w:sz w:val="22"/>
          <w:szCs w:val="22"/>
        </w:rPr>
      </w:pPr>
    </w:p>
    <w:p w14:paraId="537831B3"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45177EF6" w14:textId="77777777" w:rsidR="00A431B4" w:rsidRDefault="00A431B4" w:rsidP="006069E5">
      <w:pPr>
        <w:pStyle w:val="para"/>
        <w:rPr>
          <w:rFonts w:ascii="Arial" w:hAnsi="Arial" w:cs="Arial"/>
          <w:sz w:val="22"/>
          <w:szCs w:val="22"/>
        </w:rPr>
      </w:pPr>
    </w:p>
    <w:p w14:paraId="316E8287"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779242BE"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41175AB9" w14:textId="77777777" w:rsidR="00181BC3" w:rsidRPr="00F53661" w:rsidRDefault="00181BC3" w:rsidP="00181BC3">
      <w:pPr>
        <w:tabs>
          <w:tab w:val="left" w:pos="709"/>
        </w:tabs>
        <w:ind w:firstLine="426"/>
        <w:jc w:val="both"/>
        <w:rPr>
          <w:rFonts w:ascii="Arial" w:hAnsi="Arial" w:cs="Arial"/>
          <w:sz w:val="22"/>
          <w:szCs w:val="22"/>
        </w:rPr>
      </w:pPr>
    </w:p>
    <w:p w14:paraId="38005408" w14:textId="77777777" w:rsidR="005A709E" w:rsidRDefault="005A709E" w:rsidP="005A709E">
      <w:pPr>
        <w:pStyle w:val="para"/>
        <w:rPr>
          <w:rFonts w:ascii="Arial" w:hAnsi="Arial" w:cs="Arial"/>
          <w:sz w:val="22"/>
          <w:szCs w:val="22"/>
        </w:rPr>
      </w:pPr>
      <w:r>
        <w:rPr>
          <w:rFonts w:ascii="Arial" w:hAnsi="Arial" w:cs="Arial"/>
          <w:sz w:val="22"/>
          <w:szCs w:val="22"/>
        </w:rPr>
        <w:t>XI.</w:t>
      </w:r>
    </w:p>
    <w:p w14:paraId="7FA4952A"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7FB596D" w14:textId="77777777" w:rsidR="005A709E" w:rsidRDefault="005A709E" w:rsidP="005A709E">
      <w:pPr>
        <w:tabs>
          <w:tab w:val="left" w:pos="709"/>
        </w:tabs>
        <w:ind w:firstLine="426"/>
        <w:jc w:val="both"/>
        <w:rPr>
          <w:rFonts w:ascii="Arial" w:hAnsi="Arial" w:cs="Arial"/>
          <w:sz w:val="22"/>
          <w:szCs w:val="22"/>
        </w:rPr>
      </w:pPr>
    </w:p>
    <w:p w14:paraId="30A29D77"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697FA32A" w14:textId="77777777" w:rsidR="005A709E" w:rsidRDefault="005A709E" w:rsidP="005A709E">
      <w:pPr>
        <w:tabs>
          <w:tab w:val="left" w:pos="709"/>
        </w:tabs>
        <w:ind w:firstLine="426"/>
        <w:jc w:val="both"/>
        <w:rPr>
          <w:rFonts w:ascii="Arial" w:hAnsi="Arial" w:cs="Arial"/>
          <w:sz w:val="22"/>
          <w:szCs w:val="22"/>
        </w:rPr>
      </w:pPr>
    </w:p>
    <w:p w14:paraId="60A3604B"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76B1F582" w14:textId="77777777" w:rsidR="00181BC3" w:rsidRPr="00F53661" w:rsidRDefault="00181BC3" w:rsidP="00181BC3">
      <w:pPr>
        <w:pStyle w:val="VnitrniText"/>
        <w:ind w:firstLine="0"/>
        <w:jc w:val="center"/>
        <w:rPr>
          <w:b/>
          <w:sz w:val="22"/>
          <w:szCs w:val="22"/>
        </w:rPr>
      </w:pPr>
    </w:p>
    <w:p w14:paraId="24247B62"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7C3E9853" w14:textId="77777777" w:rsidR="00897FB5" w:rsidRDefault="00181BC3" w:rsidP="00716CAD">
      <w:pPr>
        <w:ind w:firstLine="426"/>
        <w:jc w:val="both"/>
        <w:rPr>
          <w:rFonts w:ascii="Arial" w:hAnsi="Arial"/>
          <w:sz w:val="22"/>
          <w:szCs w:val="22"/>
        </w:rPr>
      </w:pPr>
      <w:r w:rsidRPr="00716CAD">
        <w:rPr>
          <w:rFonts w:ascii="Arial" w:hAnsi="Arial"/>
          <w:sz w:val="22"/>
          <w:szCs w:val="22"/>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w:t>
      </w:r>
    </w:p>
    <w:p w14:paraId="4E971B42" w14:textId="77777777" w:rsidR="00897FB5" w:rsidRDefault="00897FB5" w:rsidP="00897FB5">
      <w:pPr>
        <w:jc w:val="both"/>
        <w:rPr>
          <w:rFonts w:ascii="Arial" w:hAnsi="Arial"/>
          <w:sz w:val="22"/>
          <w:szCs w:val="22"/>
        </w:rPr>
      </w:pPr>
    </w:p>
    <w:p w14:paraId="3C7A2F4E" w14:textId="77777777" w:rsidR="00897FB5" w:rsidRDefault="00897FB5" w:rsidP="00897FB5">
      <w:pPr>
        <w:jc w:val="both"/>
        <w:rPr>
          <w:rFonts w:ascii="Arial" w:hAnsi="Arial"/>
          <w:sz w:val="22"/>
          <w:szCs w:val="22"/>
        </w:rPr>
      </w:pPr>
    </w:p>
    <w:p w14:paraId="55F6BD3B" w14:textId="77777777" w:rsidR="00897FB5" w:rsidRDefault="00897FB5" w:rsidP="00897FB5">
      <w:pPr>
        <w:jc w:val="both"/>
        <w:rPr>
          <w:rFonts w:ascii="Arial" w:hAnsi="Arial"/>
          <w:sz w:val="22"/>
          <w:szCs w:val="22"/>
        </w:rPr>
      </w:pPr>
    </w:p>
    <w:p w14:paraId="55E3BCB4" w14:textId="77777777" w:rsidR="00897FB5" w:rsidRDefault="00897FB5" w:rsidP="00897FB5">
      <w:pPr>
        <w:jc w:val="both"/>
        <w:rPr>
          <w:rFonts w:ascii="Arial" w:hAnsi="Arial"/>
          <w:sz w:val="22"/>
          <w:szCs w:val="22"/>
        </w:rPr>
      </w:pPr>
    </w:p>
    <w:p w14:paraId="269E1B85" w14:textId="75C65CD1" w:rsidR="00181BC3" w:rsidRPr="00716CAD" w:rsidRDefault="00181BC3" w:rsidP="00897FB5">
      <w:pPr>
        <w:jc w:val="both"/>
        <w:rPr>
          <w:rFonts w:ascii="Arial" w:hAnsi="Arial"/>
          <w:sz w:val="22"/>
          <w:szCs w:val="22"/>
        </w:rPr>
      </w:pPr>
      <w:r w:rsidRPr="00716CAD">
        <w:rPr>
          <w:rFonts w:ascii="Arial" w:hAnsi="Arial"/>
          <w:sz w:val="22"/>
          <w:szCs w:val="22"/>
        </w:rPr>
        <w:t>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A928AA5"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2DDA0CE" w14:textId="77777777" w:rsidR="00181BC3" w:rsidRPr="00F53661" w:rsidRDefault="00181BC3" w:rsidP="00181BC3">
      <w:pPr>
        <w:pStyle w:val="VnitrniText"/>
        <w:rPr>
          <w:sz w:val="22"/>
          <w:szCs w:val="22"/>
        </w:rPr>
      </w:pPr>
    </w:p>
    <w:p w14:paraId="0B6EAF8B"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30511D86"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7B458EF3" w14:textId="5CE254F7" w:rsidR="00F86E89" w:rsidRPr="00EF3FBB" w:rsidRDefault="00F86E89" w:rsidP="00EF3FBB">
      <w:pPr>
        <w:rPr>
          <w:rFonts w:ascii="Arial" w:hAnsi="Arial" w:cs="Arial"/>
          <w:sz w:val="22"/>
          <w:szCs w:val="22"/>
        </w:rPr>
      </w:pPr>
      <w:r w:rsidRPr="00A2149C">
        <w:rPr>
          <w:sz w:val="22"/>
          <w:szCs w:val="22"/>
        </w:rPr>
        <w:tab/>
      </w:r>
      <w:r w:rsidRPr="00A2149C">
        <w:rPr>
          <w:sz w:val="22"/>
          <w:szCs w:val="22"/>
        </w:rPr>
        <w:tab/>
        <w:t xml:space="preserve">    </w:t>
      </w:r>
    </w:p>
    <w:p w14:paraId="3689F1CB"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2"/>
      </w:tblGrid>
      <w:tr w:rsidR="003468BE" w14:paraId="48795827" w14:textId="77777777" w:rsidTr="003468BE">
        <w:tc>
          <w:tcPr>
            <w:tcW w:w="4888" w:type="dxa"/>
            <w:hideMark/>
          </w:tcPr>
          <w:p w14:paraId="650DD9C7" w14:textId="14DD7EF1" w:rsidR="003468BE" w:rsidRDefault="003468BE">
            <w:pPr>
              <w:pStyle w:val="VnitrniText"/>
              <w:ind w:firstLine="0"/>
              <w:rPr>
                <w:sz w:val="22"/>
                <w:szCs w:val="22"/>
              </w:rPr>
            </w:pPr>
            <w:r>
              <w:rPr>
                <w:sz w:val="22"/>
                <w:szCs w:val="22"/>
              </w:rPr>
              <w:t xml:space="preserve">V Brně dne </w:t>
            </w:r>
            <w:r w:rsidR="00306C32">
              <w:rPr>
                <w:sz w:val="22"/>
                <w:szCs w:val="22"/>
              </w:rPr>
              <w:t>20.9.2021</w:t>
            </w:r>
          </w:p>
        </w:tc>
        <w:tc>
          <w:tcPr>
            <w:tcW w:w="4889" w:type="dxa"/>
            <w:hideMark/>
          </w:tcPr>
          <w:p w14:paraId="5F6889BF" w14:textId="77777777" w:rsidR="003468BE" w:rsidRDefault="003468BE">
            <w:pPr>
              <w:pStyle w:val="VnitrniText"/>
              <w:tabs>
                <w:tab w:val="left" w:pos="4820"/>
              </w:tabs>
              <w:ind w:firstLine="0"/>
              <w:rPr>
                <w:sz w:val="22"/>
                <w:szCs w:val="22"/>
              </w:rPr>
            </w:pPr>
            <w:r>
              <w:rPr>
                <w:sz w:val="22"/>
                <w:szCs w:val="22"/>
              </w:rPr>
              <w:t>V</w:t>
            </w:r>
            <w:proofErr w:type="gramStart"/>
            <w:r>
              <w:rPr>
                <w:sz w:val="22"/>
                <w:szCs w:val="22"/>
              </w:rPr>
              <w:t xml:space="preserve"> ..</w:t>
            </w:r>
            <w:proofErr w:type="gramEnd"/>
            <w:r>
              <w:rPr>
                <w:sz w:val="22"/>
                <w:szCs w:val="22"/>
              </w:rPr>
              <w:t>………...................... dne ......................</w:t>
            </w:r>
          </w:p>
        </w:tc>
      </w:tr>
    </w:tbl>
    <w:p w14:paraId="72379BFE" w14:textId="77777777" w:rsidR="003468BE" w:rsidRDefault="003468BE" w:rsidP="003468BE">
      <w:pPr>
        <w:pStyle w:val="VnitrniText"/>
        <w:tabs>
          <w:tab w:val="left" w:pos="4820"/>
        </w:tabs>
        <w:ind w:firstLine="142"/>
        <w:rPr>
          <w:sz w:val="22"/>
          <w:szCs w:val="22"/>
        </w:rPr>
      </w:pPr>
      <w:r>
        <w:rPr>
          <w:sz w:val="22"/>
          <w:szCs w:val="22"/>
        </w:rPr>
        <w:tab/>
      </w:r>
    </w:p>
    <w:p w14:paraId="5A685895" w14:textId="77777777" w:rsidR="003468BE" w:rsidRDefault="003468BE" w:rsidP="003468BE">
      <w:pPr>
        <w:pStyle w:val="VnitrniText"/>
        <w:tabs>
          <w:tab w:val="left" w:pos="5103"/>
        </w:tabs>
        <w:ind w:firstLine="142"/>
        <w:rPr>
          <w:sz w:val="22"/>
          <w:szCs w:val="22"/>
        </w:rPr>
      </w:pPr>
    </w:p>
    <w:p w14:paraId="701B28F6"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2BB9014C" w14:textId="77777777" w:rsidTr="003468BE">
        <w:tc>
          <w:tcPr>
            <w:tcW w:w="4888" w:type="dxa"/>
          </w:tcPr>
          <w:p w14:paraId="5CFF6797" w14:textId="77777777" w:rsidR="003468BE" w:rsidRDefault="003468BE">
            <w:pPr>
              <w:pStyle w:val="VnitrniText"/>
              <w:ind w:firstLine="0"/>
              <w:rPr>
                <w:sz w:val="22"/>
                <w:szCs w:val="22"/>
              </w:rPr>
            </w:pPr>
          </w:p>
        </w:tc>
        <w:tc>
          <w:tcPr>
            <w:tcW w:w="4889" w:type="dxa"/>
          </w:tcPr>
          <w:p w14:paraId="4D36005E" w14:textId="77777777" w:rsidR="003468BE" w:rsidRDefault="003468BE">
            <w:pPr>
              <w:pStyle w:val="VnitrniText"/>
              <w:tabs>
                <w:tab w:val="left" w:pos="5103"/>
              </w:tabs>
              <w:ind w:firstLine="0"/>
              <w:rPr>
                <w:sz w:val="22"/>
                <w:szCs w:val="22"/>
              </w:rPr>
            </w:pPr>
          </w:p>
        </w:tc>
      </w:tr>
      <w:tr w:rsidR="003468BE" w14:paraId="4FAAF261" w14:textId="77777777" w:rsidTr="003468BE">
        <w:tc>
          <w:tcPr>
            <w:tcW w:w="4888" w:type="dxa"/>
          </w:tcPr>
          <w:p w14:paraId="737390B4"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33835043"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0E0A6BB6" w14:textId="77777777" w:rsidTr="003468BE">
        <w:tc>
          <w:tcPr>
            <w:tcW w:w="4888" w:type="dxa"/>
          </w:tcPr>
          <w:p w14:paraId="6C215D7C"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570C4D9D" w14:textId="50184CC4" w:rsidR="00480E5E" w:rsidRPr="00480E5E" w:rsidRDefault="003468BE">
            <w:pPr>
              <w:suppressAutoHyphens w:val="0"/>
              <w:autoSpaceDE w:val="0"/>
              <w:autoSpaceDN w:val="0"/>
              <w:adjustRightInd w:val="0"/>
              <w:rPr>
                <w:rFonts w:ascii="Arial" w:hAnsi="Arial" w:cs="Arial"/>
                <w:sz w:val="22"/>
                <w:szCs w:val="22"/>
              </w:rPr>
            </w:pPr>
            <w:r w:rsidRPr="00480E5E">
              <w:rPr>
                <w:rFonts w:ascii="Arial" w:hAnsi="Arial" w:cs="Arial"/>
                <w:sz w:val="22"/>
                <w:szCs w:val="22"/>
              </w:rPr>
              <w:t xml:space="preserve">G&amp;G </w:t>
            </w:r>
            <w:proofErr w:type="spellStart"/>
            <w:r w:rsidRPr="00480E5E">
              <w:rPr>
                <w:rFonts w:ascii="Arial" w:hAnsi="Arial" w:cs="Arial"/>
                <w:sz w:val="22"/>
                <w:szCs w:val="22"/>
              </w:rPr>
              <w:t>filtration</w:t>
            </w:r>
            <w:proofErr w:type="spellEnd"/>
            <w:r w:rsidRPr="00480E5E">
              <w:rPr>
                <w:rFonts w:ascii="Arial" w:hAnsi="Arial" w:cs="Arial"/>
                <w:sz w:val="22"/>
                <w:szCs w:val="22"/>
              </w:rPr>
              <w:t xml:space="preserve"> CZ, s.r.o.</w:t>
            </w:r>
          </w:p>
        </w:tc>
      </w:tr>
      <w:tr w:rsidR="003468BE" w14:paraId="572A8D3C" w14:textId="77777777" w:rsidTr="003468BE">
        <w:tc>
          <w:tcPr>
            <w:tcW w:w="4888" w:type="dxa"/>
          </w:tcPr>
          <w:p w14:paraId="40D2D944"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73E5EFB9" w14:textId="5F55B2D1" w:rsidR="003468BE" w:rsidRPr="00480E5E" w:rsidRDefault="00480E5E">
            <w:pPr>
              <w:suppressAutoHyphens w:val="0"/>
              <w:autoSpaceDE w:val="0"/>
              <w:autoSpaceDN w:val="0"/>
              <w:adjustRightInd w:val="0"/>
              <w:rPr>
                <w:rFonts w:ascii="Arial" w:hAnsi="Arial" w:cs="Arial"/>
                <w:sz w:val="22"/>
                <w:szCs w:val="22"/>
              </w:rPr>
            </w:pPr>
            <w:r w:rsidRPr="00480E5E">
              <w:rPr>
                <w:rFonts w:ascii="Arial" w:hAnsi="Arial" w:cs="Arial"/>
                <w:sz w:val="22"/>
                <w:szCs w:val="22"/>
              </w:rPr>
              <w:t>Ing. Rad</w:t>
            </w:r>
            <w:r>
              <w:rPr>
                <w:rFonts w:ascii="Arial" w:hAnsi="Arial" w:cs="Arial"/>
                <w:sz w:val="22"/>
                <w:szCs w:val="22"/>
              </w:rPr>
              <w:t>ek</w:t>
            </w:r>
            <w:r w:rsidRPr="00480E5E">
              <w:rPr>
                <w:rFonts w:ascii="Arial" w:hAnsi="Arial" w:cs="Arial"/>
                <w:sz w:val="22"/>
                <w:szCs w:val="22"/>
              </w:rPr>
              <w:t xml:space="preserve"> Veselý</w:t>
            </w:r>
          </w:p>
        </w:tc>
      </w:tr>
      <w:tr w:rsidR="003468BE" w14:paraId="6F1347A9" w14:textId="77777777" w:rsidTr="003468BE">
        <w:tc>
          <w:tcPr>
            <w:tcW w:w="4888" w:type="dxa"/>
          </w:tcPr>
          <w:p w14:paraId="1679088C"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Renata Číhalová</w:t>
            </w:r>
          </w:p>
        </w:tc>
        <w:tc>
          <w:tcPr>
            <w:tcW w:w="4889" w:type="dxa"/>
          </w:tcPr>
          <w:p w14:paraId="3C499CDB" w14:textId="4FDCA060" w:rsidR="003468BE" w:rsidRPr="00480E5E" w:rsidRDefault="00480E5E">
            <w:pPr>
              <w:suppressAutoHyphens w:val="0"/>
              <w:autoSpaceDE w:val="0"/>
              <w:autoSpaceDN w:val="0"/>
              <w:adjustRightInd w:val="0"/>
              <w:rPr>
                <w:rFonts w:ascii="Arial" w:hAnsi="Arial" w:cs="Arial"/>
                <w:sz w:val="22"/>
                <w:szCs w:val="22"/>
              </w:rPr>
            </w:pPr>
            <w:r w:rsidRPr="00480E5E">
              <w:rPr>
                <w:rFonts w:ascii="Arial" w:hAnsi="Arial" w:cs="Arial"/>
                <w:sz w:val="22"/>
                <w:szCs w:val="22"/>
              </w:rPr>
              <w:t>nabyvatel</w:t>
            </w:r>
          </w:p>
        </w:tc>
      </w:tr>
      <w:tr w:rsidR="003468BE" w14:paraId="3A4DD603" w14:textId="77777777" w:rsidTr="003468BE">
        <w:tc>
          <w:tcPr>
            <w:tcW w:w="4888" w:type="dxa"/>
          </w:tcPr>
          <w:p w14:paraId="51B110E2"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10E19CEC" w14:textId="77777777" w:rsidR="003468BE" w:rsidRDefault="003468BE">
            <w:pPr>
              <w:suppressAutoHyphens w:val="0"/>
              <w:autoSpaceDE w:val="0"/>
              <w:autoSpaceDN w:val="0"/>
              <w:adjustRightInd w:val="0"/>
              <w:rPr>
                <w:rFonts w:ascii="Arial" w:hAnsi="Arial" w:cs="Arial"/>
                <w:sz w:val="22"/>
                <w:szCs w:val="22"/>
              </w:rPr>
            </w:pPr>
          </w:p>
        </w:tc>
      </w:tr>
    </w:tbl>
    <w:p w14:paraId="5718077B" w14:textId="77777777" w:rsidR="003468BE" w:rsidRDefault="003468BE">
      <w:pPr>
        <w:suppressAutoHyphens w:val="0"/>
        <w:autoSpaceDE w:val="0"/>
        <w:autoSpaceDN w:val="0"/>
        <w:adjustRightInd w:val="0"/>
        <w:rPr>
          <w:rFonts w:ascii="Arial" w:hAnsi="Arial" w:cs="Arial"/>
          <w:sz w:val="22"/>
          <w:szCs w:val="22"/>
        </w:rPr>
      </w:pPr>
    </w:p>
    <w:p w14:paraId="4FE3E415" w14:textId="77777777" w:rsidR="00E82828" w:rsidRPr="00E82828" w:rsidRDefault="00E82828" w:rsidP="00E82828">
      <w:pPr>
        <w:pStyle w:val="VnitrniText"/>
        <w:ind w:firstLine="142"/>
        <w:rPr>
          <w:sz w:val="22"/>
          <w:szCs w:val="22"/>
        </w:rPr>
      </w:pPr>
    </w:p>
    <w:p w14:paraId="74B1D0C5" w14:textId="77777777" w:rsidR="00F86E89" w:rsidRPr="00A2149C" w:rsidRDefault="00F86E89" w:rsidP="00F86E89">
      <w:pPr>
        <w:pStyle w:val="VnitrniText"/>
        <w:rPr>
          <w:sz w:val="22"/>
          <w:szCs w:val="22"/>
        </w:rPr>
      </w:pPr>
    </w:p>
    <w:p w14:paraId="64A2F8EB" w14:textId="77777777" w:rsidR="00F86E89" w:rsidRPr="00A2149C" w:rsidRDefault="00F86E89" w:rsidP="00F86E89">
      <w:pPr>
        <w:pStyle w:val="VnitrniText"/>
        <w:ind w:firstLine="0"/>
        <w:rPr>
          <w:sz w:val="22"/>
          <w:szCs w:val="22"/>
        </w:rPr>
      </w:pPr>
    </w:p>
    <w:p w14:paraId="5B344A2D"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000E9564" w14:textId="77777777" w:rsidR="00F86E89" w:rsidRPr="00A2149C" w:rsidRDefault="00F86E89" w:rsidP="00F86E89">
      <w:pPr>
        <w:pStyle w:val="VnitrniText"/>
        <w:ind w:firstLine="0"/>
        <w:rPr>
          <w:sz w:val="22"/>
          <w:szCs w:val="22"/>
        </w:rPr>
      </w:pPr>
    </w:p>
    <w:p w14:paraId="4A85C62A"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091012E1" w14:textId="77777777" w:rsidR="00F86E89" w:rsidRPr="00A2149C" w:rsidRDefault="00F86E89" w:rsidP="00F86E89">
      <w:pPr>
        <w:pStyle w:val="VnitrniText"/>
        <w:ind w:firstLine="0"/>
        <w:rPr>
          <w:sz w:val="22"/>
          <w:szCs w:val="22"/>
        </w:rPr>
      </w:pPr>
    </w:p>
    <w:p w14:paraId="48B0E5C7" w14:textId="77777777" w:rsidR="00F86E89" w:rsidRPr="00A2149C" w:rsidRDefault="00F86E89" w:rsidP="00F86E89">
      <w:pPr>
        <w:pStyle w:val="VnitrniText"/>
        <w:ind w:firstLine="0"/>
        <w:rPr>
          <w:sz w:val="22"/>
          <w:szCs w:val="22"/>
        </w:rPr>
      </w:pPr>
      <w:r w:rsidRPr="00A2149C">
        <w:rPr>
          <w:sz w:val="22"/>
          <w:szCs w:val="22"/>
        </w:rPr>
        <w:t xml:space="preserve">ID smlouvy ……………………………... </w:t>
      </w:r>
    </w:p>
    <w:p w14:paraId="456BEB4B" w14:textId="77777777" w:rsidR="00F86E89" w:rsidRPr="00A2149C" w:rsidRDefault="00F86E89" w:rsidP="00F86E89">
      <w:pPr>
        <w:pStyle w:val="VnitrniText"/>
        <w:ind w:firstLine="0"/>
        <w:rPr>
          <w:sz w:val="22"/>
          <w:szCs w:val="22"/>
        </w:rPr>
      </w:pPr>
    </w:p>
    <w:p w14:paraId="582E7A94"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0A2173E8" w14:textId="77777777" w:rsidR="00F86E89" w:rsidRPr="00EB1964" w:rsidRDefault="00F86E89" w:rsidP="00F86E89">
      <w:pPr>
        <w:pStyle w:val="VnitrniText"/>
        <w:ind w:firstLine="0"/>
        <w:rPr>
          <w:sz w:val="22"/>
          <w:szCs w:val="22"/>
        </w:rPr>
      </w:pPr>
    </w:p>
    <w:p w14:paraId="40685396"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7D5B8631" w14:textId="77777777" w:rsidR="00F86E89" w:rsidRPr="00A2149C" w:rsidRDefault="00F86E89" w:rsidP="00F86E89">
      <w:pPr>
        <w:pStyle w:val="VnitrniText"/>
        <w:ind w:firstLine="0"/>
        <w:rPr>
          <w:sz w:val="22"/>
          <w:szCs w:val="22"/>
        </w:rPr>
      </w:pPr>
    </w:p>
    <w:p w14:paraId="3B380ACD"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70031DD5"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429C5988" w14:textId="77777777" w:rsidR="00D4325F" w:rsidRDefault="00D4325F" w:rsidP="00D4325F">
      <w:pPr>
        <w:rPr>
          <w:rFonts w:ascii="Arial" w:hAnsi="Arial" w:cs="Arial"/>
          <w:sz w:val="22"/>
          <w:szCs w:val="22"/>
        </w:rPr>
      </w:pPr>
    </w:p>
    <w:p w14:paraId="032398A4" w14:textId="77777777" w:rsidR="00950547" w:rsidRDefault="00950547" w:rsidP="00D4325F">
      <w:pPr>
        <w:rPr>
          <w:rFonts w:ascii="Arial" w:hAnsi="Arial" w:cs="Arial"/>
          <w:sz w:val="22"/>
          <w:szCs w:val="22"/>
        </w:rPr>
      </w:pPr>
    </w:p>
    <w:p w14:paraId="07A38414"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6210B" w14:textId="77777777" w:rsidR="00D37108" w:rsidRDefault="00D37108">
      <w:r>
        <w:separator/>
      </w:r>
    </w:p>
  </w:endnote>
  <w:endnote w:type="continuationSeparator" w:id="0">
    <w:p w14:paraId="164B9E6F" w14:textId="77777777" w:rsidR="00D37108" w:rsidRDefault="00D3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EA519" w14:textId="77777777" w:rsidR="00D37108" w:rsidRDefault="00D37108">
      <w:r>
        <w:separator/>
      </w:r>
    </w:p>
  </w:footnote>
  <w:footnote w:type="continuationSeparator" w:id="0">
    <w:p w14:paraId="7896C0C7" w14:textId="77777777" w:rsidR="00D37108" w:rsidRDefault="00D37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4902"/>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06C32"/>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3720F"/>
    <w:rsid w:val="004540E3"/>
    <w:rsid w:val="00464535"/>
    <w:rsid w:val="00480E5E"/>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25E5"/>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97FB5"/>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3719B"/>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B6A05"/>
    <w:rsid w:val="00CC1097"/>
    <w:rsid w:val="00CC4CBF"/>
    <w:rsid w:val="00CC5483"/>
    <w:rsid w:val="00CD194E"/>
    <w:rsid w:val="00CD348C"/>
    <w:rsid w:val="00CE10CA"/>
    <w:rsid w:val="00CE4E2E"/>
    <w:rsid w:val="00CF17C0"/>
    <w:rsid w:val="00CF1CED"/>
    <w:rsid w:val="00D010C4"/>
    <w:rsid w:val="00D02FD6"/>
    <w:rsid w:val="00D0599D"/>
    <w:rsid w:val="00D06D0F"/>
    <w:rsid w:val="00D12BEB"/>
    <w:rsid w:val="00D12D2D"/>
    <w:rsid w:val="00D14565"/>
    <w:rsid w:val="00D24258"/>
    <w:rsid w:val="00D35555"/>
    <w:rsid w:val="00D36269"/>
    <w:rsid w:val="00D37108"/>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87D29"/>
    <w:rsid w:val="00E92626"/>
    <w:rsid w:val="00EA19FB"/>
    <w:rsid w:val="00EB1964"/>
    <w:rsid w:val="00EB6C54"/>
    <w:rsid w:val="00EC467B"/>
    <w:rsid w:val="00ED43D6"/>
    <w:rsid w:val="00EE55DE"/>
    <w:rsid w:val="00EF2483"/>
    <w:rsid w:val="00EF3FBB"/>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36C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7DF2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Prosttext">
    <w:name w:val="Plain Text"/>
    <w:basedOn w:val="Normln"/>
    <w:link w:val="ProsttextChar"/>
    <w:uiPriority w:val="99"/>
    <w:unhideWhenUsed/>
    <w:rsid w:val="00480E5E"/>
    <w:pPr>
      <w:suppressAutoHyphens w:val="0"/>
    </w:pPr>
    <w:rPr>
      <w:rFonts w:ascii="Arial" w:eastAsiaTheme="minorHAnsi" w:hAnsi="Arial" w:cstheme="minorBidi"/>
      <w:sz w:val="22"/>
      <w:szCs w:val="21"/>
      <w:lang w:eastAsia="en-US"/>
    </w:rPr>
  </w:style>
  <w:style w:type="character" w:customStyle="1" w:styleId="ProsttextChar">
    <w:name w:val="Prostý text Char"/>
    <w:basedOn w:val="Standardnpsmoodstavce"/>
    <w:link w:val="Prosttext"/>
    <w:uiPriority w:val="99"/>
    <w:rsid w:val="00480E5E"/>
    <w:rPr>
      <w:rFonts w:ascii="Arial" w:eastAsiaTheme="minorHAnsi" w:hAnsi="Arial" w:cstheme="minorBidi"/>
      <w:sz w:val="22"/>
      <w:szCs w:val="21"/>
      <w:lang w:eastAsia="en-US"/>
    </w:rPr>
  </w:style>
  <w:style w:type="paragraph" w:styleId="Zhlav">
    <w:name w:val="header"/>
    <w:basedOn w:val="Normln"/>
    <w:link w:val="ZhlavChar"/>
    <w:uiPriority w:val="99"/>
    <w:rsid w:val="00E87D29"/>
    <w:pPr>
      <w:tabs>
        <w:tab w:val="center" w:pos="4536"/>
        <w:tab w:val="right" w:pos="9072"/>
      </w:tabs>
    </w:pPr>
  </w:style>
  <w:style w:type="character" w:customStyle="1" w:styleId="ZhlavChar">
    <w:name w:val="Záhlaví Char"/>
    <w:basedOn w:val="Standardnpsmoodstavce"/>
    <w:link w:val="Zhlav"/>
    <w:uiPriority w:val="99"/>
    <w:rsid w:val="00E87D29"/>
    <w:rPr>
      <w:sz w:val="24"/>
      <w:szCs w:val="24"/>
      <w:lang w:eastAsia="ar-SA"/>
    </w:rPr>
  </w:style>
  <w:style w:type="paragraph" w:styleId="Zpat">
    <w:name w:val="footer"/>
    <w:basedOn w:val="Normln"/>
    <w:link w:val="ZpatChar"/>
    <w:uiPriority w:val="99"/>
    <w:rsid w:val="00E87D29"/>
    <w:pPr>
      <w:tabs>
        <w:tab w:val="center" w:pos="4536"/>
        <w:tab w:val="right" w:pos="9072"/>
      </w:tabs>
    </w:pPr>
  </w:style>
  <w:style w:type="character" w:customStyle="1" w:styleId="ZpatChar">
    <w:name w:val="Zápatí Char"/>
    <w:basedOn w:val="Standardnpsmoodstavce"/>
    <w:link w:val="Zpat"/>
    <w:uiPriority w:val="99"/>
    <w:rsid w:val="00E87D2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684453">
      <w:bodyDiv w:val="1"/>
      <w:marLeft w:val="0"/>
      <w:marRight w:val="0"/>
      <w:marTop w:val="0"/>
      <w:marBottom w:val="0"/>
      <w:divBdr>
        <w:top w:val="none" w:sz="0" w:space="0" w:color="auto"/>
        <w:left w:val="none" w:sz="0" w:space="0" w:color="auto"/>
        <w:bottom w:val="none" w:sz="0" w:space="0" w:color="auto"/>
        <w:right w:val="none" w:sz="0" w:space="0" w:color="auto"/>
      </w:divBdr>
    </w:div>
    <w:div w:id="1606035504">
      <w:marLeft w:val="0"/>
      <w:marRight w:val="0"/>
      <w:marTop w:val="0"/>
      <w:marBottom w:val="0"/>
      <w:divBdr>
        <w:top w:val="none" w:sz="0" w:space="0" w:color="auto"/>
        <w:left w:val="none" w:sz="0" w:space="0" w:color="auto"/>
        <w:bottom w:val="none" w:sz="0" w:space="0" w:color="auto"/>
        <w:right w:val="none" w:sz="0" w:space="0" w:color="auto"/>
      </w:divBdr>
    </w:div>
    <w:div w:id="1606035505">
      <w:marLeft w:val="0"/>
      <w:marRight w:val="0"/>
      <w:marTop w:val="0"/>
      <w:marBottom w:val="0"/>
      <w:divBdr>
        <w:top w:val="none" w:sz="0" w:space="0" w:color="auto"/>
        <w:left w:val="none" w:sz="0" w:space="0" w:color="auto"/>
        <w:bottom w:val="none" w:sz="0" w:space="0" w:color="auto"/>
        <w:right w:val="none" w:sz="0" w:space="0" w:color="auto"/>
      </w:divBdr>
    </w:div>
    <w:div w:id="1606035506">
      <w:marLeft w:val="0"/>
      <w:marRight w:val="0"/>
      <w:marTop w:val="0"/>
      <w:marBottom w:val="0"/>
      <w:divBdr>
        <w:top w:val="none" w:sz="0" w:space="0" w:color="auto"/>
        <w:left w:val="none" w:sz="0" w:space="0" w:color="auto"/>
        <w:bottom w:val="none" w:sz="0" w:space="0" w:color="auto"/>
        <w:right w:val="none" w:sz="0" w:space="0" w:color="auto"/>
      </w:divBdr>
    </w:div>
    <w:div w:id="1606035507">
      <w:marLeft w:val="0"/>
      <w:marRight w:val="0"/>
      <w:marTop w:val="0"/>
      <w:marBottom w:val="0"/>
      <w:divBdr>
        <w:top w:val="none" w:sz="0" w:space="0" w:color="auto"/>
        <w:left w:val="none" w:sz="0" w:space="0" w:color="auto"/>
        <w:bottom w:val="none" w:sz="0" w:space="0" w:color="auto"/>
        <w:right w:val="none" w:sz="0" w:space="0" w:color="auto"/>
      </w:divBdr>
    </w:div>
    <w:div w:id="1606035508">
      <w:marLeft w:val="0"/>
      <w:marRight w:val="0"/>
      <w:marTop w:val="0"/>
      <w:marBottom w:val="0"/>
      <w:divBdr>
        <w:top w:val="none" w:sz="0" w:space="0" w:color="auto"/>
        <w:left w:val="none" w:sz="0" w:space="0" w:color="auto"/>
        <w:bottom w:val="none" w:sz="0" w:space="0" w:color="auto"/>
        <w:right w:val="none" w:sz="0" w:space="0" w:color="auto"/>
      </w:divBdr>
    </w:div>
    <w:div w:id="1606035509">
      <w:marLeft w:val="0"/>
      <w:marRight w:val="0"/>
      <w:marTop w:val="0"/>
      <w:marBottom w:val="0"/>
      <w:divBdr>
        <w:top w:val="none" w:sz="0" w:space="0" w:color="auto"/>
        <w:left w:val="none" w:sz="0" w:space="0" w:color="auto"/>
        <w:bottom w:val="none" w:sz="0" w:space="0" w:color="auto"/>
        <w:right w:val="none" w:sz="0" w:space="0" w:color="auto"/>
      </w:divBdr>
    </w:div>
    <w:div w:id="1606035510">
      <w:marLeft w:val="0"/>
      <w:marRight w:val="0"/>
      <w:marTop w:val="0"/>
      <w:marBottom w:val="0"/>
      <w:divBdr>
        <w:top w:val="none" w:sz="0" w:space="0" w:color="auto"/>
        <w:left w:val="none" w:sz="0" w:space="0" w:color="auto"/>
        <w:bottom w:val="none" w:sz="0" w:space="0" w:color="auto"/>
        <w:right w:val="none" w:sz="0" w:space="0" w:color="auto"/>
      </w:divBdr>
    </w:div>
    <w:div w:id="1606035511">
      <w:marLeft w:val="0"/>
      <w:marRight w:val="0"/>
      <w:marTop w:val="0"/>
      <w:marBottom w:val="0"/>
      <w:divBdr>
        <w:top w:val="none" w:sz="0" w:space="0" w:color="auto"/>
        <w:left w:val="none" w:sz="0" w:space="0" w:color="auto"/>
        <w:bottom w:val="none" w:sz="0" w:space="0" w:color="auto"/>
        <w:right w:val="none" w:sz="0" w:space="0" w:color="auto"/>
      </w:divBdr>
    </w:div>
    <w:div w:id="1606035512">
      <w:marLeft w:val="0"/>
      <w:marRight w:val="0"/>
      <w:marTop w:val="0"/>
      <w:marBottom w:val="0"/>
      <w:divBdr>
        <w:top w:val="none" w:sz="0" w:space="0" w:color="auto"/>
        <w:left w:val="none" w:sz="0" w:space="0" w:color="auto"/>
        <w:bottom w:val="none" w:sz="0" w:space="0" w:color="auto"/>
        <w:right w:val="none" w:sz="0" w:space="0" w:color="auto"/>
      </w:divBdr>
    </w:div>
    <w:div w:id="1606035513">
      <w:marLeft w:val="0"/>
      <w:marRight w:val="0"/>
      <w:marTop w:val="0"/>
      <w:marBottom w:val="0"/>
      <w:divBdr>
        <w:top w:val="none" w:sz="0" w:space="0" w:color="auto"/>
        <w:left w:val="none" w:sz="0" w:space="0" w:color="auto"/>
        <w:bottom w:val="none" w:sz="0" w:space="0" w:color="auto"/>
        <w:right w:val="none" w:sz="0" w:space="0" w:color="auto"/>
      </w:divBdr>
    </w:div>
    <w:div w:id="1606035514">
      <w:marLeft w:val="0"/>
      <w:marRight w:val="0"/>
      <w:marTop w:val="0"/>
      <w:marBottom w:val="0"/>
      <w:divBdr>
        <w:top w:val="none" w:sz="0" w:space="0" w:color="auto"/>
        <w:left w:val="none" w:sz="0" w:space="0" w:color="auto"/>
        <w:bottom w:val="none" w:sz="0" w:space="0" w:color="auto"/>
        <w:right w:val="none" w:sz="0" w:space="0" w:color="auto"/>
      </w:divBdr>
    </w:div>
    <w:div w:id="1606035515">
      <w:marLeft w:val="0"/>
      <w:marRight w:val="0"/>
      <w:marTop w:val="0"/>
      <w:marBottom w:val="0"/>
      <w:divBdr>
        <w:top w:val="none" w:sz="0" w:space="0" w:color="auto"/>
        <w:left w:val="none" w:sz="0" w:space="0" w:color="auto"/>
        <w:bottom w:val="none" w:sz="0" w:space="0" w:color="auto"/>
        <w:right w:val="none" w:sz="0" w:space="0" w:color="auto"/>
      </w:divBdr>
    </w:div>
    <w:div w:id="1606035516">
      <w:marLeft w:val="0"/>
      <w:marRight w:val="0"/>
      <w:marTop w:val="0"/>
      <w:marBottom w:val="0"/>
      <w:divBdr>
        <w:top w:val="none" w:sz="0" w:space="0" w:color="auto"/>
        <w:left w:val="none" w:sz="0" w:space="0" w:color="auto"/>
        <w:bottom w:val="none" w:sz="0" w:space="0" w:color="auto"/>
        <w:right w:val="none" w:sz="0" w:space="0" w:color="auto"/>
      </w:divBdr>
    </w:div>
    <w:div w:id="1606035517">
      <w:marLeft w:val="0"/>
      <w:marRight w:val="0"/>
      <w:marTop w:val="0"/>
      <w:marBottom w:val="0"/>
      <w:divBdr>
        <w:top w:val="none" w:sz="0" w:space="0" w:color="auto"/>
        <w:left w:val="none" w:sz="0" w:space="0" w:color="auto"/>
        <w:bottom w:val="none" w:sz="0" w:space="0" w:color="auto"/>
        <w:right w:val="none" w:sz="0" w:space="0" w:color="auto"/>
      </w:divBdr>
    </w:div>
    <w:div w:id="1606035518">
      <w:marLeft w:val="0"/>
      <w:marRight w:val="0"/>
      <w:marTop w:val="0"/>
      <w:marBottom w:val="0"/>
      <w:divBdr>
        <w:top w:val="none" w:sz="0" w:space="0" w:color="auto"/>
        <w:left w:val="none" w:sz="0" w:space="0" w:color="auto"/>
        <w:bottom w:val="none" w:sz="0" w:space="0" w:color="auto"/>
        <w:right w:val="none" w:sz="0" w:space="0" w:color="auto"/>
      </w:divBdr>
    </w:div>
    <w:div w:id="1606035519">
      <w:marLeft w:val="0"/>
      <w:marRight w:val="0"/>
      <w:marTop w:val="0"/>
      <w:marBottom w:val="0"/>
      <w:divBdr>
        <w:top w:val="none" w:sz="0" w:space="0" w:color="auto"/>
        <w:left w:val="none" w:sz="0" w:space="0" w:color="auto"/>
        <w:bottom w:val="none" w:sz="0" w:space="0" w:color="auto"/>
        <w:right w:val="none" w:sz="0" w:space="0" w:color="auto"/>
      </w:divBdr>
    </w:div>
    <w:div w:id="1606035520">
      <w:marLeft w:val="0"/>
      <w:marRight w:val="0"/>
      <w:marTop w:val="0"/>
      <w:marBottom w:val="0"/>
      <w:divBdr>
        <w:top w:val="none" w:sz="0" w:space="0" w:color="auto"/>
        <w:left w:val="none" w:sz="0" w:space="0" w:color="auto"/>
        <w:bottom w:val="none" w:sz="0" w:space="0" w:color="auto"/>
        <w:right w:val="none" w:sz="0" w:space="0" w:color="auto"/>
      </w:divBdr>
    </w:div>
    <w:div w:id="1606035521">
      <w:marLeft w:val="0"/>
      <w:marRight w:val="0"/>
      <w:marTop w:val="0"/>
      <w:marBottom w:val="0"/>
      <w:divBdr>
        <w:top w:val="none" w:sz="0" w:space="0" w:color="auto"/>
        <w:left w:val="none" w:sz="0" w:space="0" w:color="auto"/>
        <w:bottom w:val="none" w:sz="0" w:space="0" w:color="auto"/>
        <w:right w:val="none" w:sz="0" w:space="0" w:color="auto"/>
      </w:divBdr>
    </w:div>
    <w:div w:id="1606035522">
      <w:marLeft w:val="0"/>
      <w:marRight w:val="0"/>
      <w:marTop w:val="0"/>
      <w:marBottom w:val="0"/>
      <w:divBdr>
        <w:top w:val="none" w:sz="0" w:space="0" w:color="auto"/>
        <w:left w:val="none" w:sz="0" w:space="0" w:color="auto"/>
        <w:bottom w:val="none" w:sz="0" w:space="0" w:color="auto"/>
        <w:right w:val="none" w:sz="0" w:space="0" w:color="auto"/>
      </w:divBdr>
    </w:div>
    <w:div w:id="1606035523">
      <w:marLeft w:val="0"/>
      <w:marRight w:val="0"/>
      <w:marTop w:val="0"/>
      <w:marBottom w:val="0"/>
      <w:divBdr>
        <w:top w:val="none" w:sz="0" w:space="0" w:color="auto"/>
        <w:left w:val="none" w:sz="0" w:space="0" w:color="auto"/>
        <w:bottom w:val="none" w:sz="0" w:space="0" w:color="auto"/>
        <w:right w:val="none" w:sz="0" w:space="0" w:color="auto"/>
      </w:divBdr>
    </w:div>
    <w:div w:id="1606035524">
      <w:marLeft w:val="0"/>
      <w:marRight w:val="0"/>
      <w:marTop w:val="0"/>
      <w:marBottom w:val="0"/>
      <w:divBdr>
        <w:top w:val="none" w:sz="0" w:space="0" w:color="auto"/>
        <w:left w:val="none" w:sz="0" w:space="0" w:color="auto"/>
        <w:bottom w:val="none" w:sz="0" w:space="0" w:color="auto"/>
        <w:right w:val="none" w:sz="0" w:space="0" w:color="auto"/>
      </w:divBdr>
    </w:div>
    <w:div w:id="1606035525">
      <w:marLeft w:val="0"/>
      <w:marRight w:val="0"/>
      <w:marTop w:val="0"/>
      <w:marBottom w:val="0"/>
      <w:divBdr>
        <w:top w:val="none" w:sz="0" w:space="0" w:color="auto"/>
        <w:left w:val="none" w:sz="0" w:space="0" w:color="auto"/>
        <w:bottom w:val="none" w:sz="0" w:space="0" w:color="auto"/>
        <w:right w:val="none" w:sz="0" w:space="0" w:color="auto"/>
      </w:divBdr>
    </w:div>
    <w:div w:id="1606035526">
      <w:marLeft w:val="0"/>
      <w:marRight w:val="0"/>
      <w:marTop w:val="0"/>
      <w:marBottom w:val="0"/>
      <w:divBdr>
        <w:top w:val="none" w:sz="0" w:space="0" w:color="auto"/>
        <w:left w:val="none" w:sz="0" w:space="0" w:color="auto"/>
        <w:bottom w:val="none" w:sz="0" w:space="0" w:color="auto"/>
        <w:right w:val="none" w:sz="0" w:space="0" w:color="auto"/>
      </w:divBdr>
    </w:div>
    <w:div w:id="1606035527">
      <w:marLeft w:val="0"/>
      <w:marRight w:val="0"/>
      <w:marTop w:val="0"/>
      <w:marBottom w:val="0"/>
      <w:divBdr>
        <w:top w:val="none" w:sz="0" w:space="0" w:color="auto"/>
        <w:left w:val="none" w:sz="0" w:space="0" w:color="auto"/>
        <w:bottom w:val="none" w:sz="0" w:space="0" w:color="auto"/>
        <w:right w:val="none" w:sz="0" w:space="0" w:color="auto"/>
      </w:divBdr>
    </w:div>
    <w:div w:id="1606035528">
      <w:marLeft w:val="0"/>
      <w:marRight w:val="0"/>
      <w:marTop w:val="0"/>
      <w:marBottom w:val="0"/>
      <w:divBdr>
        <w:top w:val="none" w:sz="0" w:space="0" w:color="auto"/>
        <w:left w:val="none" w:sz="0" w:space="0" w:color="auto"/>
        <w:bottom w:val="none" w:sz="0" w:space="0" w:color="auto"/>
        <w:right w:val="none" w:sz="0" w:space="0" w:color="auto"/>
      </w:divBdr>
    </w:div>
    <w:div w:id="1606035529">
      <w:marLeft w:val="0"/>
      <w:marRight w:val="0"/>
      <w:marTop w:val="0"/>
      <w:marBottom w:val="0"/>
      <w:divBdr>
        <w:top w:val="none" w:sz="0" w:space="0" w:color="auto"/>
        <w:left w:val="none" w:sz="0" w:space="0" w:color="auto"/>
        <w:bottom w:val="none" w:sz="0" w:space="0" w:color="auto"/>
        <w:right w:val="none" w:sz="0" w:space="0" w:color="auto"/>
      </w:divBdr>
    </w:div>
    <w:div w:id="1606035530">
      <w:marLeft w:val="0"/>
      <w:marRight w:val="0"/>
      <w:marTop w:val="0"/>
      <w:marBottom w:val="0"/>
      <w:divBdr>
        <w:top w:val="none" w:sz="0" w:space="0" w:color="auto"/>
        <w:left w:val="none" w:sz="0" w:space="0" w:color="auto"/>
        <w:bottom w:val="none" w:sz="0" w:space="0" w:color="auto"/>
        <w:right w:val="none" w:sz="0" w:space="0" w:color="auto"/>
      </w:divBdr>
    </w:div>
    <w:div w:id="1606035531">
      <w:marLeft w:val="0"/>
      <w:marRight w:val="0"/>
      <w:marTop w:val="0"/>
      <w:marBottom w:val="0"/>
      <w:divBdr>
        <w:top w:val="none" w:sz="0" w:space="0" w:color="auto"/>
        <w:left w:val="none" w:sz="0" w:space="0" w:color="auto"/>
        <w:bottom w:val="none" w:sz="0" w:space="0" w:color="auto"/>
        <w:right w:val="none" w:sz="0" w:space="0" w:color="auto"/>
      </w:divBdr>
    </w:div>
    <w:div w:id="1606035532">
      <w:marLeft w:val="0"/>
      <w:marRight w:val="0"/>
      <w:marTop w:val="0"/>
      <w:marBottom w:val="0"/>
      <w:divBdr>
        <w:top w:val="none" w:sz="0" w:space="0" w:color="auto"/>
        <w:left w:val="none" w:sz="0" w:space="0" w:color="auto"/>
        <w:bottom w:val="none" w:sz="0" w:space="0" w:color="auto"/>
        <w:right w:val="none" w:sz="0" w:space="0" w:color="auto"/>
      </w:divBdr>
    </w:div>
    <w:div w:id="1606035533">
      <w:marLeft w:val="0"/>
      <w:marRight w:val="0"/>
      <w:marTop w:val="0"/>
      <w:marBottom w:val="0"/>
      <w:divBdr>
        <w:top w:val="none" w:sz="0" w:space="0" w:color="auto"/>
        <w:left w:val="none" w:sz="0" w:space="0" w:color="auto"/>
        <w:bottom w:val="none" w:sz="0" w:space="0" w:color="auto"/>
        <w:right w:val="none" w:sz="0" w:space="0" w:color="auto"/>
      </w:divBdr>
    </w:div>
    <w:div w:id="1606035534">
      <w:marLeft w:val="0"/>
      <w:marRight w:val="0"/>
      <w:marTop w:val="0"/>
      <w:marBottom w:val="0"/>
      <w:divBdr>
        <w:top w:val="none" w:sz="0" w:space="0" w:color="auto"/>
        <w:left w:val="none" w:sz="0" w:space="0" w:color="auto"/>
        <w:bottom w:val="none" w:sz="0" w:space="0" w:color="auto"/>
        <w:right w:val="none" w:sz="0" w:space="0" w:color="auto"/>
      </w:divBdr>
    </w:div>
    <w:div w:id="1606035535">
      <w:marLeft w:val="0"/>
      <w:marRight w:val="0"/>
      <w:marTop w:val="0"/>
      <w:marBottom w:val="0"/>
      <w:divBdr>
        <w:top w:val="none" w:sz="0" w:space="0" w:color="auto"/>
        <w:left w:val="none" w:sz="0" w:space="0" w:color="auto"/>
        <w:bottom w:val="none" w:sz="0" w:space="0" w:color="auto"/>
        <w:right w:val="none" w:sz="0" w:space="0" w:color="auto"/>
      </w:divBdr>
    </w:div>
    <w:div w:id="1606035536">
      <w:marLeft w:val="0"/>
      <w:marRight w:val="0"/>
      <w:marTop w:val="0"/>
      <w:marBottom w:val="0"/>
      <w:divBdr>
        <w:top w:val="none" w:sz="0" w:space="0" w:color="auto"/>
        <w:left w:val="none" w:sz="0" w:space="0" w:color="auto"/>
        <w:bottom w:val="none" w:sz="0" w:space="0" w:color="auto"/>
        <w:right w:val="none" w:sz="0" w:space="0" w:color="auto"/>
      </w:divBdr>
    </w:div>
    <w:div w:id="1606035537">
      <w:marLeft w:val="0"/>
      <w:marRight w:val="0"/>
      <w:marTop w:val="0"/>
      <w:marBottom w:val="0"/>
      <w:divBdr>
        <w:top w:val="none" w:sz="0" w:space="0" w:color="auto"/>
        <w:left w:val="none" w:sz="0" w:space="0" w:color="auto"/>
        <w:bottom w:val="none" w:sz="0" w:space="0" w:color="auto"/>
        <w:right w:val="none" w:sz="0" w:space="0" w:color="auto"/>
      </w:divBdr>
    </w:div>
    <w:div w:id="1606035538">
      <w:marLeft w:val="0"/>
      <w:marRight w:val="0"/>
      <w:marTop w:val="0"/>
      <w:marBottom w:val="0"/>
      <w:divBdr>
        <w:top w:val="none" w:sz="0" w:space="0" w:color="auto"/>
        <w:left w:val="none" w:sz="0" w:space="0" w:color="auto"/>
        <w:bottom w:val="none" w:sz="0" w:space="0" w:color="auto"/>
        <w:right w:val="none" w:sz="0" w:space="0" w:color="auto"/>
      </w:divBdr>
    </w:div>
    <w:div w:id="1606035539">
      <w:marLeft w:val="0"/>
      <w:marRight w:val="0"/>
      <w:marTop w:val="0"/>
      <w:marBottom w:val="0"/>
      <w:divBdr>
        <w:top w:val="none" w:sz="0" w:space="0" w:color="auto"/>
        <w:left w:val="none" w:sz="0" w:space="0" w:color="auto"/>
        <w:bottom w:val="none" w:sz="0" w:space="0" w:color="auto"/>
        <w:right w:val="none" w:sz="0" w:space="0" w:color="auto"/>
      </w:divBdr>
    </w:div>
    <w:div w:id="1606035540">
      <w:marLeft w:val="0"/>
      <w:marRight w:val="0"/>
      <w:marTop w:val="0"/>
      <w:marBottom w:val="0"/>
      <w:divBdr>
        <w:top w:val="none" w:sz="0" w:space="0" w:color="auto"/>
        <w:left w:val="none" w:sz="0" w:space="0" w:color="auto"/>
        <w:bottom w:val="none" w:sz="0" w:space="0" w:color="auto"/>
        <w:right w:val="none" w:sz="0" w:space="0" w:color="auto"/>
      </w:divBdr>
    </w:div>
    <w:div w:id="1606035541">
      <w:marLeft w:val="0"/>
      <w:marRight w:val="0"/>
      <w:marTop w:val="0"/>
      <w:marBottom w:val="0"/>
      <w:divBdr>
        <w:top w:val="none" w:sz="0" w:space="0" w:color="auto"/>
        <w:left w:val="none" w:sz="0" w:space="0" w:color="auto"/>
        <w:bottom w:val="none" w:sz="0" w:space="0" w:color="auto"/>
        <w:right w:val="none" w:sz="0" w:space="0" w:color="auto"/>
      </w:divBdr>
    </w:div>
    <w:div w:id="1606035542">
      <w:marLeft w:val="0"/>
      <w:marRight w:val="0"/>
      <w:marTop w:val="0"/>
      <w:marBottom w:val="0"/>
      <w:divBdr>
        <w:top w:val="none" w:sz="0" w:space="0" w:color="auto"/>
        <w:left w:val="none" w:sz="0" w:space="0" w:color="auto"/>
        <w:bottom w:val="none" w:sz="0" w:space="0" w:color="auto"/>
        <w:right w:val="none" w:sz="0" w:space="0" w:color="auto"/>
      </w:divBdr>
    </w:div>
    <w:div w:id="1606035543">
      <w:marLeft w:val="0"/>
      <w:marRight w:val="0"/>
      <w:marTop w:val="0"/>
      <w:marBottom w:val="0"/>
      <w:divBdr>
        <w:top w:val="none" w:sz="0" w:space="0" w:color="auto"/>
        <w:left w:val="none" w:sz="0" w:space="0" w:color="auto"/>
        <w:bottom w:val="none" w:sz="0" w:space="0" w:color="auto"/>
        <w:right w:val="none" w:sz="0" w:space="0" w:color="auto"/>
      </w:divBdr>
    </w:div>
    <w:div w:id="1606035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8677</Characters>
  <Application>Microsoft Office Word</Application>
  <DocSecurity>0</DocSecurity>
  <Lines>72</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2021-09-20T10:23:00Z</dcterms:created>
  <dcterms:modified xsi:type="dcterms:W3CDTF">2021-09-20T10:23:00Z</dcterms:modified>
</cp:coreProperties>
</file>