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  <w:r w:rsidRPr="00CF41C6">
        <w:rPr>
          <w:rFonts w:asciiTheme="minorHAnsi" w:hAnsiTheme="minorHAnsi" w:cs="Arial"/>
          <w:sz w:val="18"/>
          <w:szCs w:val="18"/>
        </w:rPr>
        <w:t> </w:t>
      </w:r>
      <w:r w:rsidRPr="00CF41C6">
        <w:rPr>
          <w:rFonts w:asciiTheme="minorHAnsi" w:hAnsiTheme="minorHAnsi" w:cs="Arial"/>
          <w:sz w:val="40"/>
        </w:rPr>
        <w:t>Smlouva o dílo</w:t>
      </w:r>
    </w:p>
    <w:p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</w:p>
    <w:p w:rsidR="008825C8" w:rsidRPr="00CF41C6" w:rsidRDefault="008825C8" w:rsidP="008825C8">
      <w:pPr>
        <w:pStyle w:val="Nzev"/>
        <w:rPr>
          <w:rFonts w:asciiTheme="minorHAnsi" w:hAnsiTheme="minorHAnsi"/>
        </w:rPr>
      </w:pPr>
      <w:r w:rsidRPr="00CF41C6">
        <w:rPr>
          <w:rFonts w:asciiTheme="minorHAnsi" w:hAnsiTheme="minorHAnsi" w:cs="Arial"/>
          <w:sz w:val="28"/>
        </w:rPr>
        <w:t xml:space="preserve">č: </w:t>
      </w:r>
      <w:r w:rsidR="00DF7D85">
        <w:rPr>
          <w:rFonts w:asciiTheme="minorHAnsi" w:hAnsiTheme="minorHAnsi" w:cs="Arial"/>
          <w:sz w:val="28"/>
        </w:rPr>
        <w:t>3014H1210007</w:t>
      </w:r>
    </w:p>
    <w:p w:rsidR="008825C8" w:rsidRPr="00CF41C6" w:rsidRDefault="008825C8" w:rsidP="008825C8">
      <w:pPr>
        <w:pStyle w:val="Podtitul"/>
        <w:jc w:val="both"/>
        <w:rPr>
          <w:rFonts w:asciiTheme="minorHAnsi" w:hAnsiTheme="minorHAnsi"/>
        </w:rPr>
      </w:pPr>
    </w:p>
    <w:p w:rsidR="008825C8" w:rsidRPr="00CF41C6" w:rsidRDefault="008825C8" w:rsidP="008825C8">
      <w:pPr>
        <w:pStyle w:val="Zkladntext"/>
        <w:rPr>
          <w:rFonts w:asciiTheme="minorHAnsi" w:hAnsiTheme="minorHAnsi" w:cs="Arial"/>
        </w:rPr>
      </w:pPr>
    </w:p>
    <w:p w:rsidR="008825C8" w:rsidRPr="00CF41C6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CF41C6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CF41C6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F41C6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CF41C6">
        <w:rPr>
          <w:rFonts w:asciiTheme="minorHAnsi" w:hAnsiTheme="minorHAnsi" w:cs="Arial"/>
          <w:b/>
          <w:sz w:val="22"/>
          <w:szCs w:val="22"/>
        </w:rPr>
        <w:t>)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:rsidR="008825C8" w:rsidRPr="00CF41C6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bCs/>
          <w:i/>
          <w:iCs/>
          <w:sz w:val="22"/>
          <w:szCs w:val="22"/>
        </w:rPr>
        <w:t>Národní památkový ústav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:rsidR="008825C8" w:rsidRPr="00CF41C6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(dále jen „</w:t>
      </w:r>
      <w:r w:rsidRPr="00CF41C6">
        <w:rPr>
          <w:rFonts w:asciiTheme="minorHAnsi" w:hAnsiTheme="minorHAnsi" w:cs="Arial"/>
          <w:i/>
          <w:sz w:val="22"/>
          <w:szCs w:val="22"/>
        </w:rPr>
        <w:t>objednatel“)</w:t>
      </w:r>
    </w:p>
    <w:p w:rsidR="008825C8" w:rsidRPr="00A23D4A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:rsidR="008825C8" w:rsidRPr="00CF41C6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ab/>
      </w:r>
      <w:r w:rsidR="00106883">
        <w:rPr>
          <w:rFonts w:asciiTheme="minorHAnsi" w:hAnsiTheme="minorHAnsi" w:cs="Arial"/>
          <w:b/>
          <w:iCs/>
          <w:sz w:val="22"/>
          <w:szCs w:val="22"/>
        </w:rPr>
        <w:t>XXXXXXXXXXXX,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 xml:space="preserve"> investiční referent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:rsidR="008825C8" w:rsidRPr="00CF41C6" w:rsidRDefault="00CF41C6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</w:t>
      </w:r>
    </w:p>
    <w:p w:rsidR="008825C8" w:rsidRPr="00CF41C6" w:rsidRDefault="008825C8" w:rsidP="008825C8">
      <w:pPr>
        <w:pStyle w:val="Zkladntext"/>
        <w:rPr>
          <w:rFonts w:asciiTheme="minorHAnsi" w:hAnsiTheme="minorHAnsi" w:cs="Arial"/>
          <w:highlight w:val="yellow"/>
          <w:shd w:val="clear" w:color="auto" w:fill="C0C0C0"/>
        </w:rPr>
      </w:pPr>
    </w:p>
    <w:p w:rsidR="008825C8" w:rsidRPr="00FF2B46" w:rsidRDefault="00FF2B46" w:rsidP="008825C8">
      <w:pPr>
        <w:pStyle w:val="Zkladntext"/>
        <w:rPr>
          <w:rFonts w:asciiTheme="minorHAnsi" w:hAnsiTheme="minorHAnsi" w:cs="Arial"/>
          <w:b/>
          <w:sz w:val="22"/>
          <w:szCs w:val="22"/>
          <w:shd w:val="clear" w:color="auto" w:fill="C0C0C0"/>
        </w:rPr>
      </w:pPr>
      <w:r w:rsidRPr="00FF2B46">
        <w:rPr>
          <w:rFonts w:asciiTheme="minorHAnsi" w:hAnsiTheme="minorHAnsi" w:cs="Arial"/>
          <w:b/>
          <w:sz w:val="22"/>
          <w:szCs w:val="22"/>
        </w:rPr>
        <w:t>arch. Miloslav Hanzl</w:t>
      </w:r>
    </w:p>
    <w:p w:rsidR="008825C8" w:rsidRPr="00FF2B46" w:rsidRDefault="008825C8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FF2B46">
        <w:rPr>
          <w:rFonts w:asciiTheme="minorHAnsi" w:hAnsiTheme="minorHAnsi" w:cs="Arial"/>
          <w:sz w:val="22"/>
          <w:szCs w:val="22"/>
        </w:rPr>
        <w:t>Sídlo</w:t>
      </w:r>
      <w:r w:rsidR="00FF2B46">
        <w:rPr>
          <w:rFonts w:asciiTheme="minorHAnsi" w:hAnsiTheme="minorHAnsi" w:cs="Arial"/>
          <w:sz w:val="22"/>
          <w:szCs w:val="22"/>
        </w:rPr>
        <w:t xml:space="preserve">: Senohraby, </w:t>
      </w:r>
      <w:proofErr w:type="spellStart"/>
      <w:r w:rsidR="00FF2B46">
        <w:rPr>
          <w:rFonts w:asciiTheme="minorHAnsi" w:hAnsiTheme="minorHAnsi" w:cs="Arial"/>
          <w:sz w:val="22"/>
          <w:szCs w:val="22"/>
        </w:rPr>
        <w:t>Pětihostská</w:t>
      </w:r>
      <w:proofErr w:type="spellEnd"/>
      <w:r w:rsidR="00FF2B46">
        <w:rPr>
          <w:rFonts w:asciiTheme="minorHAnsi" w:hAnsiTheme="minorHAnsi" w:cs="Arial"/>
          <w:sz w:val="22"/>
          <w:szCs w:val="22"/>
        </w:rPr>
        <w:t xml:space="preserve"> 201, 251 66</w:t>
      </w:r>
    </w:p>
    <w:p w:rsidR="008825C8" w:rsidRPr="00FF2B46" w:rsidRDefault="008825C8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FF2B46">
        <w:rPr>
          <w:rFonts w:asciiTheme="minorHAnsi" w:hAnsiTheme="minorHAnsi" w:cs="Arial"/>
          <w:sz w:val="22"/>
          <w:szCs w:val="22"/>
        </w:rPr>
        <w:t>Bankovní spojení</w:t>
      </w:r>
      <w:r w:rsidR="00106883">
        <w:rPr>
          <w:rFonts w:asciiTheme="minorHAnsi" w:hAnsiTheme="minorHAnsi" w:cs="Arial"/>
          <w:sz w:val="22"/>
          <w:szCs w:val="22"/>
        </w:rPr>
        <w:t>: XXXXXXX</w:t>
      </w:r>
    </w:p>
    <w:p w:rsidR="008825C8" w:rsidRPr="00FF2B46" w:rsidRDefault="008825C8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FF2B46">
        <w:rPr>
          <w:rFonts w:asciiTheme="minorHAnsi" w:hAnsiTheme="minorHAnsi" w:cs="Arial"/>
          <w:sz w:val="22"/>
          <w:szCs w:val="22"/>
        </w:rPr>
        <w:t>Číslo účtu</w:t>
      </w:r>
      <w:r w:rsidR="00106883">
        <w:rPr>
          <w:rFonts w:asciiTheme="minorHAnsi" w:hAnsiTheme="minorHAnsi" w:cs="Arial"/>
          <w:sz w:val="22"/>
          <w:szCs w:val="22"/>
        </w:rPr>
        <w:t>: XXXXXXXXXXXXX</w:t>
      </w:r>
    </w:p>
    <w:p w:rsidR="008825C8" w:rsidRPr="00FF2B46" w:rsidRDefault="008825C8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FF2B46">
        <w:rPr>
          <w:rFonts w:asciiTheme="minorHAnsi" w:hAnsiTheme="minorHAnsi" w:cs="Arial"/>
          <w:sz w:val="22"/>
          <w:szCs w:val="22"/>
        </w:rPr>
        <w:t>IČO:</w:t>
      </w:r>
      <w:r w:rsidR="00F32062">
        <w:rPr>
          <w:rFonts w:asciiTheme="minorHAnsi" w:hAnsiTheme="minorHAnsi" w:cs="Arial"/>
          <w:sz w:val="22"/>
          <w:szCs w:val="22"/>
        </w:rPr>
        <w:t xml:space="preserve"> 132615</w:t>
      </w:r>
      <w:r w:rsidR="00AD4858">
        <w:rPr>
          <w:rFonts w:asciiTheme="minorHAnsi" w:hAnsiTheme="minorHAnsi" w:cs="Arial"/>
          <w:sz w:val="22"/>
          <w:szCs w:val="22"/>
        </w:rPr>
        <w:t>7</w:t>
      </w:r>
      <w:r w:rsidR="00F32062">
        <w:rPr>
          <w:rFonts w:asciiTheme="minorHAnsi" w:hAnsiTheme="minorHAnsi" w:cs="Arial"/>
          <w:sz w:val="22"/>
          <w:szCs w:val="22"/>
        </w:rPr>
        <w:t>6</w:t>
      </w:r>
    </w:p>
    <w:p w:rsidR="008825C8" w:rsidRDefault="008825C8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</w:p>
    <w:p w:rsidR="00C34B83" w:rsidRDefault="00EE1F5D" w:rsidP="00EE1F5D">
      <w:pPr>
        <w:pStyle w:val="Zkladntext"/>
        <w:rPr>
          <w:rFonts w:asciiTheme="minorHAnsi" w:hAnsiTheme="minorHAnsi" w:cs="Arial"/>
          <w:sz w:val="22"/>
          <w:szCs w:val="22"/>
        </w:rPr>
      </w:pPr>
      <w:r w:rsidRPr="00EE1F5D">
        <w:rPr>
          <w:rFonts w:asciiTheme="minorHAnsi" w:hAnsiTheme="minorHAnsi" w:cs="Arial"/>
          <w:sz w:val="22"/>
          <w:szCs w:val="22"/>
        </w:rPr>
        <w:t>Podnikání na základě zákona č. 360/1992 Sb., o výkonu povolání architektů, inženýrů a techniků, registrace u České</w:t>
      </w:r>
      <w:r w:rsidRPr="00EB04D1">
        <w:rPr>
          <w:rFonts w:asciiTheme="minorHAnsi" w:hAnsiTheme="minorHAnsi" w:cs="Arial"/>
          <w:sz w:val="22"/>
          <w:szCs w:val="22"/>
        </w:rPr>
        <w:t xml:space="preserve"> </w:t>
      </w:r>
      <w:r w:rsidRPr="00EE1F5D">
        <w:rPr>
          <w:rFonts w:asciiTheme="minorHAnsi" w:hAnsiTheme="minorHAnsi" w:cs="Arial"/>
          <w:sz w:val="22"/>
          <w:szCs w:val="22"/>
        </w:rPr>
        <w:t>komory architektů s</w:t>
      </w:r>
      <w:r w:rsidRPr="00EB04D1">
        <w:rPr>
          <w:rFonts w:asciiTheme="minorHAnsi" w:hAnsiTheme="minorHAnsi" w:cs="Arial"/>
          <w:sz w:val="22"/>
          <w:szCs w:val="22"/>
        </w:rPr>
        <w:t> </w:t>
      </w:r>
      <w:r w:rsidRPr="00EE1F5D">
        <w:rPr>
          <w:rFonts w:asciiTheme="minorHAnsi" w:hAnsiTheme="minorHAnsi" w:cs="Arial"/>
          <w:sz w:val="22"/>
          <w:szCs w:val="22"/>
        </w:rPr>
        <w:t>Osvědčením o autorizaci č. 02 374 ze dne 21. 6. 1995.</w:t>
      </w:r>
    </w:p>
    <w:p w:rsidR="00570EF1" w:rsidRPr="00CF41C6" w:rsidRDefault="00570EF1" w:rsidP="00EE1F5D">
      <w:pPr>
        <w:pStyle w:val="Zkladntext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(dále jen </w:t>
      </w:r>
      <w:r w:rsidRPr="00CF41C6">
        <w:rPr>
          <w:rFonts w:asciiTheme="minorHAnsi" w:hAnsiTheme="minorHAnsi"/>
          <w:i/>
          <w:sz w:val="22"/>
          <w:szCs w:val="22"/>
        </w:rPr>
        <w:t xml:space="preserve">„zhotovitel“) </w:t>
      </w:r>
    </w:p>
    <w:p w:rsidR="00C34B83" w:rsidRDefault="00C34B83" w:rsidP="00CF41C6">
      <w:pPr>
        <w:tabs>
          <w:tab w:val="left" w:pos="567"/>
        </w:tabs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8825C8" w:rsidRPr="00CF41C6" w:rsidRDefault="008825C8" w:rsidP="00CF41C6">
      <w:p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8825C8" w:rsidRPr="00CF41C6" w:rsidRDefault="00106883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XXXXXXXXXX</w:t>
      </w:r>
      <w:r w:rsidR="00C34B8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XXXXXXXXXX</w:t>
      </w:r>
      <w:r w:rsidR="00C34B8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XXXXXXX</w:t>
      </w:r>
    </w:p>
    <w:p w:rsidR="008825C8" w:rsidRPr="00CF41C6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A23D4A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/>
          <w:b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</w:t>
      </w:r>
      <w:r w:rsidR="00C34B83">
        <w:rPr>
          <w:rFonts w:asciiTheme="minorHAnsi" w:hAnsiTheme="minorHAnsi"/>
          <w:b/>
          <w:color w:val="auto"/>
          <w:sz w:val="22"/>
          <w:szCs w:val="22"/>
        </w:rPr>
        <w:t xml:space="preserve"> a technických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  <w:r w:rsidR="0066531F">
        <w:rPr>
          <w:rFonts w:asciiTheme="minorHAnsi" w:hAnsiTheme="minorHAnsi"/>
          <w:b/>
          <w:color w:val="auto"/>
          <w:sz w:val="22"/>
          <w:szCs w:val="22"/>
        </w:rPr>
        <w:t>XXXXXXXXX</w:t>
      </w:r>
      <w:r w:rsidRPr="00A23D4A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:rsidR="003D4AB8" w:rsidRPr="00CF41C6" w:rsidRDefault="003D4AB8" w:rsidP="00A23D4A">
      <w:pPr>
        <w:spacing w:after="303"/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Výše uvedené strany se dohodly, že níže uvedeného dne, měsíce a roku spolu uzavřou tuto smlouvu </w:t>
      </w:r>
      <w:r w:rsidR="0008056A">
        <w:rPr>
          <w:rFonts w:asciiTheme="minorHAnsi" w:hAnsiTheme="minorHAnsi"/>
          <w:sz w:val="22"/>
          <w:szCs w:val="22"/>
        </w:rPr>
        <w:br/>
      </w:r>
      <w:r w:rsidRPr="00CF41C6">
        <w:rPr>
          <w:rFonts w:asciiTheme="minorHAnsi" w:hAnsiTheme="minorHAnsi"/>
          <w:sz w:val="22"/>
          <w:szCs w:val="22"/>
        </w:rPr>
        <w:t xml:space="preserve">o dílo a projevily vůli řídit se všemi jejími ustanoveními. </w:t>
      </w:r>
    </w:p>
    <w:p w:rsidR="00F8503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503C" w:rsidRPr="00A23D4A" w:rsidRDefault="00F8503C" w:rsidP="00626CDB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8503C" w:rsidRPr="00A23D4A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A23D4A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:rsidR="00F8503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8825C8" w:rsidRPr="00CF41C6" w:rsidRDefault="00242251" w:rsidP="00626CDB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line="276" w:lineRule="auto"/>
        <w:ind w:left="567" w:hanging="567"/>
        <w:jc w:val="both"/>
        <w:rPr>
          <w:sz w:val="20"/>
          <w:szCs w:val="20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Tato smlouva byla uzavřena na základě výsledku </w:t>
      </w:r>
      <w:r w:rsidR="003837B0">
        <w:rPr>
          <w:rFonts w:asciiTheme="minorHAnsi" w:hAnsiTheme="minorHAnsi" w:cs="Arial"/>
          <w:sz w:val="22"/>
          <w:szCs w:val="22"/>
        </w:rPr>
        <w:t>průzkumu trhu</w:t>
      </w:r>
      <w:r w:rsidRPr="00CF41C6">
        <w:rPr>
          <w:rFonts w:asciiTheme="minorHAnsi" w:hAnsiTheme="minorHAnsi" w:cs="Arial"/>
          <w:sz w:val="22"/>
          <w:szCs w:val="22"/>
        </w:rPr>
        <w:t xml:space="preserve"> </w:t>
      </w:r>
      <w:r w:rsidR="00443F5B">
        <w:rPr>
          <w:rFonts w:asciiTheme="minorHAnsi" w:hAnsiTheme="minorHAnsi" w:cs="Arial"/>
          <w:sz w:val="22"/>
          <w:szCs w:val="22"/>
        </w:rPr>
        <w:t>objednatele</w:t>
      </w:r>
      <w:r w:rsidRPr="00CF41C6">
        <w:rPr>
          <w:rFonts w:asciiTheme="minorHAnsi" w:hAnsiTheme="minorHAnsi" w:cs="Arial"/>
          <w:sz w:val="22"/>
          <w:szCs w:val="22"/>
        </w:rPr>
        <w:t xml:space="preserve">, jako zadavatele </w:t>
      </w:r>
      <w:r w:rsidRPr="00CF41C6">
        <w:rPr>
          <w:rFonts w:asciiTheme="minorHAnsi" w:hAnsiTheme="minorHAnsi" w:cs="Arial"/>
          <w:sz w:val="22"/>
          <w:szCs w:val="22"/>
        </w:rPr>
        <w:lastRenderedPageBreak/>
        <w:t xml:space="preserve">veřejné zakázky </w:t>
      </w:r>
      <w:r w:rsidR="008C79B2" w:rsidRPr="00CF41C6">
        <w:rPr>
          <w:rFonts w:asciiTheme="minorHAnsi" w:hAnsiTheme="minorHAnsi" w:cs="Arial"/>
          <w:sz w:val="22"/>
          <w:szCs w:val="22"/>
        </w:rPr>
        <w:t>zadané podle zákona č. 134/2016 Sb., o zadávání veřejných zakázek</w:t>
      </w:r>
      <w:r w:rsidR="00DF7D85">
        <w:rPr>
          <w:rFonts w:asciiTheme="minorHAnsi" w:hAnsiTheme="minorHAnsi" w:cs="Arial"/>
          <w:sz w:val="22"/>
          <w:szCs w:val="22"/>
        </w:rPr>
        <w:t xml:space="preserve"> a zaevidována </w:t>
      </w:r>
      <w:r w:rsidRPr="00CF41C6">
        <w:rPr>
          <w:rFonts w:asciiTheme="minorHAnsi" w:hAnsiTheme="minorHAnsi" w:cs="Arial"/>
          <w:sz w:val="22"/>
          <w:szCs w:val="22"/>
        </w:rPr>
        <w:t xml:space="preserve">na e-tržišti </w:t>
      </w:r>
      <w:r w:rsidR="00DF7D85">
        <w:rPr>
          <w:rFonts w:asciiTheme="minorHAnsi" w:hAnsiTheme="minorHAnsi" w:cs="Arial"/>
          <w:sz w:val="22"/>
          <w:szCs w:val="22"/>
        </w:rPr>
        <w:t xml:space="preserve">NEN </w:t>
      </w:r>
      <w:r w:rsidR="00237365" w:rsidRPr="003837B0">
        <w:rPr>
          <w:rFonts w:asciiTheme="minorHAnsi" w:hAnsiTheme="minorHAnsi" w:cs="Arial"/>
          <w:sz w:val="22"/>
          <w:szCs w:val="22"/>
        </w:rPr>
        <w:t xml:space="preserve">/národním elektronickém nástroji/ </w:t>
      </w:r>
      <w:r w:rsidRPr="003837B0">
        <w:rPr>
          <w:rFonts w:asciiTheme="minorHAnsi" w:hAnsiTheme="minorHAnsi" w:cs="Arial"/>
          <w:sz w:val="22"/>
          <w:szCs w:val="22"/>
        </w:rPr>
        <w:t xml:space="preserve">pod číslem </w:t>
      </w:r>
      <w:r w:rsidR="00DF7D85">
        <w:rPr>
          <w:rFonts w:asciiTheme="minorHAnsi" w:hAnsiTheme="minorHAnsi" w:cs="Arial"/>
          <w:sz w:val="22"/>
          <w:szCs w:val="22"/>
        </w:rPr>
        <w:t>N006/V00021867</w:t>
      </w:r>
      <w:r w:rsidR="008C79B2" w:rsidRPr="003837B0">
        <w:rPr>
          <w:rFonts w:asciiTheme="minorHAnsi" w:hAnsiTheme="minorHAnsi" w:cs="Arial"/>
          <w:sz w:val="22"/>
          <w:szCs w:val="22"/>
        </w:rPr>
        <w:t xml:space="preserve"> pod názvem</w:t>
      </w:r>
      <w:r w:rsidR="00BC4158">
        <w:rPr>
          <w:rFonts w:asciiTheme="minorHAnsi" w:hAnsiTheme="minorHAnsi" w:cs="Arial"/>
          <w:sz w:val="22"/>
          <w:szCs w:val="22"/>
        </w:rPr>
        <w:t xml:space="preserve"> </w:t>
      </w:r>
      <w:r w:rsidR="00BC4158" w:rsidRPr="00FC0829">
        <w:rPr>
          <w:rFonts w:asciiTheme="minorHAnsi" w:hAnsiTheme="minorHAnsi" w:cs="Arial"/>
          <w:b/>
          <w:sz w:val="22"/>
          <w:szCs w:val="22"/>
        </w:rPr>
        <w:t>NKP SH Lipnice nad Sázavou</w:t>
      </w:r>
      <w:r w:rsidR="008D5CBA">
        <w:rPr>
          <w:rFonts w:asciiTheme="minorHAnsi" w:hAnsiTheme="minorHAnsi" w:cs="Arial"/>
          <w:b/>
          <w:sz w:val="22"/>
          <w:szCs w:val="22"/>
        </w:rPr>
        <w:t xml:space="preserve"> -</w:t>
      </w:r>
      <w:r w:rsidR="00BC4158" w:rsidRPr="00FC0829">
        <w:rPr>
          <w:rFonts w:asciiTheme="minorHAnsi" w:hAnsiTheme="minorHAnsi" w:cs="Arial"/>
          <w:b/>
          <w:sz w:val="22"/>
          <w:szCs w:val="22"/>
        </w:rPr>
        <w:t xml:space="preserve"> Obnova a záchranné zajištění </w:t>
      </w:r>
      <w:r w:rsidR="008D5CBA">
        <w:rPr>
          <w:rFonts w:asciiTheme="minorHAnsi" w:hAnsiTheme="minorHAnsi" w:cs="Arial"/>
          <w:b/>
          <w:sz w:val="22"/>
          <w:szCs w:val="22"/>
        </w:rPr>
        <w:t xml:space="preserve">terasy </w:t>
      </w:r>
      <w:r w:rsidR="00BC4158" w:rsidRPr="00FC0829">
        <w:rPr>
          <w:rFonts w:asciiTheme="minorHAnsi" w:hAnsiTheme="minorHAnsi" w:cs="Arial"/>
          <w:b/>
          <w:sz w:val="22"/>
          <w:szCs w:val="22"/>
        </w:rPr>
        <w:t>Velké věže</w:t>
      </w:r>
      <w:r w:rsidR="008D5CBA">
        <w:rPr>
          <w:rFonts w:asciiTheme="minorHAnsi" w:hAnsiTheme="minorHAnsi" w:cs="Arial"/>
          <w:b/>
          <w:sz w:val="22"/>
          <w:szCs w:val="22"/>
        </w:rPr>
        <w:t>, obnova interiérů 2. patra Velké věže a 2. a 3. patra Brány a obnova fasád Velké věže a Brány</w:t>
      </w:r>
      <w:r w:rsidR="00BC4158">
        <w:rPr>
          <w:rFonts w:asciiTheme="minorHAnsi" w:hAnsiTheme="minorHAnsi" w:cs="Arial"/>
          <w:sz w:val="22"/>
          <w:szCs w:val="22"/>
        </w:rPr>
        <w:t xml:space="preserve"> </w:t>
      </w:r>
      <w:r w:rsidRPr="003837B0">
        <w:rPr>
          <w:rFonts w:asciiTheme="minorHAnsi" w:hAnsiTheme="minorHAnsi" w:cs="Arial"/>
          <w:sz w:val="22"/>
          <w:szCs w:val="22"/>
        </w:rPr>
        <w:t>(dále jen</w:t>
      </w:r>
      <w:r w:rsidRPr="00CF41C6">
        <w:rPr>
          <w:rFonts w:asciiTheme="minorHAnsi" w:hAnsiTheme="minorHAnsi" w:cs="Arial"/>
          <w:sz w:val="22"/>
          <w:szCs w:val="22"/>
        </w:rPr>
        <w:t xml:space="preserve"> jako „Veřejná zakázka“).</w:t>
      </w:r>
      <w:r w:rsidR="008C79B2" w:rsidRPr="00CF41C6">
        <w:rPr>
          <w:rFonts w:asciiTheme="minorHAnsi" w:hAnsiTheme="minorHAnsi" w:cs="Arial"/>
          <w:sz w:val="22"/>
          <w:szCs w:val="22"/>
        </w:rPr>
        <w:t xml:space="preserve"> </w:t>
      </w:r>
    </w:p>
    <w:p w:rsidR="00BC4158" w:rsidRPr="00DF7D85" w:rsidRDefault="008825C8" w:rsidP="00A23D4A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720" w:hanging="720"/>
        <w:rPr>
          <w:rFonts w:asciiTheme="minorHAnsi" w:hAnsiTheme="minorHAnsi" w:cs="Arial"/>
          <w:sz w:val="22"/>
          <w:szCs w:val="22"/>
        </w:rPr>
      </w:pPr>
      <w:r w:rsidRPr="00DF7D85">
        <w:rPr>
          <w:rFonts w:asciiTheme="minorHAnsi" w:hAnsiTheme="minorHAnsi" w:cs="Arial"/>
          <w:sz w:val="22"/>
          <w:szCs w:val="22"/>
        </w:rPr>
        <w:t>Zhotovitel</w:t>
      </w:r>
      <w:r w:rsidR="008C79B2" w:rsidRPr="00DF7D85">
        <w:rPr>
          <w:rFonts w:asciiTheme="minorHAnsi" w:hAnsiTheme="minorHAnsi" w:cs="Arial"/>
          <w:sz w:val="22"/>
          <w:szCs w:val="22"/>
        </w:rPr>
        <w:t xml:space="preserve"> prohlašuje, že</w:t>
      </w:r>
      <w:r w:rsidRPr="00DF7D85">
        <w:rPr>
          <w:rFonts w:asciiTheme="minorHAnsi" w:hAnsiTheme="minorHAnsi" w:cs="Arial"/>
          <w:sz w:val="22"/>
          <w:szCs w:val="22"/>
        </w:rPr>
        <w:t xml:space="preserve"> je </w:t>
      </w:r>
      <w:r w:rsidR="005E7A76" w:rsidRPr="00DF7D85">
        <w:rPr>
          <w:rFonts w:asciiTheme="minorHAnsi" w:hAnsiTheme="minorHAnsi" w:cs="Arial"/>
          <w:sz w:val="22"/>
          <w:szCs w:val="22"/>
        </w:rPr>
        <w:t>a</w:t>
      </w:r>
      <w:r w:rsidR="00D869AC" w:rsidRPr="00DF7D85">
        <w:rPr>
          <w:rFonts w:asciiTheme="minorHAnsi" w:hAnsiTheme="minorHAnsi" w:cs="Arial"/>
          <w:sz w:val="22"/>
          <w:szCs w:val="22"/>
        </w:rPr>
        <w:t>u</w:t>
      </w:r>
      <w:r w:rsidR="005E7A76" w:rsidRPr="00DF7D85">
        <w:rPr>
          <w:rFonts w:asciiTheme="minorHAnsi" w:hAnsiTheme="minorHAnsi" w:cs="Arial"/>
          <w:sz w:val="22"/>
          <w:szCs w:val="22"/>
        </w:rPr>
        <w:t xml:space="preserve">torizovanou </w:t>
      </w:r>
      <w:r w:rsidR="007F4D93" w:rsidRPr="00DF7D85">
        <w:rPr>
          <w:rFonts w:asciiTheme="minorHAnsi" w:hAnsiTheme="minorHAnsi" w:cs="Arial"/>
          <w:sz w:val="22"/>
          <w:szCs w:val="22"/>
        </w:rPr>
        <w:t>osobou oprávněnou podle zákon</w:t>
      </w:r>
      <w:r w:rsidR="00D869AC" w:rsidRPr="00DF7D85">
        <w:rPr>
          <w:rFonts w:asciiTheme="minorHAnsi" w:hAnsiTheme="minorHAnsi" w:cs="Arial"/>
          <w:sz w:val="22"/>
          <w:szCs w:val="22"/>
        </w:rPr>
        <w:t>a</w:t>
      </w:r>
      <w:r w:rsidR="007F4D93" w:rsidRPr="00DF7D85">
        <w:rPr>
          <w:rFonts w:asciiTheme="minorHAnsi" w:hAnsiTheme="minorHAnsi" w:cs="Arial"/>
          <w:sz w:val="22"/>
          <w:szCs w:val="22"/>
        </w:rPr>
        <w:t xml:space="preserve"> č. 360/1992 Sb., </w:t>
      </w:r>
      <w:r w:rsidR="005E7A76" w:rsidRPr="00DF7D85">
        <w:rPr>
          <w:rFonts w:asciiTheme="minorHAnsi" w:hAnsiTheme="minorHAnsi" w:cs="Arial"/>
          <w:sz w:val="22"/>
          <w:szCs w:val="22"/>
        </w:rPr>
        <w:t xml:space="preserve">ve znění pozdějších předpisů, </w:t>
      </w:r>
      <w:r w:rsidR="005E7A76" w:rsidRPr="00DF7D85">
        <w:rPr>
          <w:rFonts w:asciiTheme="minorHAnsi" w:hAnsiTheme="minorHAnsi" w:cs="Arial"/>
          <w:sz w:val="22"/>
          <w:szCs w:val="22"/>
          <w:u w:val="single"/>
        </w:rPr>
        <w:t>k výkonu odborných činností ve výstavbě</w:t>
      </w:r>
      <w:r w:rsidR="003837B0" w:rsidRPr="00DF7D85">
        <w:rPr>
          <w:rFonts w:asciiTheme="minorHAnsi" w:hAnsiTheme="minorHAnsi" w:cs="Arial"/>
          <w:sz w:val="22"/>
          <w:szCs w:val="22"/>
          <w:u w:val="single"/>
        </w:rPr>
        <w:t xml:space="preserve">, č. autorizace </w:t>
      </w:r>
      <w:r w:rsidR="00DF7D85" w:rsidRPr="00DF7D85">
        <w:rPr>
          <w:rFonts w:asciiTheme="minorHAnsi" w:hAnsiTheme="minorHAnsi" w:cs="Arial"/>
          <w:sz w:val="22"/>
          <w:szCs w:val="22"/>
          <w:u w:val="single"/>
        </w:rPr>
        <w:t>02 374.</w:t>
      </w:r>
      <w:r w:rsidR="005E7A76" w:rsidRPr="00DF7D85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4A458A" w:rsidRDefault="004A458A" w:rsidP="00626CDB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prohlašuje, že</w:t>
      </w:r>
      <w:r w:rsidR="00BA5315">
        <w:rPr>
          <w:rFonts w:asciiTheme="minorHAnsi" w:hAnsiTheme="minorHAnsi" w:cs="Arial"/>
          <w:sz w:val="22"/>
          <w:szCs w:val="22"/>
        </w:rPr>
        <w:t xml:space="preserve"> v souladu s ustaveními zákona č. 455/1991 Sb., živnostenský zákon, ve znění pozdějších předpisů, </w:t>
      </w:r>
      <w:r>
        <w:rPr>
          <w:rFonts w:asciiTheme="minorHAnsi" w:hAnsiTheme="minorHAnsi" w:cs="Arial"/>
          <w:sz w:val="22"/>
          <w:szCs w:val="22"/>
        </w:rPr>
        <w:t>je oprávněn vykonávat</w:t>
      </w:r>
      <w:r w:rsidR="00BA5315">
        <w:rPr>
          <w:rFonts w:asciiTheme="minorHAnsi" w:hAnsiTheme="minorHAnsi" w:cs="Arial"/>
          <w:sz w:val="22"/>
          <w:szCs w:val="22"/>
        </w:rPr>
        <w:t xml:space="preserve"> činnosti, které jsou předmětem této smlouvy.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A80279" w:rsidRDefault="00A80279" w:rsidP="00626CDB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A80279">
        <w:rPr>
          <w:rFonts w:asciiTheme="minorHAnsi" w:hAnsiTheme="minorHAnsi" w:cs="Arial"/>
          <w:sz w:val="22"/>
          <w:szCs w:val="22"/>
        </w:rPr>
        <w:t xml:space="preserve">Zhotovitel dále prohlašuje, že je způsobilý provádět činnosti, které jsou předmětem </w:t>
      </w:r>
      <w:r>
        <w:rPr>
          <w:rFonts w:asciiTheme="minorHAnsi" w:hAnsiTheme="minorHAnsi" w:cs="Arial"/>
          <w:sz w:val="22"/>
          <w:szCs w:val="22"/>
        </w:rPr>
        <w:br/>
        <w:t xml:space="preserve"> </w:t>
      </w:r>
      <w:r w:rsidRPr="00A80279">
        <w:rPr>
          <w:rFonts w:asciiTheme="minorHAnsi" w:hAnsiTheme="minorHAnsi" w:cs="Arial"/>
          <w:sz w:val="22"/>
          <w:szCs w:val="22"/>
        </w:rPr>
        <w:t>této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80279">
        <w:rPr>
          <w:rFonts w:asciiTheme="minorHAnsi" w:hAnsiTheme="minorHAnsi" w:cs="Arial"/>
          <w:sz w:val="22"/>
          <w:szCs w:val="22"/>
        </w:rPr>
        <w:t>smlouvy.</w:t>
      </w:r>
      <w:r w:rsidR="008825C8" w:rsidRPr="00A80279">
        <w:rPr>
          <w:rFonts w:asciiTheme="minorHAnsi" w:hAnsiTheme="minorHAnsi" w:cs="Arial"/>
          <w:b/>
          <w:i/>
          <w:sz w:val="22"/>
          <w:szCs w:val="22"/>
        </w:rPr>
        <w:t> </w:t>
      </w:r>
      <w:r w:rsidRPr="00A80279">
        <w:rPr>
          <w:rFonts w:asciiTheme="minorHAnsi" w:hAnsiTheme="minorHAnsi" w:cs="Arial"/>
          <w:sz w:val="22"/>
          <w:szCs w:val="22"/>
        </w:rPr>
        <w:t xml:space="preserve">Zhotovitel se zavazuje provést dílo svým jménem a na svoji odpovědnost.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80279">
        <w:rPr>
          <w:rFonts w:asciiTheme="minorHAnsi" w:hAnsiTheme="minorHAnsi" w:cs="Arial"/>
          <w:sz w:val="22"/>
          <w:szCs w:val="22"/>
        </w:rPr>
        <w:t>K provedení díla je oprávněn využít činnost třetích osob, avšak za činnost těchto osob odpovídá v plném rozsahu zhotovitel jako by činnost provedl sám</w:t>
      </w:r>
      <w:r>
        <w:rPr>
          <w:rFonts w:asciiTheme="minorHAnsi" w:hAnsiTheme="minorHAnsi" w:cs="Arial"/>
          <w:sz w:val="22"/>
          <w:szCs w:val="22"/>
        </w:rPr>
        <w:t>. Zhotovitel odpovídá za to, že každá taková osoba, kterou pověří plněním činnosti dle této smlouvy je k takové činnosti způsobilá. Odměnu za podíl na plnění dle této smlouvy hradí takové osobě zhotovitel.</w:t>
      </w:r>
    </w:p>
    <w:p w:rsidR="008825C8" w:rsidRPr="00725637" w:rsidRDefault="008825C8" w:rsidP="00CF41C6">
      <w:pPr>
        <w:pStyle w:val="Zkladntext"/>
        <w:numPr>
          <w:ilvl w:val="0"/>
          <w:numId w:val="5"/>
        </w:numPr>
        <w:tabs>
          <w:tab w:val="clear" w:pos="567"/>
        </w:tabs>
        <w:snapToGrid/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  <w:r w:rsidRPr="00725637">
        <w:rPr>
          <w:rFonts w:asciiTheme="minorHAnsi" w:hAnsiTheme="minorHAnsi" w:cs="Arial"/>
          <w:sz w:val="22"/>
          <w:szCs w:val="22"/>
        </w:rPr>
        <w:t>Objednatel je právnickou osobou, státní příspěvkovou organizací zřízenou podle českého práva rozhodnutím Ministerstva kultury ČR pod č. j. 11617/2002.</w:t>
      </w:r>
      <w:r w:rsidR="008C79B2" w:rsidRPr="00725637">
        <w:rPr>
          <w:rFonts w:asciiTheme="minorHAnsi" w:hAnsiTheme="minorHAnsi" w:cs="Arial"/>
          <w:sz w:val="22"/>
          <w:szCs w:val="22"/>
        </w:rPr>
        <w:t xml:space="preserve">  </w:t>
      </w:r>
      <w:r w:rsidRPr="00725637">
        <w:rPr>
          <w:rFonts w:asciiTheme="minorHAnsi" w:hAnsiTheme="minorHAnsi" w:cs="Arial"/>
          <w:sz w:val="22"/>
          <w:szCs w:val="22"/>
        </w:rPr>
        <w:t>Objednatel na základě zřizovací listiny je příslušný hospodařit s</w:t>
      </w:r>
      <w:r w:rsidR="008C79B2" w:rsidRPr="00725637">
        <w:rPr>
          <w:rFonts w:asciiTheme="minorHAnsi" w:hAnsiTheme="minorHAnsi" w:cs="Arial"/>
          <w:sz w:val="22"/>
          <w:szCs w:val="22"/>
        </w:rPr>
        <w:t xml:space="preserve">  nemovitým majetkem státu, kterým je </w:t>
      </w:r>
      <w:r w:rsidR="00A23D4A" w:rsidRPr="00725637">
        <w:rPr>
          <w:rFonts w:asciiTheme="minorHAnsi" w:hAnsiTheme="minorHAnsi" w:cs="Arial"/>
          <w:b/>
          <w:sz w:val="22"/>
          <w:szCs w:val="22"/>
        </w:rPr>
        <w:t xml:space="preserve">NKP </w:t>
      </w:r>
      <w:r w:rsidR="00BC4158" w:rsidRPr="00725637">
        <w:rPr>
          <w:rFonts w:asciiTheme="minorHAnsi" w:hAnsiTheme="minorHAnsi" w:cs="Arial"/>
          <w:b/>
          <w:sz w:val="22"/>
          <w:szCs w:val="22"/>
        </w:rPr>
        <w:t>SH Lipnice nad Sázavou</w:t>
      </w:r>
      <w:r w:rsidR="00725637">
        <w:rPr>
          <w:rFonts w:asciiTheme="minorHAnsi" w:hAnsiTheme="minorHAnsi" w:cs="Arial"/>
          <w:b/>
          <w:sz w:val="22"/>
          <w:szCs w:val="22"/>
        </w:rPr>
        <w:t>.</w:t>
      </w:r>
    </w:p>
    <w:p w:rsidR="00A23D4A" w:rsidRPr="008C79B2" w:rsidRDefault="008825C8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 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  <w:r w:rsidRPr="00A23D4A">
        <w:rPr>
          <w:rFonts w:ascii="Arial" w:hAnsi="Arial" w:cs="Arial"/>
          <w:b/>
          <w:sz w:val="22"/>
        </w:rPr>
        <w:t>II.</w:t>
      </w:r>
      <w:r>
        <w:rPr>
          <w:rFonts w:ascii="Arial" w:hAnsi="Arial" w:cs="Arial"/>
          <w:b/>
        </w:rPr>
        <w:t xml:space="preserve"> 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E043AF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</w:p>
    <w:p w:rsidR="00A23D4A" w:rsidRPr="00287CB2" w:rsidRDefault="00E03A2C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98767E">
        <w:rPr>
          <w:rFonts w:asciiTheme="minorHAnsi" w:hAnsiTheme="minorHAnsi" w:cs="Arial"/>
          <w:sz w:val="22"/>
          <w:szCs w:val="22"/>
        </w:rPr>
        <w:t>Před</w:t>
      </w:r>
      <w:r w:rsidRPr="00E043AF">
        <w:rPr>
          <w:rFonts w:asciiTheme="minorHAnsi" w:hAnsiTheme="minorHAnsi"/>
          <w:sz w:val="22"/>
          <w:szCs w:val="22"/>
        </w:rPr>
        <w:t xml:space="preserve">mětem této smlouvy je závazek zhotovitele vypracovat pro objednatele </w:t>
      </w:r>
      <w:r w:rsidR="00405C21" w:rsidRPr="00E043AF">
        <w:rPr>
          <w:rFonts w:asciiTheme="minorHAnsi" w:hAnsiTheme="minorHAnsi"/>
          <w:sz w:val="22"/>
          <w:szCs w:val="22"/>
        </w:rPr>
        <w:t xml:space="preserve">na svůj náklad </w:t>
      </w:r>
      <w:r w:rsidR="00CF41C6">
        <w:rPr>
          <w:rFonts w:asciiTheme="minorHAnsi" w:hAnsiTheme="minorHAnsi"/>
          <w:sz w:val="22"/>
          <w:szCs w:val="22"/>
        </w:rPr>
        <w:br/>
      </w:r>
      <w:r w:rsidR="00405C21" w:rsidRPr="00E043AF">
        <w:rPr>
          <w:rFonts w:asciiTheme="minorHAnsi" w:hAnsiTheme="minorHAnsi"/>
          <w:sz w:val="22"/>
          <w:szCs w:val="22"/>
        </w:rPr>
        <w:t xml:space="preserve">a nebezpečí dílo, kterým je zpracování </w:t>
      </w:r>
      <w:r w:rsidR="00405C21" w:rsidRPr="00287CB2">
        <w:rPr>
          <w:rFonts w:asciiTheme="minorHAnsi" w:hAnsiTheme="minorHAnsi"/>
          <w:b/>
          <w:sz w:val="22"/>
          <w:szCs w:val="22"/>
        </w:rPr>
        <w:t>projektové dokumentace</w:t>
      </w:r>
      <w:r w:rsidR="00237365" w:rsidRPr="00287CB2">
        <w:rPr>
          <w:rFonts w:asciiTheme="minorHAnsi" w:hAnsiTheme="minorHAnsi"/>
          <w:b/>
          <w:sz w:val="22"/>
          <w:szCs w:val="22"/>
        </w:rPr>
        <w:t xml:space="preserve"> ve stupni dokumentace </w:t>
      </w:r>
      <w:r w:rsidR="00287CB2" w:rsidRPr="00287CB2">
        <w:rPr>
          <w:rFonts w:asciiTheme="minorHAnsi" w:hAnsiTheme="minorHAnsi"/>
          <w:b/>
          <w:sz w:val="22"/>
          <w:szCs w:val="22"/>
        </w:rPr>
        <w:t xml:space="preserve">pro stavební </w:t>
      </w:r>
      <w:r w:rsidR="00237365" w:rsidRPr="00287CB2">
        <w:rPr>
          <w:rFonts w:asciiTheme="minorHAnsi" w:hAnsiTheme="minorHAnsi"/>
          <w:b/>
          <w:sz w:val="22"/>
          <w:szCs w:val="22"/>
        </w:rPr>
        <w:t>řízení</w:t>
      </w:r>
      <w:r w:rsidR="00287CB2" w:rsidRPr="00287CB2">
        <w:rPr>
          <w:rFonts w:asciiTheme="minorHAnsi" w:hAnsiTheme="minorHAnsi"/>
          <w:b/>
          <w:sz w:val="22"/>
          <w:szCs w:val="22"/>
        </w:rPr>
        <w:t xml:space="preserve"> v podrobnosti dokumentace po provádění stavby (pro výběr dodavatele stavebních prací)</w:t>
      </w:r>
      <w:r w:rsidR="00237365" w:rsidRPr="00287CB2">
        <w:rPr>
          <w:rFonts w:asciiTheme="minorHAnsi" w:hAnsiTheme="minorHAnsi"/>
          <w:b/>
          <w:sz w:val="22"/>
          <w:szCs w:val="22"/>
        </w:rPr>
        <w:t xml:space="preserve"> a vykonávat činnost autorského dozoru po dobu realizace stavby</w:t>
      </w:r>
      <w:r w:rsidR="00405C21" w:rsidRPr="00287CB2">
        <w:rPr>
          <w:rFonts w:asciiTheme="minorHAnsi" w:hAnsiTheme="minorHAnsi"/>
          <w:sz w:val="22"/>
          <w:szCs w:val="22"/>
        </w:rPr>
        <w:t xml:space="preserve"> pro</w:t>
      </w:r>
      <w:r w:rsidR="003D43DE" w:rsidRPr="00287CB2">
        <w:rPr>
          <w:rFonts w:asciiTheme="minorHAnsi" w:hAnsiTheme="minorHAnsi"/>
          <w:sz w:val="22"/>
          <w:szCs w:val="22"/>
        </w:rPr>
        <w:t xml:space="preserve"> </w:t>
      </w:r>
      <w:r w:rsidR="00237365" w:rsidRPr="00287CB2">
        <w:rPr>
          <w:rFonts w:asciiTheme="minorHAnsi" w:hAnsiTheme="minorHAnsi"/>
          <w:sz w:val="22"/>
          <w:szCs w:val="22"/>
        </w:rPr>
        <w:t>akci</w:t>
      </w:r>
      <w:r w:rsidR="00405C21" w:rsidRPr="00287CB2">
        <w:rPr>
          <w:rFonts w:asciiTheme="minorHAnsi" w:hAnsiTheme="minorHAnsi"/>
          <w:sz w:val="22"/>
          <w:szCs w:val="22"/>
        </w:rPr>
        <w:t>:</w:t>
      </w:r>
      <w:r w:rsidR="003D43DE" w:rsidRPr="00287CB2">
        <w:rPr>
          <w:rFonts w:asciiTheme="minorHAnsi" w:hAnsiTheme="minorHAnsi"/>
          <w:sz w:val="22"/>
          <w:szCs w:val="22"/>
        </w:rPr>
        <w:t xml:space="preserve"> </w:t>
      </w:r>
    </w:p>
    <w:p w:rsidR="00405C21" w:rsidRPr="00287CB2" w:rsidRDefault="00287CB2" w:rsidP="00A23D4A">
      <w:pPr>
        <w:suppressAutoHyphens w:val="0"/>
        <w:spacing w:line="276" w:lineRule="auto"/>
        <w:ind w:left="567"/>
        <w:jc w:val="center"/>
        <w:rPr>
          <w:rFonts w:asciiTheme="minorHAnsi" w:hAnsiTheme="minorHAnsi"/>
          <w:b/>
          <w:sz w:val="22"/>
          <w:szCs w:val="22"/>
          <w:lang w:val="en-US" w:eastAsia="en-US"/>
        </w:rPr>
      </w:pPr>
      <w:r w:rsidRPr="00287CB2">
        <w:rPr>
          <w:rFonts w:asciiTheme="minorHAnsi" w:hAnsiTheme="minorHAnsi"/>
          <w:b/>
          <w:sz w:val="22"/>
          <w:szCs w:val="22"/>
          <w:lang w:val="en-US" w:eastAsia="en-US"/>
        </w:rPr>
        <w:t xml:space="preserve">NKP SH </w:t>
      </w:r>
      <w:proofErr w:type="spellStart"/>
      <w:r w:rsidRPr="00287CB2">
        <w:rPr>
          <w:rFonts w:asciiTheme="minorHAnsi" w:hAnsiTheme="minorHAnsi"/>
          <w:b/>
          <w:sz w:val="22"/>
          <w:szCs w:val="22"/>
          <w:lang w:val="en-US" w:eastAsia="en-US"/>
        </w:rPr>
        <w:t>Lipnice</w:t>
      </w:r>
      <w:proofErr w:type="spellEnd"/>
      <w:r w:rsidRPr="00287CB2">
        <w:rPr>
          <w:rFonts w:asciiTheme="minorHAnsi" w:hAnsiTheme="minorHAnsi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87CB2">
        <w:rPr>
          <w:rFonts w:asciiTheme="minorHAnsi" w:hAnsiTheme="minorHAnsi"/>
          <w:b/>
          <w:sz w:val="22"/>
          <w:szCs w:val="22"/>
          <w:lang w:val="en-US" w:eastAsia="en-US"/>
        </w:rPr>
        <w:t>nad</w:t>
      </w:r>
      <w:proofErr w:type="spellEnd"/>
      <w:proofErr w:type="gramEnd"/>
      <w:r w:rsidRPr="00287CB2">
        <w:rPr>
          <w:rFonts w:asciiTheme="minorHAnsi" w:hAnsi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287CB2">
        <w:rPr>
          <w:rFonts w:asciiTheme="minorHAnsi" w:hAnsiTheme="minorHAnsi"/>
          <w:b/>
          <w:sz w:val="22"/>
          <w:szCs w:val="22"/>
          <w:lang w:val="en-US" w:eastAsia="en-US"/>
        </w:rPr>
        <w:t>Sázavou</w:t>
      </w:r>
      <w:proofErr w:type="spellEnd"/>
      <w:r w:rsidR="005D0CD4">
        <w:rPr>
          <w:rFonts w:asciiTheme="minorHAnsi" w:hAnsiTheme="minorHAnsi"/>
          <w:b/>
          <w:sz w:val="22"/>
          <w:szCs w:val="22"/>
          <w:lang w:val="en-US" w:eastAsia="en-US"/>
        </w:rPr>
        <w:t xml:space="preserve"> - </w:t>
      </w:r>
      <w:r w:rsidR="00767ADE" w:rsidRPr="00FC0829">
        <w:rPr>
          <w:rFonts w:asciiTheme="minorHAnsi" w:hAnsiTheme="minorHAnsi" w:cs="Arial"/>
          <w:b/>
          <w:sz w:val="22"/>
          <w:szCs w:val="22"/>
        </w:rPr>
        <w:t xml:space="preserve">Obnova a záchranné zajištění </w:t>
      </w:r>
      <w:r w:rsidR="00767ADE">
        <w:rPr>
          <w:rFonts w:asciiTheme="minorHAnsi" w:hAnsiTheme="minorHAnsi" w:cs="Arial"/>
          <w:b/>
          <w:sz w:val="22"/>
          <w:szCs w:val="22"/>
        </w:rPr>
        <w:t xml:space="preserve">terasy </w:t>
      </w:r>
      <w:r w:rsidR="00767ADE" w:rsidRPr="00FC0829">
        <w:rPr>
          <w:rFonts w:asciiTheme="minorHAnsi" w:hAnsiTheme="minorHAnsi" w:cs="Arial"/>
          <w:b/>
          <w:sz w:val="22"/>
          <w:szCs w:val="22"/>
        </w:rPr>
        <w:t>Velké věže</w:t>
      </w:r>
      <w:r w:rsidR="00767ADE">
        <w:rPr>
          <w:rFonts w:asciiTheme="minorHAnsi" w:hAnsiTheme="minorHAnsi" w:cs="Arial"/>
          <w:b/>
          <w:sz w:val="22"/>
          <w:szCs w:val="22"/>
        </w:rPr>
        <w:t>, obnova interiérů 2. patra Velké věže a 2. a 3. patra Brány a obnova fasád Velké věže a Brány</w:t>
      </w:r>
    </w:p>
    <w:p w:rsidR="0076522C" w:rsidRDefault="00EE7A8E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43AF">
        <w:rPr>
          <w:rFonts w:asciiTheme="minorHAnsi" w:hAnsiTheme="minorHAnsi" w:cs="Arial"/>
          <w:sz w:val="22"/>
          <w:szCs w:val="22"/>
        </w:rPr>
        <w:t xml:space="preserve">Zhotovitel </w:t>
      </w:r>
      <w:r w:rsidR="002A1802" w:rsidRPr="00E043AF">
        <w:rPr>
          <w:rFonts w:asciiTheme="minorHAnsi" w:hAnsiTheme="minorHAnsi" w:cs="Arial"/>
          <w:sz w:val="22"/>
          <w:szCs w:val="22"/>
        </w:rPr>
        <w:t xml:space="preserve">se zavazuje jako předmět díla </w:t>
      </w:r>
      <w:r w:rsidR="00287CB2">
        <w:rPr>
          <w:rFonts w:asciiTheme="minorHAnsi" w:hAnsiTheme="minorHAnsi" w:cs="Arial"/>
          <w:sz w:val="22"/>
          <w:szCs w:val="22"/>
        </w:rPr>
        <w:t xml:space="preserve">vypracovat </w:t>
      </w:r>
      <w:r w:rsidR="0076522C">
        <w:rPr>
          <w:rFonts w:asciiTheme="minorHAnsi" w:hAnsiTheme="minorHAnsi"/>
          <w:sz w:val="22"/>
          <w:szCs w:val="22"/>
          <w:lang w:eastAsia="en-US"/>
        </w:rPr>
        <w:t>projektovou d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okumentac</w:t>
      </w:r>
      <w:r w:rsidR="0076522C">
        <w:rPr>
          <w:rFonts w:asciiTheme="minorHAnsi" w:hAnsiTheme="minorHAnsi"/>
          <w:sz w:val="22"/>
          <w:szCs w:val="22"/>
          <w:lang w:eastAsia="en-US"/>
        </w:rPr>
        <w:t>i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 xml:space="preserve"> v rozsahu a o obsahu odpovídajícím příslušnému právnímu předpisu</w:t>
      </w:r>
      <w:r w:rsidR="0076522C">
        <w:rPr>
          <w:rFonts w:asciiTheme="minorHAnsi" w:hAnsiTheme="minorHAnsi"/>
          <w:sz w:val="22"/>
          <w:szCs w:val="22"/>
          <w:lang w:eastAsia="en-US"/>
        </w:rPr>
        <w:t xml:space="preserve"> (</w:t>
      </w:r>
      <w:r w:rsidR="0076522C" w:rsidRPr="0076522C">
        <w:rPr>
          <w:rFonts w:asciiTheme="minorHAnsi" w:hAnsiTheme="minorHAnsi"/>
          <w:sz w:val="22"/>
          <w:szCs w:val="22"/>
          <w:lang w:eastAsia="en-US"/>
        </w:rPr>
        <w:t xml:space="preserve">vyhlášce č. 499/2006 Sb. </w:t>
      </w:r>
      <w:r w:rsidR="0006550D">
        <w:rPr>
          <w:rFonts w:asciiTheme="minorHAnsi" w:hAnsiTheme="minorHAnsi"/>
          <w:sz w:val="22"/>
          <w:szCs w:val="22"/>
          <w:lang w:eastAsia="en-US"/>
        </w:rPr>
        <w:t xml:space="preserve">o 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dokumentaci staveb, ve znění vyhlášky č. </w:t>
      </w:r>
      <w:r w:rsidR="003D043D">
        <w:rPr>
          <w:rFonts w:asciiTheme="minorHAnsi" w:hAnsiTheme="minorHAnsi"/>
          <w:bCs/>
          <w:sz w:val="22"/>
          <w:szCs w:val="22"/>
        </w:rPr>
        <w:t>405</w:t>
      </w:r>
      <w:r w:rsidR="0076522C" w:rsidRPr="0076522C">
        <w:rPr>
          <w:rFonts w:asciiTheme="minorHAnsi" w:hAnsiTheme="minorHAnsi"/>
          <w:bCs/>
          <w:sz w:val="22"/>
          <w:szCs w:val="22"/>
        </w:rPr>
        <w:t>/201</w:t>
      </w:r>
      <w:r w:rsidR="003D043D">
        <w:rPr>
          <w:rFonts w:asciiTheme="minorHAnsi" w:hAnsiTheme="minorHAnsi"/>
          <w:bCs/>
          <w:sz w:val="22"/>
          <w:szCs w:val="22"/>
        </w:rPr>
        <w:t>7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 Sb., </w:t>
      </w:r>
      <w:r w:rsidR="00D27123">
        <w:rPr>
          <w:rFonts w:asciiTheme="minorHAnsi" w:hAnsiTheme="minorHAnsi"/>
          <w:bCs/>
          <w:sz w:val="22"/>
          <w:szCs w:val="22"/>
        </w:rPr>
        <w:t>v platném znění)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:</w:t>
      </w:r>
    </w:p>
    <w:p w:rsidR="00287CB2" w:rsidRPr="00E043AF" w:rsidRDefault="00287CB2" w:rsidP="00767ADE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8767E" w:rsidRPr="006D50F2" w:rsidRDefault="00D27123" w:rsidP="00767ADE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851" w:hanging="284"/>
        <w:rPr>
          <w:rFonts w:asciiTheme="minorHAnsi" w:hAnsiTheme="minorHAnsi"/>
          <w:sz w:val="22"/>
          <w:szCs w:val="22"/>
          <w:lang w:val="en-US" w:eastAsia="en-US"/>
        </w:rPr>
      </w:pPr>
      <w:r w:rsidRPr="006D50F2">
        <w:rPr>
          <w:rFonts w:asciiTheme="minorHAnsi" w:hAnsiTheme="minorHAnsi"/>
          <w:bCs/>
          <w:sz w:val="22"/>
          <w:szCs w:val="22"/>
        </w:rPr>
        <w:t>projektová dokumentace pro ohlášení stavby uvedené v § 104 odst. 1 písm. a) až e) stavebního zákona nebo pro vydání stavebního povolení</w:t>
      </w:r>
      <w:r w:rsidR="0006550D" w:rsidRPr="006D50F2">
        <w:rPr>
          <w:rFonts w:asciiTheme="minorHAnsi" w:hAnsiTheme="minorHAnsi"/>
          <w:bCs/>
          <w:sz w:val="22"/>
          <w:szCs w:val="22"/>
        </w:rPr>
        <w:t xml:space="preserve"> musí mít </w:t>
      </w:r>
      <w:r w:rsidR="0006550D" w:rsidRPr="006D50F2">
        <w:rPr>
          <w:rFonts w:asciiTheme="minorHAnsi" w:hAnsiTheme="minorHAnsi"/>
          <w:sz w:val="22"/>
          <w:szCs w:val="22"/>
        </w:rPr>
        <w:t xml:space="preserve">náležitosti dle přílohy č. 12 vyhlášky 499/2006 Sb. o dokumentaci staveb, v platném znění a </w:t>
      </w:r>
      <w:r w:rsidR="0098767E" w:rsidRPr="006D50F2">
        <w:rPr>
          <w:rFonts w:asciiTheme="minorHAnsi" w:hAnsiTheme="minorHAnsi"/>
          <w:sz w:val="22"/>
          <w:szCs w:val="22"/>
        </w:rPr>
        <w:t>bude obsahovat</w:t>
      </w:r>
      <w:r w:rsidR="0006550D" w:rsidRPr="006D50F2">
        <w:rPr>
          <w:rFonts w:asciiTheme="minorHAnsi" w:hAnsiTheme="minorHAnsi"/>
          <w:sz w:val="22"/>
          <w:szCs w:val="22"/>
        </w:rPr>
        <w:t xml:space="preserve"> zejména</w:t>
      </w:r>
      <w:r w:rsidR="0098767E" w:rsidRPr="006D50F2">
        <w:rPr>
          <w:rFonts w:asciiTheme="minorHAnsi" w:hAnsiTheme="minorHAnsi"/>
          <w:sz w:val="22"/>
          <w:szCs w:val="22"/>
        </w:rPr>
        <w:t>:</w:t>
      </w:r>
    </w:p>
    <w:p w:rsidR="0006550D" w:rsidRPr="006D50F2" w:rsidRDefault="0006550D" w:rsidP="00767ADE">
      <w:pPr>
        <w:pStyle w:val="Odstavecseseznamem"/>
        <w:numPr>
          <w:ilvl w:val="0"/>
          <w:numId w:val="17"/>
        </w:numPr>
        <w:suppressAutoHyphens w:val="0"/>
        <w:spacing w:line="276" w:lineRule="auto"/>
        <w:rPr>
          <w:rFonts w:asciiTheme="minorHAnsi" w:hAnsiTheme="minorHAnsi"/>
          <w:sz w:val="22"/>
          <w:szCs w:val="22"/>
          <w:lang w:val="en-US" w:eastAsia="en-US"/>
        </w:rPr>
      </w:pPr>
      <w:r w:rsidRPr="006D50F2">
        <w:rPr>
          <w:rFonts w:asciiTheme="minorHAnsi" w:hAnsiTheme="minorHAnsi"/>
          <w:sz w:val="22"/>
          <w:szCs w:val="22"/>
        </w:rPr>
        <w:t xml:space="preserve">A Průvodní zprávu </w:t>
      </w:r>
    </w:p>
    <w:p w:rsidR="0006550D" w:rsidRPr="006D50F2" w:rsidRDefault="0006550D" w:rsidP="00767ADE">
      <w:pPr>
        <w:pStyle w:val="Odstavecseseznamem"/>
        <w:numPr>
          <w:ilvl w:val="0"/>
          <w:numId w:val="17"/>
        </w:numPr>
        <w:suppressAutoHyphens w:val="0"/>
        <w:spacing w:line="276" w:lineRule="auto"/>
        <w:rPr>
          <w:rFonts w:asciiTheme="minorHAnsi" w:hAnsiTheme="minorHAnsi"/>
          <w:sz w:val="22"/>
          <w:szCs w:val="22"/>
          <w:lang w:val="en-US" w:eastAsia="en-US"/>
        </w:rPr>
      </w:pPr>
      <w:r w:rsidRPr="006D50F2">
        <w:rPr>
          <w:rFonts w:asciiTheme="minorHAnsi" w:hAnsiTheme="minorHAnsi"/>
          <w:sz w:val="22"/>
          <w:szCs w:val="22"/>
        </w:rPr>
        <w:t xml:space="preserve">B Souhrnnou technickou zprávu </w:t>
      </w:r>
    </w:p>
    <w:p w:rsidR="0006550D" w:rsidRPr="006D50F2" w:rsidRDefault="0006550D" w:rsidP="00767ADE">
      <w:pPr>
        <w:pStyle w:val="Odstavecseseznamem"/>
        <w:numPr>
          <w:ilvl w:val="0"/>
          <w:numId w:val="17"/>
        </w:numPr>
        <w:suppressAutoHyphens w:val="0"/>
        <w:spacing w:line="276" w:lineRule="auto"/>
        <w:rPr>
          <w:rFonts w:asciiTheme="minorHAnsi" w:hAnsiTheme="minorHAnsi"/>
          <w:sz w:val="22"/>
          <w:szCs w:val="22"/>
          <w:lang w:val="en-US" w:eastAsia="en-US"/>
        </w:rPr>
      </w:pPr>
      <w:r w:rsidRPr="006D50F2">
        <w:rPr>
          <w:rFonts w:asciiTheme="minorHAnsi" w:hAnsiTheme="minorHAnsi"/>
          <w:sz w:val="22"/>
          <w:szCs w:val="22"/>
        </w:rPr>
        <w:t xml:space="preserve">C Situační výkresy </w:t>
      </w:r>
    </w:p>
    <w:p w:rsidR="0006550D" w:rsidRPr="006D50F2" w:rsidRDefault="0006550D" w:rsidP="00767ADE">
      <w:pPr>
        <w:pStyle w:val="Odstavecseseznamem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6D50F2">
        <w:rPr>
          <w:rFonts w:asciiTheme="minorHAnsi" w:hAnsiTheme="minorHAnsi"/>
          <w:sz w:val="22"/>
          <w:szCs w:val="22"/>
        </w:rPr>
        <w:t xml:space="preserve">D Dokumentaci objektů a technických a technologických zařízení – </w:t>
      </w:r>
      <w:proofErr w:type="gramStart"/>
      <w:r w:rsidRPr="006D50F2">
        <w:rPr>
          <w:rFonts w:asciiTheme="minorHAnsi" w:hAnsiTheme="minorHAnsi"/>
          <w:sz w:val="22"/>
          <w:szCs w:val="22"/>
        </w:rPr>
        <w:t xml:space="preserve">dokumentaci </w:t>
      </w:r>
      <w:r w:rsidRPr="006D50F2">
        <w:rPr>
          <w:rFonts w:asciiTheme="minorHAnsi" w:hAnsiTheme="minorHAnsi" w:cs="Arial"/>
          <w:sz w:val="22"/>
          <w:szCs w:val="22"/>
        </w:rPr>
        <w:t xml:space="preserve"> stavebních</w:t>
      </w:r>
      <w:proofErr w:type="gramEnd"/>
      <w:r w:rsidRPr="006D50F2">
        <w:rPr>
          <w:rFonts w:asciiTheme="minorHAnsi" w:hAnsiTheme="minorHAnsi" w:cs="Arial"/>
          <w:sz w:val="22"/>
          <w:szCs w:val="22"/>
        </w:rPr>
        <w:t xml:space="preserve"> objektů, zpracovanou pro jednotlivé stavební objekty odděleně, obsahující kromě jiného podrobný popis stávajícího stavu, vyhodnocení průzkumů stávajícího stavu, pasportizaci a inventarizaci uměleckořemeslných prvků, popis navrženého řešení, </w:t>
      </w:r>
      <w:r w:rsidRPr="006D50F2">
        <w:rPr>
          <w:rFonts w:asciiTheme="minorHAnsi" w:hAnsiTheme="minorHAnsi" w:cs="Arial"/>
          <w:sz w:val="22"/>
          <w:szCs w:val="22"/>
        </w:rPr>
        <w:lastRenderedPageBreak/>
        <w:t>výkresovou část obsahující i detaily jednotlivých prvků zpracované v měřítku 1:50, 1:20, 1:10</w:t>
      </w:r>
      <w:r w:rsidRPr="006D50F2">
        <w:rPr>
          <w:rFonts w:ascii="Arial" w:hAnsi="Arial" w:cs="Arial"/>
          <w:sz w:val="18"/>
          <w:szCs w:val="18"/>
        </w:rPr>
        <w:t>,</w:t>
      </w:r>
    </w:p>
    <w:p w:rsidR="0006550D" w:rsidRPr="006D50F2" w:rsidRDefault="0006550D" w:rsidP="00767ADE">
      <w:pPr>
        <w:widowControl w:val="0"/>
        <w:numPr>
          <w:ilvl w:val="0"/>
          <w:numId w:val="17"/>
        </w:num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6D50F2">
        <w:rPr>
          <w:rFonts w:asciiTheme="minorHAnsi" w:hAnsiTheme="minorHAnsi" w:cs="Arial"/>
          <w:sz w:val="22"/>
          <w:szCs w:val="22"/>
        </w:rPr>
        <w:t>PBŘ včetně výkresů,</w:t>
      </w:r>
    </w:p>
    <w:p w:rsidR="0006550D" w:rsidRPr="006D50F2" w:rsidRDefault="0027230E" w:rsidP="00767ADE">
      <w:pPr>
        <w:widowControl w:val="0"/>
        <w:numPr>
          <w:ilvl w:val="0"/>
          <w:numId w:val="17"/>
        </w:num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6D50F2">
        <w:rPr>
          <w:rFonts w:asciiTheme="minorHAnsi" w:hAnsiTheme="minorHAnsi" w:cs="Arial"/>
          <w:sz w:val="22"/>
          <w:szCs w:val="22"/>
        </w:rPr>
        <w:t>E D</w:t>
      </w:r>
      <w:r w:rsidR="0006550D" w:rsidRPr="006D50F2">
        <w:rPr>
          <w:rFonts w:asciiTheme="minorHAnsi" w:hAnsiTheme="minorHAnsi" w:cs="Arial"/>
          <w:sz w:val="22"/>
          <w:szCs w:val="22"/>
        </w:rPr>
        <w:t xml:space="preserve">okladovou část, která bude kromě jiného obsahovat kopie zápisů z konzultací rozpracovaného projektu s památkovým dohledem </w:t>
      </w:r>
      <w:proofErr w:type="spellStart"/>
      <w:r w:rsidR="0006550D" w:rsidRPr="006D50F2">
        <w:rPr>
          <w:rFonts w:asciiTheme="minorHAnsi" w:hAnsiTheme="minorHAnsi" w:cs="Arial"/>
          <w:sz w:val="22"/>
          <w:szCs w:val="22"/>
        </w:rPr>
        <w:t>GnŘ</w:t>
      </w:r>
      <w:proofErr w:type="spellEnd"/>
      <w:r w:rsidR="0006550D" w:rsidRPr="006D50F2">
        <w:rPr>
          <w:rFonts w:asciiTheme="minorHAnsi" w:hAnsiTheme="minorHAnsi" w:cs="Arial"/>
          <w:sz w:val="22"/>
          <w:szCs w:val="22"/>
        </w:rPr>
        <w:t xml:space="preserve"> a příslušných odborných složek</w:t>
      </w:r>
    </w:p>
    <w:p w:rsidR="0006550D" w:rsidRPr="006D50F2" w:rsidRDefault="0006550D" w:rsidP="00767ADE">
      <w:pPr>
        <w:widowControl w:val="0"/>
        <w:numPr>
          <w:ilvl w:val="0"/>
          <w:numId w:val="17"/>
        </w:num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6D50F2">
        <w:rPr>
          <w:rFonts w:asciiTheme="minorHAnsi" w:hAnsiTheme="minorHAnsi" w:cs="Arial"/>
          <w:sz w:val="22"/>
          <w:szCs w:val="22"/>
        </w:rPr>
        <w:t xml:space="preserve">součástí projektové dokumentace bude výkaz výměr a položkový rozpočet zpracované dle cenové soustavy ÚRS </w:t>
      </w:r>
    </w:p>
    <w:p w:rsidR="003D43DE" w:rsidRPr="006D50F2" w:rsidRDefault="003D43DE" w:rsidP="00767ADE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:rsidR="0098767E" w:rsidRPr="00E8696F" w:rsidRDefault="00E8696F" w:rsidP="00767ADE">
      <w:pPr>
        <w:pStyle w:val="Odstavecseseznamem"/>
        <w:numPr>
          <w:ilvl w:val="0"/>
          <w:numId w:val="6"/>
        </w:numPr>
        <w:suppressAutoHyphens w:val="0"/>
        <w:ind w:left="851" w:hanging="284"/>
        <w:rPr>
          <w:rFonts w:asciiTheme="minorHAnsi" w:hAnsiTheme="minorHAnsi"/>
          <w:sz w:val="22"/>
          <w:szCs w:val="22"/>
          <w:lang w:val="en-US" w:eastAsia="en-US"/>
        </w:rPr>
      </w:pPr>
      <w:r w:rsidRPr="00E8696F">
        <w:rPr>
          <w:rFonts w:asciiTheme="minorHAnsi" w:hAnsiTheme="minorHAnsi"/>
          <w:sz w:val="22"/>
          <w:szCs w:val="22"/>
        </w:rPr>
        <w:t xml:space="preserve">projektová dokumentace </w:t>
      </w:r>
      <w:r w:rsidR="00893498" w:rsidRPr="00E8696F">
        <w:rPr>
          <w:rFonts w:asciiTheme="minorHAnsi" w:hAnsiTheme="minorHAnsi"/>
          <w:sz w:val="22"/>
          <w:szCs w:val="22"/>
        </w:rPr>
        <w:t xml:space="preserve">pro </w:t>
      </w:r>
      <w:r w:rsidR="003D43DE" w:rsidRPr="00E8696F">
        <w:rPr>
          <w:rFonts w:asciiTheme="minorHAnsi" w:hAnsiTheme="minorHAnsi"/>
          <w:sz w:val="22"/>
          <w:szCs w:val="22"/>
        </w:rPr>
        <w:t>provádění</w:t>
      </w:r>
      <w:r w:rsidR="00893498" w:rsidRPr="00E8696F">
        <w:rPr>
          <w:rFonts w:asciiTheme="minorHAnsi" w:hAnsiTheme="minorHAnsi"/>
          <w:sz w:val="22"/>
          <w:szCs w:val="22"/>
        </w:rPr>
        <w:t xml:space="preserve"> stavby</w:t>
      </w:r>
      <w:r w:rsidRPr="00E8696F">
        <w:rPr>
          <w:rFonts w:asciiTheme="minorHAnsi" w:hAnsiTheme="minorHAnsi"/>
          <w:sz w:val="22"/>
          <w:szCs w:val="22"/>
        </w:rPr>
        <w:t xml:space="preserve"> musí mít náležitosti dle přílohy č. 13 vyhlášky č. 499/2006 Sb. o dokumentaci staveb, v platném znění a bude obsahovat zejména</w:t>
      </w:r>
      <w:r w:rsidR="0098767E" w:rsidRPr="00E8696F">
        <w:rPr>
          <w:rFonts w:asciiTheme="minorHAnsi" w:hAnsiTheme="minorHAnsi"/>
          <w:sz w:val="22"/>
          <w:szCs w:val="22"/>
        </w:rPr>
        <w:t>:</w:t>
      </w:r>
    </w:p>
    <w:p w:rsidR="00E8696F" w:rsidRPr="00E8696F" w:rsidRDefault="00E8696F" w:rsidP="00767ADE">
      <w:pPr>
        <w:pStyle w:val="Default"/>
        <w:numPr>
          <w:ilvl w:val="0"/>
          <w:numId w:val="18"/>
        </w:numPr>
        <w:ind w:left="1276" w:hanging="425"/>
        <w:rPr>
          <w:rFonts w:asciiTheme="minorHAnsi" w:hAnsiTheme="minorHAnsi"/>
          <w:sz w:val="22"/>
          <w:szCs w:val="22"/>
        </w:rPr>
      </w:pPr>
      <w:r w:rsidRPr="00E8696F">
        <w:rPr>
          <w:rFonts w:asciiTheme="minorHAnsi" w:hAnsiTheme="minorHAnsi"/>
          <w:sz w:val="22"/>
          <w:szCs w:val="22"/>
        </w:rPr>
        <w:t xml:space="preserve">A Průvodní zprávu </w:t>
      </w:r>
    </w:p>
    <w:p w:rsidR="00E8696F" w:rsidRPr="00E8696F" w:rsidRDefault="00E8696F" w:rsidP="00767ADE">
      <w:pPr>
        <w:pStyle w:val="Default"/>
        <w:numPr>
          <w:ilvl w:val="0"/>
          <w:numId w:val="18"/>
        </w:numPr>
        <w:ind w:left="1276" w:hanging="425"/>
        <w:rPr>
          <w:rFonts w:asciiTheme="minorHAnsi" w:hAnsiTheme="minorHAnsi"/>
          <w:sz w:val="22"/>
          <w:szCs w:val="22"/>
        </w:rPr>
      </w:pPr>
      <w:r w:rsidRPr="00E8696F">
        <w:rPr>
          <w:rFonts w:asciiTheme="minorHAnsi" w:hAnsiTheme="minorHAnsi"/>
          <w:sz w:val="22"/>
          <w:szCs w:val="22"/>
        </w:rPr>
        <w:t xml:space="preserve">B Souhrnnou technickou zprávu </w:t>
      </w:r>
    </w:p>
    <w:p w:rsidR="00E8696F" w:rsidRPr="00E8696F" w:rsidRDefault="00E8696F" w:rsidP="00767ADE">
      <w:pPr>
        <w:pStyle w:val="Default"/>
        <w:numPr>
          <w:ilvl w:val="0"/>
          <w:numId w:val="18"/>
        </w:numPr>
        <w:ind w:left="1276" w:hanging="425"/>
        <w:rPr>
          <w:rFonts w:asciiTheme="minorHAnsi" w:hAnsiTheme="minorHAnsi"/>
          <w:sz w:val="22"/>
          <w:szCs w:val="22"/>
        </w:rPr>
      </w:pPr>
      <w:r w:rsidRPr="00E8696F">
        <w:rPr>
          <w:rFonts w:asciiTheme="minorHAnsi" w:hAnsiTheme="minorHAnsi"/>
          <w:sz w:val="22"/>
          <w:szCs w:val="22"/>
        </w:rPr>
        <w:t xml:space="preserve">C Situační výkresy </w:t>
      </w:r>
    </w:p>
    <w:p w:rsidR="00E8696F" w:rsidRDefault="00E8696F" w:rsidP="00767ADE">
      <w:pPr>
        <w:pStyle w:val="Odstavecseseznamem"/>
        <w:numPr>
          <w:ilvl w:val="0"/>
          <w:numId w:val="18"/>
        </w:numPr>
        <w:suppressAutoHyphens w:val="0"/>
        <w:ind w:left="1276" w:hanging="425"/>
        <w:rPr>
          <w:rFonts w:asciiTheme="minorHAnsi" w:hAnsiTheme="minorHAnsi"/>
          <w:sz w:val="22"/>
          <w:szCs w:val="22"/>
          <w:lang w:val="en-US" w:eastAsia="en-US"/>
        </w:rPr>
      </w:pPr>
      <w:r w:rsidRPr="00E8696F">
        <w:rPr>
          <w:rFonts w:asciiTheme="minorHAnsi" w:hAnsiTheme="minorHAnsi"/>
          <w:sz w:val="22"/>
          <w:szCs w:val="22"/>
        </w:rPr>
        <w:t>D Dokumentace objektů a technických a technologických zařízení</w:t>
      </w:r>
      <w:r w:rsidR="0098767E" w:rsidRPr="00E8696F">
        <w:rPr>
          <w:rFonts w:asciiTheme="minorHAnsi" w:hAnsiTheme="minorHAnsi"/>
          <w:sz w:val="22"/>
          <w:szCs w:val="22"/>
          <w:lang w:val="en-US" w:eastAsia="en-US"/>
        </w:rPr>
        <w:t xml:space="preserve">  </w:t>
      </w:r>
    </w:p>
    <w:p w:rsidR="0027230E" w:rsidRPr="0027230E" w:rsidRDefault="0027230E" w:rsidP="00767ADE">
      <w:pPr>
        <w:pStyle w:val="Odstavecseseznamem"/>
        <w:numPr>
          <w:ilvl w:val="0"/>
          <w:numId w:val="18"/>
        </w:numPr>
        <w:suppressAutoHyphens w:val="0"/>
        <w:ind w:left="1276" w:hanging="425"/>
        <w:jc w:val="both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</w:rPr>
        <w:t xml:space="preserve">podrobnost zpracování </w:t>
      </w:r>
      <w:r w:rsidRPr="0027230E">
        <w:rPr>
          <w:rFonts w:asciiTheme="minorHAnsi" w:hAnsiTheme="minorHAnsi"/>
          <w:sz w:val="22"/>
          <w:szCs w:val="22"/>
        </w:rPr>
        <w:t xml:space="preserve">do úrovně jednoznačně určující požadavky na kvalitu a charakteristické vlastnosti stavby a instalovaných zařízení (např. výkresové znázornění s nutnými </w:t>
      </w:r>
      <w:proofErr w:type="gramStart"/>
      <w:r w:rsidRPr="0027230E">
        <w:rPr>
          <w:rFonts w:asciiTheme="minorHAnsi" w:hAnsiTheme="minorHAnsi"/>
          <w:sz w:val="22"/>
          <w:szCs w:val="22"/>
        </w:rPr>
        <w:t>detaily v měř</w:t>
      </w:r>
      <w:proofErr w:type="gramEnd"/>
      <w:r w:rsidRPr="0027230E">
        <w:rPr>
          <w:rFonts w:asciiTheme="minorHAnsi" w:hAnsiTheme="minorHAnsi"/>
          <w:sz w:val="22"/>
          <w:szCs w:val="22"/>
        </w:rPr>
        <w:t>. 1:50 až 1:1 s nutnými textovými vysvětlivkami a popisy za spolupráce potřebných profesí)</w:t>
      </w:r>
    </w:p>
    <w:p w:rsidR="00127FA8" w:rsidRPr="00127FA8" w:rsidRDefault="00127FA8" w:rsidP="00767ADE">
      <w:pPr>
        <w:pStyle w:val="Odstavecseseznamem"/>
        <w:numPr>
          <w:ilvl w:val="0"/>
          <w:numId w:val="18"/>
        </w:numPr>
        <w:suppressAutoHyphens w:val="0"/>
        <w:ind w:left="1276" w:hanging="425"/>
        <w:rPr>
          <w:rFonts w:asciiTheme="minorHAnsi" w:hAnsiTheme="minorHAnsi"/>
          <w:sz w:val="22"/>
          <w:szCs w:val="22"/>
          <w:lang w:val="en-US" w:eastAsia="en-US"/>
        </w:rPr>
      </w:pPr>
      <w:r w:rsidRPr="00127FA8">
        <w:rPr>
          <w:rFonts w:asciiTheme="minorHAnsi" w:hAnsiTheme="minorHAnsi"/>
          <w:sz w:val="22"/>
          <w:szCs w:val="22"/>
        </w:rPr>
        <w:t>projektová dokumentace musí být zpracována v podrobnostech umožňujících vypracovat soupis stavebních prací, dodávek a služeb s výkazem výměr</w:t>
      </w:r>
      <w:r w:rsidR="0027230E">
        <w:rPr>
          <w:rFonts w:asciiTheme="minorHAnsi" w:hAnsiTheme="minorHAnsi"/>
          <w:sz w:val="22"/>
          <w:szCs w:val="22"/>
        </w:rPr>
        <w:t xml:space="preserve">; </w:t>
      </w:r>
      <w:r w:rsidR="00C47898">
        <w:rPr>
          <w:rFonts w:asciiTheme="minorHAnsi" w:hAnsiTheme="minorHAnsi"/>
          <w:sz w:val="22"/>
          <w:szCs w:val="22"/>
        </w:rPr>
        <w:t xml:space="preserve"> výkaz výměr a soupis stavebních prací </w:t>
      </w:r>
      <w:r w:rsidR="0027230E">
        <w:rPr>
          <w:rFonts w:asciiTheme="minorHAnsi" w:hAnsiTheme="minorHAnsi"/>
          <w:sz w:val="22"/>
          <w:szCs w:val="22"/>
        </w:rPr>
        <w:t xml:space="preserve">zpracované dle cenové soustavy ÚRS </w:t>
      </w:r>
      <w:r w:rsidR="00C47898">
        <w:rPr>
          <w:rFonts w:asciiTheme="minorHAnsi" w:hAnsiTheme="minorHAnsi"/>
          <w:sz w:val="22"/>
          <w:szCs w:val="22"/>
        </w:rPr>
        <w:t xml:space="preserve">budou předány ve </w:t>
      </w:r>
      <w:proofErr w:type="gramStart"/>
      <w:r w:rsidR="00C47898">
        <w:rPr>
          <w:rFonts w:asciiTheme="minorHAnsi" w:hAnsiTheme="minorHAnsi"/>
          <w:sz w:val="22"/>
          <w:szCs w:val="22"/>
        </w:rPr>
        <w:t>formátech .</w:t>
      </w:r>
      <w:proofErr w:type="spellStart"/>
      <w:r w:rsidR="00C47898">
        <w:rPr>
          <w:rFonts w:asciiTheme="minorHAnsi" w:hAnsiTheme="minorHAnsi"/>
          <w:sz w:val="22"/>
          <w:szCs w:val="22"/>
        </w:rPr>
        <w:t>xls</w:t>
      </w:r>
      <w:proofErr w:type="spellEnd"/>
      <w:proofErr w:type="gramEnd"/>
      <w:r w:rsidR="00C47898">
        <w:rPr>
          <w:rFonts w:asciiTheme="minorHAnsi" w:hAnsiTheme="minorHAnsi"/>
          <w:sz w:val="22"/>
          <w:szCs w:val="22"/>
        </w:rPr>
        <w:t>, .</w:t>
      </w:r>
      <w:proofErr w:type="spellStart"/>
      <w:r w:rsidR="00C47898">
        <w:rPr>
          <w:rFonts w:asciiTheme="minorHAnsi" w:hAnsiTheme="minorHAnsi"/>
          <w:sz w:val="22"/>
          <w:szCs w:val="22"/>
        </w:rPr>
        <w:t>pdf</w:t>
      </w:r>
      <w:proofErr w:type="spellEnd"/>
    </w:p>
    <w:p w:rsidR="0037103C" w:rsidRPr="00E8696F" w:rsidRDefault="0098767E" w:rsidP="00767ADE">
      <w:pPr>
        <w:suppressAutoHyphens w:val="0"/>
        <w:rPr>
          <w:rFonts w:asciiTheme="minorHAnsi" w:hAnsiTheme="minorHAnsi"/>
          <w:sz w:val="22"/>
          <w:szCs w:val="22"/>
          <w:lang w:val="en-US" w:eastAsia="en-US"/>
        </w:rPr>
      </w:pPr>
      <w:r w:rsidRPr="00E8696F">
        <w:rPr>
          <w:rFonts w:asciiTheme="minorHAnsi" w:hAnsiTheme="minorHAnsi"/>
          <w:sz w:val="22"/>
          <w:szCs w:val="22"/>
          <w:lang w:val="en-US" w:eastAsia="en-US"/>
        </w:rPr>
        <w:t xml:space="preserve">       </w:t>
      </w:r>
    </w:p>
    <w:p w:rsidR="00193F31" w:rsidRPr="000D101F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Předmět díla bude zpracován v souladu s vyhláškou 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č. 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405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/201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7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 Sb. kterou se mění vyhláška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br/>
        <w:t xml:space="preserve"> </w:t>
      </w:r>
      <w:r w:rsidRPr="000D101F">
        <w:rPr>
          <w:rFonts w:asciiTheme="minorHAnsi" w:hAnsiTheme="minorHAnsi"/>
          <w:sz w:val="22"/>
          <w:szCs w:val="22"/>
          <w:lang w:eastAsia="en-US"/>
        </w:rPr>
        <w:t>č. 499/2006 Sb., o dokumentaci staveb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.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Zhotovitel se zavazuje zpracovat dokumentaci v rozsahu a obsahu stanoveném v jednotlivých přílohách vyhlášky 499/ </w:t>
      </w:r>
      <w:r w:rsidR="00DF2CC6" w:rsidRPr="000D101F">
        <w:rPr>
          <w:rFonts w:asciiTheme="minorHAnsi" w:hAnsiTheme="minorHAnsi"/>
          <w:sz w:val="22"/>
          <w:szCs w:val="22"/>
          <w:lang w:eastAsia="en-US"/>
        </w:rPr>
        <w:t xml:space="preserve">2006 </w:t>
      </w:r>
      <w:r w:rsidRPr="000D101F">
        <w:rPr>
          <w:rFonts w:asciiTheme="minorHAnsi" w:hAnsiTheme="minorHAnsi"/>
          <w:sz w:val="22"/>
          <w:szCs w:val="22"/>
          <w:lang w:eastAsia="en-US"/>
        </w:rPr>
        <w:t>Sb</w:t>
      </w:r>
      <w:r w:rsidR="00BD6061" w:rsidRPr="000D101F">
        <w:rPr>
          <w:rFonts w:asciiTheme="minorHAnsi" w:hAnsiTheme="minorHAnsi"/>
          <w:sz w:val="22"/>
          <w:szCs w:val="22"/>
          <w:lang w:eastAsia="en-US"/>
        </w:rPr>
        <w:t>.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37103C" w:rsidRPr="000D101F" w:rsidRDefault="00A80279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Předmětem této smlouvy o dílo je i závazek z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>hotovitel</w:t>
      </w:r>
      <w:r w:rsidRPr="000D101F">
        <w:rPr>
          <w:rFonts w:asciiTheme="minorHAnsi" w:hAnsiTheme="minorHAnsi"/>
          <w:sz w:val="22"/>
          <w:szCs w:val="22"/>
          <w:lang w:eastAsia="en-US"/>
        </w:rPr>
        <w:t>e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 xml:space="preserve"> zajistit pro objednatele autorský dozor.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Činnost autorského dozoru zahájí zhotovitel po obdržení výzvy objednatele. 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>Autorský dozor zajistí zhotovitel v minimálním rozsahu: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účast na veřejnoprávních řízeních s dotčenými orgány 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zabezpečení souladu realizované stavby s projektovou dokumentací, soulad s podmínkami výstavby a zachování předepsaného postupu realizace stavby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povolování a návrh případných řešení případných změn v technickém řešení stavby, změně použitých materiálů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povolování a schvalování případných úprav a odchylek od schváleného projektu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účast na kontrolních dnech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zjišťování nedostatků a návrhy na způsob a postup jejich odstranění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zaznamenávání zjištění a požadavků do stavebního deníku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poskytování vysvětlení k projektové dokumentaci </w:t>
      </w:r>
    </w:p>
    <w:p w:rsidR="00EE7A8E" w:rsidRPr="00E043AF" w:rsidRDefault="00EE7A8E" w:rsidP="000D101F">
      <w:pPr>
        <w:suppressAutoHyphens w:val="0"/>
        <w:ind w:left="567" w:hanging="567"/>
        <w:rPr>
          <w:rFonts w:asciiTheme="minorHAnsi" w:hAnsiTheme="minorHAnsi"/>
          <w:sz w:val="22"/>
          <w:szCs w:val="22"/>
          <w:highlight w:val="yellow"/>
          <w:lang w:val="en-US" w:eastAsia="en-US"/>
        </w:rPr>
      </w:pPr>
    </w:p>
    <w:p w:rsidR="00D412E7" w:rsidRPr="00BD6061" w:rsidRDefault="008C79B2" w:rsidP="00626CDB">
      <w:pPr>
        <w:pStyle w:val="Zkladntext"/>
        <w:numPr>
          <w:ilvl w:val="0"/>
          <w:numId w:val="23"/>
        </w:numPr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BD6061">
        <w:rPr>
          <w:rFonts w:asciiTheme="minorHAnsi" w:hAnsiTheme="minorHAnsi" w:cs="Arial"/>
          <w:bCs/>
          <w:sz w:val="22"/>
          <w:szCs w:val="22"/>
        </w:rPr>
        <w:t xml:space="preserve">Objednatel se zavazuje hotové dílo převzít a zaplatit za něj zhotoviteli cenu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díla </w:t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ve výši </w:t>
      </w:r>
      <w:r w:rsidR="00F77594" w:rsidRPr="00BD6061">
        <w:rPr>
          <w:rFonts w:asciiTheme="minorHAnsi" w:hAnsiTheme="minorHAnsi" w:cs="Arial"/>
          <w:bCs/>
          <w:sz w:val="22"/>
          <w:szCs w:val="22"/>
        </w:rPr>
        <w:br/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a způsobem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stanoveným </w:t>
      </w:r>
      <w:r w:rsidRPr="00BD6061">
        <w:rPr>
          <w:rFonts w:asciiTheme="minorHAnsi" w:hAnsiTheme="minorHAnsi" w:cs="Arial"/>
          <w:bCs/>
          <w:sz w:val="22"/>
          <w:szCs w:val="22"/>
        </w:rPr>
        <w:t>touto smlouvou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>.</w:t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Dílo bude zpracováno tak, aby vyhovovalo zákonu č. 183/2006 Sb. o územním plánování </w:t>
      </w:r>
      <w:r w:rsidR="00F77594" w:rsidRPr="000D101F">
        <w:rPr>
          <w:rFonts w:asciiTheme="minorHAnsi" w:hAnsiTheme="minorHAnsi" w:cs="Arial"/>
          <w:bCs/>
          <w:sz w:val="22"/>
          <w:szCs w:val="22"/>
        </w:rPr>
        <w:br/>
      </w:r>
      <w:r w:rsidRPr="000D101F">
        <w:rPr>
          <w:rFonts w:asciiTheme="minorHAnsi" w:hAnsiTheme="minorHAnsi" w:cs="Arial"/>
          <w:bCs/>
          <w:sz w:val="22"/>
          <w:szCs w:val="22"/>
        </w:rPr>
        <w:t xml:space="preserve">a stavebním řádu, všem příslušným a platným ČSN a všeobecně závazným technickým požadavkům. </w:t>
      </w:r>
    </w:p>
    <w:p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:rsidR="002A1802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:rsidR="003D4AB8" w:rsidRPr="000D101F" w:rsidRDefault="003D4AB8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Předmětem díla je provedení všech činností, prací</w:t>
      </w:r>
      <w:r w:rsidR="002A1802" w:rsidRPr="000D101F">
        <w:rPr>
          <w:rFonts w:asciiTheme="minorHAnsi" w:hAnsiTheme="minorHAnsi"/>
          <w:sz w:val="22"/>
          <w:szCs w:val="22"/>
          <w:lang w:eastAsia="en-US"/>
        </w:rPr>
        <w:t>, dodávek uvedených v zadávací dokumentaci</w:t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, jejím případné doplnění nebo rozpočtu a také dohodnuté změny. Současně jsou předmětem díla </w:t>
      </w:r>
      <w:r w:rsidR="00F6794C" w:rsidRPr="000D101F">
        <w:rPr>
          <w:rFonts w:asciiTheme="minorHAnsi" w:hAnsiTheme="minorHAnsi"/>
          <w:sz w:val="22"/>
          <w:szCs w:val="22"/>
          <w:lang w:eastAsia="en-US"/>
        </w:rPr>
        <w:br/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:rsidR="00D17840" w:rsidRPr="000D101F" w:rsidRDefault="002A1802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Zhotovitel prohlašuje, že se před podpisem této smlouvy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 xml:space="preserve">důkladně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seznámil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>s obsahem všech podkladů nezbytných pro realizaci díla, které je předmětem této smlouvy a zadávací dokumentací a považuje je za bezvadné a dostatečné pro realizaci této smlouvy.</w:t>
      </w:r>
    </w:p>
    <w:p w:rsidR="00044615" w:rsidRPr="00556EB3" w:rsidRDefault="00044615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556EB3">
        <w:rPr>
          <w:rFonts w:asciiTheme="minorHAnsi" w:hAnsiTheme="minorHAnsi"/>
          <w:sz w:val="22"/>
          <w:szCs w:val="22"/>
          <w:lang w:eastAsia="en-US"/>
        </w:rPr>
        <w:t xml:space="preserve">Zhotovitel podpisem této smlouvy prohlašuje, že se seznámil s obsahem následujících podkladů nezbytných pro realizaci díla: </w:t>
      </w:r>
    </w:p>
    <w:p w:rsidR="00F011AC" w:rsidRDefault="000663CD" w:rsidP="00556EB3">
      <w:pPr>
        <w:pStyle w:val="Odstavecseseznamem"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556EB3">
        <w:rPr>
          <w:rFonts w:asciiTheme="minorHAnsi" w:hAnsiTheme="minorHAnsi"/>
          <w:sz w:val="22"/>
          <w:szCs w:val="22"/>
          <w:lang w:eastAsia="en-US"/>
        </w:rPr>
        <w:t xml:space="preserve">Zaměření stávajícího stavu </w:t>
      </w:r>
      <w:r w:rsidR="00632F43" w:rsidRPr="00556EB3">
        <w:rPr>
          <w:rFonts w:asciiTheme="minorHAnsi" w:hAnsiTheme="minorHAnsi"/>
          <w:sz w:val="22"/>
          <w:szCs w:val="22"/>
          <w:lang w:eastAsia="en-US"/>
        </w:rPr>
        <w:t>předmětných prostorů hradu</w:t>
      </w:r>
    </w:p>
    <w:p w:rsidR="00556EB3" w:rsidRDefault="00556EB3" w:rsidP="00556EB3">
      <w:pPr>
        <w:pStyle w:val="Odstavecseseznamem"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Průzkum</w:t>
      </w:r>
      <w:r w:rsidR="00BD67E0">
        <w:rPr>
          <w:rFonts w:asciiTheme="minorHAnsi" w:hAnsiTheme="minorHAnsi"/>
          <w:sz w:val="22"/>
          <w:szCs w:val="22"/>
          <w:lang w:eastAsia="en-US"/>
        </w:rPr>
        <w:t>né práce</w:t>
      </w:r>
      <w:r>
        <w:rPr>
          <w:rFonts w:asciiTheme="minorHAnsi" w:hAnsiTheme="minorHAnsi"/>
          <w:sz w:val="22"/>
          <w:szCs w:val="22"/>
          <w:lang w:eastAsia="en-US"/>
        </w:rPr>
        <w:t xml:space="preserve"> a koncepční návrh</w:t>
      </w:r>
      <w:r w:rsidR="00BD67E0">
        <w:rPr>
          <w:rFonts w:asciiTheme="minorHAnsi" w:hAnsiTheme="minorHAnsi"/>
          <w:sz w:val="22"/>
          <w:szCs w:val="22"/>
          <w:lang w:eastAsia="en-US"/>
        </w:rPr>
        <w:t xml:space="preserve"> obnovy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D17840" w:rsidRPr="000D101F" w:rsidRDefault="00D17840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>Zhotovitel není oprávněn postoupit práva, povinnosti a závazky smlouvy třetí osobě nebo jiným osobám bez předchozího písemného souhlasu objednatele.</w:t>
      </w:r>
    </w:p>
    <w:p w:rsidR="00F011AC" w:rsidRPr="00BD67E0" w:rsidRDefault="00F011AC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BD67E0">
        <w:rPr>
          <w:rFonts w:asciiTheme="minorHAnsi" w:hAnsiTheme="minorHAnsi" w:cs="Arial"/>
          <w:bCs/>
          <w:sz w:val="22"/>
          <w:szCs w:val="22"/>
        </w:rPr>
        <w:t xml:space="preserve">Objednatel předal zhotoviteli jedno vyhotovení kopie dokumentů uvedených v odst. </w:t>
      </w:r>
      <w:r w:rsidR="00DF2CC6" w:rsidRPr="00BD67E0">
        <w:rPr>
          <w:rFonts w:asciiTheme="minorHAnsi" w:hAnsiTheme="minorHAnsi" w:cs="Arial"/>
          <w:bCs/>
          <w:sz w:val="22"/>
          <w:szCs w:val="22"/>
        </w:rPr>
        <w:t>1</w:t>
      </w:r>
      <w:r w:rsidR="00BD67E0">
        <w:rPr>
          <w:rFonts w:asciiTheme="minorHAnsi" w:hAnsiTheme="minorHAnsi" w:cs="Arial"/>
          <w:bCs/>
          <w:sz w:val="22"/>
          <w:szCs w:val="22"/>
        </w:rPr>
        <w:t>1</w:t>
      </w:r>
      <w:r w:rsidR="00DF2CC6" w:rsidRPr="00BD67E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BD67E0">
        <w:rPr>
          <w:rFonts w:asciiTheme="minorHAnsi" w:hAnsiTheme="minorHAnsi" w:cs="Arial"/>
          <w:bCs/>
          <w:sz w:val="22"/>
          <w:szCs w:val="22"/>
        </w:rPr>
        <w:t>tohoto článku. Zhotovitel podpisem smlouvy převzetí dokumentace potvrzuje.</w:t>
      </w:r>
    </w:p>
    <w:p w:rsidR="00062484" w:rsidRDefault="00062484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062484">
        <w:rPr>
          <w:rFonts w:asciiTheme="minorHAnsi" w:hAnsiTheme="minorHAnsi" w:cs="Arial"/>
          <w:sz w:val="22"/>
          <w:szCs w:val="22"/>
        </w:rPr>
        <w:t>Provedené dodávky a práce budou v souladu se všemi předpisy, které se na toto dílo vztahují. Dílo bude předáno způsobilé  sloužit svému účelu, kompletně hotové bez vad a nedodělků, ve všech svých částech kompletní včetně všech potřebných atestů, certifikátů či jiných obvyklou obchodní praxí zavedených dokladů</w:t>
      </w:r>
      <w:r>
        <w:rPr>
          <w:rFonts w:asciiTheme="minorHAnsi" w:hAnsiTheme="minorHAnsi" w:cs="Arial"/>
          <w:sz w:val="22"/>
          <w:szCs w:val="22"/>
        </w:rPr>
        <w:t>.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III.</w:t>
      </w:r>
    </w:p>
    <w:p w:rsidR="008825C8" w:rsidRPr="00432C62" w:rsidRDefault="00F011AC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3A660B" w:rsidRPr="00EB1380" w:rsidRDefault="00F6794C" w:rsidP="003A660B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3A660B" w:rsidRPr="00EB1380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="003A660B" w:rsidRPr="00EB1380">
        <w:rPr>
          <w:rFonts w:asciiTheme="minorHAnsi" w:hAnsiTheme="minorHAnsi" w:cs="Arial"/>
          <w:color w:val="0070C0"/>
          <w:sz w:val="22"/>
          <w:szCs w:val="18"/>
        </w:rPr>
        <w:tab/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A/</w:t>
      </w:r>
      <w:r w:rsidRPr="00EB1380">
        <w:rPr>
          <w:rFonts w:asciiTheme="minorHAnsi" w:hAnsiTheme="minorHAnsi" w:cs="Arial"/>
          <w:sz w:val="22"/>
          <w:szCs w:val="18"/>
        </w:rPr>
        <w:t xml:space="preserve"> zahájení prací: </w:t>
      </w:r>
      <w:r w:rsidRPr="00EB1380">
        <w:rPr>
          <w:rFonts w:asciiTheme="minorHAnsi" w:hAnsiTheme="minorHAnsi" w:cs="Arial"/>
          <w:sz w:val="22"/>
          <w:szCs w:val="18"/>
        </w:rPr>
        <w:tab/>
        <w:t xml:space="preserve">ihned po </w:t>
      </w:r>
      <w:r w:rsidR="00EB1380">
        <w:rPr>
          <w:rFonts w:asciiTheme="minorHAnsi" w:hAnsiTheme="minorHAnsi" w:cs="Arial"/>
          <w:sz w:val="22"/>
          <w:szCs w:val="18"/>
        </w:rPr>
        <w:t>nabytí účinnosti této smlouvy</w:t>
      </w:r>
      <w:r w:rsidR="00F9229E">
        <w:rPr>
          <w:rFonts w:asciiTheme="minorHAnsi" w:hAnsiTheme="minorHAnsi" w:cs="Arial"/>
          <w:sz w:val="22"/>
          <w:szCs w:val="18"/>
        </w:rPr>
        <w:t xml:space="preserve">, předpoklad </w:t>
      </w:r>
      <w:r w:rsidR="00B6266B">
        <w:rPr>
          <w:rFonts w:asciiTheme="minorHAnsi" w:hAnsiTheme="minorHAnsi" w:cs="Arial"/>
          <w:sz w:val="22"/>
          <w:szCs w:val="18"/>
        </w:rPr>
        <w:t>2</w:t>
      </w:r>
      <w:r w:rsidR="00C1123B">
        <w:rPr>
          <w:rFonts w:asciiTheme="minorHAnsi" w:hAnsiTheme="minorHAnsi" w:cs="Arial"/>
          <w:sz w:val="22"/>
          <w:szCs w:val="18"/>
        </w:rPr>
        <w:t>3</w:t>
      </w:r>
      <w:r w:rsidR="00F9229E">
        <w:rPr>
          <w:rFonts w:asciiTheme="minorHAnsi" w:hAnsiTheme="minorHAnsi" w:cs="Arial"/>
          <w:sz w:val="22"/>
          <w:szCs w:val="18"/>
        </w:rPr>
        <w:t>. 8. 2021</w:t>
      </w:r>
      <w:r w:rsidRPr="00EB1380">
        <w:rPr>
          <w:rFonts w:asciiTheme="minorHAnsi" w:hAnsiTheme="minorHAnsi" w:cs="Arial"/>
          <w:sz w:val="22"/>
          <w:szCs w:val="18"/>
        </w:rPr>
        <w:t xml:space="preserve"> 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B/</w:t>
      </w:r>
      <w:r w:rsidRPr="00EB1380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</w:p>
    <w:p w:rsidR="00E20778" w:rsidRDefault="003A660B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20778">
        <w:rPr>
          <w:rFonts w:asciiTheme="minorHAnsi" w:hAnsiTheme="minorHAnsi" w:cs="Arial"/>
          <w:sz w:val="22"/>
          <w:szCs w:val="18"/>
        </w:rPr>
        <w:t xml:space="preserve">PD pro stavební </w:t>
      </w:r>
      <w:r w:rsidR="00E20778" w:rsidRPr="00E20778">
        <w:rPr>
          <w:rFonts w:asciiTheme="minorHAnsi" w:hAnsiTheme="minorHAnsi" w:cs="Arial"/>
          <w:sz w:val="22"/>
          <w:szCs w:val="18"/>
        </w:rPr>
        <w:t>řízení (ohlášení stavby)</w:t>
      </w:r>
      <w:r w:rsidRPr="00E20778">
        <w:rPr>
          <w:rFonts w:asciiTheme="minorHAnsi" w:hAnsiTheme="minorHAnsi" w:cs="Arial"/>
          <w:sz w:val="22"/>
          <w:szCs w:val="18"/>
        </w:rPr>
        <w:t xml:space="preserve"> a provádění stavby </w:t>
      </w:r>
    </w:p>
    <w:p w:rsidR="003A660B" w:rsidRPr="00E20778" w:rsidRDefault="003A660B" w:rsidP="00E2077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sz w:val="22"/>
          <w:szCs w:val="18"/>
        </w:rPr>
      </w:pPr>
      <w:r w:rsidRPr="00E20778">
        <w:rPr>
          <w:rFonts w:asciiTheme="minorHAnsi" w:hAnsiTheme="minorHAnsi" w:cs="Arial"/>
          <w:sz w:val="22"/>
          <w:szCs w:val="18"/>
        </w:rPr>
        <w:t xml:space="preserve">do </w:t>
      </w:r>
      <w:r w:rsidR="00B6266B">
        <w:rPr>
          <w:rFonts w:asciiTheme="minorHAnsi" w:hAnsiTheme="minorHAnsi" w:cs="Arial"/>
          <w:sz w:val="22"/>
          <w:szCs w:val="18"/>
        </w:rPr>
        <w:t>31</w:t>
      </w:r>
      <w:r w:rsidR="00E20778" w:rsidRPr="00E20778">
        <w:rPr>
          <w:rFonts w:asciiTheme="minorHAnsi" w:hAnsiTheme="minorHAnsi" w:cs="Arial"/>
          <w:sz w:val="22"/>
          <w:szCs w:val="18"/>
        </w:rPr>
        <w:t>. 12. 2021</w:t>
      </w:r>
    </w:p>
    <w:p w:rsidR="003A660B" w:rsidRPr="00E20778" w:rsidRDefault="003A660B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20778">
        <w:rPr>
          <w:rFonts w:asciiTheme="minorHAnsi" w:hAnsiTheme="minorHAnsi" w:cs="Arial"/>
          <w:sz w:val="22"/>
          <w:szCs w:val="18"/>
        </w:rPr>
        <w:t xml:space="preserve">položkový rozpočet a výkaz výměr bude předán do </w:t>
      </w:r>
      <w:r w:rsidR="00E20778" w:rsidRPr="00E20778">
        <w:rPr>
          <w:rFonts w:asciiTheme="minorHAnsi" w:hAnsiTheme="minorHAnsi" w:cs="Arial"/>
          <w:sz w:val="22"/>
          <w:szCs w:val="18"/>
        </w:rPr>
        <w:t>28. 2. 2022</w:t>
      </w:r>
    </w:p>
    <w:p w:rsidR="003A660B" w:rsidRPr="00E20778" w:rsidRDefault="003A660B" w:rsidP="00626CDB">
      <w:pPr>
        <w:pStyle w:val="Odstavecseseznamem"/>
        <w:widowControl w:val="0"/>
        <w:numPr>
          <w:ilvl w:val="0"/>
          <w:numId w:val="12"/>
        </w:numPr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8"/>
          <w:szCs w:val="22"/>
        </w:rPr>
      </w:pPr>
      <w:r w:rsidRPr="00E20778">
        <w:rPr>
          <w:rFonts w:asciiTheme="minorHAnsi" w:hAnsiTheme="minorHAnsi" w:cs="Arial"/>
          <w:sz w:val="22"/>
          <w:szCs w:val="18"/>
        </w:rPr>
        <w:t>AD po celou dobu realizace stavby</w:t>
      </w:r>
    </w:p>
    <w:p w:rsidR="00635D55" w:rsidRPr="00E20778" w:rsidRDefault="00635D55" w:rsidP="00635D55">
      <w:pPr>
        <w:pStyle w:val="Odstavecseseznamem"/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sz w:val="28"/>
          <w:szCs w:val="22"/>
        </w:rPr>
      </w:pPr>
    </w:p>
    <w:p w:rsidR="007634EC" w:rsidRPr="00635D55" w:rsidRDefault="007634EC" w:rsidP="00626CDB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Zhotovitel je oprávněn provést dílo nebo jeho část před termíny sjednanými v odst. 2 tohoto článku. V případě, že zhotovitel provede dílo v dřívějším termínu, vyzve písemně objednatele k jeho převzetí, a to alespoň ve lhůtě 5 pracovních dnů před termínem, který k předání díla určí. </w:t>
      </w:r>
    </w:p>
    <w:p w:rsidR="00C12A4F" w:rsidRPr="00635D55" w:rsidRDefault="00F011AC" w:rsidP="00C12A4F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>Projektová dokumentace bude vyhotovena v</w:t>
      </w:r>
      <w:r w:rsidR="00DF2CC6" w:rsidRPr="00635D55">
        <w:rPr>
          <w:rFonts w:asciiTheme="minorHAnsi" w:hAnsiTheme="minorHAnsi" w:cs="Arial"/>
          <w:sz w:val="22"/>
          <w:szCs w:val="22"/>
        </w:rPr>
        <w:t> </w:t>
      </w:r>
      <w:r w:rsidR="00DF2CC6" w:rsidRPr="006D50F2">
        <w:rPr>
          <w:rFonts w:asciiTheme="minorHAnsi" w:hAnsiTheme="minorHAnsi" w:cs="Arial"/>
          <w:sz w:val="22"/>
          <w:szCs w:val="22"/>
        </w:rPr>
        <w:t xml:space="preserve">počtu </w:t>
      </w:r>
      <w:r w:rsidR="006D50F2" w:rsidRPr="006D50F2">
        <w:rPr>
          <w:rFonts w:asciiTheme="minorHAnsi" w:hAnsiTheme="minorHAnsi" w:cs="Arial"/>
          <w:sz w:val="22"/>
          <w:szCs w:val="22"/>
        </w:rPr>
        <w:t>6</w:t>
      </w:r>
      <w:r w:rsidRPr="006D50F2">
        <w:rPr>
          <w:rFonts w:asciiTheme="minorHAnsi" w:hAnsiTheme="minorHAnsi" w:cs="Arial"/>
          <w:sz w:val="22"/>
          <w:szCs w:val="22"/>
        </w:rPr>
        <w:t xml:space="preserve"> listinných</w:t>
      </w:r>
      <w:r w:rsidRPr="00635D55">
        <w:rPr>
          <w:rFonts w:asciiTheme="minorHAnsi" w:hAnsiTheme="minorHAnsi" w:cs="Arial"/>
          <w:sz w:val="22"/>
          <w:szCs w:val="22"/>
        </w:rPr>
        <w:t xml:space="preserve"> vyhotoveních a na datových nosičích</w:t>
      </w:r>
      <w:r w:rsidR="00DF2CC6" w:rsidRPr="00635D55">
        <w:rPr>
          <w:rFonts w:asciiTheme="minorHAnsi" w:hAnsiTheme="minorHAnsi" w:cs="Arial"/>
          <w:sz w:val="22"/>
          <w:szCs w:val="22"/>
        </w:rPr>
        <w:t xml:space="preserve"> ve formátu</w:t>
      </w:r>
      <w:r w:rsidR="00C12A4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12A4F">
        <w:rPr>
          <w:rFonts w:asciiTheme="minorHAnsi" w:hAnsiTheme="minorHAnsi" w:cs="Arial"/>
          <w:sz w:val="22"/>
          <w:szCs w:val="22"/>
        </w:rPr>
        <w:t>pdf</w:t>
      </w:r>
      <w:proofErr w:type="spellEnd"/>
      <w:r w:rsidR="00C12A4F">
        <w:rPr>
          <w:rFonts w:asciiTheme="minorHAnsi" w:hAnsiTheme="minorHAnsi" w:cs="Arial"/>
          <w:sz w:val="22"/>
          <w:szCs w:val="22"/>
        </w:rPr>
        <w:t xml:space="preserve">. a </w:t>
      </w:r>
      <w:r w:rsidR="00C12A4F" w:rsidRPr="005A7442">
        <w:rPr>
          <w:rFonts w:asciiTheme="minorHAnsi" w:hAnsiTheme="minorHAnsi" w:cs="Arial"/>
          <w:sz w:val="22"/>
          <w:szCs w:val="22"/>
        </w:rPr>
        <w:t>v otevřených formátech (</w:t>
      </w:r>
      <w:r w:rsidR="00D55105">
        <w:rPr>
          <w:rFonts w:asciiTheme="minorHAnsi" w:hAnsiTheme="minorHAnsi" w:cs="Arial"/>
          <w:sz w:val="22"/>
          <w:szCs w:val="22"/>
        </w:rPr>
        <w:t>.</w:t>
      </w:r>
      <w:proofErr w:type="gramStart"/>
      <w:r w:rsidR="00C12A4F" w:rsidRPr="005A7442">
        <w:rPr>
          <w:rFonts w:asciiTheme="minorHAnsi" w:hAnsiTheme="minorHAnsi" w:cs="Arial"/>
          <w:sz w:val="22"/>
          <w:szCs w:val="22"/>
        </w:rPr>
        <w:t xml:space="preserve">doc, </w:t>
      </w:r>
      <w:r w:rsidR="00D5510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C12A4F" w:rsidRPr="005A7442">
        <w:rPr>
          <w:rFonts w:asciiTheme="minorHAnsi" w:hAnsiTheme="minorHAnsi" w:cs="Arial"/>
          <w:sz w:val="22"/>
          <w:szCs w:val="22"/>
        </w:rPr>
        <w:t>xls</w:t>
      </w:r>
      <w:proofErr w:type="spellEnd"/>
      <w:proofErr w:type="gramEnd"/>
      <w:r w:rsidR="00C12A4F" w:rsidRPr="005A7442">
        <w:rPr>
          <w:rFonts w:asciiTheme="minorHAnsi" w:hAnsiTheme="minorHAnsi" w:cs="Arial"/>
          <w:sz w:val="22"/>
          <w:szCs w:val="22"/>
        </w:rPr>
        <w:t xml:space="preserve"> a podobné) </w:t>
      </w:r>
      <w:r w:rsidR="00C12A4F">
        <w:rPr>
          <w:rFonts w:asciiTheme="minorHAnsi" w:hAnsiTheme="minorHAnsi" w:cs="Arial"/>
          <w:sz w:val="22"/>
          <w:szCs w:val="22"/>
        </w:rPr>
        <w:t>v počtu 2 ks.</w:t>
      </w:r>
    </w:p>
    <w:p w:rsidR="00983CF5" w:rsidRPr="00635D55" w:rsidRDefault="00983CF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V projektové dokumentaci budou zřetelně vyznačeny prvky konstrukcí k opravě, k případným demontážím, bourání, výměně, a to v celé </w:t>
      </w:r>
      <w:r w:rsidR="009555D5" w:rsidRPr="00635D55">
        <w:rPr>
          <w:rFonts w:asciiTheme="minorHAnsi" w:hAnsiTheme="minorHAnsi" w:cs="Arial"/>
          <w:sz w:val="22"/>
          <w:szCs w:val="22"/>
        </w:rPr>
        <w:t>ploše půdorysů a řezů; nepřípustné je zjednodušené znázornění a odkazy na tabulky, apod.</w:t>
      </w:r>
      <w:r w:rsidRPr="00635D55">
        <w:rPr>
          <w:rFonts w:asciiTheme="minorHAnsi" w:hAnsiTheme="minorHAnsi" w:cs="Arial"/>
          <w:sz w:val="22"/>
          <w:szCs w:val="22"/>
        </w:rPr>
        <w:t xml:space="preserve"> </w:t>
      </w:r>
    </w:p>
    <w:p w:rsidR="009555D5" w:rsidRPr="00635D55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Při zpracování projektové dokumentace je nutná konzultace s orgány památkové péče </w:t>
      </w:r>
      <w:r w:rsidR="00F6794C" w:rsidRPr="00635D55">
        <w:rPr>
          <w:rFonts w:asciiTheme="minorHAnsi" w:hAnsiTheme="minorHAnsi" w:cs="Arial"/>
          <w:sz w:val="22"/>
          <w:szCs w:val="22"/>
        </w:rPr>
        <w:br/>
      </w:r>
      <w:r w:rsidRPr="00635D55">
        <w:rPr>
          <w:rFonts w:asciiTheme="minorHAnsi" w:hAnsiTheme="minorHAnsi" w:cs="Arial"/>
          <w:sz w:val="22"/>
          <w:szCs w:val="22"/>
        </w:rPr>
        <w:t>a památkovým dohledem.</w:t>
      </w:r>
      <w:r w:rsidR="004332EA" w:rsidRPr="00635D55">
        <w:rPr>
          <w:rFonts w:asciiTheme="minorHAnsi" w:hAnsiTheme="minorHAnsi" w:cs="Arial"/>
          <w:sz w:val="22"/>
          <w:szCs w:val="22"/>
        </w:rPr>
        <w:t xml:space="preserve"> Zápis z konzultací budou předány jako součást dokladové části PD. </w:t>
      </w:r>
      <w:r w:rsidRPr="00635D55">
        <w:rPr>
          <w:rFonts w:asciiTheme="minorHAnsi" w:hAnsiTheme="minorHAnsi" w:cs="Arial"/>
          <w:sz w:val="22"/>
          <w:szCs w:val="22"/>
        </w:rPr>
        <w:t xml:space="preserve"> </w:t>
      </w:r>
    </w:p>
    <w:p w:rsidR="009555D5" w:rsidRPr="00635D55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Zhotovitel je povinen při zpracování projektové dokumentace postupovat v souladu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s příslušnými právními předpisy – zejména </w:t>
      </w:r>
      <w:r w:rsidRPr="00635D55">
        <w:rPr>
          <w:rFonts w:asciiTheme="minorHAnsi" w:hAnsiTheme="minorHAnsi" w:cs="Arial"/>
          <w:sz w:val="22"/>
          <w:szCs w:val="22"/>
        </w:rPr>
        <w:t xml:space="preserve">se zákonem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č. 20/1987 Sb., </w:t>
      </w:r>
      <w:r w:rsidRPr="00635D55">
        <w:rPr>
          <w:rFonts w:asciiTheme="minorHAnsi" w:hAnsiTheme="minorHAnsi" w:cs="Arial"/>
          <w:sz w:val="22"/>
          <w:szCs w:val="22"/>
        </w:rPr>
        <w:t xml:space="preserve">o památkové péči,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zákonem č. </w:t>
      </w:r>
      <w:r w:rsidR="00A66CF2" w:rsidRPr="00635D55">
        <w:rPr>
          <w:rFonts w:asciiTheme="minorHAnsi" w:hAnsiTheme="minorHAnsi" w:cs="Arial"/>
          <w:sz w:val="22"/>
          <w:szCs w:val="22"/>
        </w:rPr>
        <w:t xml:space="preserve">183/2006 Sb., o územním plánování a stavebním řádu (stavební zákon), zákonem č. 89/2012 Sb., občanský zákoník a příslušnými prováděcími předpisy. Zhotovitel se zavazuje postupovat </w:t>
      </w:r>
      <w:r w:rsidRPr="00635D55">
        <w:rPr>
          <w:rFonts w:asciiTheme="minorHAnsi" w:hAnsiTheme="minorHAnsi" w:cs="Arial"/>
          <w:sz w:val="22"/>
          <w:szCs w:val="22"/>
        </w:rPr>
        <w:t>podle pokynů objednatele.</w:t>
      </w:r>
    </w:p>
    <w:p w:rsidR="007634EC" w:rsidRPr="007634EC" w:rsidRDefault="007634EC" w:rsidP="007634EC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8825C8" w:rsidRDefault="008825C8" w:rsidP="007634E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3D4AB8">
        <w:rPr>
          <w:rFonts w:asciiTheme="minorHAnsi" w:hAnsiTheme="minorHAnsi" w:cs="Arial"/>
          <w:sz w:val="22"/>
          <w:szCs w:val="22"/>
        </w:rPr>
        <w:t> </w:t>
      </w:r>
      <w:r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</w:p>
    <w:p w:rsidR="008825C8" w:rsidRPr="00432C62" w:rsidRDefault="00432C6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</w:t>
      </w:r>
      <w:r w:rsidR="008825C8" w:rsidRPr="00432C62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:rsidR="008825C8" w:rsidRDefault="008825C8" w:rsidP="008825C8">
      <w:pPr>
        <w:jc w:val="both"/>
        <w:rPr>
          <w:rFonts w:ascii="Arial" w:hAnsi="Arial" w:cs="Arial"/>
          <w:b/>
          <w:sz w:val="18"/>
          <w:szCs w:val="18"/>
        </w:rPr>
      </w:pPr>
    </w:p>
    <w:p w:rsidR="008825C8" w:rsidRDefault="009555D5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555D5">
        <w:rPr>
          <w:rFonts w:asciiTheme="minorHAnsi" w:hAnsiTheme="minorHAnsi" w:cs="Arial"/>
          <w:sz w:val="22"/>
          <w:szCs w:val="22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825C8">
        <w:rPr>
          <w:rFonts w:ascii="Arial" w:hAnsi="Arial" w:cs="Arial"/>
          <w:b/>
          <w:sz w:val="18"/>
          <w:szCs w:val="18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:rsidR="008825C8" w:rsidRPr="009555D5" w:rsidRDefault="009555D5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555D5">
        <w:rPr>
          <w:rFonts w:asciiTheme="minorHAnsi" w:hAnsiTheme="minorHAnsi" w:cs="Arial"/>
          <w:bCs/>
          <w:sz w:val="22"/>
          <w:szCs w:val="22"/>
        </w:rPr>
        <w:t>2</w:t>
      </w:r>
      <w:r w:rsidRPr="009555D5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8825C8" w:rsidRPr="009555D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9555D5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8825C8" w:rsidRPr="009555D5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Dojde-li v souvislosti s poskytováním plnění dle této smlouvy ke vzniku škody na majetku (rozumí se bez ohledu na míru zavinění zhotovitele, stejně jako v případě jeho nečinnosti či opomenutí),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k němuž objednateli přísluší právo hospodaření, je zhotovitel povinen tyto škody na vlastní náklad odstranit, a to uvedením do původního stavu. Pouze v případě, kdy odstranění takto vzniklých škod uvedením do původního stavu nebude objektivně možné, nahradí zhotovitel objednateli vzniklou škodu v penězích.</w:t>
      </w:r>
    </w:p>
    <w:p w:rsidR="008825C8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Pravidlo dle předchozího odstavce tohoto článku platí i v případě, že ke vzniku škody dojde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v důsledku činnosti osob, které budou zajišťovat poskytování sjednaných služeb pro zhotovitele.</w:t>
      </w:r>
    </w:p>
    <w:p w:rsidR="009555D5" w:rsidRPr="00635D55" w:rsidRDefault="009555D5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Zhotovitel je povinen po celou dobu provádění díla mít platně uzavřenou pojistnou smlouvu </w:t>
      </w:r>
      <w:r w:rsidR="004332EA" w:rsidRPr="00635D55">
        <w:rPr>
          <w:rFonts w:asciiTheme="minorHAnsi" w:eastAsia="Calibri" w:hAnsiTheme="minorHAnsi" w:cs="Arial"/>
          <w:sz w:val="22"/>
          <w:szCs w:val="22"/>
        </w:rPr>
        <w:t xml:space="preserve">ve výši pojistného plnění </w:t>
      </w:r>
      <w:r w:rsidR="006D50F2" w:rsidRPr="00DF7D85">
        <w:rPr>
          <w:rFonts w:asciiTheme="minorHAnsi" w:eastAsia="Calibri" w:hAnsiTheme="minorHAnsi" w:cs="Arial"/>
          <w:sz w:val="22"/>
          <w:szCs w:val="22"/>
        </w:rPr>
        <w:t>2</w:t>
      </w:r>
      <w:r w:rsidR="00DF7D85" w:rsidRPr="00DF7D85">
        <w:rPr>
          <w:rFonts w:asciiTheme="minorHAnsi" w:eastAsia="Calibri" w:hAnsiTheme="minorHAnsi" w:cs="Arial"/>
          <w:sz w:val="22"/>
          <w:szCs w:val="22"/>
        </w:rPr>
        <w:t>0</w:t>
      </w:r>
      <w:r w:rsidR="006D50F2" w:rsidRPr="00DF7D85">
        <w:rPr>
          <w:rFonts w:asciiTheme="minorHAnsi" w:eastAsia="Calibri" w:hAnsiTheme="minorHAnsi" w:cs="Arial"/>
          <w:sz w:val="22"/>
          <w:szCs w:val="22"/>
        </w:rPr>
        <w:t>0 000,- Kč.</w:t>
      </w:r>
    </w:p>
    <w:p w:rsidR="00062484" w:rsidRPr="0084608C" w:rsidRDefault="00062484" w:rsidP="0084608C">
      <w:pPr>
        <w:pStyle w:val="Odstavecseseznamem"/>
        <w:rPr>
          <w:rFonts w:asciiTheme="minorHAnsi" w:eastAsia="Calibri" w:hAnsiTheme="minorHAnsi" w:cs="Arial"/>
          <w:sz w:val="22"/>
          <w:szCs w:val="22"/>
          <w:highlight w:val="yellow"/>
        </w:rPr>
      </w:pPr>
    </w:p>
    <w:p w:rsidR="008825C8" w:rsidRDefault="008825C8" w:rsidP="008825C8">
      <w:pPr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 V. </w:t>
      </w:r>
    </w:p>
    <w:p w:rsidR="00D72B87" w:rsidRPr="00432C62" w:rsidRDefault="00D72B87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Licenční ujednání</w:t>
      </w:r>
    </w:p>
    <w:p w:rsidR="00D72B87" w:rsidRPr="00225408" w:rsidRDefault="00D72B87" w:rsidP="008825C8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</w:p>
    <w:p w:rsidR="00D72B87" w:rsidRPr="00225408" w:rsidRDefault="00D72B87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Zhotovitel poskytuje objednateli k předmětu této smlouvy výhradní licenci s oprávněním k výkonu práva bezúplatného užívání</w:t>
      </w:r>
      <w:r w:rsidR="00F02B24" w:rsidRPr="00225408">
        <w:rPr>
          <w:rFonts w:asciiTheme="minorHAnsi" w:hAnsiTheme="minorHAnsi" w:cs="Arial"/>
          <w:sz w:val="22"/>
          <w:szCs w:val="22"/>
        </w:rPr>
        <w:t xml:space="preserve"> licence v rozsahu licenčních podmínek uvedených v této smlouvě. </w:t>
      </w:r>
    </w:p>
    <w:p w:rsidR="00F02B24" w:rsidRPr="00225408" w:rsidRDefault="00F02B24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Objednatel je oprávněn licenci nevyužít. Objednatel je oprávněn upravit nebo měnit výše popsané autor</w:t>
      </w:r>
      <w:r w:rsidR="00720C7B" w:rsidRPr="00225408">
        <w:rPr>
          <w:rFonts w:asciiTheme="minorHAnsi" w:hAnsiTheme="minorHAnsi" w:cs="Arial"/>
          <w:sz w:val="22"/>
          <w:szCs w:val="22"/>
        </w:rPr>
        <w:t>ské dílo nebo jeho část takovým způsobem, který nesníží hodnotu tohoto autorského díla.</w:t>
      </w: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:rsidR="004332EA" w:rsidRPr="00635D55" w:rsidRDefault="004332EA" w:rsidP="00626CDB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stavebnímu řízení a pro vydání stavebního povolení,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zhotovení dokumentace pro provádění stavby a pro výběr dodavatele stavby,</w:t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účely provedení stavby samé, a to v celku nebo v části, a pro výkon souvisejícího autorského dozoru, popřípadě též jiné dokumentace nezbytné pro provedení stavby, jakožto rozmnoženiny autorského díla,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uvedení stavby do provozu a užívání, vypracování dokumentace skutečného provedení stavby a pro kolaudaci stavby,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nebo dle uvážení objednatele, pokud tím nebude porušen smysl a účel této smlouvy,</w:t>
      </w:r>
    </w:p>
    <w:p w:rsidR="004332EA" w:rsidRPr="00635D55" w:rsidRDefault="004332EA" w:rsidP="000D101F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B)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:rsidR="00720C7B" w:rsidRPr="00225408" w:rsidRDefault="004332EA" w:rsidP="000D101F">
      <w:pPr>
        <w:ind w:left="993" w:hanging="426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C)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k pořízení jiných rozmnoženin a napodobenin díla nežli stavbu</w:t>
      </w:r>
      <w:r w:rsidRPr="00635D55">
        <w:rPr>
          <w:rFonts w:asciiTheme="minorHAnsi" w:eastAsia="Calibri" w:hAnsiTheme="minorHAnsi" w:cs="Arial"/>
          <w:color w:val="FF6600"/>
          <w:sz w:val="22"/>
          <w:szCs w:val="22"/>
        </w:rPr>
        <w:t xml:space="preserve"> </w:t>
      </w:r>
      <w:r w:rsidRPr="00635D55">
        <w:rPr>
          <w:rFonts w:asciiTheme="minorHAnsi" w:eastAsia="Calibri" w:hAnsiTheme="minorHAnsi" w:cs="Arial"/>
          <w:sz w:val="22"/>
          <w:szCs w:val="22"/>
        </w:rPr>
        <w:t>samou,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 w:rsidR="00225408"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225408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</w:t>
      </w:r>
      <w:r w:rsidR="0084608C" w:rsidRPr="00225408">
        <w:rPr>
          <w:rFonts w:asciiTheme="minorHAnsi" w:hAnsiTheme="minorHAnsi" w:cs="Arial"/>
          <w:sz w:val="22"/>
          <w:szCs w:val="22"/>
        </w:rPr>
        <w:t xml:space="preserve">Objednatel je oprávněn přenechat či umožnit užití nehmotného majetku jako informace i jiným fyzickým nebo právnickým osobám, objednatel je povinen vždy uvést informace o tom, že zhotovitel je autorem díla. </w:t>
      </w:r>
      <w:r w:rsidRPr="00225408">
        <w:rPr>
          <w:rFonts w:asciiTheme="minorHAnsi" w:hAnsiTheme="minorHAnsi" w:cs="Arial"/>
          <w:sz w:val="22"/>
          <w:szCs w:val="22"/>
        </w:rPr>
        <w:t xml:space="preserve"> </w:t>
      </w:r>
    </w:p>
    <w:p w:rsidR="00720C7B" w:rsidRPr="00225408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:rsidR="00720C7B" w:rsidRPr="0084608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:rsidR="00D72B87" w:rsidRPr="00432C62" w:rsidRDefault="00432C62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VI.</w:t>
      </w: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Cena díla 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4332EA" w:rsidRDefault="008825C8" w:rsidP="00626CDB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bCs/>
          <w:sz w:val="22"/>
          <w:szCs w:val="22"/>
        </w:rPr>
        <w:t>Na základě nabídky zhotovitele v zadávacím řízení účastníci mezi sebou sjednali pevnou cenu předmětu smlouvy a činí částku v českých korunách</w:t>
      </w:r>
      <w:r w:rsidR="00DF2CC6" w:rsidRPr="00635D55">
        <w:rPr>
          <w:rFonts w:asciiTheme="minorHAnsi" w:hAnsiTheme="minorHAnsi" w:cs="Arial"/>
          <w:bCs/>
          <w:sz w:val="22"/>
          <w:szCs w:val="22"/>
        </w:rPr>
        <w:t xml:space="preserve"> ve výši </w:t>
      </w:r>
    </w:p>
    <w:p w:rsidR="00A73ED5" w:rsidRPr="00635D55" w:rsidRDefault="00A73ED5" w:rsidP="00A73ED5">
      <w:pPr>
        <w:pStyle w:val="Odstavecseseznamem"/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  <w:t>1.1 PD pro stavební řízení (ohlášení stavby) a provádění stavby</w:t>
      </w:r>
    </w:p>
    <w:p w:rsidR="004332EA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:rsidR="004332EA" w:rsidRPr="00DF7D85" w:rsidRDefault="00DF7D85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200 000,- </w:t>
      </w:r>
      <w:r w:rsidR="004332EA" w:rsidRPr="00DF7D85">
        <w:rPr>
          <w:rFonts w:asciiTheme="minorHAnsi" w:hAnsiTheme="minorHAnsi" w:cs="Arial"/>
          <w:b/>
          <w:sz w:val="22"/>
          <w:szCs w:val="22"/>
        </w:rPr>
        <w:t xml:space="preserve">Kč bez DPH </w:t>
      </w:r>
      <w:r>
        <w:rPr>
          <w:rFonts w:asciiTheme="minorHAnsi" w:hAnsiTheme="minorHAnsi" w:cs="Arial"/>
          <w:b/>
          <w:sz w:val="22"/>
          <w:szCs w:val="22"/>
        </w:rPr>
        <w:t>(zhotovitel není plátce DPH)</w:t>
      </w:r>
    </w:p>
    <w:p w:rsidR="004332EA" w:rsidRDefault="004332EA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DF7D85">
        <w:rPr>
          <w:rFonts w:asciiTheme="minorHAnsi" w:hAnsiTheme="minorHAnsi" w:cs="Arial"/>
          <w:b/>
          <w:sz w:val="22"/>
          <w:szCs w:val="22"/>
        </w:rPr>
        <w:t xml:space="preserve">(slovy:  </w:t>
      </w:r>
      <w:proofErr w:type="spellStart"/>
      <w:r w:rsidR="00DF7D85">
        <w:rPr>
          <w:rFonts w:asciiTheme="minorHAnsi" w:hAnsiTheme="minorHAnsi" w:cs="Arial"/>
          <w:b/>
          <w:sz w:val="22"/>
          <w:szCs w:val="22"/>
        </w:rPr>
        <w:t>dvěstětisíc</w:t>
      </w:r>
      <w:proofErr w:type="spellEnd"/>
      <w:r w:rsidR="00DF7D8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7D85">
        <w:rPr>
          <w:rFonts w:asciiTheme="minorHAnsi" w:hAnsiTheme="minorHAnsi" w:cs="Arial"/>
          <w:b/>
          <w:sz w:val="22"/>
          <w:szCs w:val="22"/>
        </w:rPr>
        <w:t>korun českých)</w:t>
      </w:r>
    </w:p>
    <w:p w:rsidR="00A73ED5" w:rsidRPr="00635D55" w:rsidRDefault="00A73ED5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4332EA" w:rsidRDefault="00A73ED5" w:rsidP="00A73ED5">
      <w:pPr>
        <w:pStyle w:val="Zkladntext"/>
        <w:numPr>
          <w:ilvl w:val="1"/>
          <w:numId w:val="15"/>
        </w:numPr>
        <w:rPr>
          <w:rFonts w:ascii="Arial" w:hAnsi="Arial" w:cs="Arial"/>
          <w:sz w:val="18"/>
          <w:szCs w:val="18"/>
        </w:rPr>
      </w:pPr>
      <w:r w:rsidRPr="00A73ED5">
        <w:rPr>
          <w:rFonts w:ascii="Arial" w:hAnsi="Arial" w:cs="Arial"/>
          <w:sz w:val="18"/>
          <w:szCs w:val="18"/>
        </w:rPr>
        <w:t>AD po celou dobu realizace stavby</w:t>
      </w:r>
    </w:p>
    <w:p w:rsidR="00A73ED5" w:rsidRPr="00A73ED5" w:rsidRDefault="00A73ED5" w:rsidP="00A73ED5">
      <w:pPr>
        <w:pStyle w:val="Zkladntext"/>
        <w:ind w:left="2060"/>
        <w:rPr>
          <w:rFonts w:ascii="Arial" w:hAnsi="Arial" w:cs="Arial"/>
          <w:sz w:val="18"/>
          <w:szCs w:val="18"/>
        </w:rPr>
      </w:pPr>
    </w:p>
    <w:p w:rsidR="00A73ED5" w:rsidRPr="00DF7D85" w:rsidRDefault="00A73ED5" w:rsidP="00A73ED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27 600,- </w:t>
      </w:r>
      <w:r w:rsidRPr="00DF7D85">
        <w:rPr>
          <w:rFonts w:asciiTheme="minorHAnsi" w:hAnsiTheme="minorHAnsi" w:cs="Arial"/>
          <w:b/>
          <w:sz w:val="22"/>
          <w:szCs w:val="22"/>
        </w:rPr>
        <w:t xml:space="preserve">Kč bez DPH </w:t>
      </w:r>
      <w:r>
        <w:rPr>
          <w:rFonts w:asciiTheme="minorHAnsi" w:hAnsiTheme="minorHAnsi" w:cs="Arial"/>
          <w:b/>
          <w:sz w:val="22"/>
          <w:szCs w:val="22"/>
        </w:rPr>
        <w:t>(zhotovitel není plátce DPH)</w:t>
      </w:r>
    </w:p>
    <w:p w:rsidR="00A73ED5" w:rsidRDefault="00A73ED5" w:rsidP="00A73ED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DF7D85">
        <w:rPr>
          <w:rFonts w:asciiTheme="minorHAnsi" w:hAnsiTheme="minorHAnsi" w:cs="Arial"/>
          <w:b/>
          <w:sz w:val="22"/>
          <w:szCs w:val="22"/>
        </w:rPr>
        <w:t xml:space="preserve">(slovy: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dvacetsedmtisícšestset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7D85">
        <w:rPr>
          <w:rFonts w:asciiTheme="minorHAnsi" w:hAnsiTheme="minorHAnsi" w:cs="Arial"/>
          <w:b/>
          <w:sz w:val="22"/>
          <w:szCs w:val="22"/>
        </w:rPr>
        <w:t>korun českých)</w:t>
      </w:r>
    </w:p>
    <w:p w:rsidR="00A73ED5" w:rsidRDefault="00A73ED5" w:rsidP="00A73ED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A73ED5" w:rsidRPr="00635D55" w:rsidRDefault="00A73ED5" w:rsidP="00A73ED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Cena za 1 KD 2 760,- Kč</w:t>
      </w:r>
    </w:p>
    <w:p w:rsidR="004332EA" w:rsidRPr="004332EA" w:rsidRDefault="004332EA" w:rsidP="00A73ED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center"/>
        <w:rPr>
          <w:rFonts w:ascii="Arial" w:hAnsi="Arial" w:cs="Arial"/>
          <w:sz w:val="18"/>
          <w:szCs w:val="18"/>
        </w:rPr>
      </w:pPr>
    </w:p>
    <w:p w:rsidR="004332EA" w:rsidRPr="00635D55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332EA">
        <w:rPr>
          <w:rFonts w:asciiTheme="minorHAnsi" w:hAnsiTheme="minorHAnsi" w:cs="Arial"/>
          <w:sz w:val="22"/>
          <w:szCs w:val="22"/>
          <w:shd w:val="clear" w:color="auto" w:fill="FFFFFF"/>
        </w:rPr>
        <w:t>Tato  stanovená</w:t>
      </w:r>
      <w:proofErr w:type="gramEnd"/>
      <w:r w:rsidRPr="004332E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cena díla je konečná a nepřekročitelná </w:t>
      </w:r>
      <w:r w:rsidRPr="00635D55">
        <w:rPr>
          <w:rFonts w:asciiTheme="minorHAnsi" w:hAnsiTheme="minorHAnsi" w:cs="Arial"/>
          <w:sz w:val="22"/>
          <w:szCs w:val="22"/>
        </w:rPr>
        <w:t>a obsahuje všechny složky ceny, daně a poplatky podle zákona o cenách.</w:t>
      </w:r>
    </w:p>
    <w:p w:rsidR="008825C8" w:rsidRDefault="005231F1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     </w:t>
      </w:r>
    </w:p>
    <w:p w:rsidR="00044615" w:rsidRPr="009555D5" w:rsidRDefault="005231F1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 </w:t>
      </w:r>
      <w:r w:rsidR="0004461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Zhotovitel prohlašuje, že se před podpisem této smlouvy seznámil se všemi skutečnostmi a podmínkami, </w:t>
      </w:r>
      <w:r w:rsidR="003D48BE">
        <w:rPr>
          <w:rFonts w:asciiTheme="minorHAnsi" w:hAnsiTheme="minorHAnsi" w:cs="Arial"/>
          <w:sz w:val="22"/>
          <w:szCs w:val="22"/>
          <w:shd w:val="clear" w:color="auto" w:fill="FFFFFF"/>
        </w:rPr>
        <w:t>které měl a mohl při své odbornosti předpokládat, a které mohou mít vliv na cenovou nabídku – cenu předmětu smlouvy.  Tyto skutečnosti a podmínky zhotovitel z</w:t>
      </w:r>
      <w:r w:rsidR="00044615">
        <w:rPr>
          <w:rFonts w:asciiTheme="minorHAnsi" w:hAnsiTheme="minorHAnsi" w:cs="Arial"/>
          <w:sz w:val="22"/>
          <w:szCs w:val="22"/>
          <w:shd w:val="clear" w:color="auto" w:fill="FFFFFF"/>
        </w:rPr>
        <w:t>ahrnul do cenové nabídky.</w:t>
      </w:r>
    </w:p>
    <w:p w:rsidR="008825C8" w:rsidRPr="009555D5" w:rsidRDefault="00044615" w:rsidP="002661AE">
      <w:pPr>
        <w:pStyle w:val="Zkladntext"/>
        <w:tabs>
          <w:tab w:val="clear" w:pos="567"/>
          <w:tab w:val="clear" w:pos="1134"/>
          <w:tab w:val="left" w:pos="0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="00F6794C">
        <w:rPr>
          <w:rFonts w:asciiTheme="minorHAnsi" w:hAnsiTheme="minorHAnsi" w:cs="Arial"/>
          <w:sz w:val="22"/>
          <w:szCs w:val="22"/>
        </w:rPr>
        <w:t xml:space="preserve">  </w:t>
      </w:r>
      <w:r w:rsidR="008825C8" w:rsidRPr="009555D5">
        <w:rPr>
          <w:rFonts w:asciiTheme="minorHAnsi" w:hAnsiTheme="minorHAnsi" w:cs="Arial"/>
          <w:sz w:val="22"/>
          <w:szCs w:val="22"/>
        </w:rPr>
        <w:t>V ceně jsou zahrnuty veškeré práce, dodávky, výkony a služby nutné ke zhotovení díla, specifikovaného v čl. II. smlouvy. V ceně jsou dále zahrnuty i veškeré další případné nutné projektové náklady na provedení díla.</w:t>
      </w:r>
      <w:r>
        <w:rPr>
          <w:rFonts w:asciiTheme="minorHAnsi" w:hAnsiTheme="minorHAnsi" w:cs="Arial"/>
          <w:sz w:val="22"/>
          <w:szCs w:val="22"/>
        </w:rPr>
        <w:t xml:space="preserve"> Zhotovitel není oprávněn požadovat zvýšení ceny v důsledku chybného, nepřesného nebo neúplného ocenění, jelikož povinností zhotovitele bylo před zpracováním cenové nabídky prověřit správnost a úplnost všech předložených dokladů </w:t>
      </w:r>
      <w:r w:rsidR="0008056A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 odborné posouzení všech skutečností a podmínek s realizací díla souvisejících. </w:t>
      </w:r>
    </w:p>
    <w:p w:rsidR="008825C8" w:rsidRPr="002661AE" w:rsidRDefault="008825C8" w:rsidP="00626CDB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2661AE">
        <w:rPr>
          <w:rFonts w:asciiTheme="minorHAnsi" w:hAnsiTheme="minorHAnsi" w:cs="Arial"/>
          <w:sz w:val="22"/>
          <w:szCs w:val="22"/>
        </w:rPr>
        <w:t xml:space="preserve">DPH </w:t>
      </w:r>
      <w:r w:rsidR="00806687"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2661AE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:rsidR="002661AE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r w:rsidR="002661AE">
        <w:rPr>
          <w:rFonts w:asciiTheme="minorHAnsi" w:hAnsiTheme="minorHAnsi" w:cs="Arial"/>
          <w:sz w:val="22"/>
          <w:szCs w:val="22"/>
        </w:rPr>
        <w:t xml:space="preserve">      </w:t>
      </w:r>
      <w:r w:rsidR="008825C8" w:rsidRPr="009555D5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:rsidR="008825C8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  <w:r w:rsidR="002661AE">
        <w:rPr>
          <w:rFonts w:asciiTheme="minorHAnsi" w:hAnsiTheme="minorHAnsi" w:cs="Arial"/>
          <w:sz w:val="22"/>
          <w:szCs w:val="22"/>
        </w:rPr>
        <w:t xml:space="preserve">   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Pokud dojde při realizaci díla k jakýmkoliv doplňkům nebo rozšíření rozsahu předmětu díla na základě požadavku objednatele nebo na základě dohody s ním, bude toto předmětem písemného dodatku ke smlouvě. Jakékoliv vícepráce budou zadány v souladu s příslušným ustanovením zákona 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č.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134/2016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Sb., o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zadáv</w:t>
      </w:r>
      <w:r w:rsidR="007104BF">
        <w:rPr>
          <w:rFonts w:asciiTheme="minorHAnsi" w:hAnsiTheme="minorHAnsi" w:cs="Arial"/>
          <w:bCs/>
          <w:sz w:val="22"/>
          <w:szCs w:val="22"/>
        </w:rPr>
        <w:t>á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ní veřejných zakázek,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ve znění pozdějších předpisů</w:t>
      </w:r>
      <w:r w:rsidR="008825C8" w:rsidRPr="007104BF">
        <w:rPr>
          <w:rFonts w:asciiTheme="minorHAnsi" w:hAnsiTheme="minorHAnsi" w:cs="Arial"/>
          <w:sz w:val="22"/>
          <w:szCs w:val="22"/>
        </w:rPr>
        <w:t>. Teprve poté má zhotovitel právo na realizaci těchto změn a na jejich úhradu.</w:t>
      </w:r>
    </w:p>
    <w:p w:rsidR="004332EA" w:rsidRDefault="004332EA" w:rsidP="002661AE">
      <w:pPr>
        <w:pStyle w:val="Zkladntext"/>
        <w:tabs>
          <w:tab w:val="clear" w:pos="1134"/>
          <w:tab w:val="left" w:pos="426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A73ED5" w:rsidRDefault="00A73ED5" w:rsidP="002661AE">
      <w:pPr>
        <w:pStyle w:val="Zkladntext"/>
        <w:tabs>
          <w:tab w:val="clear" w:pos="1134"/>
          <w:tab w:val="left" w:pos="426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A73ED5" w:rsidRDefault="00A73ED5" w:rsidP="002661AE">
      <w:pPr>
        <w:pStyle w:val="Zkladntext"/>
        <w:tabs>
          <w:tab w:val="clear" w:pos="1134"/>
          <w:tab w:val="left" w:pos="426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VII.</w:t>
      </w: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Platební podmínky</w:t>
      </w:r>
    </w:p>
    <w:p w:rsidR="008825C8" w:rsidRDefault="008825C8" w:rsidP="008825C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:rsidR="007104BF" w:rsidRPr="00342C52" w:rsidRDefault="00432C62" w:rsidP="000D101F">
      <w:pPr>
        <w:pStyle w:val="Zkladntext"/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8825C8" w:rsidRPr="007104BF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7104BF">
        <w:rPr>
          <w:rFonts w:asciiTheme="minorHAnsi" w:hAnsiTheme="minorHAnsi" w:cs="Arial"/>
          <w:b/>
          <w:sz w:val="22"/>
          <w:szCs w:val="22"/>
        </w:rPr>
        <w:tab/>
      </w:r>
      <w:r w:rsidR="002661AE">
        <w:rPr>
          <w:rFonts w:asciiTheme="minorHAnsi" w:hAnsiTheme="minorHAnsi" w:cs="Arial"/>
          <w:b/>
          <w:sz w:val="22"/>
          <w:szCs w:val="22"/>
        </w:rPr>
        <w:t xml:space="preserve">  </w:t>
      </w:r>
      <w:r w:rsidR="007104BF" w:rsidRPr="00342C52">
        <w:rPr>
          <w:rFonts w:asciiTheme="minorHAnsi" w:hAnsiTheme="minorHAnsi" w:cs="Arial"/>
          <w:sz w:val="22"/>
          <w:szCs w:val="22"/>
        </w:rPr>
        <w:t>Smluvní strany se dohodly</w:t>
      </w:r>
      <w:r w:rsidR="008825C8" w:rsidRPr="00342C52">
        <w:rPr>
          <w:rFonts w:asciiTheme="minorHAnsi" w:hAnsiTheme="minorHAnsi" w:cs="Arial"/>
          <w:sz w:val="22"/>
          <w:szCs w:val="22"/>
        </w:rPr>
        <w:t xml:space="preserve">, že cena díla bude uhrazena formou dílčích faktur zhotovitele. </w:t>
      </w:r>
    </w:p>
    <w:p w:rsidR="008825C8" w:rsidRPr="00342C52" w:rsidRDefault="007104BF" w:rsidP="00626CDB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ind w:left="567" w:firstLine="0"/>
        <w:rPr>
          <w:rFonts w:asciiTheme="minorHAnsi" w:hAnsiTheme="minorHAnsi" w:cs="Arial"/>
          <w:sz w:val="22"/>
          <w:szCs w:val="22"/>
        </w:rPr>
      </w:pPr>
      <w:r w:rsidRPr="00342C52">
        <w:rPr>
          <w:rFonts w:asciiTheme="minorHAnsi" w:hAnsiTheme="minorHAnsi" w:cs="Arial"/>
          <w:sz w:val="22"/>
          <w:szCs w:val="22"/>
        </w:rPr>
        <w:t xml:space="preserve">První fakturu ve výši </w:t>
      </w:r>
      <w:r w:rsidR="00A73ED5" w:rsidRPr="00342C52">
        <w:rPr>
          <w:rFonts w:asciiTheme="minorHAnsi" w:hAnsiTheme="minorHAnsi" w:cs="Arial"/>
          <w:sz w:val="22"/>
          <w:szCs w:val="22"/>
        </w:rPr>
        <w:t xml:space="preserve">80% ceny díla za PD dle čl. VI - 1.1, tj. </w:t>
      </w:r>
      <w:r w:rsidR="00A73ED5" w:rsidRPr="00342C52">
        <w:rPr>
          <w:rFonts w:asciiTheme="minorHAnsi" w:hAnsiTheme="minorHAnsi" w:cs="Arial"/>
          <w:b/>
          <w:sz w:val="22"/>
          <w:szCs w:val="22"/>
        </w:rPr>
        <w:t>160 000,- Kč</w:t>
      </w:r>
      <w:r w:rsidRPr="00342C52">
        <w:rPr>
          <w:rFonts w:asciiTheme="minorHAnsi" w:hAnsiTheme="minorHAnsi" w:cs="Arial"/>
          <w:sz w:val="22"/>
          <w:szCs w:val="22"/>
        </w:rPr>
        <w:t xml:space="preserve"> je zhotovitel oprávněn vystavit po kompletním dokončení</w:t>
      </w:r>
      <w:r w:rsidR="00AF457F" w:rsidRPr="00342C52">
        <w:rPr>
          <w:rFonts w:asciiTheme="minorHAnsi" w:hAnsiTheme="minorHAnsi" w:cs="Arial"/>
          <w:sz w:val="22"/>
          <w:szCs w:val="22"/>
        </w:rPr>
        <w:t xml:space="preserve"> projektové dokumentace pro stavební řízení (ohlášení stavby) </w:t>
      </w:r>
      <w:r w:rsidR="00AF457F" w:rsidRPr="00342C52">
        <w:rPr>
          <w:rFonts w:asciiTheme="minorHAnsi" w:hAnsiTheme="minorHAnsi"/>
          <w:sz w:val="22"/>
          <w:szCs w:val="22"/>
        </w:rPr>
        <w:t>v podrobnosti dokumentace po provádění stavby.</w:t>
      </w:r>
      <w:r w:rsidR="00AF457F" w:rsidRPr="00342C52">
        <w:rPr>
          <w:rFonts w:asciiTheme="minorHAnsi" w:hAnsiTheme="minorHAnsi" w:cs="Arial"/>
          <w:sz w:val="22"/>
          <w:szCs w:val="22"/>
        </w:rPr>
        <w:t xml:space="preserve"> </w:t>
      </w:r>
      <w:r w:rsidRPr="00342C52">
        <w:rPr>
          <w:rFonts w:asciiTheme="minorHAnsi" w:hAnsiTheme="minorHAnsi" w:cs="Arial"/>
          <w:sz w:val="22"/>
          <w:szCs w:val="22"/>
        </w:rPr>
        <w:t xml:space="preserve"> </w:t>
      </w:r>
      <w:r w:rsidR="002661AE" w:rsidRPr="00342C52">
        <w:rPr>
          <w:rFonts w:asciiTheme="minorHAnsi" w:hAnsiTheme="minorHAnsi" w:cs="Arial"/>
          <w:sz w:val="22"/>
          <w:szCs w:val="22"/>
        </w:rPr>
        <w:t xml:space="preserve">  </w:t>
      </w:r>
    </w:p>
    <w:p w:rsidR="007104BF" w:rsidRPr="001C5762" w:rsidRDefault="007104BF" w:rsidP="00626CDB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ind w:left="567" w:firstLine="0"/>
        <w:rPr>
          <w:rFonts w:asciiTheme="minorHAnsi" w:hAnsiTheme="minorHAnsi" w:cs="Arial"/>
          <w:sz w:val="22"/>
          <w:szCs w:val="22"/>
        </w:rPr>
      </w:pPr>
      <w:r w:rsidRPr="001C5762">
        <w:rPr>
          <w:rFonts w:asciiTheme="minorHAnsi" w:hAnsiTheme="minorHAnsi" w:cs="Arial"/>
          <w:sz w:val="22"/>
          <w:szCs w:val="22"/>
        </w:rPr>
        <w:t>Druhou fakturu ve výši</w:t>
      </w:r>
      <w:r w:rsidR="001C5762">
        <w:rPr>
          <w:rFonts w:asciiTheme="minorHAnsi" w:hAnsiTheme="minorHAnsi" w:cs="Arial"/>
          <w:sz w:val="22"/>
          <w:szCs w:val="22"/>
        </w:rPr>
        <w:t xml:space="preserve"> </w:t>
      </w:r>
      <w:r w:rsidR="00A73ED5">
        <w:rPr>
          <w:rFonts w:asciiTheme="minorHAnsi" w:hAnsiTheme="minorHAnsi" w:cs="Arial"/>
          <w:sz w:val="22"/>
          <w:szCs w:val="22"/>
        </w:rPr>
        <w:t>20 % ceny díla za PD dle</w:t>
      </w:r>
      <w:r w:rsidRPr="001C5762">
        <w:rPr>
          <w:rFonts w:asciiTheme="minorHAnsi" w:hAnsiTheme="minorHAnsi" w:cs="Arial"/>
          <w:sz w:val="22"/>
          <w:szCs w:val="22"/>
        </w:rPr>
        <w:t xml:space="preserve"> </w:t>
      </w:r>
      <w:r w:rsidR="00A73ED5">
        <w:rPr>
          <w:rFonts w:asciiTheme="minorHAnsi" w:hAnsiTheme="minorHAnsi" w:cs="Arial"/>
          <w:sz w:val="22"/>
          <w:szCs w:val="22"/>
        </w:rPr>
        <w:t xml:space="preserve">čl. VI – 1.1, tj. </w:t>
      </w:r>
      <w:r w:rsidR="00A73ED5" w:rsidRPr="00A73ED5">
        <w:rPr>
          <w:rFonts w:asciiTheme="minorHAnsi" w:hAnsiTheme="minorHAnsi" w:cs="Arial"/>
          <w:b/>
          <w:sz w:val="22"/>
          <w:szCs w:val="22"/>
        </w:rPr>
        <w:t>40 000,- Kč</w:t>
      </w:r>
      <w:r w:rsidR="00A73ED5">
        <w:rPr>
          <w:rFonts w:asciiTheme="minorHAnsi" w:hAnsiTheme="minorHAnsi" w:cs="Arial"/>
          <w:sz w:val="22"/>
          <w:szCs w:val="22"/>
        </w:rPr>
        <w:t xml:space="preserve"> </w:t>
      </w:r>
      <w:r w:rsidRPr="001C5762">
        <w:rPr>
          <w:rFonts w:asciiTheme="minorHAnsi" w:hAnsiTheme="minorHAnsi" w:cs="Arial"/>
          <w:sz w:val="22"/>
          <w:szCs w:val="22"/>
        </w:rPr>
        <w:t xml:space="preserve">je zhotovitel oprávněn vystavit po dokončení </w:t>
      </w:r>
      <w:r w:rsidR="001C5762">
        <w:rPr>
          <w:rFonts w:asciiTheme="minorHAnsi" w:hAnsiTheme="minorHAnsi" w:cs="Arial"/>
          <w:sz w:val="22"/>
          <w:szCs w:val="22"/>
        </w:rPr>
        <w:t xml:space="preserve">položkového rozpočtu a výkazu výměr. </w:t>
      </w:r>
    </w:p>
    <w:p w:rsidR="0052458C" w:rsidRDefault="002661AE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r w:rsidRPr="00B963D3">
        <w:rPr>
          <w:rFonts w:asciiTheme="minorHAnsi" w:hAnsiTheme="minorHAnsi" w:cs="Arial"/>
          <w:sz w:val="22"/>
          <w:szCs w:val="22"/>
        </w:rPr>
        <w:t xml:space="preserve">c) </w:t>
      </w:r>
      <w:r w:rsidR="007104BF" w:rsidRPr="00B963D3">
        <w:rPr>
          <w:rFonts w:asciiTheme="minorHAnsi" w:hAnsiTheme="minorHAnsi" w:cs="Arial"/>
          <w:sz w:val="22"/>
          <w:szCs w:val="22"/>
        </w:rPr>
        <w:t>Odměnu v celkové výši</w:t>
      </w:r>
      <w:r w:rsidR="001C5762" w:rsidRPr="00B963D3">
        <w:rPr>
          <w:rFonts w:asciiTheme="minorHAnsi" w:hAnsiTheme="minorHAnsi" w:cs="Arial"/>
          <w:sz w:val="22"/>
          <w:szCs w:val="22"/>
        </w:rPr>
        <w:t xml:space="preserve"> </w:t>
      </w:r>
      <w:r w:rsidR="00A73ED5">
        <w:rPr>
          <w:rFonts w:asciiTheme="minorHAnsi" w:hAnsiTheme="minorHAnsi" w:cs="Arial"/>
          <w:sz w:val="22"/>
          <w:szCs w:val="22"/>
        </w:rPr>
        <w:t>27 600,- Kč</w:t>
      </w:r>
      <w:r w:rsidR="007104BF" w:rsidRPr="00B963D3">
        <w:rPr>
          <w:rFonts w:asciiTheme="minorHAnsi" w:hAnsiTheme="minorHAnsi" w:cs="Arial"/>
          <w:sz w:val="22"/>
          <w:szCs w:val="22"/>
        </w:rPr>
        <w:t xml:space="preserve"> za provedení autorského dozoru</w:t>
      </w:r>
      <w:r w:rsidR="00A73ED5">
        <w:rPr>
          <w:rFonts w:asciiTheme="minorHAnsi" w:hAnsiTheme="minorHAnsi" w:cs="Arial"/>
          <w:sz w:val="22"/>
          <w:szCs w:val="22"/>
        </w:rPr>
        <w:t xml:space="preserve"> (celkem 10 kontrolních dnů)</w:t>
      </w:r>
      <w:r w:rsidR="007104BF" w:rsidRPr="00B963D3">
        <w:rPr>
          <w:rFonts w:asciiTheme="minorHAnsi" w:hAnsiTheme="minorHAnsi" w:cs="Arial"/>
          <w:sz w:val="22"/>
          <w:szCs w:val="22"/>
        </w:rPr>
        <w:t xml:space="preserve"> bude zhotovitel </w:t>
      </w:r>
      <w:r w:rsidR="00B61DA9" w:rsidRPr="00B963D3">
        <w:rPr>
          <w:rFonts w:asciiTheme="minorHAnsi" w:hAnsiTheme="minorHAnsi" w:cs="Arial"/>
          <w:sz w:val="22"/>
          <w:szCs w:val="22"/>
        </w:rPr>
        <w:t xml:space="preserve">účtovat objednateli po </w:t>
      </w:r>
      <w:r w:rsidR="0052458C">
        <w:rPr>
          <w:rFonts w:asciiTheme="minorHAnsi" w:hAnsiTheme="minorHAnsi" w:cs="Arial"/>
          <w:sz w:val="22"/>
          <w:szCs w:val="22"/>
        </w:rPr>
        <w:t xml:space="preserve">dvou </w:t>
      </w:r>
      <w:r w:rsidR="00B61DA9" w:rsidRPr="00B963D3">
        <w:rPr>
          <w:rFonts w:asciiTheme="minorHAnsi" w:hAnsiTheme="minorHAnsi" w:cs="Arial"/>
          <w:sz w:val="22"/>
          <w:szCs w:val="22"/>
        </w:rPr>
        <w:t>částech</w:t>
      </w:r>
      <w:r w:rsidR="0052458C">
        <w:rPr>
          <w:rFonts w:asciiTheme="minorHAnsi" w:hAnsiTheme="minorHAnsi" w:cs="Arial"/>
          <w:sz w:val="22"/>
          <w:szCs w:val="22"/>
        </w:rPr>
        <w:t>. P</w:t>
      </w:r>
      <w:r w:rsidR="00B61DA9" w:rsidRPr="00B963D3">
        <w:rPr>
          <w:rFonts w:asciiTheme="minorHAnsi" w:hAnsiTheme="minorHAnsi" w:cs="Arial"/>
          <w:sz w:val="22"/>
          <w:szCs w:val="22"/>
        </w:rPr>
        <w:t>o dokončení všech úkonů souvisejících s </w:t>
      </w:r>
      <w:r w:rsidR="0052458C">
        <w:rPr>
          <w:rFonts w:asciiTheme="minorHAnsi" w:hAnsiTheme="minorHAnsi" w:cs="Arial"/>
          <w:sz w:val="22"/>
          <w:szCs w:val="22"/>
        </w:rPr>
        <w:t>pěti</w:t>
      </w:r>
      <w:r w:rsidR="00B61DA9" w:rsidRPr="00B963D3">
        <w:rPr>
          <w:rFonts w:asciiTheme="minorHAnsi" w:hAnsiTheme="minorHAnsi" w:cs="Arial"/>
          <w:sz w:val="22"/>
          <w:szCs w:val="22"/>
        </w:rPr>
        <w:t xml:space="preserve"> kontrolními dny na stavbě</w:t>
      </w:r>
      <w:r w:rsidR="0052458C">
        <w:rPr>
          <w:rFonts w:asciiTheme="minorHAnsi" w:hAnsiTheme="minorHAnsi" w:cs="Arial"/>
          <w:sz w:val="22"/>
          <w:szCs w:val="22"/>
        </w:rPr>
        <w:t xml:space="preserve"> vystaví zhotovitel fakturu ve výši ½ celkové ceny za AD </w:t>
      </w:r>
    </w:p>
    <w:p w:rsidR="008825C8" w:rsidRPr="00635D55" w:rsidRDefault="0052458C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(13 800,- Kč), druhou ve výši 13 800,- </w:t>
      </w:r>
      <w:proofErr w:type="gramStart"/>
      <w:r>
        <w:rPr>
          <w:rFonts w:asciiTheme="minorHAnsi" w:hAnsiTheme="minorHAnsi" w:cs="Arial"/>
          <w:sz w:val="22"/>
          <w:szCs w:val="22"/>
        </w:rPr>
        <w:t>Kč  po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dokončení stavby.</w:t>
      </w:r>
      <w:r w:rsidR="00B61DA9" w:rsidRPr="00B963D3"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7104BF" w:rsidRDefault="00432C62" w:rsidP="00FE0699">
      <w:pPr>
        <w:pStyle w:val="Zkladntext"/>
        <w:tabs>
          <w:tab w:val="clear" w:pos="567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7104BF">
        <w:rPr>
          <w:rFonts w:asciiTheme="minorHAnsi" w:hAnsiTheme="minorHAnsi" w:cs="Arial"/>
          <w:sz w:val="22"/>
          <w:szCs w:val="22"/>
        </w:rPr>
        <w:t>Zhotovitel je povinen vystavit daňový doklad. Daňový doklad musí obsahovat všechny náležitosti řádného účetního a daňového dokladu dle příslušných právních předpisů, zejména zákona č. 235/2004</w:t>
      </w:r>
      <w:r w:rsidR="00635D55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7104BF">
        <w:rPr>
          <w:rFonts w:asciiTheme="minorHAnsi" w:hAnsiTheme="minorHAnsi" w:cs="Arial"/>
          <w:sz w:val="22"/>
          <w:szCs w:val="22"/>
        </w:rPr>
        <w:t>Sb., o dani z přidané hodnoty, ve znění pozdějších předpisů, dále musí splňovat smlouvou stanovené náležitosti, jinak je objednatel oprávněn jej do data splatnosti vrátit s tím, že zhotovitel je poté povinen vystavit nový s novým termínem splatnosti. V takovém případě není objednatel v prodlení s úhradou.</w:t>
      </w:r>
    </w:p>
    <w:p w:rsidR="008825C8" w:rsidRPr="007104BF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3.   </w:t>
      </w:r>
      <w:r w:rsidR="00635D5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FE0699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ab/>
      </w:r>
      <w:r w:rsidR="00635D5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D</w:t>
      </w:r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aňový doklad – fakturu je zhotovitel oprávněn vystavit na základě výkazu provedených </w:t>
      </w:r>
      <w:proofErr w:type="gramStart"/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prací, </w:t>
      </w:r>
      <w:r w:rsidR="002661A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     </w:t>
      </w:r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který</w:t>
      </w:r>
      <w:proofErr w:type="gramEnd"/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bude podepsán oprávněným zástupcem objednatele. </w:t>
      </w:r>
    </w:p>
    <w:p w:rsidR="008825C8" w:rsidRPr="007104BF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       </w:t>
      </w:r>
      <w:r w:rsidR="002661AE" w:rsidRPr="00635D55">
        <w:rPr>
          <w:rFonts w:asciiTheme="minorHAnsi" w:hAnsiTheme="minorHAnsi" w:cs="Arial"/>
          <w:sz w:val="22"/>
          <w:szCs w:val="22"/>
        </w:rPr>
        <w:t xml:space="preserve">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Splatnost faktury </w:t>
      </w:r>
      <w:r w:rsidR="008825C8" w:rsidRPr="001C5762">
        <w:rPr>
          <w:rFonts w:asciiTheme="minorHAnsi" w:hAnsiTheme="minorHAnsi" w:cs="Arial"/>
          <w:sz w:val="22"/>
          <w:szCs w:val="22"/>
        </w:rPr>
        <w:t xml:space="preserve">je </w:t>
      </w:r>
      <w:r w:rsidR="001C5762" w:rsidRPr="001C5762">
        <w:rPr>
          <w:rFonts w:asciiTheme="minorHAnsi" w:hAnsiTheme="minorHAnsi" w:cs="Arial"/>
          <w:sz w:val="22"/>
          <w:szCs w:val="22"/>
        </w:rPr>
        <w:t>21</w:t>
      </w:r>
      <w:r w:rsidR="008825C8" w:rsidRPr="001C5762">
        <w:rPr>
          <w:rFonts w:asciiTheme="minorHAnsi" w:hAnsiTheme="minorHAnsi" w:cs="Arial"/>
          <w:sz w:val="22"/>
          <w:szCs w:val="22"/>
        </w:rPr>
        <w:t xml:space="preserve"> dní</w:t>
      </w:r>
      <w:r w:rsidRPr="00635D55">
        <w:rPr>
          <w:rFonts w:asciiTheme="minorHAnsi" w:hAnsiTheme="minorHAnsi" w:cs="Arial"/>
          <w:sz w:val="22"/>
          <w:szCs w:val="22"/>
        </w:rPr>
        <w:t xml:space="preserve"> ode dne jejího prokazatelného doručení objednateli</w:t>
      </w:r>
      <w:r w:rsidR="008825C8" w:rsidRPr="00635D55">
        <w:rPr>
          <w:rFonts w:asciiTheme="minorHAnsi" w:hAnsiTheme="minorHAnsi" w:cs="Arial"/>
          <w:sz w:val="22"/>
          <w:szCs w:val="22"/>
        </w:rPr>
        <w:t>.</w:t>
      </w:r>
    </w:p>
    <w:p w:rsidR="008825C8" w:rsidRPr="007104BF" w:rsidRDefault="008825C8" w:rsidP="008825C8">
      <w:pPr>
        <w:pStyle w:val="Zkladntext"/>
        <w:tabs>
          <w:tab w:val="clear" w:pos="567"/>
          <w:tab w:val="left" w:pos="851"/>
        </w:tabs>
        <w:snapToGrid/>
        <w:ind w:left="426"/>
        <w:rPr>
          <w:rFonts w:asciiTheme="minorHAnsi" w:hAnsiTheme="minorHAnsi" w:cs="Arial"/>
          <w:sz w:val="22"/>
          <w:szCs w:val="22"/>
        </w:rPr>
      </w:pPr>
    </w:p>
    <w:p w:rsidR="008825C8" w:rsidRPr="007104BF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825C8" w:rsidRPr="00432C62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  <w:r w:rsidRPr="00432C62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:rsidR="008825C8" w:rsidRPr="00432C62" w:rsidRDefault="008825C8" w:rsidP="008825C8">
      <w:pPr>
        <w:pStyle w:val="Zkladntext"/>
        <w:tabs>
          <w:tab w:val="left" w:pos="851"/>
        </w:tabs>
        <w:ind w:left="426"/>
        <w:rPr>
          <w:rStyle w:val="Siln"/>
          <w:rFonts w:asciiTheme="minorHAnsi" w:hAnsiTheme="minorHAnsi"/>
          <w:bCs w:val="0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:rsidR="008825C8" w:rsidRPr="00432C62" w:rsidRDefault="008825C8" w:rsidP="008825C8">
      <w:pPr>
        <w:pStyle w:val="FormtovanvHTML"/>
        <w:ind w:left="426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432C62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IČ 75032333, DIČ CZ75032333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104BF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Jako konečný příjemce</w:t>
      </w:r>
      <w:r w:rsidRPr="007104BF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104BF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370 21 České Budějovice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  <w:r w:rsidRPr="007104BF"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7104BF" w:rsidRDefault="008825C8" w:rsidP="008825C8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 </w:t>
      </w:r>
    </w:p>
    <w:p w:rsidR="008825C8" w:rsidRPr="007104BF" w:rsidRDefault="00432C62" w:rsidP="00FE0699">
      <w:pPr>
        <w:tabs>
          <w:tab w:val="left" w:pos="851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4.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35D55">
        <w:rPr>
          <w:rFonts w:asciiTheme="minorHAnsi" w:hAnsiTheme="minorHAnsi" w:cs="Arial"/>
          <w:sz w:val="22"/>
          <w:szCs w:val="22"/>
        </w:rPr>
        <w:t>Zhotovitel bere na vědomí, že objednatel není v okamžiku podpisu smlouvy schopen zajistit finanční plnění ze smlouvy vyplývající.</w:t>
      </w:r>
    </w:p>
    <w:p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5.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6.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2661AE" w:rsidRDefault="002661AE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7.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2661AE">
        <w:rPr>
          <w:rFonts w:asciiTheme="minorHAnsi" w:hAnsiTheme="minorHAnsi" w:cs="Arial"/>
          <w:bCs/>
          <w:sz w:val="22"/>
          <w:szCs w:val="22"/>
        </w:rPr>
        <w:t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100 000,- Kč a to za každý jednotlivý případ porušení povinnosti.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8.  </w:t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8825C8" w:rsidRPr="006D7F2A" w:rsidRDefault="00A66CF2" w:rsidP="008D67C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:rsidR="008825C8" w:rsidRPr="006D7F2A" w:rsidRDefault="008825C8" w:rsidP="008825C8">
      <w:pPr>
        <w:pStyle w:val="Nadpis3"/>
        <w:numPr>
          <w:ilvl w:val="2"/>
          <w:numId w:val="1"/>
        </w:numPr>
        <w:snapToGrid/>
        <w:rPr>
          <w:rFonts w:asciiTheme="minorHAnsi" w:hAnsiTheme="minorHAnsi"/>
          <w:sz w:val="22"/>
          <w:szCs w:val="22"/>
        </w:rPr>
      </w:pPr>
      <w:r w:rsidRPr="006D7F2A">
        <w:rPr>
          <w:rFonts w:asciiTheme="minorHAnsi" w:hAnsiTheme="minorHAnsi"/>
          <w:sz w:val="22"/>
          <w:szCs w:val="22"/>
        </w:rPr>
        <w:t>Záruky a odpovědnost za vady a za škodu</w:t>
      </w:r>
    </w:p>
    <w:p w:rsidR="008825C8" w:rsidRPr="006D7F2A" w:rsidRDefault="008825C8" w:rsidP="008825C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D7F2A">
        <w:rPr>
          <w:rFonts w:asciiTheme="minorHAnsi" w:hAnsiTheme="minorHAnsi" w:cs="Arial"/>
          <w:bCs/>
          <w:sz w:val="22"/>
          <w:szCs w:val="22"/>
        </w:rPr>
        <w:t>1.</w:t>
      </w:r>
      <w:r w:rsidRPr="006D7F2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</w:t>
      </w:r>
      <w:proofErr w:type="gramStart"/>
      <w:r w:rsidR="008825C8" w:rsidRPr="006D7F2A">
        <w:rPr>
          <w:rFonts w:asciiTheme="minorHAnsi" w:hAnsiTheme="minorHAnsi" w:cs="Arial"/>
          <w:sz w:val="22"/>
          <w:szCs w:val="22"/>
        </w:rPr>
        <w:t xml:space="preserve">parametrech </w:t>
      </w:r>
      <w:r w:rsidR="008D67C0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sz w:val="22"/>
          <w:szCs w:val="22"/>
        </w:rPr>
        <w:t>stanovených</w:t>
      </w:r>
      <w:proofErr w:type="gramEnd"/>
      <w:r w:rsidR="008825C8" w:rsidRPr="006D7F2A">
        <w:rPr>
          <w:rFonts w:asciiTheme="minorHAnsi" w:hAnsiTheme="minorHAnsi" w:cs="Arial"/>
          <w:sz w:val="22"/>
          <w:szCs w:val="22"/>
        </w:rPr>
        <w:t xml:space="preserve"> existujícími předpisy a sjednanými standardy bez ohledu na jejich formální platnost </w:t>
      </w:r>
      <w:r w:rsidR="008D67C0">
        <w:rPr>
          <w:rFonts w:asciiTheme="minorHAnsi" w:hAnsiTheme="minorHAnsi" w:cs="Arial"/>
          <w:sz w:val="22"/>
          <w:szCs w:val="22"/>
        </w:rPr>
        <w:br/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(a </w:t>
      </w:r>
      <w:r w:rsidR="008D67C0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sz w:val="22"/>
          <w:szCs w:val="22"/>
        </w:rPr>
        <w:t>to i doporučenými). </w:t>
      </w:r>
    </w:p>
    <w:p w:rsidR="008825C8" w:rsidRPr="006D7F2A" w:rsidRDefault="006D7F2A" w:rsidP="00FE0699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FE069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Z</w:t>
      </w:r>
      <w:r w:rsidRPr="006D7F2A">
        <w:rPr>
          <w:rFonts w:asciiTheme="minorHAnsi" w:hAnsiTheme="minorHAnsi" w:cs="Arial"/>
          <w:sz w:val="22"/>
          <w:szCs w:val="22"/>
        </w:rPr>
        <w:t xml:space="preserve">hotovitel </w:t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:rsidR="00635D55" w:rsidRDefault="00635D55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8825C8" w:rsidRPr="006D7F2A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6D7F2A">
        <w:rPr>
          <w:rFonts w:asciiTheme="minorHAnsi" w:hAnsiTheme="minorHAnsi" w:cs="Arial"/>
          <w:b/>
          <w:sz w:val="22"/>
          <w:szCs w:val="22"/>
        </w:rPr>
        <w:t>X</w:t>
      </w:r>
      <w:r w:rsidR="008825C8" w:rsidRPr="006D7F2A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8825C8" w:rsidRPr="006D7F2A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6D7F2A">
        <w:rPr>
          <w:rFonts w:asciiTheme="minorHAnsi" w:hAnsiTheme="minorHAnsi" w:cs="Arial"/>
          <w:b/>
          <w:sz w:val="22"/>
          <w:szCs w:val="22"/>
        </w:rPr>
        <w:t>Zhotovení díla, předání a převzetí díla</w:t>
      </w:r>
    </w:p>
    <w:p w:rsidR="008825C8" w:rsidRPr="008D67C0" w:rsidRDefault="008825C8" w:rsidP="008D67C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C53B51">
        <w:rPr>
          <w:rFonts w:asciiTheme="minorHAnsi" w:hAnsiTheme="minorHAnsi" w:cs="Arial"/>
          <w:sz w:val="22"/>
          <w:szCs w:val="22"/>
        </w:rPr>
        <w:t> 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Pokud zhotovitel neodstraní veškeré vady a nedodělky v dohodnutém termínu, je povinen zaplatit smluvní pokutu dle čl. XII. odst. </w:t>
      </w:r>
      <w:r w:rsidR="00806687" w:rsidRPr="00C53B51">
        <w:rPr>
          <w:rFonts w:asciiTheme="minorHAnsi" w:hAnsiTheme="minorHAnsi" w:cs="Arial"/>
          <w:sz w:val="22"/>
          <w:szCs w:val="22"/>
        </w:rPr>
        <w:t xml:space="preserve">2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této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smlouvy.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 a po vyklizení místa plnění.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není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>–</w:t>
      </w:r>
      <w:proofErr w:type="spellStart"/>
      <w:proofErr w:type="gramStart"/>
      <w:r w:rsidRPr="00C53B51">
        <w:rPr>
          <w:rFonts w:asciiTheme="minorHAnsi" w:hAnsiTheme="minorHAnsi" w:cs="Arial"/>
          <w:sz w:val="22"/>
          <w:szCs w:val="22"/>
        </w:rPr>
        <w:t>li</w:t>
      </w:r>
      <w:proofErr w:type="spellEnd"/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</w:t>
      </w:r>
      <w:r w:rsidR="00C064D4" w:rsidRPr="00C53B51">
        <w:rPr>
          <w:rFonts w:asciiTheme="minorHAnsi" w:hAnsiTheme="minorHAnsi" w:cs="Arial"/>
          <w:sz w:val="22"/>
          <w:szCs w:val="22"/>
        </w:rPr>
        <w:t xml:space="preserve"> Smluvní strany se dohodly, že elektronické adresy určená pro komunikaci v otázkách této smlouvy jsou:</w:t>
      </w:r>
    </w:p>
    <w:p w:rsidR="00C064D4" w:rsidRPr="00C53712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C53712">
        <w:rPr>
          <w:rFonts w:asciiTheme="minorHAnsi" w:hAnsiTheme="minorHAnsi" w:cs="Arial"/>
          <w:sz w:val="22"/>
          <w:szCs w:val="22"/>
        </w:rPr>
        <w:t>Zhotovitel:</w:t>
      </w:r>
      <w:r w:rsidR="00C53712">
        <w:rPr>
          <w:rFonts w:asciiTheme="minorHAnsi" w:hAnsiTheme="minorHAnsi" w:cs="Arial"/>
          <w:sz w:val="22"/>
          <w:szCs w:val="22"/>
        </w:rPr>
        <w:t xml:space="preserve"> </w:t>
      </w:r>
      <w:r w:rsidR="00A45A14">
        <w:rPr>
          <w:rFonts w:asciiTheme="minorHAnsi" w:hAnsiTheme="minorHAnsi" w:cs="Arial"/>
          <w:sz w:val="22"/>
          <w:szCs w:val="22"/>
        </w:rPr>
        <w:t>XXXXXXXXXXXXX</w:t>
      </w:r>
    </w:p>
    <w:p w:rsidR="00C064D4" w:rsidRPr="00C53B51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C53712">
        <w:rPr>
          <w:rFonts w:asciiTheme="minorHAnsi" w:hAnsiTheme="minorHAnsi" w:cs="Arial"/>
          <w:sz w:val="22"/>
          <w:szCs w:val="22"/>
        </w:rPr>
        <w:t>Objednatel</w:t>
      </w:r>
      <w:r w:rsidR="00806687" w:rsidRPr="00C53712">
        <w:rPr>
          <w:rFonts w:asciiTheme="minorHAnsi" w:hAnsiTheme="minorHAnsi" w:cs="Arial"/>
          <w:sz w:val="22"/>
          <w:szCs w:val="22"/>
        </w:rPr>
        <w:t>:</w:t>
      </w:r>
      <w:r w:rsidR="00A45A14">
        <w:rPr>
          <w:rFonts w:asciiTheme="minorHAnsi" w:hAnsiTheme="minorHAnsi" w:cs="Arial"/>
          <w:sz w:val="22"/>
          <w:szCs w:val="22"/>
        </w:rPr>
        <w:t xml:space="preserve"> XXXXXXXXXXXXX</w:t>
      </w:r>
    </w:p>
    <w:p w:rsidR="00C064D4" w:rsidRPr="00C064D4" w:rsidRDefault="00C064D4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8825C8" w:rsidRDefault="008825C8" w:rsidP="00C064D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D67C0">
        <w:rPr>
          <w:rFonts w:asciiTheme="minorHAnsi" w:hAnsiTheme="minorHAnsi" w:cs="Arial"/>
          <w:b/>
          <w:sz w:val="22"/>
          <w:szCs w:val="22"/>
        </w:rPr>
        <w:t>X.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8D67C0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:rsidR="008825C8" w:rsidRPr="00C53B51" w:rsidRDefault="008825C8" w:rsidP="00626CDB">
      <w:pPr>
        <w:pStyle w:val="Podtitul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:rsidR="00DA4057" w:rsidRPr="00C53B51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</w:t>
      </w:r>
      <w:r w:rsidR="00DA4057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správnost, celistvost a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úplnost díla. Pokud bude v průběhu realizace stavby zjištěn v projektové dokumentaci nedostatek (např. chybný výkaz výměr, neřešené části atd.) zavazuje se zhotovitel doplnit projektovou dokumentaci bezodkladně na svoje náklady a uhradit objednateli veškeré náklady, které mu v souvislosti s nedostatkem v projektové dokumentaci vzniknou. </w:t>
      </w:r>
      <w:r w:rsidR="00ED1475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Náklady uhradí zhotovitel na základě písemné výzvy objednatele.</w:t>
      </w:r>
    </w:p>
    <w:p w:rsidR="006A14B0" w:rsidRPr="00C53B51" w:rsidRDefault="006A14B0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Vícenáklady vzniklé při realizaci díla a způsobené prokazatelně vadou projektu (např. chybný </w:t>
      </w:r>
      <w:r w:rsidR="0008056A" w:rsidRPr="00C53B51">
        <w:rPr>
          <w:rFonts w:asciiTheme="minorHAnsi" w:hAnsiTheme="minorHAnsi" w:cs="Arial"/>
          <w:sz w:val="22"/>
          <w:szCs w:val="22"/>
        </w:rPr>
        <w:br/>
      </w:r>
      <w:r w:rsidRPr="00C53B51">
        <w:rPr>
          <w:rFonts w:asciiTheme="minorHAnsi" w:hAnsiTheme="minorHAnsi" w:cs="Arial"/>
          <w:sz w:val="22"/>
          <w:szCs w:val="22"/>
        </w:rPr>
        <w:t>či neúplný výkaz výměr) uhradí zpracovatel objednateli</w:t>
      </w:r>
      <w:r w:rsidR="003F5DD6" w:rsidRPr="00C53B51">
        <w:rPr>
          <w:rFonts w:asciiTheme="minorHAnsi" w:hAnsiTheme="minorHAnsi" w:cs="Arial"/>
          <w:sz w:val="22"/>
          <w:szCs w:val="22"/>
        </w:rPr>
        <w:t xml:space="preserve"> na základě </w:t>
      </w:r>
      <w:r w:rsidR="00ED1475" w:rsidRPr="00C53B51">
        <w:rPr>
          <w:rFonts w:asciiTheme="minorHAnsi" w:hAnsiTheme="minorHAnsi" w:cs="Arial"/>
          <w:sz w:val="22"/>
          <w:szCs w:val="22"/>
        </w:rPr>
        <w:t xml:space="preserve">písemné </w:t>
      </w:r>
      <w:r w:rsidR="003F5DD6" w:rsidRPr="00C53B51">
        <w:rPr>
          <w:rFonts w:asciiTheme="minorHAnsi" w:hAnsiTheme="minorHAnsi" w:cs="Arial"/>
          <w:sz w:val="22"/>
          <w:szCs w:val="22"/>
        </w:rPr>
        <w:t>výzvy objednatele k úhradě vzniklých vícenákladů</w:t>
      </w:r>
      <w:r w:rsidRPr="00C53B51">
        <w:rPr>
          <w:rFonts w:asciiTheme="minorHAnsi" w:hAnsiTheme="minorHAnsi" w:cs="Arial"/>
          <w:sz w:val="22"/>
          <w:szCs w:val="22"/>
        </w:rPr>
        <w:t xml:space="preserve">. </w:t>
      </w:r>
    </w:p>
    <w:p w:rsidR="008825C8" w:rsidRPr="00C53712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bere na vědomí, že objekt, pro který je projektová dokumentace zpracovávána je národní kulturní památkovou a veškeré práce na objektu podléhají zákonu č.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20/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19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87 sb., o státní památkové péči, </w:t>
      </w:r>
      <w:r w:rsidRPr="00C53B51">
        <w:rPr>
          <w:rFonts w:asciiTheme="minorHAnsi" w:hAnsiTheme="minorHAnsi"/>
          <w:b w:val="0"/>
          <w:bCs/>
          <w:sz w:val="22"/>
          <w:szCs w:val="22"/>
          <w:u w:val="none"/>
        </w:rPr>
        <w:t>ve znění</w:t>
      </w:r>
      <w:r w:rsidR="008825C8" w:rsidRPr="00C53B51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pozdějších předpisů,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, ve znění pozdějších předpisů.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Zhotovitel svojí činností nesmí poškodit ani ohrozit </w:t>
      </w:r>
      <w:r w:rsidR="008825C8" w:rsidRPr="00C53712">
        <w:rPr>
          <w:rFonts w:asciiTheme="minorHAnsi" w:hAnsiTheme="minorHAnsi"/>
          <w:b w:val="0"/>
          <w:sz w:val="22"/>
          <w:szCs w:val="22"/>
          <w:u w:val="none"/>
        </w:rPr>
        <w:t>národní kulturní památku</w:t>
      </w:r>
      <w:r w:rsidR="00C53B51" w:rsidRPr="00C53712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C53712" w:rsidRPr="00C53712">
        <w:rPr>
          <w:rFonts w:asciiTheme="minorHAnsi" w:hAnsiTheme="minorHAnsi"/>
          <w:b w:val="0"/>
          <w:sz w:val="22"/>
          <w:szCs w:val="22"/>
          <w:u w:val="none"/>
        </w:rPr>
        <w:t xml:space="preserve">SH Lipnice nad Sázavou. </w:t>
      </w:r>
      <w:r w:rsidR="008825C8" w:rsidRPr="00C53712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:rsidR="006A14B0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 </w:t>
      </w:r>
      <w:r w:rsidR="0008056A" w:rsidRPr="00C53B51">
        <w:rPr>
          <w:rFonts w:asciiTheme="minorHAnsi" w:hAnsiTheme="minorHAnsi" w:cs="Arial"/>
          <w:sz w:val="22"/>
          <w:szCs w:val="22"/>
        </w:rPr>
        <w:t>j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e povinen na vlastní náklad zajistit vybavení nezbytné pro splnění této smlouvy. </w:t>
      </w:r>
    </w:p>
    <w:p w:rsidR="008825C8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podle ustanovení § 2 písm. e) zákona č. 320/2001 Sb., o finanční kontrole ve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 xml:space="preserve">veřejné </w:t>
      </w:r>
      <w:r w:rsidR="008D67C0" w:rsidRPr="00C53B51">
        <w:rPr>
          <w:rFonts w:asciiTheme="minorHAnsi" w:hAnsiTheme="minorHAnsi" w:cs="Arial"/>
          <w:sz w:val="22"/>
          <w:szCs w:val="22"/>
        </w:rPr>
        <w:t xml:space="preserve">  </w:t>
      </w:r>
      <w:r w:rsidRPr="00C53B51">
        <w:rPr>
          <w:rFonts w:asciiTheme="minorHAnsi" w:hAnsiTheme="minorHAnsi" w:cs="Arial"/>
          <w:sz w:val="22"/>
          <w:szCs w:val="22"/>
        </w:rPr>
        <w:t>správě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8825C8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="002338C0" w:rsidRPr="00C53B51">
        <w:rPr>
          <w:rFonts w:asciiTheme="minorHAnsi" w:hAnsiTheme="minorHAnsi"/>
          <w:sz w:val="22"/>
          <w:szCs w:val="22"/>
        </w:rPr>
        <w:br/>
      </w:r>
      <w:r w:rsidRPr="00C53B51">
        <w:rPr>
          <w:rFonts w:asciiTheme="minorHAnsi" w:hAnsiTheme="minorHAnsi"/>
          <w:sz w:val="22"/>
          <w:szCs w:val="22"/>
        </w:rPr>
        <w:t xml:space="preserve">a navrhnout mu změnu způsobu provádění díla. Do doby dosažení dohody o změně je oprávněn provádění díla přerušit. </w:t>
      </w:r>
    </w:p>
    <w:p w:rsidR="008825C8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je povinen v průběhu zpracovávání díla předkládat dílo ke kontrole</w:t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, k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vyjádření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a případným připomínkám ob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jednateli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Při podpisu této smlouvy si smluvní strany předběžně určily, že dílo bude zhotovitelem objednateli předloženo</w:t>
      </w:r>
      <w:r w:rsidR="00081A5B">
        <w:rPr>
          <w:rFonts w:asciiTheme="minorHAnsi" w:hAnsiTheme="minorHAnsi"/>
          <w:b w:val="0"/>
          <w:sz w:val="22"/>
          <w:szCs w:val="22"/>
          <w:u w:val="none"/>
        </w:rPr>
        <w:t xml:space="preserve"> 1 x v průběhu prací a 1 x před dokončením, 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>tyto termíny jsou závazné. Smluvní strany si mohou v době plnění této smlouvy určit další termíny, kdy zhotovitel předloží dílo objednateli ke kont</w:t>
      </w:r>
      <w:r w:rsidR="00C825B2" w:rsidRPr="00C53B51">
        <w:rPr>
          <w:rFonts w:asciiTheme="minorHAnsi" w:hAnsiTheme="minorHAnsi"/>
          <w:b w:val="0"/>
          <w:sz w:val="22"/>
          <w:szCs w:val="22"/>
          <w:u w:val="none"/>
        </w:rPr>
        <w:t>r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>ole.</w:t>
      </w:r>
      <w:r w:rsidR="00ED1475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Toto ujednání nijak neomezuje právo objednatele provést kontrolu prováděného díla kdykoli podle svého uvážení. Zhotovitel je povinen poskytnout objednateli veškerou součinnost, aby objednatel mohl provést kontrolu díla.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povinen předat řádně dokončené dílo v termínu uvedeném v této smlouvě nebo jejich dodatcích. Je povinen předem vyzvat objednatele k převzetí řádně dokončeného díla nebo jeho smluvně dohodnutých částí. O 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převzetí </w:t>
      </w:r>
      <w:r w:rsidRPr="00C53B51">
        <w:rPr>
          <w:rFonts w:asciiTheme="minorHAnsi" w:hAnsiTheme="minorHAnsi" w:cs="Arial"/>
          <w:sz w:val="22"/>
          <w:szCs w:val="22"/>
        </w:rPr>
        <w:t>bude sepsán písemný protokol o předání a převzetí díla podepsaný oběma smluvními stranami</w:t>
      </w:r>
      <w:r w:rsidR="002338C0" w:rsidRPr="00C53B51">
        <w:rPr>
          <w:rFonts w:asciiTheme="minorHAnsi" w:hAnsiTheme="minorHAnsi" w:cs="Arial"/>
          <w:sz w:val="22"/>
          <w:szCs w:val="22"/>
        </w:rPr>
        <w:t>.</w:t>
      </w:r>
    </w:p>
    <w:p w:rsidR="002338C0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o všech skutečnostech, o kterých se dozví od objednatele v souvislosti s plněním smlouvy.</w:t>
      </w:r>
    </w:p>
    <w:p w:rsidR="00931452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:rsidR="006A14B0" w:rsidRPr="00193F31" w:rsidRDefault="006A14B0" w:rsidP="002338C0">
      <w:pPr>
        <w:pStyle w:val="Zkladntext"/>
        <w:ind w:left="1135"/>
      </w:pPr>
    </w:p>
    <w:p w:rsidR="008825C8" w:rsidRDefault="008825C8" w:rsidP="008825C8">
      <w:pPr>
        <w:pStyle w:val="Podtitul"/>
        <w:jc w:val="both"/>
        <w:rPr>
          <w:sz w:val="18"/>
          <w:szCs w:val="18"/>
        </w:rPr>
      </w:pPr>
    </w:p>
    <w:p w:rsidR="008825C8" w:rsidRPr="002338C0" w:rsidRDefault="008825C8" w:rsidP="008825C8">
      <w:pPr>
        <w:pStyle w:val="Podtitul"/>
        <w:keepNext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  <w:u w:val="none"/>
        </w:rPr>
        <w:t>XI.</w:t>
      </w:r>
      <w:r>
        <w:rPr>
          <w:u w:val="none"/>
        </w:rPr>
        <w:t xml:space="preserve"> </w:t>
      </w:r>
      <w:r>
        <w:rPr>
          <w:u w:val="none"/>
        </w:rPr>
        <w:br/>
      </w:r>
      <w:r w:rsidRPr="002338C0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:rsidR="008825C8" w:rsidRPr="002338C0" w:rsidRDefault="008825C8" w:rsidP="002338C0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V souladu se zákonem o </w:t>
      </w:r>
      <w:r w:rsidR="00C825B2">
        <w:rPr>
          <w:rFonts w:asciiTheme="minorHAnsi" w:hAnsiTheme="minorHAnsi" w:cs="Arial"/>
          <w:sz w:val="22"/>
          <w:szCs w:val="22"/>
        </w:rPr>
        <w:t xml:space="preserve">zadávání </w:t>
      </w:r>
      <w:r w:rsidR="00C53B51">
        <w:rPr>
          <w:rFonts w:asciiTheme="minorHAnsi" w:hAnsiTheme="minorHAnsi" w:cs="Arial"/>
          <w:sz w:val="22"/>
          <w:szCs w:val="22"/>
        </w:rPr>
        <w:t>veřejných zakáz</w:t>
      </w:r>
      <w:r w:rsidR="00C825B2">
        <w:rPr>
          <w:rFonts w:asciiTheme="minorHAnsi" w:hAnsiTheme="minorHAnsi" w:cs="Arial"/>
          <w:sz w:val="22"/>
          <w:szCs w:val="22"/>
        </w:rPr>
        <w:t>ek</w:t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:rsidR="008825C8" w:rsidRPr="002338C0" w:rsidRDefault="002338C0" w:rsidP="00FE0699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825C8" w:rsidRPr="008F0090" w:rsidRDefault="00ED1475" w:rsidP="00626CDB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8F0090">
        <w:rPr>
          <w:rFonts w:asciiTheme="minorHAnsi" w:hAnsiTheme="minorHAnsi" w:cs="Arial"/>
          <w:sz w:val="22"/>
          <w:szCs w:val="22"/>
        </w:rPr>
        <w:t>Objednatel</w:t>
      </w:r>
      <w:r w:rsidR="008F0090">
        <w:rPr>
          <w:rFonts w:asciiTheme="minorHAnsi" w:hAnsiTheme="minorHAnsi" w:cs="Arial"/>
          <w:sz w:val="22"/>
          <w:szCs w:val="22"/>
        </w:rPr>
        <w:t xml:space="preserve"> </w:t>
      </w:r>
      <w:r w:rsidRPr="008F0090">
        <w:rPr>
          <w:rFonts w:asciiTheme="minorHAnsi" w:hAnsiTheme="minorHAnsi" w:cs="Arial"/>
          <w:sz w:val="22"/>
          <w:szCs w:val="22"/>
        </w:rPr>
        <w:t xml:space="preserve">se zavazuje převzít dílo </w:t>
      </w:r>
      <w:r w:rsidR="0008056A" w:rsidRPr="008F0090">
        <w:rPr>
          <w:rFonts w:asciiTheme="minorHAnsi" w:hAnsiTheme="minorHAnsi" w:cs="Arial"/>
          <w:sz w:val="22"/>
          <w:szCs w:val="22"/>
        </w:rPr>
        <w:br/>
      </w:r>
      <w:r w:rsidRPr="008F0090">
        <w:rPr>
          <w:rFonts w:asciiTheme="minorHAnsi" w:hAnsiTheme="minorHAnsi" w:cs="Arial"/>
          <w:sz w:val="22"/>
          <w:szCs w:val="22"/>
        </w:rPr>
        <w:t xml:space="preserve">po částech, tak jak budou dokončeny jeho jednotlivé etapy a ve sjednané výši a sjednaným způsobem zaplatit cenu jednotlivé etapy. </w:t>
      </w:r>
    </w:p>
    <w:p w:rsidR="008825C8" w:rsidRDefault="008825C8" w:rsidP="002338C0">
      <w:pPr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8825C8" w:rsidRPr="002338C0" w:rsidRDefault="002338C0" w:rsidP="002338C0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5.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8825C8" w:rsidRPr="002338C0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8825C8" w:rsidRDefault="008825C8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:rsidR="00102C22" w:rsidRDefault="00102C22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 xml:space="preserve">XII. </w:t>
      </w: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Smluvní pokuty</w:t>
      </w:r>
    </w:p>
    <w:p w:rsidR="008825C8" w:rsidRPr="001506A8" w:rsidRDefault="008825C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8825C8" w:rsidRPr="001506A8" w:rsidRDefault="001506A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Za prodlení v termínu dokončení díla dle čl. III. odst. </w:t>
      </w:r>
      <w:r w:rsidR="00ED1475" w:rsidRPr="001506A8">
        <w:rPr>
          <w:rFonts w:asciiTheme="minorHAnsi" w:hAnsiTheme="minorHAnsi" w:cs="Arial"/>
          <w:sz w:val="22"/>
          <w:szCs w:val="22"/>
        </w:rPr>
        <w:t>2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825C8" w:rsidRPr="001506A8">
        <w:rPr>
          <w:rFonts w:asciiTheme="minorHAnsi" w:hAnsiTheme="minorHAnsi" w:cs="Arial"/>
          <w:sz w:val="22"/>
          <w:szCs w:val="22"/>
        </w:rPr>
        <w:t>této</w:t>
      </w:r>
      <w:proofErr w:type="gramEnd"/>
      <w:r w:rsidR="008825C8" w:rsidRPr="001506A8">
        <w:rPr>
          <w:rFonts w:asciiTheme="minorHAnsi" w:hAnsiTheme="minorHAnsi" w:cs="Arial"/>
          <w:sz w:val="22"/>
          <w:szCs w:val="22"/>
        </w:rPr>
        <w:t xml:space="preserve"> smlouvy uhradí zhotovitel objednateli smluvní pokutu ve výši 0,2% z celkové ceny díla za každý i jen započatý den prodlení. Dílo se vždy považuje za dokončené převzetím objednatelem do užívání. </w:t>
      </w:r>
    </w:p>
    <w:p w:rsidR="008825C8" w:rsidRPr="001506A8" w:rsidRDefault="001506A8" w:rsidP="001506A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ve výši 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1</w:t>
      </w:r>
      <w:r w:rsidR="00C5555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000,- Kč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:rsidR="008825C8" w:rsidRPr="001506A8" w:rsidRDefault="001506A8" w:rsidP="008825C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 xml:space="preserve">  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čl. X. odst. 1</w:t>
      </w:r>
      <w:r>
        <w:rPr>
          <w:rFonts w:asciiTheme="minorHAnsi" w:hAnsiTheme="minorHAnsi" w:cs="Arial"/>
          <w:bCs/>
          <w:sz w:val="22"/>
          <w:szCs w:val="22"/>
        </w:rPr>
        <w:t>2</w:t>
      </w:r>
      <w:r w:rsidR="00CF41C6" w:rsidRPr="001506A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sz w:val="22"/>
          <w:szCs w:val="22"/>
        </w:rPr>
        <w:t>této smlouvy je zhotovitel povinen uhradit objedn</w:t>
      </w:r>
      <w:r w:rsidR="00C5555F">
        <w:rPr>
          <w:rFonts w:asciiTheme="minorHAnsi" w:hAnsiTheme="minorHAnsi" w:cs="Arial"/>
          <w:sz w:val="22"/>
          <w:szCs w:val="22"/>
        </w:rPr>
        <w:t xml:space="preserve">ateli smluvní pokutu ve výši 10 </w:t>
      </w:r>
      <w:r w:rsidR="008825C8" w:rsidRPr="001506A8">
        <w:rPr>
          <w:rFonts w:asciiTheme="minorHAnsi" w:hAnsiTheme="minorHAnsi" w:cs="Arial"/>
          <w:sz w:val="22"/>
          <w:szCs w:val="22"/>
        </w:rPr>
        <w:t>000,- Kč a to za každý jednotlivý případ porušení povinnosti. Uhrazení smluvní pokuty se nikterak nedotýká nároku na náhradu škody způsobené porušením této povinnosti.</w:t>
      </w:r>
    </w:p>
    <w:p w:rsidR="008825C8" w:rsidRPr="001506A8" w:rsidRDefault="001506A8" w:rsidP="001506A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4.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S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mluvní pokuty dle této smlouvy jsou splatné do </w:t>
      </w:r>
      <w:r w:rsidR="008825C8" w:rsidRPr="00C5555F">
        <w:rPr>
          <w:rFonts w:asciiTheme="minorHAnsi" w:hAnsiTheme="minorHAnsi" w:cs="Arial"/>
          <w:sz w:val="22"/>
          <w:szCs w:val="22"/>
        </w:rPr>
        <w:t>21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ti dnů od písemného vyúčtování odeslaného druhé smluvní straně doporučeným dopisem. Strany ve vztahu  k náhradě škody vzniklé porušením smluvní povinnosti platí, že právo na její náhradu není zaplacením smluvní pokuty dotčeno. Odstoupením od smlouvy není dotčen nárok na zaplacení smluvní pokuty ani nároky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>na náhradu škody.  </w:t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</w:p>
    <w:p w:rsidR="008825C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5.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vliv</w:t>
      </w:r>
      <w:r w:rsidR="008825C8" w:rsidRPr="001506A8">
        <w:rPr>
          <w:rFonts w:asciiTheme="minorHAnsi" w:hAnsiTheme="minorHAnsi" w:cs="Calibri"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sz w:val="22"/>
          <w:szCs w:val="22"/>
        </w:rPr>
        <w:t>na plnění předmětu smlouvy odvrátit.</w:t>
      </w:r>
    </w:p>
    <w:p w:rsidR="001506A8" w:rsidRPr="001506A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:rsidR="008825C8" w:rsidRPr="001506A8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XIII.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825C8" w:rsidRPr="001506A8" w:rsidRDefault="008825C8" w:rsidP="001506A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Odstoupení od smlouvy</w:t>
      </w:r>
    </w:p>
    <w:p w:rsidR="008825C8" w:rsidRPr="001506A8" w:rsidRDefault="008825C8" w:rsidP="008825C8">
      <w:pPr>
        <w:pStyle w:val="Nadpis5"/>
        <w:numPr>
          <w:ilvl w:val="4"/>
          <w:numId w:val="1"/>
        </w:numPr>
        <w:rPr>
          <w:rFonts w:asciiTheme="minorHAnsi" w:hAnsiTheme="minorHAnsi"/>
          <w:b/>
          <w:bCs w:val="0"/>
          <w:sz w:val="22"/>
          <w:szCs w:val="22"/>
        </w:rPr>
      </w:pPr>
    </w:p>
    <w:p w:rsidR="008825C8" w:rsidRPr="001506A8" w:rsidRDefault="001506A8" w:rsidP="008825C8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bCs w:val="0"/>
          <w:sz w:val="22"/>
          <w:szCs w:val="22"/>
        </w:rPr>
        <w:t>1.</w:t>
      </w:r>
      <w:r w:rsidR="008825C8" w:rsidRPr="001506A8">
        <w:rPr>
          <w:rFonts w:asciiTheme="minorHAnsi" w:hAnsiTheme="minorHAnsi"/>
          <w:b/>
          <w:bCs w:val="0"/>
          <w:sz w:val="22"/>
          <w:szCs w:val="22"/>
        </w:rPr>
        <w:t xml:space="preserve"> </w:t>
      </w:r>
      <w:r w:rsidR="008825C8" w:rsidRPr="001506A8">
        <w:rPr>
          <w:rFonts w:asciiTheme="minorHAnsi" w:hAnsiTheme="minorHAnsi"/>
          <w:b/>
          <w:bCs w:val="0"/>
          <w:sz w:val="22"/>
          <w:szCs w:val="22"/>
        </w:rPr>
        <w:tab/>
      </w:r>
      <w:r w:rsidR="008825C8" w:rsidRPr="001506A8">
        <w:rPr>
          <w:rFonts w:asciiTheme="minorHAnsi" w:hAnsiTheme="minorHAnsi"/>
          <w:sz w:val="22"/>
          <w:szCs w:val="22"/>
        </w:rPr>
        <w:t xml:space="preserve">Odstoupení  od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a)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prodlení s prováděním díla, </w:t>
      </w:r>
      <w:r w:rsidR="00710B70" w:rsidRPr="00C53B51">
        <w:rPr>
          <w:rFonts w:asciiTheme="minorHAnsi" w:hAnsiTheme="minorHAnsi" w:cs="Arial"/>
          <w:sz w:val="22"/>
          <w:szCs w:val="22"/>
        </w:rPr>
        <w:t>nebo jakékoli</w:t>
      </w:r>
      <w:r w:rsidRPr="00C53B51">
        <w:rPr>
          <w:rFonts w:asciiTheme="minorHAnsi" w:hAnsiTheme="minorHAnsi" w:cs="Arial"/>
          <w:sz w:val="22"/>
          <w:szCs w:val="22"/>
        </w:rPr>
        <w:t xml:space="preserve"> jeho </w:t>
      </w:r>
      <w:r w:rsidR="00710B70" w:rsidRPr="00C53B51">
        <w:rPr>
          <w:rFonts w:asciiTheme="minorHAnsi" w:hAnsiTheme="minorHAnsi" w:cs="Arial"/>
          <w:sz w:val="22"/>
          <w:szCs w:val="22"/>
        </w:rPr>
        <w:t xml:space="preserve">jednotlivé </w:t>
      </w:r>
      <w:r w:rsidR="00710B70" w:rsidRPr="00C5555F">
        <w:rPr>
          <w:rFonts w:asciiTheme="minorHAnsi" w:hAnsiTheme="minorHAnsi" w:cs="Arial"/>
          <w:sz w:val="22"/>
          <w:szCs w:val="22"/>
        </w:rPr>
        <w:t>etapy</w:t>
      </w:r>
      <w:r w:rsidRPr="00C5555F">
        <w:rPr>
          <w:rFonts w:asciiTheme="minorHAnsi" w:hAnsiTheme="minorHAnsi" w:cs="Arial"/>
          <w:sz w:val="22"/>
          <w:szCs w:val="22"/>
        </w:rPr>
        <w:t xml:space="preserve"> o dobu delší než </w:t>
      </w:r>
      <w:r w:rsidR="00C5555F" w:rsidRPr="00C5555F">
        <w:rPr>
          <w:rFonts w:asciiTheme="minorHAnsi" w:hAnsiTheme="minorHAnsi" w:cs="Arial"/>
          <w:sz w:val="22"/>
          <w:szCs w:val="22"/>
        </w:rPr>
        <w:t xml:space="preserve">10 </w:t>
      </w:r>
      <w:r w:rsidRPr="00C5555F">
        <w:rPr>
          <w:rFonts w:asciiTheme="minorHAnsi" w:hAnsiTheme="minorHAnsi" w:cs="Arial"/>
          <w:sz w:val="22"/>
          <w:szCs w:val="22"/>
        </w:rPr>
        <w:t>dní,</w:t>
      </w:r>
    </w:p>
    <w:p w:rsidR="008825C8" w:rsidRPr="001506A8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b)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C53B51">
        <w:rPr>
          <w:rFonts w:asciiTheme="minorHAnsi" w:hAnsiTheme="minorHAnsi" w:cs="Arial"/>
          <w:sz w:val="22"/>
          <w:szCs w:val="22"/>
        </w:rPr>
        <w:t xml:space="preserve">přerušení prací na dobu delší 10 dní, neplatí v případě, kdy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zhotovitel čeká na vyjádření odborného orgánu památkové péče, </w:t>
      </w:r>
      <w:r w:rsidRPr="00C53B51">
        <w:rPr>
          <w:rFonts w:asciiTheme="minorHAnsi" w:hAnsiTheme="minorHAnsi" w:cs="Arial"/>
          <w:sz w:val="22"/>
          <w:szCs w:val="22"/>
        </w:rPr>
        <w:t xml:space="preserve">dojde k přerušení na základě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požadavku </w:t>
      </w:r>
      <w:r w:rsidRPr="00C53B51">
        <w:rPr>
          <w:rFonts w:asciiTheme="minorHAnsi" w:hAnsiTheme="minorHAnsi" w:cs="Arial"/>
          <w:sz w:val="22"/>
          <w:szCs w:val="22"/>
        </w:rPr>
        <w:t>objednatele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 nebo jeho nečinností při žádosti zhotovitele o součinnost</w:t>
      </w:r>
      <w:r w:rsidRPr="00C53B51">
        <w:rPr>
          <w:rFonts w:asciiTheme="minorHAnsi" w:hAnsiTheme="minorHAnsi" w:cs="Arial"/>
          <w:sz w:val="22"/>
          <w:szCs w:val="22"/>
        </w:rPr>
        <w:t xml:space="preserve"> nebo kdy objednatel neuhradí dílčí fakturu,</w:t>
      </w:r>
    </w:p>
    <w:p w:rsidR="008825C8" w:rsidRPr="001506A8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c)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zjištění závažných technologických nedostatků či chyb významně snižující kvalitu nebo hodnotu díla, </w:t>
      </w:r>
    </w:p>
    <w:p w:rsidR="00C53B51" w:rsidRDefault="008825C8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d)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porušení zákona č. 20/1987 Sb., o státní památkové péči ve znění pozdějších předpisů, nebo postup zhotovitele, jímž ohrozil nebo </w:t>
      </w:r>
      <w:r w:rsidRPr="00815ECB">
        <w:rPr>
          <w:rFonts w:asciiTheme="minorHAnsi" w:hAnsiTheme="minorHAnsi" w:cs="Arial"/>
          <w:sz w:val="22"/>
          <w:szCs w:val="22"/>
        </w:rPr>
        <w:t xml:space="preserve">poškodil národní kulturní památku </w:t>
      </w:r>
      <w:r w:rsidR="00815ECB">
        <w:rPr>
          <w:rFonts w:asciiTheme="minorHAnsi" w:hAnsiTheme="minorHAnsi" w:cs="Arial"/>
          <w:sz w:val="22"/>
          <w:szCs w:val="22"/>
        </w:rPr>
        <w:t>SH Lipnice nad Sázavou</w:t>
      </w:r>
      <w:r w:rsidR="00C46EDB">
        <w:rPr>
          <w:rFonts w:asciiTheme="minorHAnsi" w:hAnsiTheme="minorHAnsi" w:cs="Arial"/>
          <w:sz w:val="22"/>
          <w:szCs w:val="22"/>
        </w:rPr>
        <w:t>,</w:t>
      </w:r>
      <w:r w:rsidR="00C53B51"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1506A8" w:rsidRDefault="00C53B51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e) </w:t>
      </w:r>
      <w:r w:rsidR="008825C8" w:rsidRPr="001506A8">
        <w:rPr>
          <w:rFonts w:asciiTheme="minorHAnsi" w:hAnsiTheme="minorHAnsi" w:cs="Arial"/>
          <w:sz w:val="22"/>
          <w:szCs w:val="22"/>
        </w:rPr>
        <w:t>jakož i jiná závažná porušení smlouvy, v důsledku kterých bude nebo může být zhotovení díla co do termínů i kvality zásadně ohroženo.</w:t>
      </w:r>
    </w:p>
    <w:p w:rsidR="008825C8" w:rsidRPr="001506A8" w:rsidRDefault="008825C8" w:rsidP="008825C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C53B51">
        <w:rPr>
          <w:rFonts w:asciiTheme="minorHAnsi" w:hAnsiTheme="minorHAnsi" w:cs="Arial"/>
          <w:sz w:val="22"/>
          <w:szCs w:val="22"/>
        </w:rPr>
        <w:t>Objednatel je oprávněn odstoupit od smlouvy bez jakýchkoliv sankcí, pokud nebude schválena částka ze státního rozpočtu následujícího roku, která je potřebná k úhradě za plnění poskytované podle této smlouvy v následujícím roce. Objednatel prohlašuje, že do 60 ti dnů po schválení rozpočtu oznámí zhotoviteli, zda byla schválena částka ze státního rozpočtu následujícího roku, která je potřebná k úhradě za plnění poskytované podle této smlouvy v následujícím roce. Zhotovitel tuto skutečnost bere podpisem smlouvy na vědomí a respektuje.</w:t>
      </w:r>
    </w:p>
    <w:p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Pr="001506A8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a)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v </w:t>
      </w:r>
      <w:r w:rsidRPr="001506A8">
        <w:rPr>
          <w:rFonts w:asciiTheme="minorHAnsi" w:hAnsiTheme="minorHAnsi" w:cs="Arial"/>
          <w:bCs/>
          <w:sz w:val="22"/>
          <w:szCs w:val="22"/>
        </w:rPr>
        <w:t>případě</w:t>
      </w:r>
      <w:r w:rsidRPr="001506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 xml:space="preserve">porušení povinností objednatele stanovených v čl. VII. této smlouvy, trvající déle jak 60 </w:t>
      </w:r>
      <w:r w:rsidRPr="001506A8">
        <w:rPr>
          <w:rFonts w:asciiTheme="minorHAnsi" w:hAnsiTheme="minorHAnsi" w:cs="Arial"/>
          <w:sz w:val="22"/>
          <w:szCs w:val="22"/>
        </w:rPr>
        <w:tab/>
        <w:t>kalendářních dnů,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b)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:rsidR="008825C8" w:rsidRPr="001506A8" w:rsidRDefault="008825C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</w:t>
      </w:r>
      <w:r w:rsidR="00710B70" w:rsidRPr="001506A8">
        <w:rPr>
          <w:rFonts w:asciiTheme="minorHAnsi" w:hAnsiTheme="minorHAnsi" w:cs="Arial"/>
          <w:sz w:val="22"/>
          <w:szCs w:val="22"/>
        </w:rPr>
        <w:t>30</w:t>
      </w:r>
      <w:r w:rsidRPr="001506A8">
        <w:rPr>
          <w:rFonts w:asciiTheme="minorHAnsi" w:hAnsiTheme="minorHAnsi" w:cs="Arial"/>
          <w:sz w:val="22"/>
          <w:szCs w:val="22"/>
        </w:rPr>
        <w:t xml:space="preserve"> - ti dnů ode dne jejich vyúčtování. </w:t>
      </w:r>
    </w:p>
    <w:p w:rsidR="00892612" w:rsidRDefault="00892612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:rsidR="008825C8" w:rsidRPr="001506A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</w:t>
      </w:r>
      <w:r w:rsidR="00A66CF2" w:rsidRPr="001506A8">
        <w:rPr>
          <w:rFonts w:asciiTheme="minorHAnsi" w:hAnsiTheme="minorHAnsi" w:cs="Arial"/>
          <w:b/>
          <w:sz w:val="22"/>
          <w:szCs w:val="22"/>
        </w:rPr>
        <w:t>I</w:t>
      </w:r>
      <w:r w:rsidRPr="001506A8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1506A8" w:rsidRDefault="008825C8" w:rsidP="008825C8">
      <w:pPr>
        <w:pStyle w:val="Nadpis3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</w:rPr>
        <w:t>Ustanovení přechodná a závěrečná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635577" w:rsidP="00626CDB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Tato smlouva byla sepsána ve čtyřech vyhotoveních </w:t>
      </w:r>
      <w:r w:rsidRPr="00815ECB">
        <w:rPr>
          <w:rFonts w:asciiTheme="minorHAnsi" w:hAnsiTheme="minorHAnsi" w:cs="Arial"/>
          <w:sz w:val="22"/>
          <w:szCs w:val="22"/>
        </w:rPr>
        <w:t xml:space="preserve">o </w:t>
      </w:r>
      <w:r w:rsidR="00815ECB" w:rsidRPr="00815ECB">
        <w:rPr>
          <w:rFonts w:asciiTheme="minorHAnsi" w:hAnsiTheme="minorHAnsi" w:cs="Arial"/>
          <w:sz w:val="22"/>
          <w:szCs w:val="22"/>
        </w:rPr>
        <w:t>dvanácti</w:t>
      </w:r>
      <w:r w:rsidRPr="00815ECB">
        <w:rPr>
          <w:rFonts w:asciiTheme="minorHAnsi" w:hAnsiTheme="minorHAnsi" w:cs="Arial"/>
          <w:sz w:val="22"/>
          <w:szCs w:val="22"/>
        </w:rPr>
        <w:t xml:space="preserve"> stranách</w:t>
      </w:r>
      <w:r w:rsidRPr="001506A8">
        <w:rPr>
          <w:rFonts w:asciiTheme="minorHAnsi" w:hAnsiTheme="minorHAnsi" w:cs="Arial"/>
          <w:sz w:val="22"/>
          <w:szCs w:val="22"/>
        </w:rPr>
        <w:t xml:space="preserve"> s platností originálu </w:t>
      </w:r>
      <w:r>
        <w:rPr>
          <w:rFonts w:asciiTheme="minorHAnsi" w:hAnsiTheme="minorHAnsi" w:cs="Arial"/>
          <w:sz w:val="22"/>
          <w:szCs w:val="22"/>
        </w:rPr>
        <w:br/>
      </w:r>
      <w:r w:rsidRPr="001506A8">
        <w:rPr>
          <w:rFonts w:asciiTheme="minorHAnsi" w:hAnsiTheme="minorHAnsi" w:cs="Arial"/>
          <w:sz w:val="22"/>
          <w:szCs w:val="22"/>
        </w:rPr>
        <w:t>v českém jazyce, který je pro výklad smlouvy autentickým, z nichž dvě obdrží objednatel a dvě zhotovitel.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účelem pokud možno nejvíce podobá neplatnému ustanovení. Obdobně se bude postupovat v případě ostatních zmíněných nedostatků smlouvy či souvisejících ujednání. </w:t>
      </w:r>
    </w:p>
    <w:p w:rsidR="008825C8" w:rsidRPr="007F214A" w:rsidRDefault="008825C8" w:rsidP="00626CDB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jsou povinny uchovávat veškerou dokumentaci související s realizací smlouvy včetně účetních dokladů </w:t>
      </w:r>
      <w:r w:rsidRPr="00815ECB">
        <w:rPr>
          <w:rFonts w:asciiTheme="minorHAnsi" w:hAnsiTheme="minorHAnsi" w:cs="Arial"/>
          <w:sz w:val="22"/>
          <w:szCs w:val="22"/>
        </w:rPr>
        <w:t>po dobu</w:t>
      </w:r>
      <w:r w:rsidR="00815ECB" w:rsidRPr="00815ECB">
        <w:rPr>
          <w:rFonts w:asciiTheme="minorHAnsi" w:hAnsiTheme="minorHAnsi" w:cs="Arial"/>
          <w:sz w:val="22"/>
          <w:szCs w:val="22"/>
        </w:rPr>
        <w:t xml:space="preserve"> 5 </w:t>
      </w:r>
      <w:r w:rsidRPr="00815ECB">
        <w:rPr>
          <w:rFonts w:asciiTheme="minorHAnsi" w:hAnsiTheme="minorHAnsi" w:cs="Arial"/>
          <w:sz w:val="22"/>
          <w:szCs w:val="22"/>
        </w:rPr>
        <w:t>let</w:t>
      </w:r>
      <w:r w:rsidRPr="007F214A">
        <w:rPr>
          <w:rFonts w:asciiTheme="minorHAnsi" w:hAnsiTheme="minorHAnsi" w:cs="Arial"/>
          <w:sz w:val="22"/>
          <w:szCs w:val="22"/>
        </w:rPr>
        <w:t xml:space="preserve"> od zániku závazků vyplývajících ze smlouvy, minimálně však do konce </w:t>
      </w:r>
      <w:r w:rsidRPr="00815ECB">
        <w:rPr>
          <w:rFonts w:asciiTheme="minorHAnsi" w:hAnsiTheme="minorHAnsi" w:cs="Arial"/>
          <w:sz w:val="22"/>
          <w:szCs w:val="22"/>
        </w:rPr>
        <w:t xml:space="preserve">roku </w:t>
      </w:r>
      <w:r w:rsidR="00815ECB">
        <w:rPr>
          <w:rFonts w:asciiTheme="minorHAnsi" w:hAnsiTheme="minorHAnsi" w:cs="Arial"/>
          <w:sz w:val="22"/>
          <w:szCs w:val="22"/>
        </w:rPr>
        <w:t>2026.</w:t>
      </w:r>
    </w:p>
    <w:p w:rsidR="00104957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:rsidR="001506A8" w:rsidRPr="007F214A" w:rsidRDefault="0010495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:rsidR="00635577" w:rsidRPr="007F214A" w:rsidRDefault="00635577" w:rsidP="00626CDB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7F214A">
        <w:rPr>
          <w:rFonts w:ascii="Calibri" w:hAnsi="Calibri"/>
          <w:sz w:val="22"/>
          <w:szCs w:val="22"/>
        </w:rPr>
        <w:t>Smluvní strany berou na vědomí, že tato smlouva může podléhat uveřejnění dle zákona</w:t>
      </w:r>
      <w:r w:rsidR="007F214A">
        <w:rPr>
          <w:rFonts w:ascii="Calibri" w:hAnsi="Calibri"/>
          <w:sz w:val="22"/>
          <w:szCs w:val="22"/>
        </w:rPr>
        <w:t> </w:t>
      </w:r>
      <w:r w:rsidRPr="007F214A">
        <w:rPr>
          <w:rFonts w:ascii="Calibri" w:hAnsi="Calibri"/>
          <w:sz w:val="22"/>
          <w:szCs w:val="22"/>
        </w:rPr>
        <w:t>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:rsidR="00635577" w:rsidRPr="007F214A" w:rsidRDefault="0063557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7F214A">
        <w:rPr>
          <w:rFonts w:asciiTheme="minorHAnsi" w:hAnsiTheme="minorHAnsi" w:cs="Arial"/>
          <w:sz w:val="22"/>
          <w:szCs w:val="22"/>
        </w:rPr>
        <w:t>účinnosti dnem uveřejnění.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:rsidR="0015138E" w:rsidRPr="00C53B51" w:rsidRDefault="0015138E" w:rsidP="007F214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:rsidR="0015138E" w:rsidRDefault="0015138E" w:rsidP="007F21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892612" w:rsidRPr="00C53B51" w:rsidRDefault="00892612" w:rsidP="007F21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5F5DD1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 V Českých Budějovicích dne </w:t>
      </w:r>
      <w:r w:rsidR="000A76C9">
        <w:rPr>
          <w:rFonts w:asciiTheme="minorHAnsi" w:hAnsiTheme="minorHAnsi" w:cs="Arial"/>
          <w:sz w:val="22"/>
          <w:szCs w:val="22"/>
        </w:rPr>
        <w:t xml:space="preserve">30. 8. </w:t>
      </w:r>
      <w:r w:rsidRPr="001506A8">
        <w:rPr>
          <w:rFonts w:asciiTheme="minorHAnsi" w:hAnsiTheme="minorHAnsi" w:cs="Arial"/>
          <w:sz w:val="22"/>
          <w:szCs w:val="22"/>
        </w:rPr>
        <w:t>20</w:t>
      </w:r>
      <w:r w:rsidR="005F5DD1">
        <w:rPr>
          <w:rFonts w:asciiTheme="minorHAnsi" w:hAnsiTheme="minorHAnsi" w:cs="Arial"/>
          <w:sz w:val="22"/>
          <w:szCs w:val="22"/>
        </w:rPr>
        <w:t>21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EB04D1">
        <w:rPr>
          <w:rFonts w:asciiTheme="minorHAnsi" w:hAnsiTheme="minorHAnsi" w:cs="Arial"/>
          <w:sz w:val="22"/>
          <w:szCs w:val="22"/>
        </w:rPr>
        <w:t xml:space="preserve">     </w:t>
      </w:r>
      <w:r w:rsidR="000A76C9"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="00EB04D1">
        <w:rPr>
          <w:rFonts w:asciiTheme="minorHAnsi" w:hAnsiTheme="minorHAnsi" w:cs="Arial"/>
          <w:sz w:val="22"/>
          <w:szCs w:val="22"/>
        </w:rPr>
        <w:t xml:space="preserve"> </w:t>
      </w:r>
      <w:r w:rsidRPr="00512987">
        <w:rPr>
          <w:rFonts w:asciiTheme="minorHAnsi" w:hAnsiTheme="minorHAnsi" w:cs="Arial"/>
          <w:sz w:val="22"/>
          <w:szCs w:val="22"/>
        </w:rPr>
        <w:t xml:space="preserve">V </w:t>
      </w:r>
      <w:r w:rsidR="00512987">
        <w:rPr>
          <w:rFonts w:asciiTheme="minorHAnsi" w:hAnsiTheme="minorHAnsi" w:cs="Arial"/>
          <w:sz w:val="22"/>
          <w:szCs w:val="22"/>
        </w:rPr>
        <w:t>Senohrabech</w:t>
      </w:r>
      <w:r w:rsidRPr="00512987">
        <w:rPr>
          <w:rFonts w:asciiTheme="minorHAnsi" w:hAnsiTheme="minorHAnsi" w:cs="Arial"/>
          <w:sz w:val="22"/>
          <w:szCs w:val="22"/>
        </w:rPr>
        <w:t xml:space="preserve"> dne </w:t>
      </w:r>
      <w:r w:rsidR="000A76C9">
        <w:rPr>
          <w:rFonts w:asciiTheme="minorHAnsi" w:hAnsiTheme="minorHAnsi" w:cs="Arial"/>
          <w:sz w:val="22"/>
          <w:szCs w:val="22"/>
        </w:rPr>
        <w:t>25. 8.</w:t>
      </w:r>
      <w:r w:rsidRPr="00512987">
        <w:rPr>
          <w:rFonts w:asciiTheme="minorHAnsi" w:hAnsiTheme="minorHAnsi" w:cs="Arial"/>
          <w:sz w:val="22"/>
          <w:szCs w:val="22"/>
        </w:rPr>
        <w:t xml:space="preserve"> 20</w:t>
      </w:r>
      <w:r w:rsidR="005F5DD1" w:rsidRPr="00512987">
        <w:rPr>
          <w:rFonts w:asciiTheme="minorHAnsi" w:hAnsiTheme="minorHAnsi" w:cs="Arial"/>
          <w:sz w:val="22"/>
          <w:szCs w:val="22"/>
        </w:rPr>
        <w:t>21</w:t>
      </w: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Default="008825C8" w:rsidP="008825C8">
      <w:pPr>
        <w:rPr>
          <w:rFonts w:asciiTheme="minorHAnsi" w:hAnsiTheme="minorHAnsi"/>
          <w:sz w:val="22"/>
          <w:szCs w:val="22"/>
        </w:rPr>
      </w:pPr>
    </w:p>
    <w:p w:rsidR="00892612" w:rsidRDefault="00892612" w:rsidP="008825C8">
      <w:pPr>
        <w:rPr>
          <w:rFonts w:asciiTheme="minorHAnsi" w:hAnsiTheme="minorHAnsi"/>
          <w:sz w:val="22"/>
          <w:szCs w:val="22"/>
        </w:rPr>
      </w:pPr>
    </w:p>
    <w:p w:rsidR="000A76C9" w:rsidRDefault="000A76C9" w:rsidP="008825C8">
      <w:pPr>
        <w:rPr>
          <w:rFonts w:asciiTheme="minorHAnsi" w:hAnsiTheme="minorHAnsi"/>
          <w:sz w:val="22"/>
          <w:szCs w:val="22"/>
        </w:rPr>
      </w:pPr>
    </w:p>
    <w:p w:rsidR="00892612" w:rsidRDefault="00892612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pStyle w:val="Nadpis8"/>
        <w:numPr>
          <w:ilvl w:val="7"/>
          <w:numId w:val="1"/>
        </w:numPr>
        <w:rPr>
          <w:rFonts w:asciiTheme="minorHAnsi" w:hAnsiTheme="minorHAnsi"/>
          <w:szCs w:val="22"/>
          <w:highlight w:val="yellow"/>
        </w:rPr>
      </w:pPr>
      <w:r w:rsidRPr="001506A8">
        <w:rPr>
          <w:rFonts w:asciiTheme="minorHAnsi" w:hAnsiTheme="minorHAnsi"/>
          <w:bCs w:val="0"/>
          <w:szCs w:val="22"/>
        </w:rPr>
        <w:t xml:space="preserve">      </w:t>
      </w:r>
      <w:r w:rsidR="00EB04D1">
        <w:rPr>
          <w:rFonts w:asciiTheme="minorHAnsi" w:hAnsiTheme="minorHAnsi"/>
          <w:bCs w:val="0"/>
          <w:szCs w:val="22"/>
        </w:rPr>
        <w:t>…………………………………</w:t>
      </w:r>
      <w:r w:rsidRPr="001506A8">
        <w:rPr>
          <w:rFonts w:asciiTheme="minorHAnsi" w:hAnsiTheme="minorHAnsi"/>
          <w:bCs w:val="0"/>
          <w:szCs w:val="22"/>
        </w:rPr>
        <w:t xml:space="preserve">                                      </w:t>
      </w:r>
      <w:r w:rsidR="007F214A">
        <w:rPr>
          <w:rFonts w:asciiTheme="minorHAnsi" w:hAnsiTheme="minorHAnsi"/>
          <w:bCs w:val="0"/>
          <w:szCs w:val="22"/>
        </w:rPr>
        <w:tab/>
      </w:r>
      <w:r w:rsidR="00EB04D1">
        <w:rPr>
          <w:rFonts w:asciiTheme="minorHAnsi" w:hAnsiTheme="minorHAnsi"/>
          <w:bCs w:val="0"/>
          <w:szCs w:val="22"/>
        </w:rPr>
        <w:t xml:space="preserve">                         </w:t>
      </w:r>
      <w:r w:rsidR="000A76C9">
        <w:rPr>
          <w:rFonts w:asciiTheme="minorHAnsi" w:hAnsiTheme="minorHAnsi"/>
          <w:bCs w:val="0"/>
          <w:szCs w:val="22"/>
        </w:rPr>
        <w:t xml:space="preserve"> </w:t>
      </w:r>
      <w:r w:rsidR="00EB04D1">
        <w:rPr>
          <w:rFonts w:asciiTheme="minorHAnsi" w:hAnsiTheme="minorHAnsi"/>
          <w:bCs w:val="0"/>
          <w:szCs w:val="22"/>
        </w:rPr>
        <w:t>…………………………………</w:t>
      </w:r>
    </w:p>
    <w:p w:rsidR="008825C8" w:rsidRPr="001506A8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      </w:t>
      </w:r>
      <w:r w:rsidR="00512987">
        <w:rPr>
          <w:rFonts w:asciiTheme="minorHAnsi" w:hAnsiTheme="minorHAnsi" w:cs="Arial"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 xml:space="preserve">Objednatel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  </w:t>
      </w:r>
      <w:r w:rsidR="000A76C9">
        <w:rPr>
          <w:rFonts w:asciiTheme="minorHAnsi" w:hAnsiTheme="minorHAnsi" w:cs="Arial"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>Zhotovitel</w:t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  <w:t xml:space="preserve"> </w:t>
      </w:r>
      <w:r w:rsidR="00EB04D1">
        <w:rPr>
          <w:rFonts w:asciiTheme="minorHAnsi" w:hAnsiTheme="minorHAnsi" w:cs="Arial"/>
          <w:sz w:val="22"/>
          <w:szCs w:val="22"/>
        </w:rPr>
        <w:t>arch. Miloslav Hanzl</w:t>
      </w:r>
      <w:bookmarkStart w:id="0" w:name="_GoBack"/>
      <w:bookmarkEnd w:id="0"/>
    </w:p>
    <w:p w:rsidR="008825C8" w:rsidRPr="001506A8" w:rsidRDefault="008825C8" w:rsidP="00EB04D1">
      <w:pPr>
        <w:tabs>
          <w:tab w:val="left" w:pos="5954"/>
        </w:tabs>
        <w:ind w:firstLine="708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ředitel</w:t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Default="008825C8" w:rsidP="008825C8">
      <w:pPr>
        <w:rPr>
          <w:rFonts w:asciiTheme="minorHAnsi" w:hAnsiTheme="minorHAnsi"/>
          <w:sz w:val="22"/>
          <w:szCs w:val="22"/>
        </w:rPr>
      </w:pPr>
    </w:p>
    <w:sectPr w:rsidR="008825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54" w:rsidRDefault="00AA7154" w:rsidP="00DA25FA">
      <w:r>
        <w:separator/>
      </w:r>
    </w:p>
  </w:endnote>
  <w:endnote w:type="continuationSeparator" w:id="0">
    <w:p w:rsidR="00AA7154" w:rsidRDefault="00AA7154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1909"/>
      <w:docPartObj>
        <w:docPartGallery w:val="Page Numbers (Bottom of Page)"/>
        <w:docPartUnique/>
      </w:docPartObj>
    </w:sdtPr>
    <w:sdtEndPr/>
    <w:sdtContent>
      <w:p w:rsidR="00044615" w:rsidRDefault="000446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82">
          <w:rPr>
            <w:noProof/>
          </w:rPr>
          <w:t>12</w:t>
        </w:r>
        <w:r>
          <w:fldChar w:fldCharType="end"/>
        </w:r>
      </w:p>
    </w:sdtContent>
  </w:sdt>
  <w:p w:rsidR="00044615" w:rsidRDefault="00044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54" w:rsidRDefault="00AA7154" w:rsidP="00DA25FA">
      <w:r>
        <w:separator/>
      </w:r>
    </w:p>
  </w:footnote>
  <w:footnote w:type="continuationSeparator" w:id="0">
    <w:p w:rsidR="00AA7154" w:rsidRDefault="00AA7154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1F" w:rsidRPr="000D101F" w:rsidRDefault="00E0179B" w:rsidP="000D101F">
    <w:pPr>
      <w:pStyle w:val="Zhlav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 xml:space="preserve">  </w:t>
    </w:r>
    <w:r w:rsidR="000D101F" w:rsidRPr="000D101F">
      <w:rPr>
        <w:rFonts w:asciiTheme="minorHAnsi" w:hAnsiTheme="minorHAnsi"/>
        <w:i/>
        <w:sz w:val="22"/>
        <w:szCs w:val="22"/>
      </w:rPr>
      <w:t>NP</w:t>
    </w:r>
    <w:r w:rsidR="00106883">
      <w:rPr>
        <w:rFonts w:asciiTheme="minorHAnsi" w:hAnsiTheme="minorHAnsi"/>
        <w:i/>
        <w:sz w:val="22"/>
        <w:szCs w:val="22"/>
      </w:rPr>
      <w:t>U</w:t>
    </w:r>
    <w:r w:rsidR="000D101F" w:rsidRPr="000D101F">
      <w:rPr>
        <w:rFonts w:asciiTheme="minorHAnsi" w:hAnsiTheme="minorHAnsi"/>
        <w:i/>
        <w:sz w:val="22"/>
        <w:szCs w:val="22"/>
      </w:rPr>
      <w:t>-430/</w:t>
    </w:r>
    <w:r>
      <w:rPr>
        <w:rFonts w:asciiTheme="minorHAnsi" w:hAnsiTheme="minorHAnsi"/>
        <w:i/>
        <w:sz w:val="22"/>
        <w:szCs w:val="22"/>
      </w:rPr>
      <w:t>62845</w:t>
    </w:r>
    <w:r w:rsidR="000D101F" w:rsidRPr="000D101F">
      <w:rPr>
        <w:rFonts w:asciiTheme="minorHAnsi" w:hAnsiTheme="minorHAnsi"/>
        <w:i/>
        <w:sz w:val="22"/>
        <w:szCs w:val="22"/>
      </w:rPr>
      <w:t>/20</w:t>
    </w:r>
    <w:r>
      <w:rPr>
        <w:rFonts w:asciiTheme="minorHAnsi" w:hAnsiTheme="minorHAnsi"/>
        <w:i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8E747F0"/>
    <w:multiLevelType w:val="hybridMultilevel"/>
    <w:tmpl w:val="FDC2B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2">
    <w:nsid w:val="2A0667A3"/>
    <w:multiLevelType w:val="hybridMultilevel"/>
    <w:tmpl w:val="B9989B70"/>
    <w:lvl w:ilvl="0" w:tplc="AC6650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B6A5D"/>
    <w:multiLevelType w:val="hybridMultilevel"/>
    <w:tmpl w:val="FB74474E"/>
    <w:lvl w:ilvl="0" w:tplc="04090017">
      <w:start w:val="1"/>
      <w:numFmt w:val="lowerLetter"/>
      <w:lvlText w:val="%1)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5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7EB5901"/>
    <w:multiLevelType w:val="multilevel"/>
    <w:tmpl w:val="A592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20" w:hanging="1440"/>
      </w:pPr>
      <w:rPr>
        <w:rFonts w:hint="default"/>
      </w:rPr>
    </w:lvl>
  </w:abstractNum>
  <w:abstractNum w:abstractNumId="29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0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24"/>
  </w:num>
  <w:num w:numId="7">
    <w:abstractNumId w:val="23"/>
  </w:num>
  <w:num w:numId="8">
    <w:abstractNumId w:val="29"/>
  </w:num>
  <w:num w:numId="9">
    <w:abstractNumId w:val="17"/>
  </w:num>
  <w:num w:numId="10">
    <w:abstractNumId w:val="18"/>
  </w:num>
  <w:num w:numId="11">
    <w:abstractNumId w:val="34"/>
  </w:num>
  <w:num w:numId="12">
    <w:abstractNumId w:val="26"/>
  </w:num>
  <w:num w:numId="13">
    <w:abstractNumId w:val="1"/>
  </w:num>
  <w:num w:numId="14">
    <w:abstractNumId w:val="30"/>
  </w:num>
  <w:num w:numId="15">
    <w:abstractNumId w:val="28"/>
  </w:num>
  <w:num w:numId="16">
    <w:abstractNumId w:val="35"/>
  </w:num>
  <w:num w:numId="17">
    <w:abstractNumId w:val="36"/>
  </w:num>
  <w:num w:numId="18">
    <w:abstractNumId w:val="25"/>
  </w:num>
  <w:num w:numId="19">
    <w:abstractNumId w:val="33"/>
  </w:num>
  <w:num w:numId="20">
    <w:abstractNumId w:val="19"/>
  </w:num>
  <w:num w:numId="21">
    <w:abstractNumId w:val="15"/>
  </w:num>
  <w:num w:numId="22">
    <w:abstractNumId w:val="14"/>
  </w:num>
  <w:num w:numId="23">
    <w:abstractNumId w:val="32"/>
  </w:num>
  <w:num w:numId="2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8"/>
    <w:rsid w:val="00014B2C"/>
    <w:rsid w:val="00044615"/>
    <w:rsid w:val="00056C16"/>
    <w:rsid w:val="00057B3F"/>
    <w:rsid w:val="00062484"/>
    <w:rsid w:val="0006550D"/>
    <w:rsid w:val="000663CD"/>
    <w:rsid w:val="00067382"/>
    <w:rsid w:val="00067C39"/>
    <w:rsid w:val="0008056A"/>
    <w:rsid w:val="00081A5B"/>
    <w:rsid w:val="000A76C9"/>
    <w:rsid w:val="000B5071"/>
    <w:rsid w:val="000C6F4D"/>
    <w:rsid w:val="000D101F"/>
    <w:rsid w:val="00102C22"/>
    <w:rsid w:val="00104957"/>
    <w:rsid w:val="00106883"/>
    <w:rsid w:val="00127FA8"/>
    <w:rsid w:val="001506A8"/>
    <w:rsid w:val="0015138E"/>
    <w:rsid w:val="00193F31"/>
    <w:rsid w:val="001B0314"/>
    <w:rsid w:val="001B06D6"/>
    <w:rsid w:val="001C5762"/>
    <w:rsid w:val="001D69D1"/>
    <w:rsid w:val="002204A5"/>
    <w:rsid w:val="00225408"/>
    <w:rsid w:val="002338C0"/>
    <w:rsid w:val="00237365"/>
    <w:rsid w:val="00242251"/>
    <w:rsid w:val="00261D57"/>
    <w:rsid w:val="002661AE"/>
    <w:rsid w:val="0027230E"/>
    <w:rsid w:val="00287CB2"/>
    <w:rsid w:val="002A1802"/>
    <w:rsid w:val="00342C52"/>
    <w:rsid w:val="00356285"/>
    <w:rsid w:val="00365EA3"/>
    <w:rsid w:val="0037103C"/>
    <w:rsid w:val="003837B0"/>
    <w:rsid w:val="003A660B"/>
    <w:rsid w:val="003C0155"/>
    <w:rsid w:val="003C424B"/>
    <w:rsid w:val="003D043D"/>
    <w:rsid w:val="003D43DE"/>
    <w:rsid w:val="003D48BE"/>
    <w:rsid w:val="003D4AB8"/>
    <w:rsid w:val="003F5DD6"/>
    <w:rsid w:val="00405C21"/>
    <w:rsid w:val="00430FEB"/>
    <w:rsid w:val="00432C62"/>
    <w:rsid w:val="004332EA"/>
    <w:rsid w:val="00440651"/>
    <w:rsid w:val="00443F5B"/>
    <w:rsid w:val="004A458A"/>
    <w:rsid w:val="004A6413"/>
    <w:rsid w:val="00512987"/>
    <w:rsid w:val="005231F1"/>
    <w:rsid w:val="0052458C"/>
    <w:rsid w:val="00537242"/>
    <w:rsid w:val="00556EB3"/>
    <w:rsid w:val="00570EF1"/>
    <w:rsid w:val="00577B5A"/>
    <w:rsid w:val="005D0CD4"/>
    <w:rsid w:val="005E7A76"/>
    <w:rsid w:val="005F5DD1"/>
    <w:rsid w:val="00626CDB"/>
    <w:rsid w:val="0063054D"/>
    <w:rsid w:val="00632F43"/>
    <w:rsid w:val="00635577"/>
    <w:rsid w:val="00635D55"/>
    <w:rsid w:val="006418B6"/>
    <w:rsid w:val="0066531F"/>
    <w:rsid w:val="006A14B0"/>
    <w:rsid w:val="006C53BF"/>
    <w:rsid w:val="006D50F2"/>
    <w:rsid w:val="006D7F2A"/>
    <w:rsid w:val="00704F08"/>
    <w:rsid w:val="007104BF"/>
    <w:rsid w:val="00710B70"/>
    <w:rsid w:val="00720C7B"/>
    <w:rsid w:val="00725637"/>
    <w:rsid w:val="007634EC"/>
    <w:rsid w:val="00763D2D"/>
    <w:rsid w:val="0076522C"/>
    <w:rsid w:val="00767ADE"/>
    <w:rsid w:val="007F214A"/>
    <w:rsid w:val="007F4D93"/>
    <w:rsid w:val="00802C9D"/>
    <w:rsid w:val="00806687"/>
    <w:rsid w:val="00815ECB"/>
    <w:rsid w:val="0084608C"/>
    <w:rsid w:val="00870E92"/>
    <w:rsid w:val="00870EAA"/>
    <w:rsid w:val="008825C8"/>
    <w:rsid w:val="00892612"/>
    <w:rsid w:val="00893498"/>
    <w:rsid w:val="008C79B2"/>
    <w:rsid w:val="008D5CBA"/>
    <w:rsid w:val="008D67C0"/>
    <w:rsid w:val="008F0090"/>
    <w:rsid w:val="00903BB6"/>
    <w:rsid w:val="00931452"/>
    <w:rsid w:val="009555D5"/>
    <w:rsid w:val="00983CF5"/>
    <w:rsid w:val="0098767E"/>
    <w:rsid w:val="009D5BF2"/>
    <w:rsid w:val="009E069F"/>
    <w:rsid w:val="009E188A"/>
    <w:rsid w:val="009F0529"/>
    <w:rsid w:val="00A23D4A"/>
    <w:rsid w:val="00A32C9E"/>
    <w:rsid w:val="00A45A14"/>
    <w:rsid w:val="00A66CF2"/>
    <w:rsid w:val="00A73ED5"/>
    <w:rsid w:val="00A75FB7"/>
    <w:rsid w:val="00A80279"/>
    <w:rsid w:val="00AA7154"/>
    <w:rsid w:val="00AD4858"/>
    <w:rsid w:val="00AF457F"/>
    <w:rsid w:val="00B009B7"/>
    <w:rsid w:val="00B10D33"/>
    <w:rsid w:val="00B6166F"/>
    <w:rsid w:val="00B61DA9"/>
    <w:rsid w:val="00B6266B"/>
    <w:rsid w:val="00B8528D"/>
    <w:rsid w:val="00B963D3"/>
    <w:rsid w:val="00BA5315"/>
    <w:rsid w:val="00BA7030"/>
    <w:rsid w:val="00BB2C25"/>
    <w:rsid w:val="00BC4158"/>
    <w:rsid w:val="00BD6061"/>
    <w:rsid w:val="00BD67E0"/>
    <w:rsid w:val="00C064D4"/>
    <w:rsid w:val="00C1123B"/>
    <w:rsid w:val="00C12A4F"/>
    <w:rsid w:val="00C34B83"/>
    <w:rsid w:val="00C363C2"/>
    <w:rsid w:val="00C46EDB"/>
    <w:rsid w:val="00C47898"/>
    <w:rsid w:val="00C53712"/>
    <w:rsid w:val="00C53B51"/>
    <w:rsid w:val="00C5555F"/>
    <w:rsid w:val="00C825B2"/>
    <w:rsid w:val="00CF41C6"/>
    <w:rsid w:val="00D17840"/>
    <w:rsid w:val="00D27123"/>
    <w:rsid w:val="00D352F2"/>
    <w:rsid w:val="00D412E7"/>
    <w:rsid w:val="00D42A9B"/>
    <w:rsid w:val="00D55105"/>
    <w:rsid w:val="00D554D1"/>
    <w:rsid w:val="00D674FB"/>
    <w:rsid w:val="00D72B87"/>
    <w:rsid w:val="00D869AC"/>
    <w:rsid w:val="00DA0193"/>
    <w:rsid w:val="00DA25FA"/>
    <w:rsid w:val="00DA4057"/>
    <w:rsid w:val="00DF2CC6"/>
    <w:rsid w:val="00DF7D85"/>
    <w:rsid w:val="00E0179B"/>
    <w:rsid w:val="00E03A0D"/>
    <w:rsid w:val="00E03A2C"/>
    <w:rsid w:val="00E043AF"/>
    <w:rsid w:val="00E20778"/>
    <w:rsid w:val="00E41A63"/>
    <w:rsid w:val="00E8696F"/>
    <w:rsid w:val="00EB04D1"/>
    <w:rsid w:val="00EB1380"/>
    <w:rsid w:val="00ED1475"/>
    <w:rsid w:val="00EE12A3"/>
    <w:rsid w:val="00EE1F5D"/>
    <w:rsid w:val="00EE7A8E"/>
    <w:rsid w:val="00F011AC"/>
    <w:rsid w:val="00F02B24"/>
    <w:rsid w:val="00F32062"/>
    <w:rsid w:val="00F43740"/>
    <w:rsid w:val="00F6794C"/>
    <w:rsid w:val="00F7416F"/>
    <w:rsid w:val="00F77594"/>
    <w:rsid w:val="00F810BB"/>
    <w:rsid w:val="00F8503C"/>
    <w:rsid w:val="00F9229E"/>
    <w:rsid w:val="00FA2106"/>
    <w:rsid w:val="00FC0829"/>
    <w:rsid w:val="00FE0699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7E1B-01E2-4A85-80BB-C197434E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4946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11</cp:revision>
  <cp:lastPrinted>2017-06-07T07:53:00Z</cp:lastPrinted>
  <dcterms:created xsi:type="dcterms:W3CDTF">2021-09-16T11:36:00Z</dcterms:created>
  <dcterms:modified xsi:type="dcterms:W3CDTF">2021-09-16T12:36:00Z</dcterms:modified>
</cp:coreProperties>
</file>