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4E14F4" w14:paraId="725AED4D" w14:textId="77777777">
        <w:trPr>
          <w:trHeight w:val="148"/>
        </w:trPr>
        <w:tc>
          <w:tcPr>
            <w:tcW w:w="115" w:type="dxa"/>
          </w:tcPr>
          <w:p w14:paraId="69ED9AA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526808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6DEEAD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6A0850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CDB803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19017C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  <w:tr w:rsidR="002763DD" w14:paraId="01DE7946" w14:textId="77777777" w:rsidTr="002763DD">
        <w:trPr>
          <w:trHeight w:val="340"/>
        </w:trPr>
        <w:tc>
          <w:tcPr>
            <w:tcW w:w="115" w:type="dxa"/>
          </w:tcPr>
          <w:p w14:paraId="254E9B89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B19449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E14F4" w14:paraId="382708B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933A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C852200" w14:textId="77777777" w:rsidR="004E14F4" w:rsidRDefault="004E14F4">
            <w:pPr>
              <w:spacing w:after="0" w:line="240" w:lineRule="auto"/>
            </w:pPr>
          </w:p>
        </w:tc>
        <w:tc>
          <w:tcPr>
            <w:tcW w:w="8142" w:type="dxa"/>
          </w:tcPr>
          <w:p w14:paraId="15983ACB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144D19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  <w:tr w:rsidR="004E14F4" w14:paraId="6DF70458" w14:textId="77777777">
        <w:trPr>
          <w:trHeight w:val="100"/>
        </w:trPr>
        <w:tc>
          <w:tcPr>
            <w:tcW w:w="115" w:type="dxa"/>
          </w:tcPr>
          <w:p w14:paraId="4EDF26F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E64525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F77980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FD1445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FF5CB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9443B9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  <w:tr w:rsidR="002763DD" w14:paraId="12FE94B3" w14:textId="77777777" w:rsidTr="002763DD">
        <w:tc>
          <w:tcPr>
            <w:tcW w:w="115" w:type="dxa"/>
          </w:tcPr>
          <w:p w14:paraId="386E92A3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FC5BFF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4E14F4" w14:paraId="667D7E7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04E0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EAE8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E14F4" w14:paraId="206DE92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F0FF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Hanácká zemědělská společnost Jevíčko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6F4F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Třebovská 713, 56943 Jevíčko</w:t>
                  </w:r>
                </w:p>
              </w:tc>
            </w:tr>
          </w:tbl>
          <w:p w14:paraId="3396C454" w14:textId="77777777" w:rsidR="004E14F4" w:rsidRDefault="004E14F4">
            <w:pPr>
              <w:spacing w:after="0" w:line="240" w:lineRule="auto"/>
            </w:pPr>
          </w:p>
        </w:tc>
      </w:tr>
      <w:tr w:rsidR="004E14F4" w14:paraId="45619E89" w14:textId="77777777">
        <w:trPr>
          <w:trHeight w:val="349"/>
        </w:trPr>
        <w:tc>
          <w:tcPr>
            <w:tcW w:w="115" w:type="dxa"/>
          </w:tcPr>
          <w:p w14:paraId="4B9B4A5A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8048CC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757561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24D7B8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745A46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B8249E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  <w:tr w:rsidR="004E14F4" w14:paraId="61B21EDC" w14:textId="77777777">
        <w:trPr>
          <w:trHeight w:val="340"/>
        </w:trPr>
        <w:tc>
          <w:tcPr>
            <w:tcW w:w="115" w:type="dxa"/>
          </w:tcPr>
          <w:p w14:paraId="4D0BBF2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B0ABF5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E14F4" w14:paraId="6C3E9AB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B4B6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8C2F85D" w14:textId="77777777" w:rsidR="004E14F4" w:rsidRDefault="004E14F4">
            <w:pPr>
              <w:spacing w:after="0" w:line="240" w:lineRule="auto"/>
            </w:pPr>
          </w:p>
        </w:tc>
        <w:tc>
          <w:tcPr>
            <w:tcW w:w="801" w:type="dxa"/>
          </w:tcPr>
          <w:p w14:paraId="2ABEC826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1134C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2230AC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  <w:tr w:rsidR="004E14F4" w14:paraId="26F62C4C" w14:textId="77777777">
        <w:trPr>
          <w:trHeight w:val="229"/>
        </w:trPr>
        <w:tc>
          <w:tcPr>
            <w:tcW w:w="115" w:type="dxa"/>
          </w:tcPr>
          <w:p w14:paraId="0956B8BD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F9E3D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A62C8F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083D0C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1AB9B2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52AE51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  <w:tr w:rsidR="002763DD" w14:paraId="47AAADF8" w14:textId="77777777" w:rsidTr="002763DD">
        <w:tc>
          <w:tcPr>
            <w:tcW w:w="115" w:type="dxa"/>
          </w:tcPr>
          <w:p w14:paraId="4D0E3567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4E14F4" w14:paraId="6343796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896F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3913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47E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0CAA" w14:textId="77777777" w:rsidR="004E14F4" w:rsidRDefault="00C20C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7B86" w14:textId="77777777" w:rsidR="004E14F4" w:rsidRDefault="00C20C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99CA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2C76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9F4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06A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7C9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BEB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91D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195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763DD" w14:paraId="60222BF6" w14:textId="77777777" w:rsidTr="002763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0084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Bělá u Jevíčka</w:t>
                  </w:r>
                </w:p>
              </w:tc>
            </w:tr>
            <w:tr w:rsidR="004E14F4" w14:paraId="451F9C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636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EA2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2A3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765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13E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AF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89E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97D3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B02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783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26A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CFD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A95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503,20</w:t>
                  </w:r>
                </w:p>
              </w:tc>
            </w:tr>
            <w:tr w:rsidR="004E14F4" w14:paraId="0925E1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9E5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740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48B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B7A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3E5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E45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9A7F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D82F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846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8BB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8E3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EB8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FE9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1 018,44</w:t>
                  </w:r>
                </w:p>
              </w:tc>
            </w:tr>
            <w:tr w:rsidR="004E14F4" w14:paraId="0F3DFD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0C6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C1A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3B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30A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47A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2C2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FEDD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4663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114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1E6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F2B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313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09E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16,76</w:t>
                  </w:r>
                </w:p>
              </w:tc>
            </w:tr>
            <w:tr w:rsidR="002763DD" w14:paraId="0121CAC9" w14:textId="77777777" w:rsidTr="002763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FFA2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8D3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1D9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6326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1E8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950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57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3B6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231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953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1 538,40</w:t>
                  </w:r>
                </w:p>
              </w:tc>
            </w:tr>
            <w:tr w:rsidR="002763DD" w14:paraId="4A7634B6" w14:textId="77777777" w:rsidTr="002763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260A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Biskupice u Jevíčka</w:t>
                  </w:r>
                </w:p>
              </w:tc>
            </w:tr>
            <w:tr w:rsidR="004E14F4" w14:paraId="025ECC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FC7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2C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2C2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633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DBC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B1F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425D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BB6C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500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DED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21C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13C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B72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888,29</w:t>
                  </w:r>
                </w:p>
              </w:tc>
            </w:tr>
            <w:tr w:rsidR="004E14F4" w14:paraId="670DC8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9D8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21B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E92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122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365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9A5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2192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BAD1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E19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F57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91C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6EC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D38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1 806,63</w:t>
                  </w:r>
                </w:p>
              </w:tc>
            </w:tr>
            <w:tr w:rsidR="004E14F4" w14:paraId="62F6EE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8F0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373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EE2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799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D38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5ED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9A5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E938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E00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6BC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5A3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5D7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C9F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81,34</w:t>
                  </w:r>
                </w:p>
              </w:tc>
            </w:tr>
            <w:tr w:rsidR="004E14F4" w14:paraId="31B675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378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119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19B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FE6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CAD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E1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698C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FA91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A3E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D3B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607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4DB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2E3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1 072,24</w:t>
                  </w:r>
                </w:p>
              </w:tc>
            </w:tr>
            <w:tr w:rsidR="004E14F4" w14:paraId="1DAAFB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1AC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951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82A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29F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E45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6C4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643C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3DF0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A57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21A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5E6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B77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E5E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</w:tr>
            <w:tr w:rsidR="004E14F4" w14:paraId="6C2EEA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768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056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53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4AC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B7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7ED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58DB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AB6D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3EA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8F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EE9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62D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895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2 593,24</w:t>
                  </w:r>
                </w:p>
              </w:tc>
            </w:tr>
            <w:tr w:rsidR="004E14F4" w14:paraId="207872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23E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B51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6C2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BEC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EC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49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F468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23E5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E63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14C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355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FC6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002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275,92</w:t>
                  </w:r>
                </w:p>
              </w:tc>
            </w:tr>
            <w:tr w:rsidR="004E14F4" w14:paraId="13590E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B58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AEB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DA8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64E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A3D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881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74A7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0CA5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4E6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C2A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3B9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8E1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C79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645,19</w:t>
                  </w:r>
                </w:p>
              </w:tc>
            </w:tr>
            <w:tr w:rsidR="004E14F4" w14:paraId="245732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B16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3AC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718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343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334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530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76B5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DD81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1BB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ECC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A29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CD2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0C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349,86</w:t>
                  </w:r>
                </w:p>
              </w:tc>
            </w:tr>
            <w:tr w:rsidR="004E14F4" w14:paraId="234BA0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142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996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9C3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ED9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5F0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204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824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CEF8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149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AD9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680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5C1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CB7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680,32</w:t>
                  </w:r>
                </w:p>
              </w:tc>
            </w:tr>
            <w:tr w:rsidR="004E14F4" w14:paraId="2BED7F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699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13E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98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E62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347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8C3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530E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1479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23A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63F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80E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E72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35A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821,28</w:t>
                  </w:r>
                </w:p>
              </w:tc>
            </w:tr>
            <w:tr w:rsidR="004E14F4" w14:paraId="53090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E0B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09A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FDF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284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F81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A0E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BB4E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912EF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3A0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261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30A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614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19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1 969,78</w:t>
                  </w:r>
                </w:p>
              </w:tc>
            </w:tr>
            <w:tr w:rsidR="004E14F4" w14:paraId="2D546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06B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1DA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751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D7C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221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B1E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2C36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0809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35A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647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F03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3BC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038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339,23</w:t>
                  </w:r>
                </w:p>
              </w:tc>
            </w:tr>
            <w:tr w:rsidR="004E14F4" w14:paraId="2995C9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0D6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284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CE1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C34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B92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08E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A4EF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35E0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EA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F81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6BA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5D2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79B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2 184,68</w:t>
                  </w:r>
                </w:p>
              </w:tc>
            </w:tr>
            <w:tr w:rsidR="004E14F4" w14:paraId="08559E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2EE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5A5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905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90F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CC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531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209A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7ED0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192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1DE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19A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F2F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B86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1 663,36</w:t>
                  </w:r>
                </w:p>
              </w:tc>
            </w:tr>
            <w:tr w:rsidR="004E14F4" w14:paraId="46DD88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54F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870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2F0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C3D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D8D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596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C2E6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C7CE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B9A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F7F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A71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6B8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FB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425,66</w:t>
                  </w:r>
                </w:p>
              </w:tc>
            </w:tr>
            <w:tr w:rsidR="004E14F4" w14:paraId="0A80CB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25B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F49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C69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FC6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A13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769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AA21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8BDD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F1F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427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A01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B28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F8A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1 650,41</w:t>
                  </w:r>
                </w:p>
              </w:tc>
            </w:tr>
            <w:tr w:rsidR="004E14F4" w14:paraId="219E48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CBA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8D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08D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19C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33A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416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F538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3471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254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128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709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A5B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85E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58,23</w:t>
                  </w:r>
                </w:p>
              </w:tc>
            </w:tr>
            <w:tr w:rsidR="004E14F4" w14:paraId="05DE47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095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3FC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20A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21D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50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010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E9E0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1FBC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4E8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31D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B43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8B8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77B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66,09</w:t>
                  </w:r>
                </w:p>
              </w:tc>
            </w:tr>
            <w:tr w:rsidR="002763DD" w14:paraId="5EB843BB" w14:textId="77777777" w:rsidTr="002763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FC6E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DF3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11E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6D17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D12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0E6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41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38 271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F2D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C42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EB0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17 687,77</w:t>
                  </w:r>
                </w:p>
              </w:tc>
            </w:tr>
            <w:tr w:rsidR="002763DD" w14:paraId="61642C05" w14:textId="77777777" w:rsidTr="002763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551E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Jaroměřice</w:t>
                  </w:r>
                </w:p>
              </w:tc>
            </w:tr>
            <w:tr w:rsidR="004E14F4" w14:paraId="749EBE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943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822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39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740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18D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EA5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8E2B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E76A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94E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FAA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89A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A39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3B0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1 755,95</w:t>
                  </w:r>
                </w:p>
              </w:tc>
            </w:tr>
            <w:tr w:rsidR="004E14F4" w14:paraId="19342F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AD4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E7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5C2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F88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C50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C51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3BC5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CD7C6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D17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E34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F55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552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F89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1 758,32</w:t>
                  </w:r>
                </w:p>
              </w:tc>
            </w:tr>
            <w:tr w:rsidR="004E14F4" w14:paraId="0D991D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F2C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066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1E4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D93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DE6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650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F176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1B92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459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A63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697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AE8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69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1 758,80</w:t>
                  </w:r>
                </w:p>
              </w:tc>
            </w:tr>
            <w:tr w:rsidR="004E14F4" w14:paraId="444D29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7A5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338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918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509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B66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9B0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B67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62C26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4BF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7D8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B48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C09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2C0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96,74</w:t>
                  </w:r>
                </w:p>
              </w:tc>
            </w:tr>
            <w:tr w:rsidR="004E14F4" w14:paraId="218CF0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FA0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095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F3B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CA3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254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D0D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2A8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D07B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1CB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C65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8E4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99A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C1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42,68</w:t>
                  </w:r>
                </w:p>
              </w:tc>
            </w:tr>
            <w:tr w:rsidR="004E14F4" w14:paraId="2E31F7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16D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2AD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541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D63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8F4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0AE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1382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3DE8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8B6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FA0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07C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2A1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BB8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484,63</w:t>
                  </w:r>
                </w:p>
              </w:tc>
            </w:tr>
            <w:tr w:rsidR="004E14F4" w14:paraId="5D07E5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5C0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7D1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E7A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BFE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7FF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32E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735B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45BA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51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300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4A2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0E4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E93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105,27</w:t>
                  </w:r>
                </w:p>
              </w:tc>
            </w:tr>
            <w:tr w:rsidR="004E14F4" w14:paraId="04157F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75B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40A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EE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48B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33D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3C9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D0D0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A49B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FE5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4AA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ECB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442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83C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151,74</w:t>
                  </w:r>
                </w:p>
              </w:tc>
            </w:tr>
            <w:tr w:rsidR="004E14F4" w14:paraId="19D4BE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B96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AEF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0DA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AA0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6B8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72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23C9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BB0F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F4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019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EC9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956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78D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12,80</w:t>
                  </w:r>
                </w:p>
              </w:tc>
            </w:tr>
            <w:tr w:rsidR="004E14F4" w14:paraId="6E239D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68E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329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27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DA0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F9E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4DE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8B25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DC2F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3D8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37D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034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7C2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A09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13,75</w:t>
                  </w:r>
                </w:p>
              </w:tc>
            </w:tr>
            <w:tr w:rsidR="004E14F4" w14:paraId="4E3D44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0BC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E6E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280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13D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59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E06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3B33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F697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2F2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C4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EFA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E1A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043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151,74</w:t>
                  </w:r>
                </w:p>
              </w:tc>
            </w:tr>
            <w:tr w:rsidR="004E14F4" w14:paraId="7D9E27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4A1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45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049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DF4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F53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4F4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EC3F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FCA4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8B1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AD6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286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C50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17B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172,61</w:t>
                  </w:r>
                </w:p>
              </w:tc>
            </w:tr>
            <w:tr w:rsidR="004E14F4" w14:paraId="09B153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D0D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928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6D3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286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EB8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954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7C35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CD90F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FE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FA4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063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CA4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503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4E14F4" w14:paraId="05ABAD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0A5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85A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D7D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7AC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AB3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45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8AF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E76A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D4D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EC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5E5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E09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D8C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188,26</w:t>
                  </w:r>
                </w:p>
              </w:tc>
            </w:tr>
            <w:tr w:rsidR="004E14F4" w14:paraId="6028C6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F0F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372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C3F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8FD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6FF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0AA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DCA3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4914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1C9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18E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410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3F8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E4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13,28</w:t>
                  </w:r>
                </w:p>
              </w:tc>
            </w:tr>
            <w:tr w:rsidR="004E14F4" w14:paraId="7EB824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813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F9A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0BC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AD2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A58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2F9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C98B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C6A6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69F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A2B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F21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515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A51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145,10</w:t>
                  </w:r>
                </w:p>
              </w:tc>
            </w:tr>
            <w:tr w:rsidR="004E14F4" w14:paraId="709F72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48D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E30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60A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C49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6C0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677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5FDF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BE09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CD9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CD0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AE2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427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EA4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3 896,95</w:t>
                  </w:r>
                </w:p>
              </w:tc>
            </w:tr>
            <w:tr w:rsidR="004E14F4" w14:paraId="7FF4B5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786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F4C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8AC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4C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71F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AB0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E226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9D73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ACC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216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E3C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53C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E6D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1 299,30</w:t>
                  </w:r>
                </w:p>
              </w:tc>
            </w:tr>
            <w:tr w:rsidR="004E14F4" w14:paraId="49FB3A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7A1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3F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594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D65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624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483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91F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2BE3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5C2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67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25C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896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182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1 228,17</w:t>
                  </w:r>
                </w:p>
              </w:tc>
            </w:tr>
            <w:tr w:rsidR="004E14F4" w14:paraId="623171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124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6DA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8D4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1FD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00F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619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2B1B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9BD8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FFB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07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133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E33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BF8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2 931,96</w:t>
                  </w:r>
                </w:p>
              </w:tc>
            </w:tr>
            <w:tr w:rsidR="004E14F4" w14:paraId="5C70B7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FB1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3E5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E7D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521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0EA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B4A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622A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CE17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BEC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0B5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F3E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C2F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E2E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1 786,30</w:t>
                  </w:r>
                </w:p>
              </w:tc>
            </w:tr>
            <w:tr w:rsidR="004E14F4" w14:paraId="254E39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10B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413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759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9B1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740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68A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6409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8684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1E9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8CE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520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EE2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06B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629,26</w:t>
                  </w:r>
                </w:p>
              </w:tc>
            </w:tr>
            <w:tr w:rsidR="004E14F4" w14:paraId="69BA48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649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F4C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92A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611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7C1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191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DF4B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26E3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39D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10F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03D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16D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B6A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162,18</w:t>
                  </w:r>
                </w:p>
              </w:tc>
            </w:tr>
            <w:tr w:rsidR="004E14F4" w14:paraId="6C4E39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12A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8E5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F72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431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25E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5F1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EFFF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DA88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079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C6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95E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971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B8E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1 701,89</w:t>
                  </w:r>
                </w:p>
              </w:tc>
            </w:tr>
            <w:tr w:rsidR="004E14F4" w14:paraId="17EB2D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5E1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E52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ED3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A9E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E8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5B1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187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60C5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221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B68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67B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84B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5BA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1 071,21</w:t>
                  </w:r>
                </w:p>
              </w:tc>
            </w:tr>
            <w:tr w:rsidR="004E14F4" w14:paraId="09B3F2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8E3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549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9CF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6CF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8F3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BCA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AD2D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7C0C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368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28B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C84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1BE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941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281,67</w:t>
                  </w:r>
                </w:p>
              </w:tc>
            </w:tr>
            <w:tr w:rsidR="004E14F4" w14:paraId="3B0D27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98C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03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01B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B15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005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103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A96F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EA08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4AB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C7E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500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CA5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65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74,92</w:t>
                  </w:r>
                </w:p>
              </w:tc>
            </w:tr>
            <w:tr w:rsidR="004E14F4" w14:paraId="20A1A0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2FA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61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905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647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599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7FB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29B5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DB04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11B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D66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F77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75B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B84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1 201,61</w:t>
                  </w:r>
                </w:p>
              </w:tc>
            </w:tr>
            <w:tr w:rsidR="004E14F4" w14:paraId="238A94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893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81B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F95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611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29F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BF4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CD87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A4CB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D46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8D8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F0A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C9A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FD5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68,76</w:t>
                  </w:r>
                </w:p>
              </w:tc>
            </w:tr>
            <w:tr w:rsidR="004E14F4" w14:paraId="08325C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432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E79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832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02A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A2E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568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78F2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C4B93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0FE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186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776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009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2CE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155,54</w:t>
                  </w:r>
                </w:p>
              </w:tc>
            </w:tr>
            <w:tr w:rsidR="004E14F4" w14:paraId="60F5B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CC8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1D2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FB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9AA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D5D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374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9668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F35E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28E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DA8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0D8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66E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9A7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3,32</w:t>
                  </w:r>
                </w:p>
              </w:tc>
            </w:tr>
            <w:tr w:rsidR="004E14F4" w14:paraId="0C86E2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5A6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653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6DC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6F1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B29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915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996C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B8C1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49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9EE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060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EDC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67E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67,34</w:t>
                  </w:r>
                </w:p>
              </w:tc>
            </w:tr>
            <w:tr w:rsidR="004E14F4" w14:paraId="2FEE4A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F01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95F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2F5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448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7E5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387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98F3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6DE2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92F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2A8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43F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8E5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620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4E14F4" w14:paraId="0BF90C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FE0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203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AC2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592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63D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031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7A19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E950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3A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AFA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870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2C0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C9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6,16</w:t>
                  </w:r>
                </w:p>
              </w:tc>
            </w:tr>
            <w:tr w:rsidR="004E14F4" w14:paraId="627CAD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A50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280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B73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799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9F8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78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C955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B26C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05F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0AB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638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C8A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89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188,73</w:t>
                  </w:r>
                </w:p>
              </w:tc>
            </w:tr>
            <w:tr w:rsidR="004E14F4" w14:paraId="2FF633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35C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305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6F0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DE9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530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A15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C34C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0F27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4A2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87C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316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6BD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19B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44,57</w:t>
                  </w:r>
                </w:p>
              </w:tc>
            </w:tr>
            <w:tr w:rsidR="004E14F4" w14:paraId="4507B5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B4F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5E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DDC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7C4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81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515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5C30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8CB2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643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EB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D6C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610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ED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345,22</w:t>
                  </w:r>
                </w:p>
              </w:tc>
            </w:tr>
            <w:tr w:rsidR="004E14F4" w14:paraId="6154B5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73A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9A5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0EA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3F3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ED7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4CE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880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5C8A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908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20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92D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8DF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DF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322,45</w:t>
                  </w:r>
                </w:p>
              </w:tc>
            </w:tr>
            <w:tr w:rsidR="004E14F4" w14:paraId="52A85D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AC0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CCC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BD8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1E2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129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02E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3F57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BB94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DE3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912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C00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19E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47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1 106,30</w:t>
                  </w:r>
                </w:p>
              </w:tc>
            </w:tr>
            <w:tr w:rsidR="004E14F4" w14:paraId="37EFCB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242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D5B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F77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55F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A8D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444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867B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E8E6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BEA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2AC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3ED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5AE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601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294,95</w:t>
                  </w:r>
                </w:p>
              </w:tc>
            </w:tr>
            <w:tr w:rsidR="004E14F4" w14:paraId="5FC180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72E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BF6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62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90C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EC2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319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A82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AFD13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A2D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AD6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66A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799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D2D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548,17</w:t>
                  </w:r>
                </w:p>
              </w:tc>
            </w:tr>
            <w:tr w:rsidR="004E14F4" w14:paraId="3EFAB2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EC7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C1A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4DB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11C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4D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50B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F0CE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F7E4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E4C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795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FBE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18E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C6F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372,72</w:t>
                  </w:r>
                </w:p>
              </w:tc>
            </w:tr>
            <w:tr w:rsidR="004E14F4" w14:paraId="4D64A7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148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6BD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0D2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3B0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502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686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77D2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9286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763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45E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66E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C06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361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45,05</w:t>
                  </w:r>
                </w:p>
              </w:tc>
            </w:tr>
            <w:tr w:rsidR="004E14F4" w14:paraId="1DD6BB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EBC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1E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AD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80C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5C6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CC8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5B4A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0364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D97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B9B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9B9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B2B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312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1 372,33</w:t>
                  </w:r>
                </w:p>
              </w:tc>
            </w:tr>
            <w:tr w:rsidR="004E14F4" w14:paraId="2DAD29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92A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FC9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35D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BAF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65F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5C7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3F90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4AB2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C07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C7F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B79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A3D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D2C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</w:tr>
            <w:tr w:rsidR="004E14F4" w14:paraId="135917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2F4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A89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855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0D9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144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9B8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63D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0094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612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DAC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D45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00F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DFE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6,16</w:t>
                  </w:r>
                </w:p>
              </w:tc>
            </w:tr>
            <w:tr w:rsidR="004E14F4" w14:paraId="6AED47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211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55B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055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676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500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2CC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EC16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DA67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0E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A89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DAD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203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040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85,83</w:t>
                  </w:r>
                </w:p>
              </w:tc>
            </w:tr>
            <w:tr w:rsidR="004E14F4" w14:paraId="5A735B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D9E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4F9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BB3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C30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33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FF1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F6B0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AAD0F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026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E24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058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D5C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02A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1 768,28</w:t>
                  </w:r>
                </w:p>
              </w:tc>
            </w:tr>
            <w:tr w:rsidR="004E14F4" w14:paraId="4CE840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724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B5B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99A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89E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AA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4C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80E0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F33F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ED5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FA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2FF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048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804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828,42</w:t>
                  </w:r>
                </w:p>
              </w:tc>
            </w:tr>
            <w:tr w:rsidR="004E14F4" w14:paraId="2AF3A1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546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3C0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694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CF9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A50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E65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85C5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A58A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041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938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DCE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D77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138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107,64</w:t>
                  </w:r>
                </w:p>
              </w:tc>
            </w:tr>
            <w:tr w:rsidR="004E14F4" w14:paraId="6A397C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E15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100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268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97A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CB9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40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9AE7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5D0B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92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356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18E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BB5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001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442,43</w:t>
                  </w:r>
                </w:p>
              </w:tc>
            </w:tr>
            <w:tr w:rsidR="004E14F4" w14:paraId="25414D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DF4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FEA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7EF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E22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43D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8B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D9B9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7BBD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E15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324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CB6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9F9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186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839,80</w:t>
                  </w:r>
                </w:p>
              </w:tc>
            </w:tr>
            <w:tr w:rsidR="004E14F4" w14:paraId="65488D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CE7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FFF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011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AEB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B1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E58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CFD3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BA45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6FC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C92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EA2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274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354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1 001,03</w:t>
                  </w:r>
                </w:p>
              </w:tc>
            </w:tr>
            <w:tr w:rsidR="004E14F4" w14:paraId="66BFC0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F2D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23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408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9A6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020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C13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5CE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86453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AB2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D42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EC1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E54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8E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933,22</w:t>
                  </w:r>
                </w:p>
              </w:tc>
            </w:tr>
            <w:tr w:rsidR="004E14F4" w14:paraId="4E83B1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F16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277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415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7DC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11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10B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30B6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86C5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393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FD9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B1C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AE9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3FB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1 069,31</w:t>
                  </w:r>
                </w:p>
              </w:tc>
            </w:tr>
            <w:tr w:rsidR="004E14F4" w14:paraId="1C3A1D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EFA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0D0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595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C34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AF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7F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BCD6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4926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886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E0F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EA4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6B8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B8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258,44</w:t>
                  </w:r>
                </w:p>
              </w:tc>
            </w:tr>
            <w:tr w:rsidR="004E14F4" w14:paraId="00B742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CE9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8D3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FFE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E5A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51F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447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A056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E5CF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748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076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235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0AF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56D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720,78</w:t>
                  </w:r>
                </w:p>
              </w:tc>
            </w:tr>
            <w:tr w:rsidR="004E14F4" w14:paraId="721054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E06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F6F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74D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AD0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A2D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DBA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8F6E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3B01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1FF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92A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2DC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E11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F32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643,49</w:t>
                  </w:r>
                </w:p>
              </w:tc>
            </w:tr>
            <w:tr w:rsidR="004E14F4" w14:paraId="5D7141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AEE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D94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ABF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022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1B3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A5D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0F9C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AF94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ABD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9CE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852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4CE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2FA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447,17</w:t>
                  </w:r>
                </w:p>
              </w:tc>
            </w:tr>
            <w:tr w:rsidR="004E14F4" w14:paraId="61A620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8DF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1E8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891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4C5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76C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52D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DD19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D3CA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CD7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8FF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F8D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035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9D3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850,71</w:t>
                  </w:r>
                </w:p>
              </w:tc>
            </w:tr>
            <w:tr w:rsidR="004E14F4" w14:paraId="6F48FA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C4E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A83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E93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315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6CD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0BB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E270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B3DEF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DB3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455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064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D28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3A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707,98</w:t>
                  </w:r>
                </w:p>
              </w:tc>
            </w:tr>
            <w:tr w:rsidR="004E14F4" w14:paraId="694085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43D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E85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81B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CB0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F11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696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F8BE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63EA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9FE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37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DB3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C77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B97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916,15</w:t>
                  </w:r>
                </w:p>
              </w:tc>
            </w:tr>
            <w:tr w:rsidR="004E14F4" w14:paraId="2A5247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A14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1F2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857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260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E2C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5B5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1F68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BC3E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6DF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BE2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B53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751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CE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278,35</w:t>
                  </w:r>
                </w:p>
              </w:tc>
            </w:tr>
            <w:tr w:rsidR="004E14F4" w14:paraId="19621A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69B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79E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5B2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9E8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F6E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4BB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9735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BB19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E2E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3A8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A7A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BF7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F85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62,12</w:t>
                  </w:r>
                </w:p>
              </w:tc>
            </w:tr>
            <w:tr w:rsidR="004E14F4" w14:paraId="49C49F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268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306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BDD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42C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F70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866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72CD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FB42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298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A0D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3E6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335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3BE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5 946,90</w:t>
                  </w:r>
                </w:p>
              </w:tc>
            </w:tr>
            <w:tr w:rsidR="004E14F4" w14:paraId="13E68A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66C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1D9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F06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B07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2B5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551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D0F5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1E29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2D0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1B6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A25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1F4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A74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368,93</w:t>
                  </w:r>
                </w:p>
              </w:tc>
            </w:tr>
            <w:tr w:rsidR="004E14F4" w14:paraId="7A476F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918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DEE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3AB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B50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D37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1A0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D900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B131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3C3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C75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4C0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E3E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2CC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77,77</w:t>
                  </w:r>
                </w:p>
              </w:tc>
            </w:tr>
            <w:tr w:rsidR="004E14F4" w14:paraId="03BDD0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BAA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DD5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BE7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470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C9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C50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71FF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13333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EC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63C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D62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82D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07B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905,72</w:t>
                  </w:r>
                </w:p>
              </w:tc>
            </w:tr>
            <w:tr w:rsidR="004E14F4" w14:paraId="2D7398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69E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E37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EFF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EFA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F5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215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0F31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9E0D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6AA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955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88F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564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ECF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257,96</w:t>
                  </w:r>
                </w:p>
              </w:tc>
            </w:tr>
            <w:tr w:rsidR="004E14F4" w14:paraId="79040B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099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FFE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528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F5E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87D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684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91F9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EA50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B81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CC1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220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D71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172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866,83</w:t>
                  </w:r>
                </w:p>
              </w:tc>
            </w:tr>
            <w:tr w:rsidR="004E14F4" w14:paraId="6FEDC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B46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EB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E2C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488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76F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F15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0CB1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B9483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1BB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0E5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426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F80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0E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1 665,85</w:t>
                  </w:r>
                </w:p>
              </w:tc>
            </w:tr>
            <w:tr w:rsidR="004E14F4" w14:paraId="3802E4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905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1F1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4B0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9EC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A0C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57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50EF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D237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ED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490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C3E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278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B7B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1 348,14</w:t>
                  </w:r>
                </w:p>
              </w:tc>
            </w:tr>
            <w:tr w:rsidR="004E14F4" w14:paraId="7A5AC6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B63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D30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3BA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A75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A21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C1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B11D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9819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2EB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C01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8F7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A32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564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839,80</w:t>
                  </w:r>
                </w:p>
              </w:tc>
            </w:tr>
            <w:tr w:rsidR="004E14F4" w14:paraId="3F730E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0E0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205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CF3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9B7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DA9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6D9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0A73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C46B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E05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8D5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7EA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637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EEA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203,43</w:t>
                  </w:r>
                </w:p>
              </w:tc>
            </w:tr>
            <w:tr w:rsidR="004E14F4" w14:paraId="3E23BD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A6A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999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AA1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20B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65E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C72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EF4A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CCFA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6AB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AD7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8BA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E60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87E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5 878,14</w:t>
                  </w:r>
                </w:p>
              </w:tc>
            </w:tr>
            <w:tr w:rsidR="004E14F4" w14:paraId="177A0C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D8E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519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A82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D71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FE3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900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1FC4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9638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142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9A6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20B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926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606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5 016,05</w:t>
                  </w:r>
                </w:p>
              </w:tc>
            </w:tr>
            <w:tr w:rsidR="004E14F4" w14:paraId="737568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6D1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83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8EC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E98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831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A35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4FB3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768C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037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F69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1E6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642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2D5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1 225,80</w:t>
                  </w:r>
                </w:p>
              </w:tc>
            </w:tr>
            <w:tr w:rsidR="004E14F4" w14:paraId="1D250D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E70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64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70D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E66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59F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A8E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0B08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02CD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F89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B98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C28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24A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3D2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528,73</w:t>
                  </w:r>
                </w:p>
              </w:tc>
            </w:tr>
            <w:tr w:rsidR="004E14F4" w14:paraId="51337E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567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F1F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9AE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414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CF0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531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818C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BB91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EB5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559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063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C0E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007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1 683,40</w:t>
                  </w:r>
                </w:p>
              </w:tc>
            </w:tr>
            <w:tr w:rsidR="002763DD" w14:paraId="171C7C2D" w14:textId="77777777" w:rsidTr="002763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4AE3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283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1D1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60EA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478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B8E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3C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142 438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12A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764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40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67 543,63</w:t>
                  </w:r>
                </w:p>
              </w:tc>
            </w:tr>
            <w:tr w:rsidR="002763DD" w14:paraId="6B5DFEEE" w14:textId="77777777" w:rsidTr="002763D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94D4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Víska u Jevíčka</w:t>
                  </w:r>
                </w:p>
              </w:tc>
            </w:tr>
            <w:tr w:rsidR="004E14F4" w14:paraId="3768B1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E91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28A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FD2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EE3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D79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E39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45F2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2884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A9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377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B14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39C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148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2 480,85</w:t>
                  </w:r>
                </w:p>
              </w:tc>
            </w:tr>
            <w:tr w:rsidR="004E14F4" w14:paraId="7D3A3D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08B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209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A30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5ED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593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7D4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72FB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F023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8CF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8DC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333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7A5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F50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765,56</w:t>
                  </w:r>
                </w:p>
              </w:tc>
            </w:tr>
            <w:tr w:rsidR="004E14F4" w14:paraId="13AAD3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57C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6D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B90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433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8B7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74A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8006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3A80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50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A6F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059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196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3A5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1 411,07</w:t>
                  </w:r>
                </w:p>
              </w:tc>
            </w:tr>
            <w:tr w:rsidR="004E14F4" w14:paraId="3440DF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C2D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CCA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FEC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150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31A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203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0FFE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6088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D59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45C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301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C66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B05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1 415,78</w:t>
                  </w:r>
                </w:p>
              </w:tc>
            </w:tr>
            <w:tr w:rsidR="004E14F4" w14:paraId="64B7B3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190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278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7DE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EDF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E72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119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EDE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DEB7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17F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092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7C9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ECB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16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1 602,31</w:t>
                  </w:r>
                </w:p>
              </w:tc>
            </w:tr>
            <w:tr w:rsidR="004E14F4" w14:paraId="6DBE0A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1C6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0CB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4B1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524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EAE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69D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9749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9AF6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C16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69D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BD8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4B5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3E8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1 207,47</w:t>
                  </w:r>
                </w:p>
              </w:tc>
            </w:tr>
            <w:tr w:rsidR="004E14F4" w14:paraId="0F64F1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7AF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EF1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FB2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F10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FFB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360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63C0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9D84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A9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427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CE3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EF4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BA6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16 989,94</w:t>
                  </w:r>
                </w:p>
              </w:tc>
            </w:tr>
            <w:tr w:rsidR="004E14F4" w14:paraId="19F34C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83B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BD1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35F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9AE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62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901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3A4D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7C17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F71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4FC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9AD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3FD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B60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979,16</w:t>
                  </w:r>
                </w:p>
              </w:tc>
            </w:tr>
            <w:tr w:rsidR="004E14F4" w14:paraId="544239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791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6E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A42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F2F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E1E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AA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23D9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2F3F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70E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E2E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8C1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411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2CF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9 004,26</w:t>
                  </w:r>
                </w:p>
              </w:tc>
            </w:tr>
            <w:tr w:rsidR="004E14F4" w14:paraId="5DD1C4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81C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DC3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7F9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0B6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CA0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579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708E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E4F3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49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D0B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3C4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E36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CDE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31 938,01</w:t>
                  </w:r>
                </w:p>
              </w:tc>
            </w:tr>
            <w:tr w:rsidR="004E14F4" w14:paraId="39DFC4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E73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2DA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13E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02D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08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A55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E3C9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7776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584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559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50F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59B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6AD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8 990,14</w:t>
                  </w:r>
                </w:p>
              </w:tc>
            </w:tr>
            <w:tr w:rsidR="004E14F4" w14:paraId="3A06BA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AF4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8FC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C6F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C24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01D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C1F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2D63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03D56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122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B95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CBF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C34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55C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2 718,58</w:t>
                  </w:r>
                </w:p>
              </w:tc>
            </w:tr>
            <w:tr w:rsidR="004E14F4" w14:paraId="19EF4C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CE8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05A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9D6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82D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E5A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EB5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D35A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F5733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271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052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8FA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7F8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CA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4 429,75</w:t>
                  </w:r>
                </w:p>
              </w:tc>
            </w:tr>
            <w:tr w:rsidR="004E14F4" w14:paraId="5FA86D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3EC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C0E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B77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02C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63E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BBE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96ED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E642F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216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A34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1CE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C88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C1D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14 971,01</w:t>
                  </w:r>
                </w:p>
              </w:tc>
            </w:tr>
            <w:tr w:rsidR="004E14F4" w14:paraId="6F53E7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069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F4B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231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41A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94E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8DA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4FFB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2684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DF2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008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5D0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173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210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393,08</w:t>
                  </w:r>
                </w:p>
              </w:tc>
            </w:tr>
            <w:tr w:rsidR="004E14F4" w14:paraId="3CEFE3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71A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D11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D0D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E47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699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7D4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7DC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A7DD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9D2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E66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628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5A2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D80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1 780,61</w:t>
                  </w:r>
                </w:p>
              </w:tc>
            </w:tr>
            <w:tr w:rsidR="004E14F4" w14:paraId="3ED573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E0A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84D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3D0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CDA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4BE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333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08B5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E51A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9E0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5AE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0A7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F8F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AF6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3 329,96</w:t>
                  </w:r>
                </w:p>
              </w:tc>
            </w:tr>
            <w:tr w:rsidR="004E14F4" w14:paraId="0CF64A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D73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783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3C3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848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657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51F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0FC9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7616F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AFB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223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D2A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2FE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5F7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1 193,35</w:t>
                  </w:r>
                </w:p>
              </w:tc>
            </w:tr>
            <w:tr w:rsidR="004E14F4" w14:paraId="6A54AF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A9E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378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8D5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0A5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2C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0F5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04C6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FF67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08E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6A8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548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867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C79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1 647,04</w:t>
                  </w:r>
                </w:p>
              </w:tc>
            </w:tr>
            <w:tr w:rsidR="004E14F4" w14:paraId="6B244E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B62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186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2B4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F05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4AD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C84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7AE1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DFE06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ED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09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30E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B09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2E5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1 731,18</w:t>
                  </w:r>
                </w:p>
              </w:tc>
            </w:tr>
            <w:tr w:rsidR="004E14F4" w14:paraId="795CE0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7CE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366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00B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3AE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770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207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DFFE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F060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1A1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F53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5D0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CC4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7C4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1 750,01</w:t>
                  </w:r>
                </w:p>
              </w:tc>
            </w:tr>
            <w:tr w:rsidR="004E14F4" w14:paraId="0DE7CE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A1E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FC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014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FE6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269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23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D2CB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8DB5F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872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D3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209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84A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797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51,78</w:t>
                  </w:r>
                </w:p>
              </w:tc>
            </w:tr>
            <w:tr w:rsidR="004E14F4" w14:paraId="5C9175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CFC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4BC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F18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9E0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6D4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048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C75D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0D28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6BB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5FA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A1A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38A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8F4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110,04</w:t>
                  </w:r>
                </w:p>
              </w:tc>
            </w:tr>
            <w:tr w:rsidR="004E14F4" w14:paraId="3485D4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067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099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406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1D0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B56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C1B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7D4D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CFC6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82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65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E43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CD7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57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2 452,61</w:t>
                  </w:r>
                </w:p>
              </w:tc>
            </w:tr>
            <w:tr w:rsidR="004E14F4" w14:paraId="1BE07D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7FC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CEB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03E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31A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7AE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B71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F34D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9FDA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032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883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D96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524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A7F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1 941,84</w:t>
                  </w:r>
                </w:p>
              </w:tc>
            </w:tr>
            <w:tr w:rsidR="004E14F4" w14:paraId="3833EE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547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168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DC7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57B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CDA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009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A9B6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8D1B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B5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51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DE8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046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DCA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54,72</w:t>
                  </w:r>
                </w:p>
              </w:tc>
            </w:tr>
            <w:tr w:rsidR="004E14F4" w14:paraId="19E9D1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944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47B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8B0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303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742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36D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EDB6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3DD93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447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70E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434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25C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309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310,11</w:t>
                  </w:r>
                </w:p>
              </w:tc>
            </w:tr>
            <w:tr w:rsidR="004E14F4" w14:paraId="3F8364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122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D1F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816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D92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A8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AF3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12A3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E69E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E98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C5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70B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765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FC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6 611,09</w:t>
                  </w:r>
                </w:p>
              </w:tc>
            </w:tr>
            <w:tr w:rsidR="004E14F4" w14:paraId="4CA322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85B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274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DE0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7E3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15B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FDF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E8F4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C664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609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7BA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F77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2C8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EA4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400,73</w:t>
                  </w:r>
                </w:p>
              </w:tc>
            </w:tr>
            <w:tr w:rsidR="004E14F4" w14:paraId="3B467C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A2A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C79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C22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F56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BEC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6E8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6C8A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D6A3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AF5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93C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D89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D60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9F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2 083,07</w:t>
                  </w:r>
                </w:p>
              </w:tc>
            </w:tr>
            <w:tr w:rsidR="004E14F4" w14:paraId="1E4FD2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904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9C8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C63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ACA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9A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534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51C4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A17E6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993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917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952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4DA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51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4 916,39</w:t>
                  </w:r>
                </w:p>
              </w:tc>
            </w:tr>
            <w:tr w:rsidR="004E14F4" w14:paraId="7C3286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C69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906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9BB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004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DDD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5B7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FE6A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1841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43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CF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B36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CAF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0B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6 252,73</w:t>
                  </w:r>
                </w:p>
              </w:tc>
            </w:tr>
            <w:tr w:rsidR="004E14F4" w14:paraId="0B1FDA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207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486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88D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802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79C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E66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5294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E630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37F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0DE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CEA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E3A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96D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9 095,47</w:t>
                  </w:r>
                </w:p>
              </w:tc>
            </w:tr>
            <w:tr w:rsidR="004E14F4" w14:paraId="679A4A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C18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3C7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F0A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484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767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411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9006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20CB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C93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F88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7AD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DF0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D81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3 735,99</w:t>
                  </w:r>
                </w:p>
              </w:tc>
            </w:tr>
            <w:tr w:rsidR="004E14F4" w14:paraId="69DB39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FC7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808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9B5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A8A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DEE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A57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422F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D3C2F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BF9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395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492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E7F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A7E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2 480,85</w:t>
                  </w:r>
                </w:p>
              </w:tc>
            </w:tr>
            <w:tr w:rsidR="004E14F4" w14:paraId="776001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DD9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22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AAD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F44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CB0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2B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2455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AB36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7B5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9B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21D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817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1F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11 158,53</w:t>
                  </w:r>
                </w:p>
              </w:tc>
            </w:tr>
            <w:tr w:rsidR="004E14F4" w14:paraId="53063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D75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3B5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FDD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631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73D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32E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FAC2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CEF2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46F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809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5C5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819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C9A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1 349,87</w:t>
                  </w:r>
                </w:p>
              </w:tc>
            </w:tr>
            <w:tr w:rsidR="004E14F4" w14:paraId="6BA84C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F55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86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1D4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617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E3A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94E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ED7C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805E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E28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3C8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B45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E2D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3FC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3 342,91</w:t>
                  </w:r>
                </w:p>
              </w:tc>
            </w:tr>
            <w:tr w:rsidR="004E14F4" w14:paraId="667BA7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F08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A8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B21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FCD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5C3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30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777C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A9F8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D0A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B1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CD6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6AB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0CE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307,75</w:t>
                  </w:r>
                </w:p>
              </w:tc>
            </w:tr>
            <w:tr w:rsidR="004E14F4" w14:paraId="4B6BF0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9E8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5DB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D41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FAD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6A2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C4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F021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EDA7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832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C97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3F8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578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FF8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138,28</w:t>
                  </w:r>
                </w:p>
              </w:tc>
            </w:tr>
            <w:tr w:rsidR="004E14F4" w14:paraId="457A78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6FE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822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098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8D8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B1D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3C4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B577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73F8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187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AC6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915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667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C5B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49,43</w:t>
                  </w:r>
                </w:p>
              </w:tc>
            </w:tr>
            <w:tr w:rsidR="004E14F4" w14:paraId="1C6957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A0A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A36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73B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2B3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E6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FB0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813F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284B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D4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42A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35B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C18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7BE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790,86</w:t>
                  </w:r>
                </w:p>
              </w:tc>
            </w:tr>
            <w:tr w:rsidR="004E14F4" w14:paraId="0416DD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98A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9C4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1B5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F63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D5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C50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ECA7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A8CD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5B9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916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2FE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49F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CA7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428,97</w:t>
                  </w:r>
                </w:p>
              </w:tc>
            </w:tr>
            <w:tr w:rsidR="004E14F4" w14:paraId="5464C4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009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04E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D1D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AFE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C40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003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7C06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D41F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F8C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AAE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236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45E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D7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3 138,72</w:t>
                  </w:r>
                </w:p>
              </w:tc>
            </w:tr>
            <w:tr w:rsidR="004E14F4" w14:paraId="42EF82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A49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CBE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ADC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EE8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A51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2AB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C328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C5DA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E6D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C1F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DDF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761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114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261,85</w:t>
                  </w:r>
                </w:p>
              </w:tc>
            </w:tr>
            <w:tr w:rsidR="004E14F4" w14:paraId="77C1EC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3EE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4FE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658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C0D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835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AA4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9269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9C0A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914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C10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30B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D02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331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1 746,48</w:t>
                  </w:r>
                </w:p>
              </w:tc>
            </w:tr>
            <w:tr w:rsidR="004E14F4" w14:paraId="6C5C02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25F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F84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9DB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857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EAD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08D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0D5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CA29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85F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472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3E4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93A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F6F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2 888,05</w:t>
                  </w:r>
                </w:p>
              </w:tc>
            </w:tr>
            <w:tr w:rsidR="004E14F4" w14:paraId="272B07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037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675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5BE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7FB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5E4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B37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4FA5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44C6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9D6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42A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9A8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D37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3CB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861,47</w:t>
                  </w:r>
                </w:p>
              </w:tc>
            </w:tr>
            <w:tr w:rsidR="004E14F4" w14:paraId="501427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379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909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CAD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79F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8C0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5CC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32AB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A81F3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2E7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F68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53F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2C4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A22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4E14F4" w14:paraId="27DB0C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6DE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A97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EC9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EC5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9CA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95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D93E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105F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0CA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464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EE2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332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395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1 046,83</w:t>
                  </w:r>
                </w:p>
              </w:tc>
            </w:tr>
            <w:tr w:rsidR="004E14F4" w14:paraId="7623BE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566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5EB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808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4E7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6D5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7B1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2356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7FA5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162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A14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EDF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206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088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732,02</w:t>
                  </w:r>
                </w:p>
              </w:tc>
            </w:tr>
            <w:tr w:rsidR="004E14F4" w14:paraId="19F06A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ED9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C9F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07B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667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00E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982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DEA12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8645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C63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858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3EA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DE5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AC1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2 143,09</w:t>
                  </w:r>
                </w:p>
              </w:tc>
            </w:tr>
            <w:tr w:rsidR="004E14F4" w14:paraId="58B510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C05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83D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3AC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E1F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ABF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ACC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20E8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4845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175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F3C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B41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BDC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AE8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1 702,94</w:t>
                  </w:r>
                </w:p>
              </w:tc>
            </w:tr>
            <w:tr w:rsidR="004E14F4" w14:paraId="73540F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F62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372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24A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88D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70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807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6E3B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9D95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AE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0AF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A53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D4C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259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697,89</w:t>
                  </w:r>
                </w:p>
              </w:tc>
            </w:tr>
            <w:tr w:rsidR="004E14F4" w14:paraId="1B2961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862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7A4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CAF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138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87D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6D3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1D71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4F1C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657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528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41B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CB3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FC1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375,42</w:t>
                  </w:r>
                </w:p>
              </w:tc>
            </w:tr>
            <w:tr w:rsidR="004E14F4" w14:paraId="139ACF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DAE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FDD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780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298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9F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E0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4925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03D6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3C4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C2F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25E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A98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3F6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2 412,59</w:t>
                  </w:r>
                </w:p>
              </w:tc>
            </w:tr>
            <w:tr w:rsidR="004E14F4" w14:paraId="4B59E1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711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038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5EE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B0A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065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E6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55E9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A285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2E0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D63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496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036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B60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1 277,50</w:t>
                  </w:r>
                </w:p>
              </w:tc>
            </w:tr>
            <w:tr w:rsidR="004E14F4" w14:paraId="43A29B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779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44E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21F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1A2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6DE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3C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5A7D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4FAB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F70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66C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236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265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F3F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524,89</w:t>
                  </w:r>
                </w:p>
              </w:tc>
            </w:tr>
            <w:tr w:rsidR="004E14F4" w14:paraId="3820E2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F3E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720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6E9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FD2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C16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2B2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0837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03A8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463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07C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B47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ECA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F3B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105,33</w:t>
                  </w:r>
                </w:p>
              </w:tc>
            </w:tr>
            <w:tr w:rsidR="004E14F4" w14:paraId="75547D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C19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CFE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5E6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B00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BF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67B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F0BC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4A625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97C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B24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AA9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E18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2D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1 098,61</w:t>
                  </w:r>
                </w:p>
              </w:tc>
            </w:tr>
            <w:tr w:rsidR="004E14F4" w14:paraId="3000DB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230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9E1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8F3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963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353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77E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E064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377D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F0E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16A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A9A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5EF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55E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5 910,26</w:t>
                  </w:r>
                </w:p>
              </w:tc>
            </w:tr>
            <w:tr w:rsidR="004E14F4" w14:paraId="224B94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BA6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8C2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F35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058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29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23C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9773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F3E5D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574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B1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625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BE6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801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102,39</w:t>
                  </w:r>
                </w:p>
              </w:tc>
            </w:tr>
            <w:tr w:rsidR="004E14F4" w14:paraId="349BD9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328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5BD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E9F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D48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92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FB7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D119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8178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A23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ABF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15B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ED2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3C7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2 023,05</w:t>
                  </w:r>
                </w:p>
              </w:tc>
            </w:tr>
            <w:tr w:rsidR="004E14F4" w14:paraId="2DB15E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A9E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15A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8DF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0E3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E54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202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C2A9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AEC6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D7F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B1F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048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DC8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078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1 130,39</w:t>
                  </w:r>
                </w:p>
              </w:tc>
            </w:tr>
            <w:tr w:rsidR="004E14F4" w14:paraId="2624AC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843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2D3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293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F59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BC4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FDD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5A36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9C4F1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F8F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E40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11F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5C1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C8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7 110,67</w:t>
                  </w:r>
                </w:p>
              </w:tc>
            </w:tr>
            <w:tr w:rsidR="004E14F4" w14:paraId="616465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5D0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FF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506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588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05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3E4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7333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47D67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A9A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CE8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AB45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3F9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A52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1 445,79</w:t>
                  </w:r>
                </w:p>
              </w:tc>
            </w:tr>
            <w:tr w:rsidR="004E14F4" w14:paraId="71BF35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BEE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7CA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552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B43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123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156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7F96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75D86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C2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A7D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0D1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173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27E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7 141,27</w:t>
                  </w:r>
                </w:p>
              </w:tc>
            </w:tr>
            <w:tr w:rsidR="004E14F4" w14:paraId="02204F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1B1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3F0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210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88D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A0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FF0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B45C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1310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6A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0B6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26F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DD4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55B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288,92</w:t>
                  </w:r>
                </w:p>
              </w:tc>
            </w:tr>
            <w:tr w:rsidR="004E14F4" w14:paraId="616AE0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273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100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98B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789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B18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D01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288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F320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544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9C1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84C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F53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510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27,66</w:t>
                  </w:r>
                </w:p>
              </w:tc>
            </w:tr>
            <w:tr w:rsidR="004E14F4" w14:paraId="3E1942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4DC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BFC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06E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2B4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089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A0F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8CCD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82FC6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919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9BA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3B0B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0C0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670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274,80</w:t>
                  </w:r>
                </w:p>
              </w:tc>
            </w:tr>
            <w:tr w:rsidR="004E14F4" w14:paraId="01E0C0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8E9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396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4E3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11A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420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0B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9174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FAD4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617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23C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264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CA1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7D3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147,70</w:t>
                  </w:r>
                </w:p>
              </w:tc>
            </w:tr>
            <w:tr w:rsidR="004E14F4" w14:paraId="17FABA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1C0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52D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330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881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925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6E4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9FBB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9F4A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1A8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09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360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B52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9AF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2 739,76</w:t>
                  </w:r>
                </w:p>
              </w:tc>
            </w:tr>
            <w:tr w:rsidR="004E14F4" w14:paraId="4DDF23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D0A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D21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948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6A9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E62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D14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3DD9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9CDFE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49B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AD0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8EC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7E6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FC0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223,02</w:t>
                  </w:r>
                </w:p>
              </w:tc>
            </w:tr>
            <w:tr w:rsidR="004E14F4" w14:paraId="133AED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F94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5F2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474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99C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2E7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A12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2676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589EC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02D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DA3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221C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538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5E3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1 209,24</w:t>
                  </w:r>
                </w:p>
              </w:tc>
            </w:tr>
            <w:tr w:rsidR="004E14F4" w14:paraId="6970AD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ADC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A73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FA1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FE6C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6CB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AA6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3565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51928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F89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53C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1B1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14D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839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1 199,82</w:t>
                  </w:r>
                </w:p>
              </w:tc>
            </w:tr>
            <w:tr w:rsidR="004E14F4" w14:paraId="0F2F6E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FDB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49A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DAD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736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FAB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64A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2EFA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1ADEA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E3B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D68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52DD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9CF6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57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5 206,49</w:t>
                  </w:r>
                </w:p>
              </w:tc>
            </w:tr>
            <w:tr w:rsidR="004E14F4" w14:paraId="30FEA3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A1A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7AC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035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AD32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1E6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E51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C2EE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1061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E7E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9E4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FD90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22C8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FF3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1 140,39</w:t>
                  </w:r>
                </w:p>
              </w:tc>
            </w:tr>
            <w:tr w:rsidR="004E14F4" w14:paraId="53DBE6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69A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179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988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8F1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338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C70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28E3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5A7F2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C6F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68E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BC2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2A3F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7E3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3 507,67</w:t>
                  </w:r>
                </w:p>
              </w:tc>
            </w:tr>
            <w:tr w:rsidR="004E14F4" w14:paraId="279089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1E2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83E6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D2F7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215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48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139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2109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48744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1DE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38A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69C3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561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EB7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946,21</w:t>
                  </w:r>
                </w:p>
              </w:tc>
            </w:tr>
            <w:tr w:rsidR="004E14F4" w14:paraId="65108E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DE36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A5C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3CA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999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436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5819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BB23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FC61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19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F42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6B6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5151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76C7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4 922,28</w:t>
                  </w:r>
                </w:p>
              </w:tc>
            </w:tr>
            <w:tr w:rsidR="004E14F4" w14:paraId="0140B3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03B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949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8B3F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9A1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887F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3AF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1E7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57A09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54E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080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C42A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42C4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4C4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1 164,52</w:t>
                  </w:r>
                </w:p>
              </w:tc>
            </w:tr>
            <w:tr w:rsidR="004E14F4" w14:paraId="5AAD6B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24BE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470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606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EA03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3DF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2F5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BC07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2E88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3F7C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2860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CAC9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47A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9CB3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704,36</w:t>
                  </w:r>
                </w:p>
              </w:tc>
            </w:tr>
            <w:tr w:rsidR="004E14F4" w14:paraId="5F2742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ADF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A1D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BAA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803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992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BC8B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3D86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16180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37E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636D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2EC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7A02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54A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10 487,71</w:t>
                  </w:r>
                </w:p>
              </w:tc>
            </w:tr>
            <w:tr w:rsidR="004E14F4" w14:paraId="6250A7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221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CD4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1A5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ED7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FB98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AD24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61D6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23A9B" w14:textId="77777777" w:rsidR="004E14F4" w:rsidRDefault="00C20C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057A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09D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3687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D1AE" w14:textId="77777777" w:rsidR="004E14F4" w:rsidRDefault="00C20C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D01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23 719,90</w:t>
                  </w:r>
                </w:p>
              </w:tc>
            </w:tr>
            <w:tr w:rsidR="002763DD" w14:paraId="00B0B538" w14:textId="77777777" w:rsidTr="002763D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56B2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E658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7F9A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E3BA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F6CB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990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3565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463 415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6911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70F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9721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272 690,52</w:t>
                  </w:r>
                </w:p>
              </w:tc>
            </w:tr>
            <w:tr w:rsidR="002763DD" w14:paraId="3BC39658" w14:textId="77777777" w:rsidTr="002763D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CBDC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061E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653 577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92F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5D40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4C72" w14:textId="77777777" w:rsidR="004E14F4" w:rsidRDefault="00C20C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359 460</w:t>
                  </w:r>
                </w:p>
              </w:tc>
            </w:tr>
            <w:tr w:rsidR="002763DD" w14:paraId="132FC0DB" w14:textId="77777777" w:rsidTr="002763D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7B25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DBCD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0344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1F99" w14:textId="77777777" w:rsidR="004E14F4" w:rsidRDefault="004E14F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E688" w14:textId="77777777" w:rsidR="004E14F4" w:rsidRDefault="004E14F4">
                  <w:pPr>
                    <w:spacing w:after="0" w:line="240" w:lineRule="auto"/>
                  </w:pPr>
                </w:p>
              </w:tc>
            </w:tr>
          </w:tbl>
          <w:p w14:paraId="2A06560B" w14:textId="77777777" w:rsidR="004E14F4" w:rsidRDefault="004E14F4">
            <w:pPr>
              <w:spacing w:after="0" w:line="240" w:lineRule="auto"/>
            </w:pPr>
          </w:p>
        </w:tc>
      </w:tr>
      <w:tr w:rsidR="004E14F4" w14:paraId="6F1B5840" w14:textId="77777777">
        <w:trPr>
          <w:trHeight w:val="254"/>
        </w:trPr>
        <w:tc>
          <w:tcPr>
            <w:tcW w:w="115" w:type="dxa"/>
          </w:tcPr>
          <w:p w14:paraId="79E0E313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7443E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5D628F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9AF4E5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B1D31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FB7098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  <w:tr w:rsidR="002763DD" w14:paraId="4D515D3F" w14:textId="77777777" w:rsidTr="002763DD">
        <w:trPr>
          <w:trHeight w:val="1305"/>
        </w:trPr>
        <w:tc>
          <w:tcPr>
            <w:tcW w:w="115" w:type="dxa"/>
          </w:tcPr>
          <w:p w14:paraId="071571B6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E14F4" w14:paraId="0A5ED31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FA4E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90A5C1A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D7C1C26" w14:textId="77777777" w:rsidR="004E14F4" w:rsidRDefault="00C20C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D50BB50" w14:textId="77777777" w:rsidR="004E14F4" w:rsidRDefault="00C20C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D2EE046" w14:textId="77777777" w:rsidR="004E14F4" w:rsidRDefault="00C20C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2D413E8" w14:textId="77777777" w:rsidR="004E14F4" w:rsidRDefault="004E14F4">
            <w:pPr>
              <w:spacing w:after="0" w:line="240" w:lineRule="auto"/>
            </w:pPr>
          </w:p>
        </w:tc>
        <w:tc>
          <w:tcPr>
            <w:tcW w:w="285" w:type="dxa"/>
          </w:tcPr>
          <w:p w14:paraId="7189C4D7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  <w:tr w:rsidR="004E14F4" w14:paraId="2AB17BDB" w14:textId="77777777">
        <w:trPr>
          <w:trHeight w:val="315"/>
        </w:trPr>
        <w:tc>
          <w:tcPr>
            <w:tcW w:w="115" w:type="dxa"/>
          </w:tcPr>
          <w:p w14:paraId="45731E84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66859E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20EC2B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110B81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F3448F" w14:textId="77777777" w:rsidR="004E14F4" w:rsidRDefault="004E14F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99DC9D" w14:textId="77777777" w:rsidR="004E14F4" w:rsidRDefault="004E14F4">
            <w:pPr>
              <w:pStyle w:val="EmptyCellLayoutStyle"/>
              <w:spacing w:after="0" w:line="240" w:lineRule="auto"/>
            </w:pPr>
          </w:p>
        </w:tc>
      </w:tr>
    </w:tbl>
    <w:p w14:paraId="75E94E1B" w14:textId="77777777" w:rsidR="004E14F4" w:rsidRDefault="004E14F4">
      <w:pPr>
        <w:spacing w:after="0" w:line="240" w:lineRule="auto"/>
      </w:pPr>
    </w:p>
    <w:sectPr w:rsidR="004E14F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4D21" w14:textId="77777777" w:rsidR="00CD31EA" w:rsidRDefault="00CD31EA">
      <w:pPr>
        <w:spacing w:after="0" w:line="240" w:lineRule="auto"/>
      </w:pPr>
      <w:r>
        <w:separator/>
      </w:r>
    </w:p>
  </w:endnote>
  <w:endnote w:type="continuationSeparator" w:id="0">
    <w:p w14:paraId="5A3EB007" w14:textId="77777777" w:rsidR="00CD31EA" w:rsidRDefault="00CD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E14F4" w14:paraId="47BA85C7" w14:textId="77777777">
      <w:tc>
        <w:tcPr>
          <w:tcW w:w="9346" w:type="dxa"/>
        </w:tcPr>
        <w:p w14:paraId="0BC7FD24" w14:textId="77777777" w:rsidR="004E14F4" w:rsidRDefault="004E14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246F891" w14:textId="77777777" w:rsidR="004E14F4" w:rsidRDefault="004E14F4">
          <w:pPr>
            <w:pStyle w:val="EmptyCellLayoutStyle"/>
            <w:spacing w:after="0" w:line="240" w:lineRule="auto"/>
          </w:pPr>
        </w:p>
      </w:tc>
    </w:tr>
    <w:tr w:rsidR="004E14F4" w14:paraId="6B117C93" w14:textId="77777777">
      <w:tc>
        <w:tcPr>
          <w:tcW w:w="9346" w:type="dxa"/>
        </w:tcPr>
        <w:p w14:paraId="59AAF87C" w14:textId="77777777" w:rsidR="004E14F4" w:rsidRDefault="004E14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E14F4" w14:paraId="4B47C15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0B9B0B" w14:textId="77777777" w:rsidR="004E14F4" w:rsidRDefault="00C20CF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AD150B2" w14:textId="77777777" w:rsidR="004E14F4" w:rsidRDefault="004E14F4">
          <w:pPr>
            <w:spacing w:after="0" w:line="240" w:lineRule="auto"/>
          </w:pPr>
        </w:p>
      </w:tc>
    </w:tr>
    <w:tr w:rsidR="004E14F4" w14:paraId="4E488DF6" w14:textId="77777777">
      <w:tc>
        <w:tcPr>
          <w:tcW w:w="9346" w:type="dxa"/>
        </w:tcPr>
        <w:p w14:paraId="18E51149" w14:textId="77777777" w:rsidR="004E14F4" w:rsidRDefault="004E14F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6D4D6FE" w14:textId="77777777" w:rsidR="004E14F4" w:rsidRDefault="004E14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B0C9" w14:textId="77777777" w:rsidR="00CD31EA" w:rsidRDefault="00CD31EA">
      <w:pPr>
        <w:spacing w:after="0" w:line="240" w:lineRule="auto"/>
      </w:pPr>
      <w:r>
        <w:separator/>
      </w:r>
    </w:p>
  </w:footnote>
  <w:footnote w:type="continuationSeparator" w:id="0">
    <w:p w14:paraId="07F2A2AB" w14:textId="77777777" w:rsidR="00CD31EA" w:rsidRDefault="00CD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E14F4" w14:paraId="35E276AC" w14:textId="77777777">
      <w:tc>
        <w:tcPr>
          <w:tcW w:w="144" w:type="dxa"/>
        </w:tcPr>
        <w:p w14:paraId="68538A93" w14:textId="77777777" w:rsidR="004E14F4" w:rsidRDefault="004E14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7F8264E" w14:textId="77777777" w:rsidR="004E14F4" w:rsidRDefault="004E14F4">
          <w:pPr>
            <w:pStyle w:val="EmptyCellLayoutStyle"/>
            <w:spacing w:after="0" w:line="240" w:lineRule="auto"/>
          </w:pPr>
        </w:p>
      </w:tc>
    </w:tr>
    <w:tr w:rsidR="004E14F4" w14:paraId="45E3948A" w14:textId="77777777">
      <w:tc>
        <w:tcPr>
          <w:tcW w:w="144" w:type="dxa"/>
        </w:tcPr>
        <w:p w14:paraId="4BEF7362" w14:textId="77777777" w:rsidR="004E14F4" w:rsidRDefault="004E14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E14F4" w14:paraId="4EB92CE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C2A5AB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FE69F0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D6ECD9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ED3019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FF0B38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02337C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220887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51F302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886ADC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1C620F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8EC2E0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7AE8B26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E1D0B0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B3C8CF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CF8CAE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F8BE9D6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596975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D382A3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2763DD" w14:paraId="3BE4F336" w14:textId="77777777" w:rsidTr="002763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FC12A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4E14F4" w14:paraId="10C797E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6452C1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177N15/19</w:t>
                      </w:r>
                    </w:p>
                  </w:tc>
                </w:tr>
              </w:tbl>
              <w:p w14:paraId="541B079A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1F5AA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4E14F4" w14:paraId="42A2CEA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5329D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792B6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82990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36A659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986C4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7E2E9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CD3D8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BF320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EDF36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A09D1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B7B5A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BFAA66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7F8B46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2E2A8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22B66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BCE8E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3F00E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12F08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2763DD" w14:paraId="24F04A89" w14:textId="77777777" w:rsidTr="002763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ADF95F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88293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E14F4" w14:paraId="2B3098D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A348E6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2653320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AF81A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4E14F4" w14:paraId="6BE197E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0CCB57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17711519</w:t>
                      </w:r>
                    </w:p>
                  </w:tc>
                </w:tr>
              </w:tbl>
              <w:p w14:paraId="488C7352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6F2B1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E14F4" w14:paraId="6F0086F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D596A1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245871F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5D735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1E006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03858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E14F4" w14:paraId="6EF3C02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2678C3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30.06.2015</w:t>
                      </w:r>
                    </w:p>
                  </w:tc>
                </w:tr>
              </w:tbl>
              <w:p w14:paraId="1820A1C5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EABC3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4E14F4" w14:paraId="1846858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424B10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47E1271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9656E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E14F4" w14:paraId="01044BF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91FF84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359 460 Kč</w:t>
                      </w:r>
                    </w:p>
                  </w:tc>
                </w:tr>
              </w:tbl>
              <w:p w14:paraId="1CE3E501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D524C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4E14F4" w14:paraId="7A1A0D2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168250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61BE1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C70AF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FC9AE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D0068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967A99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EA237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5F449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D6AC06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9215E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5E3F5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FD37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54FD87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311AF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E42A4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35E61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C9D2F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AED47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4E14F4" w14:paraId="3E6ED55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76AFC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41A09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BA5EA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CEF7E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0A1A3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9C5EA9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E8598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BF6B9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8FF1C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3C0CC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C411A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E707B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1EF61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D342D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B9242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ADB0E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6896F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743DA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4E14F4" w14:paraId="334E93A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FA322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62148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4E14F4" w14:paraId="6C2DAB7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BB22A9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F191BF4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521A0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BCABA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12C38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E39DA9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2415C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64C57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F8535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A182F9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2A72E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87101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80113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21A89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4ED1B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CF961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7BEF1C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2763DD" w14:paraId="0BEAA517" w14:textId="77777777" w:rsidTr="002763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8302C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0F2E7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2775E3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65E73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638876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4E14F4" w14:paraId="67F4564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76F726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19.08.2021</w:t>
                      </w:r>
                    </w:p>
                  </w:tc>
                </w:tr>
              </w:tbl>
              <w:p w14:paraId="239FBE96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5F489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6FFF3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E14F4" w14:paraId="0305273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9E3286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7BDDEA3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7B1CF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1232E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378A3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BEC9C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4EE68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EEABB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3E5E8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BDA83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2763DD" w14:paraId="38F9C9B0" w14:textId="77777777" w:rsidTr="002763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CC20C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1309D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6DBE9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34C0B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D289A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8F846C1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BF279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5E9EA6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7F93B7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2A150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E14F4" w14:paraId="0119819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751E56" w14:textId="77777777" w:rsidR="004E14F4" w:rsidRDefault="00C20C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4A8D481C" w14:textId="77777777" w:rsidR="004E14F4" w:rsidRDefault="004E14F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24D3D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DFA41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A7D189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1E6F48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9FCFF6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2763DD" w14:paraId="2E1E5E44" w14:textId="77777777" w:rsidTr="002763D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BB3D0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220CF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573EA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0AB8D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6146A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E1346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A3962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C3338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9B824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E2A4C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D85A36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D097D17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8A7CD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E52CD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F4EB13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EB04A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1D6E5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  <w:tr w:rsidR="004E14F4" w14:paraId="7D7E66D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E1310B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C746D22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98B7D7B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759A02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461515C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47AE67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9E7B42E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8F7F97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C2B13C5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A21A7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4DF613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8A2389A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26244D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EF6A35F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6E65C1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E688DE4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C183700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802C64D" w14:textId="77777777" w:rsidR="004E14F4" w:rsidRDefault="004E14F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53D25E4" w14:textId="77777777" w:rsidR="004E14F4" w:rsidRDefault="004E14F4">
          <w:pPr>
            <w:spacing w:after="0" w:line="240" w:lineRule="auto"/>
          </w:pPr>
        </w:p>
      </w:tc>
    </w:tr>
    <w:tr w:rsidR="004E14F4" w14:paraId="24949D5F" w14:textId="77777777">
      <w:tc>
        <w:tcPr>
          <w:tcW w:w="144" w:type="dxa"/>
        </w:tcPr>
        <w:p w14:paraId="46C63D96" w14:textId="77777777" w:rsidR="004E14F4" w:rsidRDefault="004E14F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E3579F6" w14:textId="77777777" w:rsidR="004E14F4" w:rsidRDefault="004E14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F4"/>
    <w:rsid w:val="002763DD"/>
    <w:rsid w:val="004E14F4"/>
    <w:rsid w:val="006E20C2"/>
    <w:rsid w:val="00C20CF4"/>
    <w:rsid w:val="00C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9D99"/>
  <w15:docId w15:val="{E806B8CD-8A12-4DC3-B980-E83AEAD8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Polák Jan Ing.</dc:creator>
  <dc:description/>
  <cp:lastModifiedBy>Polák Jan Ing.</cp:lastModifiedBy>
  <cp:revision>2</cp:revision>
  <dcterms:created xsi:type="dcterms:W3CDTF">2021-09-15T13:55:00Z</dcterms:created>
  <dcterms:modified xsi:type="dcterms:W3CDTF">2021-09-15T13:55:00Z</dcterms:modified>
</cp:coreProperties>
</file>