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810DD" w14:textId="77777777" w:rsidR="00D50EE3" w:rsidRPr="00D42B3D" w:rsidRDefault="00F422A6"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06E4FAAF" wp14:editId="1971C6B2">
            <wp:extent cx="2361565" cy="38163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1565" cy="381635"/>
                    </a:xfrm>
                    <a:prstGeom prst="rect">
                      <a:avLst/>
                    </a:prstGeom>
                    <a:noFill/>
                    <a:ln>
                      <a:noFill/>
                    </a:ln>
                  </pic:spPr>
                </pic:pic>
              </a:graphicData>
            </a:graphic>
          </wp:inline>
        </w:drawing>
      </w:r>
    </w:p>
    <w:p w14:paraId="57A96C8E"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19B66452" w14:textId="77777777" w:rsidR="00D421F7" w:rsidRDefault="00D421F7" w:rsidP="00D421F7">
      <w:pPr>
        <w:rPr>
          <w:rFonts w:ascii="Arial" w:hAnsi="Arial" w:cs="Arial"/>
          <w:b/>
          <w:sz w:val="22"/>
          <w:szCs w:val="22"/>
        </w:rPr>
      </w:pPr>
    </w:p>
    <w:p w14:paraId="05336460"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1BFE0963"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7FA21450" w14:textId="77777777" w:rsidR="00E864FA" w:rsidRPr="00D42B3D" w:rsidRDefault="00E864FA" w:rsidP="00E864FA">
      <w:pPr>
        <w:rPr>
          <w:rFonts w:ascii="Arial" w:hAnsi="Arial" w:cs="Arial"/>
          <w:sz w:val="22"/>
          <w:szCs w:val="22"/>
        </w:rPr>
      </w:pPr>
      <w:r w:rsidRPr="00D42B3D">
        <w:rPr>
          <w:rFonts w:ascii="Arial" w:hAnsi="Arial" w:cs="Arial"/>
          <w:sz w:val="22"/>
          <w:szCs w:val="22"/>
        </w:rPr>
        <w:t>se sídlem Ostrovní 1</w:t>
      </w:r>
      <w:r>
        <w:rPr>
          <w:rFonts w:ascii="Arial" w:hAnsi="Arial" w:cs="Arial"/>
          <w:sz w:val="22"/>
          <w:szCs w:val="22"/>
        </w:rPr>
        <w:t xml:space="preserve">, </w:t>
      </w:r>
      <w:r w:rsidRPr="00D42B3D">
        <w:rPr>
          <w:rFonts w:ascii="Arial" w:hAnsi="Arial" w:cs="Arial"/>
          <w:sz w:val="22"/>
          <w:szCs w:val="22"/>
        </w:rPr>
        <w:t>112 30 Praha 1</w:t>
      </w:r>
    </w:p>
    <w:p w14:paraId="07F23FC5" w14:textId="77777777" w:rsidR="00E864FA" w:rsidRPr="00D42B3D" w:rsidRDefault="00E864FA" w:rsidP="00E864FA">
      <w:pPr>
        <w:rPr>
          <w:rFonts w:ascii="Arial" w:hAnsi="Arial" w:cs="Arial"/>
          <w:sz w:val="22"/>
          <w:szCs w:val="22"/>
        </w:rPr>
      </w:pPr>
      <w:r w:rsidRPr="00D42B3D">
        <w:rPr>
          <w:rFonts w:ascii="Arial" w:hAnsi="Arial" w:cs="Arial"/>
          <w:sz w:val="22"/>
          <w:szCs w:val="22"/>
        </w:rPr>
        <w:t>IČ: 00023337</w:t>
      </w:r>
    </w:p>
    <w:p w14:paraId="73852209" w14:textId="77777777" w:rsidR="00E864FA" w:rsidRDefault="00E864FA" w:rsidP="00E864FA">
      <w:pPr>
        <w:rPr>
          <w:rFonts w:ascii="Arial" w:hAnsi="Arial" w:cs="Arial"/>
          <w:sz w:val="22"/>
          <w:szCs w:val="22"/>
        </w:rPr>
      </w:pPr>
      <w:r w:rsidRPr="00D42B3D">
        <w:rPr>
          <w:rFonts w:ascii="Arial" w:hAnsi="Arial" w:cs="Arial"/>
          <w:sz w:val="22"/>
          <w:szCs w:val="22"/>
        </w:rPr>
        <w:t>DIČ: CZ00023337</w:t>
      </w:r>
    </w:p>
    <w:p w14:paraId="6841C7E9" w14:textId="51717A7B" w:rsidR="00E864FA" w:rsidRPr="00D42B3D" w:rsidRDefault="00E864FA" w:rsidP="00E864FA">
      <w:pPr>
        <w:rPr>
          <w:rFonts w:ascii="Arial" w:hAnsi="Arial" w:cs="Arial"/>
          <w:sz w:val="22"/>
          <w:szCs w:val="22"/>
        </w:rPr>
      </w:pPr>
      <w:r w:rsidRPr="00D42B3D">
        <w:rPr>
          <w:rFonts w:ascii="Arial" w:hAnsi="Arial" w:cs="Arial"/>
          <w:sz w:val="22"/>
          <w:szCs w:val="22"/>
        </w:rPr>
        <w:t>zastoupené</w:t>
      </w:r>
      <w:r>
        <w:rPr>
          <w:rFonts w:ascii="Arial" w:hAnsi="Arial" w:cs="Arial"/>
          <w:sz w:val="22"/>
          <w:szCs w:val="22"/>
        </w:rPr>
        <w:t>:</w:t>
      </w:r>
      <w:r w:rsidRPr="00D42B3D">
        <w:rPr>
          <w:rFonts w:ascii="Arial" w:hAnsi="Arial" w:cs="Arial"/>
          <w:sz w:val="22"/>
          <w:szCs w:val="22"/>
        </w:rPr>
        <w:t xml:space="preserve"> </w:t>
      </w:r>
      <w:r w:rsidR="00576FC1">
        <w:rPr>
          <w:rFonts w:ascii="Arial" w:hAnsi="Arial" w:cs="Arial"/>
          <w:sz w:val="22"/>
          <w:szCs w:val="22"/>
        </w:rPr>
        <w:t>Ing. Václav Pelouch, ředitel technicko-provozní správy</w:t>
      </w:r>
    </w:p>
    <w:p w14:paraId="3E9F2FC7" w14:textId="77777777" w:rsidR="00E864FA" w:rsidRPr="00D42B3D" w:rsidRDefault="00E864FA" w:rsidP="00E864FA">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r w:rsidRPr="00180232">
        <w:rPr>
          <w:rFonts w:ascii="Arial" w:hAnsi="Arial" w:cs="Arial"/>
          <w:sz w:val="22"/>
          <w:szCs w:val="22"/>
        </w:rPr>
        <w:t>)</w:t>
      </w:r>
    </w:p>
    <w:p w14:paraId="34BDFA83" w14:textId="11AAAB52" w:rsidR="00D50EE3" w:rsidRPr="00D42B3D" w:rsidRDefault="00D50EE3" w:rsidP="00D421F7">
      <w:pPr>
        <w:rPr>
          <w:rFonts w:ascii="Arial" w:hAnsi="Arial" w:cs="Arial"/>
          <w:sz w:val="22"/>
          <w:szCs w:val="22"/>
        </w:rPr>
      </w:pPr>
    </w:p>
    <w:p w14:paraId="78DBC726" w14:textId="77777777" w:rsidR="00E45DAD" w:rsidRPr="00E45DAD" w:rsidRDefault="00E45DAD" w:rsidP="00D421F7">
      <w:pPr>
        <w:rPr>
          <w:rFonts w:ascii="Arial" w:hAnsi="Arial" w:cs="Arial"/>
          <w:b/>
          <w:bCs/>
          <w:sz w:val="22"/>
          <w:szCs w:val="22"/>
        </w:rPr>
      </w:pPr>
      <w:r>
        <w:rPr>
          <w:rFonts w:ascii="Arial" w:hAnsi="Arial" w:cs="Arial"/>
          <w:b/>
          <w:bCs/>
          <w:sz w:val="22"/>
          <w:szCs w:val="22"/>
        </w:rPr>
        <w:t>Prodávající</w:t>
      </w:r>
    </w:p>
    <w:p w14:paraId="4FEE0548" w14:textId="77777777" w:rsidR="00BA6E05" w:rsidRPr="000E4534" w:rsidRDefault="00BA6E05" w:rsidP="00BA6E05">
      <w:pPr>
        <w:rPr>
          <w:rFonts w:ascii="Arial" w:hAnsi="Arial" w:cs="Arial"/>
          <w:b/>
          <w:kern w:val="2"/>
          <w:sz w:val="22"/>
          <w:szCs w:val="22"/>
        </w:rPr>
      </w:pPr>
      <w:r w:rsidRPr="000E4534">
        <w:rPr>
          <w:rFonts w:ascii="Arial" w:hAnsi="Arial" w:cs="Arial"/>
          <w:b/>
          <w:sz w:val="22"/>
          <w:szCs w:val="22"/>
        </w:rPr>
        <w:t>SOFTCOM GROUP, spol. s.r.o.</w:t>
      </w:r>
    </w:p>
    <w:p w14:paraId="794D8208" w14:textId="77777777" w:rsidR="00BA6E05" w:rsidRPr="000E4534" w:rsidRDefault="00BA6E05" w:rsidP="00BA6E05">
      <w:pPr>
        <w:rPr>
          <w:rFonts w:ascii="Arial" w:hAnsi="Arial" w:cs="Arial"/>
          <w:sz w:val="22"/>
          <w:szCs w:val="22"/>
        </w:rPr>
      </w:pPr>
      <w:r w:rsidRPr="000E4534">
        <w:rPr>
          <w:rFonts w:ascii="Arial" w:hAnsi="Arial" w:cs="Arial"/>
          <w:sz w:val="22"/>
          <w:szCs w:val="22"/>
        </w:rPr>
        <w:t>se sídlem 28.Pluku 7, Praha 10,10100</w:t>
      </w:r>
    </w:p>
    <w:p w14:paraId="2D8255CF" w14:textId="77777777" w:rsidR="00BA6E05" w:rsidRPr="000E4534" w:rsidRDefault="00BA6E05" w:rsidP="00BA6E05">
      <w:pPr>
        <w:rPr>
          <w:rFonts w:ascii="Arial" w:hAnsi="Arial" w:cs="Arial"/>
          <w:sz w:val="22"/>
          <w:szCs w:val="22"/>
        </w:rPr>
      </w:pPr>
      <w:r w:rsidRPr="000E4534">
        <w:rPr>
          <w:rFonts w:ascii="Arial" w:hAnsi="Arial" w:cs="Arial"/>
          <w:sz w:val="22"/>
          <w:szCs w:val="22"/>
        </w:rPr>
        <w:t>IČ: 25623290</w:t>
      </w:r>
    </w:p>
    <w:p w14:paraId="7C22A510" w14:textId="77777777" w:rsidR="00BA6E05" w:rsidRPr="000E4534" w:rsidRDefault="00BA6E05" w:rsidP="00BA6E05">
      <w:pPr>
        <w:rPr>
          <w:rFonts w:ascii="Arial" w:hAnsi="Arial" w:cs="Arial"/>
          <w:sz w:val="22"/>
          <w:szCs w:val="22"/>
        </w:rPr>
      </w:pPr>
      <w:r w:rsidRPr="000E4534">
        <w:rPr>
          <w:rFonts w:ascii="Arial" w:hAnsi="Arial" w:cs="Arial"/>
          <w:sz w:val="22"/>
          <w:szCs w:val="22"/>
        </w:rPr>
        <w:t>DIČ: CZ25623290</w:t>
      </w:r>
    </w:p>
    <w:p w14:paraId="5B55CE3C" w14:textId="77777777" w:rsidR="00BA6E05" w:rsidRPr="000E4534" w:rsidRDefault="00BA6E05" w:rsidP="00BA6E05">
      <w:pPr>
        <w:rPr>
          <w:rFonts w:ascii="Arial" w:hAnsi="Arial" w:cs="Arial"/>
          <w:sz w:val="22"/>
          <w:szCs w:val="22"/>
        </w:rPr>
      </w:pPr>
      <w:r w:rsidRPr="000E4534">
        <w:rPr>
          <w:rFonts w:ascii="Arial" w:hAnsi="Arial" w:cs="Arial"/>
          <w:sz w:val="22"/>
          <w:szCs w:val="22"/>
        </w:rPr>
        <w:t xml:space="preserve">zastoupená: Ing.Aleš Plašil , ředitel </w:t>
      </w:r>
    </w:p>
    <w:p w14:paraId="7C7C5B7B" w14:textId="04F63C9D" w:rsidR="00D50EE3" w:rsidRPr="00D42B3D" w:rsidRDefault="00D50EE3" w:rsidP="0065034B">
      <w:pPr>
        <w:rPr>
          <w:rFonts w:ascii="Arial" w:hAnsi="Arial" w:cs="Arial"/>
          <w:sz w:val="22"/>
          <w:szCs w:val="22"/>
        </w:rPr>
      </w:pPr>
      <w:r w:rsidRPr="000E4534">
        <w:rPr>
          <w:rFonts w:ascii="Arial" w:hAnsi="Arial" w:cs="Arial"/>
          <w:sz w:val="22"/>
          <w:szCs w:val="22"/>
        </w:rPr>
        <w:t>(</w:t>
      </w:r>
      <w:r w:rsidRPr="000E4534">
        <w:rPr>
          <w:rFonts w:ascii="Arial" w:hAnsi="Arial" w:cs="Arial"/>
          <w:bCs/>
          <w:sz w:val="22"/>
          <w:szCs w:val="22"/>
        </w:rPr>
        <w:t xml:space="preserve">dále jen </w:t>
      </w:r>
      <w:r w:rsidRPr="000E4534">
        <w:rPr>
          <w:rFonts w:ascii="Arial" w:hAnsi="Arial" w:cs="Arial"/>
          <w:b/>
          <w:bCs/>
          <w:sz w:val="22"/>
          <w:szCs w:val="22"/>
        </w:rPr>
        <w:t>„prodávající“</w:t>
      </w:r>
      <w:r w:rsidRPr="000E4534">
        <w:rPr>
          <w:rFonts w:ascii="Arial" w:hAnsi="Arial" w:cs="Arial"/>
          <w:sz w:val="22"/>
          <w:szCs w:val="22"/>
        </w:rPr>
        <w:t>)</w:t>
      </w:r>
    </w:p>
    <w:p w14:paraId="49CE8B73" w14:textId="77777777" w:rsidR="00D50EE3" w:rsidRPr="00D42B3D" w:rsidRDefault="00D50EE3" w:rsidP="00D421F7">
      <w:pPr>
        <w:rPr>
          <w:rFonts w:ascii="Arial" w:hAnsi="Arial" w:cs="Arial"/>
          <w:sz w:val="22"/>
          <w:szCs w:val="22"/>
        </w:rPr>
      </w:pPr>
    </w:p>
    <w:p w14:paraId="13C887BB"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0F0BD951" w14:textId="77777777" w:rsidR="00D50EE3" w:rsidRPr="00D42B3D" w:rsidRDefault="00D50EE3" w:rsidP="00D421F7">
      <w:pPr>
        <w:rPr>
          <w:rFonts w:ascii="Arial" w:hAnsi="Arial" w:cs="Arial"/>
          <w:b/>
          <w:smallCaps/>
          <w:sz w:val="22"/>
          <w:szCs w:val="22"/>
        </w:rPr>
      </w:pPr>
    </w:p>
    <w:p w14:paraId="549CBDBC" w14:textId="77777777" w:rsidR="00D50EE3" w:rsidRPr="008F7C79" w:rsidRDefault="00D50EE3" w:rsidP="00D421F7">
      <w:pPr>
        <w:jc w:val="center"/>
        <w:rPr>
          <w:rFonts w:ascii="Arial" w:hAnsi="Arial" w:cs="Arial"/>
          <w:b/>
          <w:sz w:val="28"/>
          <w:szCs w:val="28"/>
        </w:rPr>
      </w:pPr>
      <w:r w:rsidRPr="008F7C79">
        <w:rPr>
          <w:rFonts w:ascii="Arial" w:hAnsi="Arial" w:cs="Arial"/>
          <w:b/>
          <w:sz w:val="28"/>
          <w:szCs w:val="28"/>
        </w:rPr>
        <w:t>KUPNÍ SMLOUVU</w:t>
      </w:r>
    </w:p>
    <w:p w14:paraId="1C27AFD0" w14:textId="16DEA1F8" w:rsidR="00180232" w:rsidRPr="006853A4" w:rsidRDefault="0003744D" w:rsidP="00D421F7">
      <w:pPr>
        <w:jc w:val="center"/>
        <w:rPr>
          <w:rFonts w:ascii="Arial" w:hAnsi="Arial" w:cs="Arial"/>
          <w:b/>
          <w:sz w:val="22"/>
          <w:szCs w:val="22"/>
        </w:rPr>
      </w:pPr>
      <w:r>
        <w:rPr>
          <w:rFonts w:ascii="Arial" w:hAnsi="Arial" w:cs="Arial"/>
          <w:b/>
          <w:sz w:val="22"/>
          <w:szCs w:val="22"/>
        </w:rPr>
        <w:t>(</w:t>
      </w:r>
      <w:r w:rsidRPr="00BA6E05">
        <w:rPr>
          <w:rFonts w:ascii="Arial" w:hAnsi="Arial" w:cs="Arial"/>
          <w:b/>
          <w:sz w:val="22"/>
          <w:szCs w:val="22"/>
        </w:rPr>
        <w:t>na základě DNS</w:t>
      </w:r>
      <w:r w:rsidR="00180232" w:rsidRPr="00DF46CF">
        <w:rPr>
          <w:rFonts w:ascii="Arial" w:hAnsi="Arial" w:cs="Arial"/>
          <w:b/>
          <w:sz w:val="22"/>
          <w:szCs w:val="22"/>
        </w:rPr>
        <w:t>)</w:t>
      </w:r>
    </w:p>
    <w:p w14:paraId="39908239" w14:textId="77777777" w:rsidR="00180232" w:rsidRPr="00D421F7" w:rsidRDefault="00180232" w:rsidP="00D421F7">
      <w:pPr>
        <w:jc w:val="center"/>
        <w:rPr>
          <w:rFonts w:ascii="Arial" w:hAnsi="Arial" w:cs="Arial"/>
          <w:b/>
          <w:sz w:val="26"/>
          <w:szCs w:val="26"/>
        </w:rPr>
      </w:pPr>
    </w:p>
    <w:p w14:paraId="77E09F5E" w14:textId="551F00EC" w:rsidR="00D50EE3" w:rsidRPr="00D421F7" w:rsidRDefault="00D421F7" w:rsidP="00CD0655">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w:t>
      </w:r>
      <w:r w:rsidR="00CD0655">
        <w:rPr>
          <w:rFonts w:ascii="Arial" w:hAnsi="Arial" w:cs="Arial"/>
          <w:sz w:val="22"/>
          <w:szCs w:val="22"/>
        </w:rPr>
        <w:t xml:space="preserve">ustanovení </w:t>
      </w:r>
      <w:r w:rsidR="00D50EE3" w:rsidRPr="00D421F7">
        <w:rPr>
          <w:rFonts w:ascii="Arial" w:hAnsi="Arial" w:cs="Arial"/>
          <w:sz w:val="22"/>
          <w:szCs w:val="22"/>
        </w:rPr>
        <w:t xml:space="preserve">§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w:t>
      </w:r>
      <w:r w:rsidR="00CD0655">
        <w:rPr>
          <w:rFonts w:ascii="Arial" w:hAnsi="Arial" w:cs="Arial"/>
          <w:sz w:val="22"/>
          <w:szCs w:val="22"/>
        </w:rPr>
        <w:t xml:space="preserve">zákona </w:t>
      </w:r>
      <w:r w:rsidR="00D50EE3" w:rsidRPr="00D421F7">
        <w:rPr>
          <w:rFonts w:ascii="Arial" w:hAnsi="Arial" w:cs="Arial"/>
          <w:sz w:val="22"/>
          <w:szCs w:val="22"/>
        </w:rPr>
        <w:t>č. 89/2012 Sb.</w:t>
      </w:r>
      <w:r w:rsidR="00CD0655">
        <w:rPr>
          <w:rFonts w:ascii="Arial" w:hAnsi="Arial" w:cs="Arial"/>
          <w:sz w:val="22"/>
          <w:szCs w:val="22"/>
        </w:rPr>
        <w:t>,</w:t>
      </w:r>
      <w:r w:rsidR="00CD0655" w:rsidRPr="00CD0655">
        <w:rPr>
          <w:rFonts w:ascii="Arial" w:hAnsi="Arial" w:cs="Arial"/>
          <w:sz w:val="22"/>
          <w:szCs w:val="22"/>
        </w:rPr>
        <w:t xml:space="preserve"> </w:t>
      </w:r>
      <w:r w:rsidR="00CD0655" w:rsidRPr="00D421F7">
        <w:rPr>
          <w:rFonts w:ascii="Arial" w:hAnsi="Arial" w:cs="Arial"/>
          <w:sz w:val="22"/>
          <w:szCs w:val="22"/>
        </w:rPr>
        <w:t>občanského zákoníku</w:t>
      </w:r>
      <w:r w:rsidR="00CD0655">
        <w:rPr>
          <w:rFonts w:ascii="Arial" w:hAnsi="Arial" w:cs="Arial"/>
          <w:sz w:val="22"/>
          <w:szCs w:val="22"/>
        </w:rPr>
        <w:t>, ve znění pozdějších předpisů (dále jen „občanský zákoník“)</w:t>
      </w:r>
    </w:p>
    <w:p w14:paraId="7F4ED11B" w14:textId="46B15EEF" w:rsidR="00D421F7" w:rsidRDefault="00D421F7" w:rsidP="00D421F7">
      <w:pPr>
        <w:jc w:val="center"/>
        <w:rPr>
          <w:rFonts w:ascii="Arial" w:hAnsi="Arial" w:cs="Arial"/>
          <w:sz w:val="22"/>
          <w:szCs w:val="22"/>
        </w:rPr>
      </w:pPr>
    </w:p>
    <w:p w14:paraId="0DB8F1AC"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0B1C0684" w14:textId="77777777" w:rsidR="00D421F7" w:rsidRPr="00D421F7" w:rsidRDefault="00D421F7" w:rsidP="00D421F7">
      <w:pPr>
        <w:rPr>
          <w:rFonts w:ascii="Arial" w:hAnsi="Arial" w:cs="Arial"/>
          <w:b/>
          <w:sz w:val="22"/>
          <w:szCs w:val="22"/>
        </w:rPr>
      </w:pPr>
    </w:p>
    <w:p w14:paraId="4D329DD1" w14:textId="1AB36AAE" w:rsidR="00D50EE3" w:rsidRPr="002D6810" w:rsidRDefault="00C47CF2" w:rsidP="00C34CD3">
      <w:pPr>
        <w:jc w:val="both"/>
        <w:rPr>
          <w:rFonts w:ascii="Arial" w:hAnsi="Arial" w:cs="Arial"/>
          <w:sz w:val="22"/>
          <w:szCs w:val="22"/>
        </w:rPr>
      </w:pPr>
      <w:r w:rsidRPr="002D6810">
        <w:rPr>
          <w:rFonts w:ascii="Arial" w:hAnsi="Arial" w:cs="Arial"/>
          <w:sz w:val="22"/>
          <w:szCs w:val="22"/>
        </w:rPr>
        <w:t>Prodávající se zavazuj</w:t>
      </w:r>
      <w:r w:rsidR="00A6470A" w:rsidRPr="002D6810">
        <w:rPr>
          <w:rFonts w:ascii="Arial" w:hAnsi="Arial" w:cs="Arial"/>
          <w:sz w:val="22"/>
          <w:szCs w:val="22"/>
        </w:rPr>
        <w:t>e dodat kupujícímu zařízení</w:t>
      </w:r>
      <w:r w:rsidR="00B4244B">
        <w:rPr>
          <w:rFonts w:ascii="Arial" w:hAnsi="Arial" w:cs="Arial"/>
          <w:sz w:val="22"/>
          <w:szCs w:val="22"/>
        </w:rPr>
        <w:t xml:space="preserve"> výpočetní techniky</w:t>
      </w:r>
      <w:r w:rsidR="00104838">
        <w:rPr>
          <w:rFonts w:ascii="Arial" w:hAnsi="Arial" w:cs="Arial"/>
          <w:sz w:val="22"/>
          <w:szCs w:val="22"/>
        </w:rPr>
        <w:t xml:space="preserve"> 1 x</w:t>
      </w:r>
      <w:r w:rsidR="00B4244B">
        <w:rPr>
          <w:rFonts w:ascii="Arial" w:hAnsi="Arial" w:cs="Arial"/>
          <w:sz w:val="22"/>
          <w:szCs w:val="22"/>
        </w:rPr>
        <w:t xml:space="preserve"> </w:t>
      </w:r>
      <w:r w:rsidR="00104838">
        <w:rPr>
          <w:rFonts w:ascii="Arial" w:hAnsi="Arial" w:cs="Arial"/>
          <w:sz w:val="22"/>
          <w:szCs w:val="22"/>
        </w:rPr>
        <w:t>dokovací stanice,</w:t>
      </w:r>
      <w:r w:rsidR="00045320">
        <w:rPr>
          <w:rFonts w:ascii="Arial" w:hAnsi="Arial" w:cs="Arial"/>
          <w:sz w:val="22"/>
          <w:szCs w:val="22"/>
        </w:rPr>
        <w:t>1</w:t>
      </w:r>
      <w:r w:rsidR="00BB3EB1">
        <w:rPr>
          <w:rFonts w:ascii="Arial" w:hAnsi="Arial" w:cs="Arial"/>
          <w:sz w:val="22"/>
          <w:szCs w:val="22"/>
        </w:rPr>
        <w:t xml:space="preserve"> x notebook</w:t>
      </w:r>
      <w:r w:rsidR="00104838">
        <w:rPr>
          <w:rFonts w:ascii="Arial" w:hAnsi="Arial" w:cs="Arial"/>
          <w:sz w:val="22"/>
          <w:szCs w:val="22"/>
        </w:rPr>
        <w:t xml:space="preserve"> a 1 x All-in-one</w:t>
      </w:r>
      <w:r w:rsidR="00CB4CE9">
        <w:rPr>
          <w:rFonts w:ascii="Arial" w:hAnsi="Arial" w:cs="Arial"/>
          <w:sz w:val="22"/>
          <w:szCs w:val="22"/>
        </w:rPr>
        <w:t xml:space="preserve"> </w:t>
      </w:r>
      <w:r w:rsidR="00A6470A" w:rsidRPr="002D6810">
        <w:rPr>
          <w:rFonts w:ascii="Arial" w:hAnsi="Arial" w:cs="Arial"/>
          <w:sz w:val="22"/>
          <w:szCs w:val="22"/>
        </w:rPr>
        <w:t>(vč. zprostředkování podpory a poskytnutí licencí k užití tohoto zboží) dle níže uvedené specifikace (dále jen předmět koupě či zboží)</w:t>
      </w:r>
      <w:r w:rsidR="006853A4" w:rsidRPr="002D6810">
        <w:rPr>
          <w:rFonts w:ascii="Arial" w:hAnsi="Arial" w:cs="Arial"/>
          <w:sz w:val="22"/>
          <w:szCs w:val="22"/>
        </w:rPr>
        <w:t>,</w:t>
      </w:r>
      <w:r w:rsidR="00D50EE3" w:rsidRPr="002D6810">
        <w:rPr>
          <w:rFonts w:ascii="Arial" w:hAnsi="Arial" w:cs="Arial"/>
          <w:sz w:val="22"/>
          <w:szCs w:val="22"/>
        </w:rPr>
        <w:t xml:space="preserve"> převést na kupujícího vlastnické právo k předmětu koupě</w:t>
      </w:r>
      <w:r w:rsidR="001643E8">
        <w:rPr>
          <w:rFonts w:ascii="Arial" w:hAnsi="Arial" w:cs="Arial"/>
          <w:sz w:val="22"/>
          <w:szCs w:val="22"/>
        </w:rPr>
        <w:t>, a to vše za cenu, která je uvedena v čl. III. odst. 1 této smlouvy</w:t>
      </w:r>
      <w:r w:rsidR="00D57EA8" w:rsidRPr="002D6810">
        <w:rPr>
          <w:rFonts w:ascii="Arial" w:hAnsi="Arial" w:cs="Arial"/>
          <w:sz w:val="22"/>
          <w:szCs w:val="22"/>
        </w:rPr>
        <w:t xml:space="preserve">. </w:t>
      </w:r>
      <w:r w:rsidR="00D50EE3" w:rsidRPr="002D6810">
        <w:rPr>
          <w:rFonts w:ascii="Arial" w:hAnsi="Arial" w:cs="Arial"/>
          <w:sz w:val="22"/>
          <w:szCs w:val="22"/>
        </w:rPr>
        <w:t>Kupující se zavazuje uhradit prodávajícímu za předmět koupě</w:t>
      </w:r>
      <w:r w:rsidR="001643E8">
        <w:rPr>
          <w:rFonts w:ascii="Arial" w:hAnsi="Arial" w:cs="Arial"/>
          <w:sz w:val="22"/>
          <w:szCs w:val="22"/>
        </w:rPr>
        <w:t>, a to včetně zprostředkované podpory a poskytnutých licenčních práv k užití předmětu koupě,</w:t>
      </w:r>
      <w:r w:rsidR="00D50EE3" w:rsidRPr="002D6810">
        <w:rPr>
          <w:rFonts w:ascii="Arial" w:hAnsi="Arial" w:cs="Arial"/>
          <w:sz w:val="22"/>
          <w:szCs w:val="22"/>
        </w:rPr>
        <w:t xml:space="preserve"> </w:t>
      </w:r>
      <w:r w:rsidR="001643E8">
        <w:rPr>
          <w:rFonts w:ascii="Arial" w:hAnsi="Arial" w:cs="Arial"/>
          <w:sz w:val="22"/>
          <w:szCs w:val="22"/>
        </w:rPr>
        <w:t xml:space="preserve">níže </w:t>
      </w:r>
      <w:r w:rsidR="00D50EE3" w:rsidRPr="002D6810">
        <w:rPr>
          <w:rFonts w:ascii="Arial" w:hAnsi="Arial" w:cs="Arial"/>
          <w:sz w:val="22"/>
          <w:szCs w:val="22"/>
        </w:rPr>
        <w:t>sjednanou cenu.</w:t>
      </w:r>
    </w:p>
    <w:p w14:paraId="26313146" w14:textId="3DAFB593" w:rsidR="0010020A" w:rsidRDefault="006853A4" w:rsidP="006853A4">
      <w:pPr>
        <w:spacing w:after="120"/>
        <w:rPr>
          <w:rFonts w:ascii="Arial" w:hAnsi="Arial" w:cs="Arial"/>
          <w:sz w:val="22"/>
          <w:szCs w:val="22"/>
        </w:rPr>
      </w:pPr>
      <w:r w:rsidRPr="00A933E2">
        <w:rPr>
          <w:rFonts w:ascii="Arial" w:hAnsi="Arial" w:cs="Arial"/>
          <w:sz w:val="22"/>
          <w:szCs w:val="22"/>
        </w:rPr>
        <w:t>Specifikace předmětu koupě:</w:t>
      </w:r>
    </w:p>
    <w:tbl>
      <w:tblPr>
        <w:tblW w:w="90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4108"/>
        <w:gridCol w:w="711"/>
        <w:gridCol w:w="709"/>
        <w:gridCol w:w="1132"/>
        <w:gridCol w:w="992"/>
        <w:gridCol w:w="1423"/>
      </w:tblGrid>
      <w:tr w:rsidR="006C4F2B" w14:paraId="169991B3" w14:textId="77777777" w:rsidTr="00054A93">
        <w:trPr>
          <w:trHeight w:val="251"/>
          <w:jc w:val="center"/>
        </w:trPr>
        <w:tc>
          <w:tcPr>
            <w:tcW w:w="4108" w:type="dxa"/>
          </w:tcPr>
          <w:p w14:paraId="3AFDEB52"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Označení</w:t>
            </w:r>
          </w:p>
        </w:tc>
        <w:tc>
          <w:tcPr>
            <w:tcW w:w="711" w:type="dxa"/>
          </w:tcPr>
          <w:p w14:paraId="3A397D4F"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Záruka</w:t>
            </w:r>
          </w:p>
        </w:tc>
        <w:tc>
          <w:tcPr>
            <w:tcW w:w="709" w:type="dxa"/>
          </w:tcPr>
          <w:p w14:paraId="4A891558"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Množství</w:t>
            </w:r>
          </w:p>
        </w:tc>
        <w:tc>
          <w:tcPr>
            <w:tcW w:w="1132" w:type="dxa"/>
          </w:tcPr>
          <w:p w14:paraId="08049C0D" w14:textId="77777777" w:rsidR="006C4F2B" w:rsidRPr="000E4534" w:rsidRDefault="006C4F2B" w:rsidP="00AD7509">
            <w:pPr>
              <w:autoSpaceDE w:val="0"/>
              <w:autoSpaceDN w:val="0"/>
              <w:adjustRightInd w:val="0"/>
              <w:jc w:val="center"/>
              <w:rPr>
                <w:rFonts w:ascii="Arial" w:hAnsi="Arial" w:cs="Arial"/>
                <w:b/>
                <w:bCs/>
                <w:color w:val="000000"/>
                <w:sz w:val="20"/>
                <w:szCs w:val="20"/>
              </w:rPr>
            </w:pPr>
            <w:r w:rsidRPr="000E4534">
              <w:rPr>
                <w:rFonts w:ascii="Arial" w:hAnsi="Arial" w:cs="Arial"/>
                <w:b/>
                <w:bCs/>
                <w:color w:val="000000"/>
                <w:sz w:val="20"/>
                <w:szCs w:val="20"/>
              </w:rPr>
              <w:t>Celkem bez DPH</w:t>
            </w:r>
          </w:p>
        </w:tc>
        <w:tc>
          <w:tcPr>
            <w:tcW w:w="992" w:type="dxa"/>
          </w:tcPr>
          <w:p w14:paraId="33E35259" w14:textId="77777777" w:rsidR="006C4F2B" w:rsidRPr="000E4534" w:rsidRDefault="006C4F2B" w:rsidP="00AD7509">
            <w:pPr>
              <w:autoSpaceDE w:val="0"/>
              <w:autoSpaceDN w:val="0"/>
              <w:adjustRightInd w:val="0"/>
              <w:jc w:val="center"/>
              <w:rPr>
                <w:rFonts w:ascii="Arial" w:hAnsi="Arial" w:cs="Arial"/>
                <w:b/>
                <w:bCs/>
                <w:color w:val="000000"/>
                <w:sz w:val="20"/>
                <w:szCs w:val="20"/>
              </w:rPr>
            </w:pPr>
            <w:r w:rsidRPr="000E4534">
              <w:rPr>
                <w:rFonts w:ascii="Arial" w:hAnsi="Arial" w:cs="Arial"/>
                <w:b/>
                <w:bCs/>
                <w:color w:val="000000"/>
                <w:sz w:val="20"/>
                <w:szCs w:val="20"/>
              </w:rPr>
              <w:t>DPH 21 %</w:t>
            </w:r>
          </w:p>
        </w:tc>
        <w:tc>
          <w:tcPr>
            <w:tcW w:w="1423" w:type="dxa"/>
          </w:tcPr>
          <w:p w14:paraId="32DAFFF1" w14:textId="77777777" w:rsidR="006C4F2B" w:rsidRPr="000E4534" w:rsidRDefault="006C4F2B" w:rsidP="00AD7509">
            <w:pPr>
              <w:autoSpaceDE w:val="0"/>
              <w:autoSpaceDN w:val="0"/>
              <w:adjustRightInd w:val="0"/>
              <w:jc w:val="center"/>
              <w:rPr>
                <w:rFonts w:ascii="Arial" w:hAnsi="Arial" w:cs="Arial"/>
                <w:b/>
                <w:bCs/>
                <w:color w:val="000000"/>
                <w:sz w:val="20"/>
                <w:szCs w:val="20"/>
              </w:rPr>
            </w:pPr>
            <w:r w:rsidRPr="000E4534">
              <w:rPr>
                <w:rFonts w:ascii="Arial" w:hAnsi="Arial" w:cs="Arial"/>
                <w:b/>
                <w:bCs/>
                <w:color w:val="000000"/>
                <w:sz w:val="20"/>
                <w:szCs w:val="20"/>
              </w:rPr>
              <w:t>Celkem vč. DPH</w:t>
            </w:r>
          </w:p>
        </w:tc>
      </w:tr>
      <w:tr w:rsidR="00EE0FB5" w14:paraId="50CD6E4E" w14:textId="77777777" w:rsidTr="000E4534">
        <w:trPr>
          <w:trHeight w:val="251"/>
          <w:jc w:val="center"/>
        </w:trPr>
        <w:tc>
          <w:tcPr>
            <w:tcW w:w="4108" w:type="dxa"/>
          </w:tcPr>
          <w:p w14:paraId="7D1C9F42" w14:textId="44EF96A5" w:rsidR="00EE0FB5" w:rsidRPr="00104838" w:rsidRDefault="00104838" w:rsidP="004E046B">
            <w:pPr>
              <w:autoSpaceDE w:val="0"/>
              <w:autoSpaceDN w:val="0"/>
              <w:adjustRightInd w:val="0"/>
              <w:rPr>
                <w:rFonts w:ascii="Calibri" w:hAnsi="Calibri"/>
                <w:color w:val="000000"/>
                <w:sz w:val="22"/>
                <w:szCs w:val="22"/>
              </w:rPr>
            </w:pPr>
            <w:r>
              <w:rPr>
                <w:rFonts w:ascii="Calibri" w:hAnsi="Calibri"/>
                <w:color w:val="000000"/>
                <w:sz w:val="22"/>
                <w:szCs w:val="22"/>
              </w:rPr>
              <w:t>Dok. stanice</w:t>
            </w:r>
            <w:r w:rsidR="00045320">
              <w:rPr>
                <w:rFonts w:ascii="Calibri" w:hAnsi="Calibri"/>
                <w:color w:val="000000"/>
                <w:sz w:val="22"/>
                <w:szCs w:val="22"/>
              </w:rPr>
              <w:t xml:space="preserve"> 2021-06</w:t>
            </w:r>
            <w:r w:rsidR="00A80AE3">
              <w:rPr>
                <w:rFonts w:ascii="Calibri" w:hAnsi="Calibri"/>
                <w:color w:val="000000"/>
                <w:sz w:val="22"/>
                <w:szCs w:val="22"/>
              </w:rPr>
              <w:t>-NB</w:t>
            </w:r>
            <w:r w:rsidR="00306920" w:rsidRPr="00187746">
              <w:rPr>
                <w:rFonts w:ascii="Calibri" w:hAnsi="Calibri"/>
                <w:color w:val="000000"/>
                <w:sz w:val="22"/>
                <w:szCs w:val="22"/>
              </w:rPr>
              <w:t>0</w:t>
            </w:r>
            <w:r>
              <w:rPr>
                <w:rFonts w:ascii="Calibri" w:hAnsi="Calibri"/>
                <w:color w:val="000000"/>
                <w:sz w:val="22"/>
                <w:szCs w:val="22"/>
              </w:rPr>
              <w:t>-</w:t>
            </w:r>
            <w:r w:rsidR="00306920">
              <w:rPr>
                <w:rFonts w:ascii="Calibri" w:hAnsi="Calibri"/>
                <w:color w:val="000000"/>
                <w:sz w:val="22"/>
                <w:szCs w:val="22"/>
              </w:rPr>
              <w:t>1</w:t>
            </w:r>
            <w:r>
              <w:rPr>
                <w:rFonts w:ascii="Calibri" w:hAnsi="Calibri"/>
                <w:color w:val="000000"/>
                <w:sz w:val="22"/>
                <w:szCs w:val="22"/>
              </w:rPr>
              <w:t>-D</w:t>
            </w:r>
            <w:r w:rsidR="008354C9">
              <w:rPr>
                <w:rFonts w:ascii="Calibri" w:hAnsi="Calibri"/>
                <w:color w:val="000000"/>
                <w:sz w:val="22"/>
                <w:szCs w:val="22"/>
              </w:rPr>
              <w:t xml:space="preserve"> dle spec</w:t>
            </w:r>
            <w:r w:rsidR="00AF52C3">
              <w:rPr>
                <w:rFonts w:ascii="Calibri" w:hAnsi="Calibri"/>
                <w:color w:val="000000"/>
                <w:sz w:val="22"/>
                <w:szCs w:val="22"/>
              </w:rPr>
              <w:t>.</w:t>
            </w:r>
            <w:r w:rsidR="00D04934">
              <w:rPr>
                <w:rFonts w:ascii="Calibri" w:hAnsi="Calibri"/>
                <w:color w:val="000000"/>
                <w:sz w:val="22"/>
                <w:szCs w:val="22"/>
              </w:rPr>
              <w:t xml:space="preserve"> listů</w:t>
            </w:r>
            <w:r w:rsidR="00AF52C3">
              <w:rPr>
                <w:rFonts w:ascii="Calibri" w:hAnsi="Calibri"/>
                <w:color w:val="000000"/>
                <w:sz w:val="22"/>
                <w:szCs w:val="22"/>
              </w:rPr>
              <w:t xml:space="preserve"> </w:t>
            </w:r>
            <w:r w:rsidR="00AF52C3">
              <w:rPr>
                <w:rFonts w:ascii="Calibri" w:hAnsi="Calibri"/>
                <w:color w:val="000000"/>
                <w:sz w:val="22"/>
                <w:szCs w:val="22"/>
                <w:lang w:val="en-US"/>
              </w:rPr>
              <w:t>(*)</w:t>
            </w:r>
          </w:p>
        </w:tc>
        <w:tc>
          <w:tcPr>
            <w:tcW w:w="711" w:type="dxa"/>
          </w:tcPr>
          <w:p w14:paraId="4E16AA66" w14:textId="7245B185" w:rsidR="00EE0FB5" w:rsidRPr="001D4C9C" w:rsidRDefault="00104838" w:rsidP="004E0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709" w:type="dxa"/>
          </w:tcPr>
          <w:p w14:paraId="5693FBF8" w14:textId="7EB9DF09" w:rsidR="00EE0FB5" w:rsidRPr="001D4C9C" w:rsidRDefault="00045320" w:rsidP="004E0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132" w:type="dxa"/>
            <w:shd w:val="clear" w:color="auto" w:fill="auto"/>
          </w:tcPr>
          <w:p w14:paraId="06364F09" w14:textId="1985E3B1" w:rsidR="00EE0FB5" w:rsidRPr="000E4534" w:rsidRDefault="00054A93" w:rsidP="004E046B">
            <w:pPr>
              <w:autoSpaceDE w:val="0"/>
              <w:autoSpaceDN w:val="0"/>
              <w:adjustRightInd w:val="0"/>
              <w:jc w:val="right"/>
              <w:rPr>
                <w:rFonts w:ascii="Arial" w:hAnsi="Arial" w:cs="Arial"/>
                <w:b/>
                <w:color w:val="000000"/>
                <w:sz w:val="20"/>
                <w:szCs w:val="20"/>
              </w:rPr>
            </w:pPr>
            <w:r w:rsidRPr="000E4534">
              <w:rPr>
                <w:rFonts w:ascii="Arial" w:hAnsi="Arial" w:cs="Arial"/>
                <w:b/>
                <w:color w:val="000000"/>
                <w:sz w:val="20"/>
                <w:szCs w:val="20"/>
              </w:rPr>
              <w:t>4371,5</w:t>
            </w:r>
            <w:r w:rsidR="00662E88" w:rsidRPr="000E4534">
              <w:rPr>
                <w:rFonts w:ascii="Arial" w:hAnsi="Arial" w:cs="Arial"/>
                <w:b/>
                <w:color w:val="000000"/>
                <w:sz w:val="20"/>
                <w:szCs w:val="20"/>
              </w:rPr>
              <w:t>0</w:t>
            </w:r>
          </w:p>
        </w:tc>
        <w:tc>
          <w:tcPr>
            <w:tcW w:w="992" w:type="dxa"/>
            <w:shd w:val="clear" w:color="auto" w:fill="auto"/>
          </w:tcPr>
          <w:p w14:paraId="6C82BBFF" w14:textId="0B204B12" w:rsidR="00EE0FB5" w:rsidRPr="000E4534" w:rsidRDefault="00054A93" w:rsidP="00662E88">
            <w:pPr>
              <w:autoSpaceDE w:val="0"/>
              <w:autoSpaceDN w:val="0"/>
              <w:adjustRightInd w:val="0"/>
              <w:jc w:val="right"/>
              <w:rPr>
                <w:rFonts w:ascii="Arial" w:hAnsi="Arial" w:cs="Arial"/>
                <w:b/>
                <w:color w:val="000000"/>
                <w:sz w:val="20"/>
                <w:szCs w:val="20"/>
              </w:rPr>
            </w:pPr>
            <w:r w:rsidRPr="000E4534">
              <w:rPr>
                <w:rFonts w:ascii="Arial" w:hAnsi="Arial" w:cs="Arial"/>
                <w:b/>
                <w:color w:val="000000"/>
                <w:sz w:val="20"/>
                <w:szCs w:val="20"/>
              </w:rPr>
              <w:t>918,</w:t>
            </w:r>
            <w:r w:rsidR="00662E88" w:rsidRPr="000E4534">
              <w:rPr>
                <w:rFonts w:ascii="Arial" w:hAnsi="Arial" w:cs="Arial"/>
                <w:b/>
                <w:color w:val="000000"/>
                <w:sz w:val="20"/>
                <w:szCs w:val="20"/>
              </w:rPr>
              <w:t>0</w:t>
            </w:r>
            <w:r w:rsidRPr="000E4534">
              <w:rPr>
                <w:rFonts w:ascii="Arial" w:hAnsi="Arial" w:cs="Arial"/>
                <w:b/>
                <w:color w:val="000000"/>
                <w:sz w:val="20"/>
                <w:szCs w:val="20"/>
              </w:rPr>
              <w:t>15</w:t>
            </w:r>
          </w:p>
        </w:tc>
        <w:tc>
          <w:tcPr>
            <w:tcW w:w="1423" w:type="dxa"/>
            <w:shd w:val="clear" w:color="auto" w:fill="auto"/>
          </w:tcPr>
          <w:p w14:paraId="6E731A86" w14:textId="3EACF8E8" w:rsidR="00EE0FB5" w:rsidRPr="000E4534" w:rsidRDefault="00054A93" w:rsidP="004E046B">
            <w:pPr>
              <w:autoSpaceDE w:val="0"/>
              <w:autoSpaceDN w:val="0"/>
              <w:adjustRightInd w:val="0"/>
              <w:jc w:val="right"/>
              <w:rPr>
                <w:rFonts w:ascii="Arial" w:hAnsi="Arial" w:cs="Arial"/>
                <w:b/>
                <w:color w:val="000000"/>
                <w:sz w:val="20"/>
                <w:szCs w:val="20"/>
              </w:rPr>
            </w:pPr>
            <w:r w:rsidRPr="000E4534">
              <w:rPr>
                <w:rFonts w:ascii="Arial" w:hAnsi="Arial" w:cs="Arial"/>
                <w:b/>
                <w:color w:val="000000"/>
                <w:sz w:val="20"/>
                <w:szCs w:val="20"/>
              </w:rPr>
              <w:t>5289,5</w:t>
            </w:r>
            <w:r w:rsidR="00662E88" w:rsidRPr="000E4534">
              <w:rPr>
                <w:rFonts w:ascii="Arial" w:hAnsi="Arial" w:cs="Arial"/>
                <w:b/>
                <w:color w:val="000000"/>
                <w:sz w:val="20"/>
                <w:szCs w:val="20"/>
              </w:rPr>
              <w:t>0</w:t>
            </w:r>
          </w:p>
        </w:tc>
      </w:tr>
      <w:tr w:rsidR="00104838" w14:paraId="68CC8689" w14:textId="77777777" w:rsidTr="000E4534">
        <w:trPr>
          <w:trHeight w:val="251"/>
          <w:jc w:val="center"/>
        </w:trPr>
        <w:tc>
          <w:tcPr>
            <w:tcW w:w="4108" w:type="dxa"/>
          </w:tcPr>
          <w:p w14:paraId="382FE7B1" w14:textId="69AD29C3" w:rsidR="00104838" w:rsidRDefault="00104838" w:rsidP="004E046B">
            <w:pPr>
              <w:autoSpaceDE w:val="0"/>
              <w:autoSpaceDN w:val="0"/>
              <w:adjustRightInd w:val="0"/>
              <w:rPr>
                <w:rFonts w:ascii="Calibri" w:hAnsi="Calibri"/>
                <w:color w:val="000000"/>
                <w:sz w:val="22"/>
                <w:szCs w:val="22"/>
              </w:rPr>
            </w:pPr>
            <w:r>
              <w:rPr>
                <w:rFonts w:ascii="Calibri" w:hAnsi="Calibri"/>
                <w:color w:val="000000"/>
                <w:sz w:val="22"/>
                <w:szCs w:val="22"/>
              </w:rPr>
              <w:t>Notebook 2021-09-NB</w:t>
            </w:r>
            <w:r w:rsidRPr="00187746">
              <w:rPr>
                <w:rFonts w:ascii="Calibri" w:hAnsi="Calibri"/>
                <w:color w:val="000000"/>
                <w:sz w:val="22"/>
                <w:szCs w:val="22"/>
              </w:rPr>
              <w:t>0</w:t>
            </w:r>
            <w:r>
              <w:rPr>
                <w:rFonts w:ascii="Calibri" w:hAnsi="Calibri"/>
                <w:color w:val="000000"/>
                <w:sz w:val="22"/>
                <w:szCs w:val="22"/>
              </w:rPr>
              <w:t xml:space="preserve">1 dle spec. listů </w:t>
            </w:r>
            <w:r>
              <w:rPr>
                <w:rFonts w:ascii="Calibri" w:hAnsi="Calibri"/>
                <w:color w:val="000000"/>
                <w:sz w:val="22"/>
                <w:szCs w:val="22"/>
                <w:lang w:val="en-US"/>
              </w:rPr>
              <w:t>(*)</w:t>
            </w:r>
          </w:p>
        </w:tc>
        <w:tc>
          <w:tcPr>
            <w:tcW w:w="711" w:type="dxa"/>
          </w:tcPr>
          <w:p w14:paraId="20D8522F" w14:textId="609EB5BA" w:rsidR="00104838" w:rsidRDefault="00104838" w:rsidP="004E0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709" w:type="dxa"/>
          </w:tcPr>
          <w:p w14:paraId="25D5A998" w14:textId="45D6C250" w:rsidR="00104838" w:rsidRDefault="00104838" w:rsidP="004E0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132" w:type="dxa"/>
            <w:shd w:val="clear" w:color="auto" w:fill="auto"/>
          </w:tcPr>
          <w:p w14:paraId="10D801DD" w14:textId="2E2113A6" w:rsidR="00104838" w:rsidRPr="000E4534" w:rsidRDefault="00054A93" w:rsidP="004E046B">
            <w:pPr>
              <w:autoSpaceDE w:val="0"/>
              <w:autoSpaceDN w:val="0"/>
              <w:adjustRightInd w:val="0"/>
              <w:jc w:val="right"/>
              <w:rPr>
                <w:rFonts w:ascii="Arial" w:hAnsi="Arial" w:cs="Arial"/>
                <w:b/>
                <w:color w:val="000000"/>
                <w:sz w:val="20"/>
                <w:szCs w:val="20"/>
              </w:rPr>
            </w:pPr>
            <w:r w:rsidRPr="000E4534">
              <w:rPr>
                <w:rFonts w:ascii="Arial" w:hAnsi="Arial" w:cs="Arial"/>
                <w:b/>
                <w:color w:val="000000"/>
                <w:sz w:val="20"/>
                <w:szCs w:val="20"/>
              </w:rPr>
              <w:t>18982,00</w:t>
            </w:r>
          </w:p>
        </w:tc>
        <w:tc>
          <w:tcPr>
            <w:tcW w:w="992" w:type="dxa"/>
            <w:shd w:val="clear" w:color="auto" w:fill="auto"/>
          </w:tcPr>
          <w:p w14:paraId="49CC465D" w14:textId="2E231565" w:rsidR="00104838" w:rsidRPr="000E4534" w:rsidRDefault="00054A93" w:rsidP="00662E88">
            <w:pPr>
              <w:autoSpaceDE w:val="0"/>
              <w:autoSpaceDN w:val="0"/>
              <w:adjustRightInd w:val="0"/>
              <w:jc w:val="right"/>
              <w:rPr>
                <w:rFonts w:ascii="Arial" w:hAnsi="Arial" w:cs="Arial"/>
                <w:b/>
                <w:color w:val="000000"/>
                <w:sz w:val="20"/>
                <w:szCs w:val="20"/>
              </w:rPr>
            </w:pPr>
            <w:r w:rsidRPr="000E4534">
              <w:rPr>
                <w:rFonts w:ascii="Arial" w:hAnsi="Arial" w:cs="Arial"/>
                <w:b/>
                <w:color w:val="000000"/>
                <w:sz w:val="20"/>
                <w:szCs w:val="20"/>
              </w:rPr>
              <w:t>3986,20</w:t>
            </w:r>
          </w:p>
        </w:tc>
        <w:tc>
          <w:tcPr>
            <w:tcW w:w="1423" w:type="dxa"/>
            <w:shd w:val="clear" w:color="auto" w:fill="auto"/>
          </w:tcPr>
          <w:p w14:paraId="3CB437C6" w14:textId="474D1301" w:rsidR="00104838" w:rsidRPr="000E4534" w:rsidRDefault="00054A93" w:rsidP="004E046B">
            <w:pPr>
              <w:autoSpaceDE w:val="0"/>
              <w:autoSpaceDN w:val="0"/>
              <w:adjustRightInd w:val="0"/>
              <w:jc w:val="right"/>
              <w:rPr>
                <w:rFonts w:ascii="Arial" w:hAnsi="Arial" w:cs="Arial"/>
                <w:b/>
                <w:color w:val="000000"/>
                <w:sz w:val="20"/>
                <w:szCs w:val="20"/>
              </w:rPr>
            </w:pPr>
            <w:r w:rsidRPr="000E4534">
              <w:rPr>
                <w:rFonts w:ascii="Arial" w:hAnsi="Arial" w:cs="Arial"/>
                <w:b/>
                <w:color w:val="000000"/>
                <w:sz w:val="20"/>
                <w:szCs w:val="20"/>
              </w:rPr>
              <w:t>22968,20</w:t>
            </w:r>
          </w:p>
        </w:tc>
      </w:tr>
      <w:tr w:rsidR="00104838" w14:paraId="3555E657" w14:textId="77777777" w:rsidTr="000E4534">
        <w:trPr>
          <w:trHeight w:val="251"/>
          <w:jc w:val="center"/>
        </w:trPr>
        <w:tc>
          <w:tcPr>
            <w:tcW w:w="4108" w:type="dxa"/>
          </w:tcPr>
          <w:p w14:paraId="1582C0C3" w14:textId="3B38F29A" w:rsidR="00104838" w:rsidRDefault="00104838" w:rsidP="004E046B">
            <w:pPr>
              <w:autoSpaceDE w:val="0"/>
              <w:autoSpaceDN w:val="0"/>
              <w:adjustRightInd w:val="0"/>
              <w:rPr>
                <w:rFonts w:ascii="Calibri" w:hAnsi="Calibri"/>
                <w:color w:val="000000"/>
                <w:sz w:val="22"/>
                <w:szCs w:val="22"/>
              </w:rPr>
            </w:pPr>
            <w:r>
              <w:rPr>
                <w:rFonts w:ascii="Calibri" w:hAnsi="Calibri"/>
                <w:color w:val="000000"/>
                <w:sz w:val="22"/>
                <w:szCs w:val="22"/>
              </w:rPr>
              <w:t>All-in-one 2021-09-AI</w:t>
            </w:r>
            <w:r w:rsidRPr="00187746">
              <w:rPr>
                <w:rFonts w:ascii="Calibri" w:hAnsi="Calibri"/>
                <w:color w:val="000000"/>
                <w:sz w:val="22"/>
                <w:szCs w:val="22"/>
              </w:rPr>
              <w:t>0</w:t>
            </w:r>
            <w:r>
              <w:rPr>
                <w:rFonts w:ascii="Calibri" w:hAnsi="Calibri"/>
                <w:color w:val="000000"/>
                <w:sz w:val="22"/>
                <w:szCs w:val="22"/>
              </w:rPr>
              <w:t xml:space="preserve">1 dle spec. listů </w:t>
            </w:r>
            <w:r>
              <w:rPr>
                <w:rFonts w:ascii="Calibri" w:hAnsi="Calibri"/>
                <w:color w:val="000000"/>
                <w:sz w:val="22"/>
                <w:szCs w:val="22"/>
                <w:lang w:val="en-US"/>
              </w:rPr>
              <w:t>(*)</w:t>
            </w:r>
          </w:p>
        </w:tc>
        <w:tc>
          <w:tcPr>
            <w:tcW w:w="711" w:type="dxa"/>
          </w:tcPr>
          <w:p w14:paraId="5429AE56" w14:textId="24F27487" w:rsidR="00104838" w:rsidRDefault="00104838" w:rsidP="004E0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709" w:type="dxa"/>
          </w:tcPr>
          <w:p w14:paraId="5E120D9B" w14:textId="19A9EEE8" w:rsidR="00104838" w:rsidRDefault="00104838" w:rsidP="004E0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132" w:type="dxa"/>
            <w:shd w:val="clear" w:color="auto" w:fill="auto"/>
          </w:tcPr>
          <w:p w14:paraId="75A0D084" w14:textId="47DBCE45" w:rsidR="00104838" w:rsidRPr="000E4534" w:rsidRDefault="00054A93" w:rsidP="004E046B">
            <w:pPr>
              <w:autoSpaceDE w:val="0"/>
              <w:autoSpaceDN w:val="0"/>
              <w:adjustRightInd w:val="0"/>
              <w:jc w:val="right"/>
              <w:rPr>
                <w:rFonts w:ascii="Arial" w:hAnsi="Arial" w:cs="Arial"/>
                <w:b/>
                <w:color w:val="000000"/>
                <w:sz w:val="20"/>
                <w:szCs w:val="20"/>
              </w:rPr>
            </w:pPr>
            <w:r w:rsidRPr="000E4534">
              <w:rPr>
                <w:rFonts w:ascii="Arial" w:hAnsi="Arial" w:cs="Arial"/>
                <w:b/>
                <w:color w:val="000000"/>
                <w:sz w:val="20"/>
                <w:szCs w:val="20"/>
              </w:rPr>
              <w:t>107000,00</w:t>
            </w:r>
          </w:p>
        </w:tc>
        <w:tc>
          <w:tcPr>
            <w:tcW w:w="992" w:type="dxa"/>
            <w:shd w:val="clear" w:color="auto" w:fill="auto"/>
          </w:tcPr>
          <w:p w14:paraId="356C56A8" w14:textId="26171D8D" w:rsidR="00104838" w:rsidRPr="000E4534" w:rsidRDefault="00054A93" w:rsidP="00662E88">
            <w:pPr>
              <w:autoSpaceDE w:val="0"/>
              <w:autoSpaceDN w:val="0"/>
              <w:adjustRightInd w:val="0"/>
              <w:jc w:val="right"/>
              <w:rPr>
                <w:rFonts w:ascii="Arial" w:hAnsi="Arial" w:cs="Arial"/>
                <w:b/>
                <w:color w:val="000000"/>
                <w:sz w:val="20"/>
                <w:szCs w:val="20"/>
              </w:rPr>
            </w:pPr>
            <w:r w:rsidRPr="000E4534">
              <w:rPr>
                <w:rFonts w:ascii="Arial" w:hAnsi="Arial" w:cs="Arial"/>
                <w:b/>
                <w:color w:val="000000"/>
                <w:sz w:val="20"/>
                <w:szCs w:val="20"/>
              </w:rPr>
              <w:t>22470</w:t>
            </w:r>
            <w:r w:rsidR="00713E7B" w:rsidRPr="000E4534">
              <w:rPr>
                <w:rFonts w:ascii="Arial" w:hAnsi="Arial" w:cs="Arial"/>
                <w:b/>
                <w:color w:val="000000"/>
                <w:sz w:val="20"/>
                <w:szCs w:val="20"/>
              </w:rPr>
              <w:t>,00</w:t>
            </w:r>
          </w:p>
        </w:tc>
        <w:tc>
          <w:tcPr>
            <w:tcW w:w="1423" w:type="dxa"/>
            <w:shd w:val="clear" w:color="auto" w:fill="auto"/>
          </w:tcPr>
          <w:p w14:paraId="18454ADE" w14:textId="650A905E" w:rsidR="00104838" w:rsidRPr="000E4534" w:rsidRDefault="00054A93" w:rsidP="004E046B">
            <w:pPr>
              <w:autoSpaceDE w:val="0"/>
              <w:autoSpaceDN w:val="0"/>
              <w:adjustRightInd w:val="0"/>
              <w:jc w:val="right"/>
              <w:rPr>
                <w:rFonts w:ascii="Arial" w:hAnsi="Arial" w:cs="Arial"/>
                <w:b/>
                <w:color w:val="000000"/>
                <w:sz w:val="20"/>
                <w:szCs w:val="20"/>
              </w:rPr>
            </w:pPr>
            <w:r w:rsidRPr="000E4534">
              <w:rPr>
                <w:rFonts w:ascii="Arial" w:hAnsi="Arial" w:cs="Arial"/>
                <w:b/>
                <w:color w:val="000000"/>
                <w:sz w:val="20"/>
                <w:szCs w:val="20"/>
              </w:rPr>
              <w:t>129470</w:t>
            </w:r>
            <w:r w:rsidR="00713E7B" w:rsidRPr="000E4534">
              <w:rPr>
                <w:rFonts w:ascii="Arial" w:hAnsi="Arial" w:cs="Arial"/>
                <w:b/>
                <w:color w:val="000000"/>
                <w:sz w:val="20"/>
                <w:szCs w:val="20"/>
              </w:rPr>
              <w:t>,00</w:t>
            </w:r>
          </w:p>
        </w:tc>
      </w:tr>
      <w:tr w:rsidR="008E1456" w14:paraId="4E271FD1" w14:textId="77777777" w:rsidTr="000E4534">
        <w:trPr>
          <w:trHeight w:val="251"/>
          <w:jc w:val="center"/>
        </w:trPr>
        <w:tc>
          <w:tcPr>
            <w:tcW w:w="4108" w:type="dxa"/>
          </w:tcPr>
          <w:p w14:paraId="4BE2ED76" w14:textId="77777777" w:rsidR="008E1456" w:rsidRPr="00AC6211" w:rsidRDefault="008E1456" w:rsidP="008E1456">
            <w:pPr>
              <w:autoSpaceDE w:val="0"/>
              <w:autoSpaceDN w:val="0"/>
              <w:adjustRightInd w:val="0"/>
              <w:rPr>
                <w:rFonts w:ascii="Arial" w:hAnsi="Arial" w:cs="Arial"/>
                <w:b/>
                <w:color w:val="000000"/>
                <w:sz w:val="20"/>
                <w:szCs w:val="20"/>
              </w:rPr>
            </w:pPr>
            <w:r>
              <w:rPr>
                <w:rFonts w:ascii="Arial" w:hAnsi="Arial" w:cs="Arial"/>
                <w:b/>
                <w:color w:val="000000"/>
                <w:sz w:val="20"/>
                <w:szCs w:val="20"/>
              </w:rPr>
              <w:t>Celkem</w:t>
            </w:r>
          </w:p>
        </w:tc>
        <w:tc>
          <w:tcPr>
            <w:tcW w:w="711" w:type="dxa"/>
          </w:tcPr>
          <w:p w14:paraId="5BBCB88F" w14:textId="77777777" w:rsidR="008E1456" w:rsidRDefault="008E1456" w:rsidP="008E1456">
            <w:pPr>
              <w:autoSpaceDE w:val="0"/>
              <w:autoSpaceDN w:val="0"/>
              <w:adjustRightInd w:val="0"/>
              <w:jc w:val="center"/>
              <w:rPr>
                <w:rFonts w:ascii="Arial" w:hAnsi="Arial" w:cs="Arial"/>
                <w:b/>
                <w:color w:val="000000"/>
                <w:sz w:val="20"/>
                <w:szCs w:val="20"/>
              </w:rPr>
            </w:pPr>
          </w:p>
        </w:tc>
        <w:tc>
          <w:tcPr>
            <w:tcW w:w="709" w:type="dxa"/>
          </w:tcPr>
          <w:p w14:paraId="720126FB" w14:textId="77777777" w:rsidR="008E1456" w:rsidRDefault="008E1456" w:rsidP="008E1456">
            <w:pPr>
              <w:autoSpaceDE w:val="0"/>
              <w:autoSpaceDN w:val="0"/>
              <w:adjustRightInd w:val="0"/>
              <w:jc w:val="center"/>
              <w:rPr>
                <w:rFonts w:ascii="Arial" w:hAnsi="Arial" w:cs="Arial"/>
                <w:b/>
                <w:color w:val="000000"/>
                <w:sz w:val="20"/>
                <w:szCs w:val="20"/>
              </w:rPr>
            </w:pPr>
          </w:p>
        </w:tc>
        <w:tc>
          <w:tcPr>
            <w:tcW w:w="1132" w:type="dxa"/>
            <w:shd w:val="clear" w:color="auto" w:fill="auto"/>
          </w:tcPr>
          <w:p w14:paraId="31414DA4" w14:textId="6757ECBA" w:rsidR="008E1456" w:rsidRPr="000E4534" w:rsidRDefault="00054A93" w:rsidP="008E1456">
            <w:pPr>
              <w:autoSpaceDE w:val="0"/>
              <w:autoSpaceDN w:val="0"/>
              <w:adjustRightInd w:val="0"/>
              <w:jc w:val="right"/>
              <w:rPr>
                <w:rFonts w:ascii="Arial" w:hAnsi="Arial" w:cs="Arial"/>
                <w:b/>
                <w:color w:val="000000"/>
                <w:sz w:val="20"/>
                <w:szCs w:val="20"/>
              </w:rPr>
            </w:pPr>
            <w:r w:rsidRPr="000E4534">
              <w:rPr>
                <w:rFonts w:ascii="Arial" w:hAnsi="Arial" w:cs="Arial"/>
                <w:b/>
                <w:color w:val="000000"/>
                <w:sz w:val="20"/>
                <w:szCs w:val="20"/>
              </w:rPr>
              <w:t>130353,5</w:t>
            </w:r>
            <w:r w:rsidR="007C61FA" w:rsidRPr="000E4534">
              <w:rPr>
                <w:rFonts w:ascii="Arial" w:hAnsi="Arial" w:cs="Arial"/>
                <w:b/>
                <w:color w:val="000000"/>
                <w:sz w:val="20"/>
                <w:szCs w:val="20"/>
              </w:rPr>
              <w:t>0</w:t>
            </w:r>
          </w:p>
        </w:tc>
        <w:tc>
          <w:tcPr>
            <w:tcW w:w="992" w:type="dxa"/>
            <w:shd w:val="clear" w:color="auto" w:fill="auto"/>
          </w:tcPr>
          <w:p w14:paraId="314C5A21" w14:textId="156DBB37" w:rsidR="008E1456" w:rsidRPr="000E4534" w:rsidRDefault="00054A93" w:rsidP="008E1456">
            <w:pPr>
              <w:autoSpaceDE w:val="0"/>
              <w:autoSpaceDN w:val="0"/>
              <w:adjustRightInd w:val="0"/>
              <w:jc w:val="right"/>
              <w:rPr>
                <w:rFonts w:ascii="Arial" w:hAnsi="Arial" w:cs="Arial"/>
                <w:b/>
                <w:color w:val="000000"/>
                <w:sz w:val="20"/>
                <w:szCs w:val="20"/>
              </w:rPr>
            </w:pPr>
            <w:r w:rsidRPr="000E4534">
              <w:rPr>
                <w:rFonts w:ascii="Arial" w:hAnsi="Arial" w:cs="Arial"/>
                <w:b/>
                <w:color w:val="000000"/>
                <w:sz w:val="20"/>
                <w:szCs w:val="20"/>
              </w:rPr>
              <w:t>27374</w:t>
            </w:r>
            <w:r w:rsidR="00EE159E" w:rsidRPr="000E4534">
              <w:rPr>
                <w:rFonts w:ascii="Arial" w:hAnsi="Arial" w:cs="Arial"/>
                <w:b/>
                <w:color w:val="000000"/>
                <w:sz w:val="20"/>
                <w:szCs w:val="20"/>
              </w:rPr>
              <w:t>,2</w:t>
            </w:r>
            <w:r w:rsidR="003A637F" w:rsidRPr="000E4534">
              <w:rPr>
                <w:rFonts w:ascii="Arial" w:hAnsi="Arial" w:cs="Arial"/>
                <w:b/>
                <w:color w:val="000000"/>
                <w:sz w:val="20"/>
                <w:szCs w:val="20"/>
              </w:rPr>
              <w:t>0</w:t>
            </w:r>
          </w:p>
        </w:tc>
        <w:tc>
          <w:tcPr>
            <w:tcW w:w="1423" w:type="dxa"/>
            <w:shd w:val="clear" w:color="auto" w:fill="auto"/>
          </w:tcPr>
          <w:p w14:paraId="592A7DC0" w14:textId="720800D6" w:rsidR="008E1456" w:rsidRPr="000E4534" w:rsidRDefault="00054A93" w:rsidP="008E1456">
            <w:pPr>
              <w:autoSpaceDE w:val="0"/>
              <w:autoSpaceDN w:val="0"/>
              <w:adjustRightInd w:val="0"/>
              <w:jc w:val="right"/>
              <w:rPr>
                <w:rFonts w:ascii="Arial" w:hAnsi="Arial" w:cs="Arial"/>
                <w:b/>
                <w:color w:val="000000"/>
                <w:sz w:val="20"/>
                <w:szCs w:val="20"/>
              </w:rPr>
            </w:pPr>
            <w:r w:rsidRPr="000E4534">
              <w:rPr>
                <w:rFonts w:ascii="Arial" w:hAnsi="Arial" w:cs="Arial"/>
                <w:b/>
                <w:color w:val="000000"/>
                <w:sz w:val="20"/>
                <w:szCs w:val="20"/>
              </w:rPr>
              <w:t>157727,7</w:t>
            </w:r>
            <w:r w:rsidR="007C61FA" w:rsidRPr="000E4534">
              <w:rPr>
                <w:rFonts w:ascii="Arial" w:hAnsi="Arial" w:cs="Arial"/>
                <w:b/>
                <w:color w:val="000000"/>
                <w:sz w:val="20"/>
                <w:szCs w:val="20"/>
              </w:rPr>
              <w:t>0</w:t>
            </w:r>
          </w:p>
        </w:tc>
      </w:tr>
    </w:tbl>
    <w:p w14:paraId="0399AD6A" w14:textId="30A93803" w:rsidR="003122CB" w:rsidRDefault="00C175C1" w:rsidP="00C34CD3">
      <w:pPr>
        <w:spacing w:after="120"/>
        <w:jc w:val="both"/>
        <w:rPr>
          <w:rFonts w:ascii="Arial" w:hAnsi="Arial" w:cs="Arial"/>
          <w:sz w:val="22"/>
        </w:rPr>
      </w:pPr>
      <w:r>
        <w:rPr>
          <w:rFonts w:ascii="Arial" w:hAnsi="Arial" w:cs="Arial"/>
          <w:sz w:val="22"/>
        </w:rPr>
        <w:t xml:space="preserve">(*)pzn. </w:t>
      </w:r>
      <w:r w:rsidR="00DB0D7F">
        <w:rPr>
          <w:rFonts w:ascii="Arial" w:hAnsi="Arial" w:cs="Arial"/>
          <w:sz w:val="22"/>
        </w:rPr>
        <w:t>s</w:t>
      </w:r>
      <w:r>
        <w:rPr>
          <w:rFonts w:ascii="Arial" w:hAnsi="Arial" w:cs="Arial"/>
          <w:sz w:val="22"/>
        </w:rPr>
        <w:t>pecifi</w:t>
      </w:r>
      <w:r w:rsidR="00DB0D7F">
        <w:rPr>
          <w:rFonts w:ascii="Arial" w:hAnsi="Arial" w:cs="Arial"/>
          <w:sz w:val="22"/>
        </w:rPr>
        <w:t>kační list</w:t>
      </w:r>
      <w:r w:rsidR="00D04934">
        <w:rPr>
          <w:rFonts w:ascii="Arial" w:hAnsi="Arial" w:cs="Arial"/>
          <w:sz w:val="22"/>
        </w:rPr>
        <w:t>y</w:t>
      </w:r>
      <w:r w:rsidR="0049259A">
        <w:rPr>
          <w:rFonts w:ascii="Arial" w:hAnsi="Arial" w:cs="Arial"/>
          <w:sz w:val="22"/>
        </w:rPr>
        <w:t>, které jsou nedílnou součástí této smlouvy</w:t>
      </w:r>
      <w:r w:rsidR="00BA0DA8">
        <w:rPr>
          <w:rFonts w:ascii="Arial" w:hAnsi="Arial" w:cs="Arial"/>
          <w:sz w:val="22"/>
        </w:rPr>
        <w:t>.</w:t>
      </w:r>
    </w:p>
    <w:p w14:paraId="4DFC7270" w14:textId="3C605927" w:rsidR="005204AE" w:rsidRPr="005204AE" w:rsidRDefault="005204AE" w:rsidP="00C34CD3">
      <w:pPr>
        <w:spacing w:after="120"/>
        <w:jc w:val="both"/>
        <w:rPr>
          <w:rFonts w:ascii="Arial" w:hAnsi="Arial" w:cs="Arial"/>
          <w:b/>
          <w:sz w:val="22"/>
        </w:rPr>
      </w:pPr>
      <w:r>
        <w:rPr>
          <w:rFonts w:ascii="Arial" w:hAnsi="Arial" w:cs="Arial"/>
          <w:sz w:val="22"/>
        </w:rPr>
        <w:t xml:space="preserve">Prodávající prohlašuje, že je oprávněn zprostředkovat pro kupujícího nabytí práva užít zboží dle této smlouvy v rozsahu a k účelu, ke kterému je zboží určeno. Prodávající </w:t>
      </w:r>
      <w:r w:rsidR="001643E8">
        <w:rPr>
          <w:rFonts w:ascii="Arial" w:hAnsi="Arial" w:cs="Arial"/>
          <w:sz w:val="22"/>
        </w:rPr>
        <w:t xml:space="preserve">dále </w:t>
      </w:r>
      <w:r>
        <w:rPr>
          <w:rFonts w:ascii="Arial" w:hAnsi="Arial" w:cs="Arial"/>
          <w:sz w:val="22"/>
        </w:rPr>
        <w:t>prohlašuje, že je oprávněn výrobcem zboží (tj. držitelem majetkových práv k autorským dílům – software, jež je součástí předmětu této smlouvy) převést na kupujícího veškeré příslušné licence pro užití zboží</w:t>
      </w:r>
      <w:r w:rsidR="001643E8">
        <w:rPr>
          <w:rFonts w:ascii="Arial" w:hAnsi="Arial" w:cs="Arial"/>
          <w:sz w:val="22"/>
        </w:rPr>
        <w:t>, a to způsobem a za podmínek uvedených v této smlouvě</w:t>
      </w:r>
      <w:r>
        <w:rPr>
          <w:rFonts w:ascii="Arial" w:hAnsi="Arial" w:cs="Arial"/>
          <w:sz w:val="22"/>
        </w:rPr>
        <w:t xml:space="preserve">. Prodávající touto smlouvou zprostředkuje pro příjemce nevýhradní a nepřenosné oprávnění k výkonu práva </w:t>
      </w:r>
      <w:r>
        <w:rPr>
          <w:rFonts w:ascii="Arial" w:hAnsi="Arial" w:cs="Arial"/>
          <w:sz w:val="22"/>
        </w:rPr>
        <w:lastRenderedPageBreak/>
        <w:t>dodané zboží (software) užít (tj. licence) za cenu dle této smlouvy. Kupující je oprávněn software užít pouze způsobem odpovídajícím povaze softwaru a</w:t>
      </w:r>
      <w:r w:rsidR="00C34CD3">
        <w:rPr>
          <w:rFonts w:ascii="Arial" w:hAnsi="Arial" w:cs="Arial"/>
          <w:sz w:val="22"/>
        </w:rPr>
        <w:t xml:space="preserve"> </w:t>
      </w:r>
      <w:r>
        <w:rPr>
          <w:rFonts w:ascii="Arial" w:hAnsi="Arial" w:cs="Arial"/>
          <w:sz w:val="22"/>
        </w:rPr>
        <w:t>v souladu s jeho určením, touto smlouvou a dokumentací vztahující se k softwaru.</w:t>
      </w:r>
    </w:p>
    <w:p w14:paraId="02847D69" w14:textId="03720482"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2FCBDF5D" w14:textId="77777777" w:rsidR="00D50EE3" w:rsidRPr="00D421F7" w:rsidRDefault="00D50EE3" w:rsidP="00D421F7">
      <w:pPr>
        <w:suppressAutoHyphens w:val="0"/>
        <w:autoSpaceDE w:val="0"/>
        <w:autoSpaceDN w:val="0"/>
        <w:adjustRightInd w:val="0"/>
        <w:rPr>
          <w:rFonts w:ascii="Arial" w:hAnsi="Arial" w:cs="Arial"/>
          <w:b/>
          <w:sz w:val="22"/>
          <w:szCs w:val="22"/>
        </w:rPr>
      </w:pPr>
    </w:p>
    <w:p w14:paraId="465771C6" w14:textId="77777777" w:rsidR="005A75A1" w:rsidRDefault="005A75A1" w:rsidP="005A75A1">
      <w:pPr>
        <w:numPr>
          <w:ilvl w:val="1"/>
          <w:numId w:val="19"/>
        </w:numPr>
        <w:tabs>
          <w:tab w:val="clear" w:pos="1219"/>
          <w:tab w:val="left" w:pos="360"/>
          <w:tab w:val="num" w:pos="709"/>
          <w:tab w:val="center" w:pos="4536"/>
          <w:tab w:val="right" w:pos="9072"/>
        </w:tabs>
        <w:ind w:left="0" w:firstLine="0"/>
        <w:jc w:val="both"/>
        <w:rPr>
          <w:rFonts w:ascii="Arial" w:hAnsi="Arial" w:cs="Arial"/>
          <w:color w:val="000000"/>
          <w:kern w:val="2"/>
          <w:sz w:val="22"/>
          <w:szCs w:val="22"/>
        </w:rPr>
      </w:pPr>
      <w:r>
        <w:rPr>
          <w:rFonts w:ascii="Arial" w:hAnsi="Arial" w:cs="Arial"/>
          <w:color w:val="000000"/>
          <w:sz w:val="22"/>
          <w:szCs w:val="22"/>
        </w:rPr>
        <w:t>Smluvní strany si sjednávají, že kupní cena činí:</w:t>
      </w:r>
    </w:p>
    <w:p w14:paraId="23B48F53" w14:textId="600885C5" w:rsidR="005A75A1" w:rsidRPr="000E4534" w:rsidRDefault="005A75A1" w:rsidP="005A75A1">
      <w:pPr>
        <w:ind w:left="142" w:firstLine="567"/>
        <w:jc w:val="both"/>
        <w:rPr>
          <w:rFonts w:ascii="Arial" w:hAnsi="Arial" w:cs="Arial"/>
          <w:b/>
          <w:sz w:val="22"/>
          <w:szCs w:val="22"/>
        </w:rPr>
      </w:pPr>
      <w:r>
        <w:rPr>
          <w:rFonts w:ascii="Arial" w:hAnsi="Arial" w:cs="Arial"/>
          <w:b/>
          <w:sz w:val="22"/>
        </w:rPr>
        <w:t>Celkem bez DPH</w:t>
      </w:r>
      <w:r>
        <w:rPr>
          <w:rFonts w:ascii="Arial" w:hAnsi="Arial" w:cs="Arial"/>
          <w:b/>
          <w:sz w:val="22"/>
        </w:rPr>
        <w:tab/>
      </w:r>
      <w:r>
        <w:rPr>
          <w:rFonts w:ascii="Arial" w:hAnsi="Arial" w:cs="Arial"/>
          <w:b/>
          <w:sz w:val="22"/>
        </w:rPr>
        <w:tab/>
      </w:r>
      <w:r>
        <w:rPr>
          <w:rFonts w:ascii="Arial" w:hAnsi="Arial" w:cs="Arial"/>
          <w:b/>
          <w:sz w:val="22"/>
        </w:rPr>
        <w:tab/>
        <w:t xml:space="preserve">    </w:t>
      </w:r>
      <w:r w:rsidRPr="000E4534">
        <w:rPr>
          <w:rFonts w:ascii="Arial" w:hAnsi="Arial" w:cs="Arial"/>
          <w:b/>
          <w:sz w:val="22"/>
        </w:rPr>
        <w:t xml:space="preserve">130353,00 Kč </w:t>
      </w:r>
    </w:p>
    <w:p w14:paraId="60EB32A6" w14:textId="77777777" w:rsidR="005A75A1" w:rsidRDefault="005A75A1" w:rsidP="005A75A1">
      <w:pPr>
        <w:pStyle w:val="Odstavecseseznamem"/>
        <w:ind w:left="502" w:firstLine="207"/>
        <w:jc w:val="both"/>
        <w:rPr>
          <w:rFonts w:ascii="Arial" w:hAnsi="Arial" w:cs="Arial"/>
          <w:b/>
          <w:sz w:val="22"/>
        </w:rPr>
      </w:pPr>
    </w:p>
    <w:p w14:paraId="3A02FFCB" w14:textId="77777777" w:rsidR="005A75A1" w:rsidRDefault="005A75A1" w:rsidP="005A75A1">
      <w:pPr>
        <w:pStyle w:val="Odstavecseseznamem"/>
        <w:ind w:left="502" w:firstLine="207"/>
        <w:jc w:val="both"/>
        <w:rPr>
          <w:rFonts w:ascii="Arial" w:hAnsi="Arial" w:cs="Arial"/>
          <w:b/>
          <w:sz w:val="22"/>
          <w:szCs w:val="22"/>
        </w:rPr>
      </w:pPr>
      <w:r>
        <w:rPr>
          <w:rFonts w:ascii="Arial" w:hAnsi="Arial" w:cs="Arial"/>
          <w:sz w:val="22"/>
          <w:szCs w:val="22"/>
        </w:rPr>
        <w:t>K ceně bude připočteno DPH dle platných předpisů</w:t>
      </w:r>
      <w:r>
        <w:rPr>
          <w:rFonts w:ascii="Arial" w:hAnsi="Arial" w:cs="Arial"/>
          <w:b/>
          <w:sz w:val="22"/>
          <w:szCs w:val="22"/>
        </w:rPr>
        <w:t xml:space="preserve">. </w:t>
      </w:r>
    </w:p>
    <w:p w14:paraId="201BE165" w14:textId="77777777" w:rsidR="005A75A1" w:rsidRDefault="005A75A1" w:rsidP="005A75A1">
      <w:pPr>
        <w:numPr>
          <w:ilvl w:val="1"/>
          <w:numId w:val="19"/>
        </w:numPr>
        <w:tabs>
          <w:tab w:val="clear" w:pos="1219"/>
          <w:tab w:val="left" w:pos="360"/>
          <w:tab w:val="num" w:pos="709"/>
          <w:tab w:val="center" w:pos="4536"/>
          <w:tab w:val="right" w:pos="9072"/>
        </w:tabs>
        <w:ind w:left="0" w:firstLine="0"/>
        <w:jc w:val="both"/>
        <w:rPr>
          <w:rFonts w:ascii="Arial" w:hAnsi="Arial" w:cs="Arial"/>
          <w:color w:val="000000"/>
          <w:sz w:val="22"/>
          <w:szCs w:val="22"/>
        </w:rPr>
      </w:pPr>
      <w:r>
        <w:rPr>
          <w:rFonts w:ascii="Arial" w:hAnsi="Arial" w:cs="Arial"/>
          <w:color w:val="000000"/>
          <w:sz w:val="22"/>
          <w:szCs w:val="22"/>
        </w:rPr>
        <w:t>Tato cena je cenou za předmět smlouvy včetně licencí dle čl. II., dopravu do místa plnění dle čl. IV. a veškeré další případné náklady prodávajícího spojené s naplněním předmětu této smlouvy, včetně recyklačních a autorských poplatků, a je cenou maximální a nepřekročitelnou.</w:t>
      </w:r>
    </w:p>
    <w:p w14:paraId="68A2A094" w14:textId="77777777" w:rsidR="005A75A1" w:rsidRDefault="005A75A1" w:rsidP="005A75A1">
      <w:pPr>
        <w:numPr>
          <w:ilvl w:val="1"/>
          <w:numId w:val="19"/>
        </w:numPr>
        <w:tabs>
          <w:tab w:val="clear" w:pos="1219"/>
          <w:tab w:val="left" w:pos="360"/>
          <w:tab w:val="num" w:pos="709"/>
          <w:tab w:val="center" w:pos="4536"/>
          <w:tab w:val="right" w:pos="9072"/>
        </w:tabs>
        <w:ind w:left="0" w:firstLine="0"/>
        <w:jc w:val="both"/>
        <w:rPr>
          <w:rFonts w:ascii="Arial" w:hAnsi="Arial" w:cs="Arial"/>
          <w:color w:val="000000"/>
          <w:sz w:val="22"/>
          <w:szCs w:val="22"/>
        </w:rPr>
      </w:pPr>
      <w:r>
        <w:rPr>
          <w:rFonts w:ascii="Arial" w:hAnsi="Arial" w:cs="Arial"/>
          <w:sz w:val="22"/>
          <w:szCs w:val="22"/>
        </w:rPr>
        <w:t xml:space="preserve">Zboží musí být rozděleno do dvou skupin k fakturaci, budou vystaveny dvě faktury, na zboží notebook s dokovací stanicí a na zboží All-in-one. </w:t>
      </w:r>
      <w:r>
        <w:rPr>
          <w:rFonts w:ascii="Arial" w:hAnsi="Arial" w:cs="Arial"/>
          <w:color w:val="000000"/>
          <w:sz w:val="22"/>
          <w:szCs w:val="22"/>
        </w:rPr>
        <w:t xml:space="preserve">   </w:t>
      </w:r>
    </w:p>
    <w:p w14:paraId="41F73325" w14:textId="77777777" w:rsidR="005A75A1" w:rsidRDefault="005A75A1" w:rsidP="005A75A1">
      <w:pPr>
        <w:numPr>
          <w:ilvl w:val="1"/>
          <w:numId w:val="19"/>
        </w:numPr>
        <w:tabs>
          <w:tab w:val="clear" w:pos="1219"/>
          <w:tab w:val="left" w:pos="360"/>
          <w:tab w:val="num" w:pos="709"/>
          <w:tab w:val="center" w:pos="4536"/>
          <w:tab w:val="right" w:pos="9072"/>
        </w:tabs>
        <w:ind w:left="0" w:firstLine="0"/>
        <w:jc w:val="both"/>
        <w:rPr>
          <w:rFonts w:ascii="Arial" w:hAnsi="Arial" w:cs="Arial"/>
          <w:color w:val="000000"/>
          <w:sz w:val="22"/>
          <w:szCs w:val="22"/>
        </w:rPr>
      </w:pPr>
      <w:r>
        <w:rPr>
          <w:rFonts w:ascii="Arial" w:hAnsi="Arial" w:cs="Arial"/>
          <w:color w:val="000000"/>
          <w:sz w:val="22"/>
          <w:szCs w:val="22"/>
        </w:rPr>
        <w:t>Faktury budou předány kupujícímu při předání zboží a budou mít všechny náležitosti účetního a daňového dokladu dle platných českých zákonných norem.</w:t>
      </w:r>
    </w:p>
    <w:p w14:paraId="4371E310" w14:textId="77777777" w:rsidR="005A75A1" w:rsidRDefault="005A75A1" w:rsidP="005A75A1">
      <w:pPr>
        <w:numPr>
          <w:ilvl w:val="1"/>
          <w:numId w:val="19"/>
        </w:numPr>
        <w:tabs>
          <w:tab w:val="clear" w:pos="1219"/>
          <w:tab w:val="left" w:pos="360"/>
          <w:tab w:val="num" w:pos="709"/>
          <w:tab w:val="center" w:pos="4536"/>
          <w:tab w:val="right" w:pos="9072"/>
        </w:tabs>
        <w:ind w:left="0" w:firstLine="0"/>
        <w:jc w:val="both"/>
        <w:rPr>
          <w:rFonts w:ascii="Arial" w:hAnsi="Arial" w:cs="Arial"/>
          <w:color w:val="000000"/>
          <w:sz w:val="22"/>
          <w:szCs w:val="22"/>
        </w:rPr>
      </w:pPr>
      <w:r>
        <w:rPr>
          <w:rFonts w:ascii="Arial" w:hAnsi="Arial" w:cs="Arial"/>
          <w:color w:val="000000"/>
          <w:sz w:val="22"/>
          <w:szCs w:val="22"/>
        </w:rPr>
        <w:t xml:space="preserve">Kupní cenu kupující uhradí bankovním převodem do 15 dnů po obdržení faktur, a to na účet prodávajícího uvedený na příslušné faktuře. Prodávající není oprávněn požadovat uhrazení kupní ceny dříve. </w:t>
      </w:r>
    </w:p>
    <w:p w14:paraId="2B01596E" w14:textId="7E7CF05B" w:rsidR="00D421F7" w:rsidRPr="000E4534" w:rsidRDefault="005A75A1" w:rsidP="000E4534">
      <w:pPr>
        <w:numPr>
          <w:ilvl w:val="1"/>
          <w:numId w:val="19"/>
        </w:numPr>
        <w:tabs>
          <w:tab w:val="clear" w:pos="1219"/>
          <w:tab w:val="left" w:pos="360"/>
          <w:tab w:val="num" w:pos="709"/>
          <w:tab w:val="center" w:pos="4536"/>
          <w:tab w:val="right" w:pos="9072"/>
        </w:tabs>
        <w:ind w:left="0" w:firstLine="0"/>
        <w:rPr>
          <w:rFonts w:ascii="Arial" w:hAnsi="Arial" w:cs="Arial"/>
          <w:b/>
          <w:sz w:val="22"/>
          <w:szCs w:val="22"/>
        </w:rPr>
      </w:pPr>
      <w:r w:rsidRPr="000E4534">
        <w:rPr>
          <w:rFonts w:ascii="Arial" w:hAnsi="Arial" w:cs="Arial"/>
          <w:color w:val="000000"/>
          <w:sz w:val="22"/>
          <w:szCs w:val="22"/>
        </w:rPr>
        <w:t>Předmět koupě přechází do vlastnictví kupujícího uhrazením kupní ceny. Převzetím předmětu koupě na základě předávacího protokolu přechází na kupujícího nebezpečí škody na předmětu koupě. Za okamžik uhrazení faktury se považuje datum, kdy byla předmětná částka odepsána z účtu kupujícího.</w:t>
      </w:r>
    </w:p>
    <w:p w14:paraId="44FD949B" w14:textId="77777777" w:rsidR="000A6D61" w:rsidRDefault="000A6D61" w:rsidP="00D421F7">
      <w:pPr>
        <w:jc w:val="center"/>
        <w:rPr>
          <w:rFonts w:ascii="Arial" w:hAnsi="Arial" w:cs="Arial"/>
          <w:b/>
          <w:sz w:val="22"/>
          <w:szCs w:val="22"/>
        </w:rPr>
      </w:pPr>
    </w:p>
    <w:p w14:paraId="6DD09C09"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76FF059E" w14:textId="77777777" w:rsidR="00D421F7" w:rsidRPr="00D421F7" w:rsidRDefault="00D421F7" w:rsidP="00D421F7">
      <w:pPr>
        <w:rPr>
          <w:rFonts w:ascii="Arial" w:hAnsi="Arial" w:cs="Arial"/>
          <w:b/>
          <w:sz w:val="22"/>
          <w:szCs w:val="22"/>
        </w:rPr>
      </w:pPr>
    </w:p>
    <w:p w14:paraId="30878472" w14:textId="1F542C9C" w:rsidR="00D50EE3"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Prodávající dodá zboží </w:t>
      </w:r>
      <w:r w:rsidR="004B7CB2" w:rsidRPr="00C34CD3">
        <w:rPr>
          <w:rFonts w:ascii="Arial" w:hAnsi="Arial" w:cs="Arial"/>
          <w:color w:val="000000"/>
          <w:sz w:val="22"/>
          <w:szCs w:val="22"/>
        </w:rPr>
        <w:t xml:space="preserve">kupujícímu do </w:t>
      </w:r>
      <w:r w:rsidR="00856C39">
        <w:rPr>
          <w:rFonts w:ascii="Arial" w:hAnsi="Arial" w:cs="Arial"/>
          <w:color w:val="000000"/>
          <w:sz w:val="22"/>
          <w:szCs w:val="22"/>
        </w:rPr>
        <w:t>2</w:t>
      </w:r>
      <w:r w:rsidR="0010020A">
        <w:rPr>
          <w:rFonts w:ascii="Arial" w:hAnsi="Arial" w:cs="Arial"/>
          <w:color w:val="000000"/>
          <w:sz w:val="22"/>
          <w:szCs w:val="22"/>
        </w:rPr>
        <w:t>1</w:t>
      </w:r>
      <w:r w:rsidR="00502397">
        <w:rPr>
          <w:rFonts w:ascii="Arial" w:hAnsi="Arial" w:cs="Arial"/>
          <w:color w:val="000000"/>
          <w:sz w:val="22"/>
          <w:szCs w:val="22"/>
        </w:rPr>
        <w:t xml:space="preserve"> dnů</w:t>
      </w:r>
      <w:r w:rsidR="00276787">
        <w:rPr>
          <w:rFonts w:ascii="Arial" w:hAnsi="Arial" w:cs="Arial"/>
          <w:color w:val="000000"/>
          <w:sz w:val="22"/>
          <w:szCs w:val="22"/>
        </w:rPr>
        <w:t xml:space="preserve"> od </w:t>
      </w:r>
      <w:r w:rsidR="00276787">
        <w:rPr>
          <w:rFonts w:ascii="Arial" w:hAnsi="Arial" w:cs="Arial"/>
          <w:sz w:val="22"/>
          <w:szCs w:val="22"/>
        </w:rPr>
        <w:t>uveřejnění této kupní smlouvy v registru smluv</w:t>
      </w:r>
      <w:r w:rsidRPr="00C34CD3">
        <w:rPr>
          <w:rFonts w:ascii="Arial" w:hAnsi="Arial" w:cs="Arial"/>
          <w:color w:val="000000"/>
          <w:sz w:val="22"/>
          <w:szCs w:val="22"/>
        </w:rPr>
        <w:t>.</w:t>
      </w:r>
    </w:p>
    <w:p w14:paraId="59F0E19A" w14:textId="77777777" w:rsidR="00D50EE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Místo plnění: </w:t>
      </w:r>
      <w:r w:rsidR="004B7CB2" w:rsidRPr="00C34CD3">
        <w:rPr>
          <w:rFonts w:ascii="Arial" w:hAnsi="Arial" w:cs="Arial"/>
          <w:color w:val="000000"/>
          <w:sz w:val="22"/>
          <w:szCs w:val="22"/>
        </w:rPr>
        <w:t>Provozní budova Národního divadla, Ostrovní 1, 112 30 Praha 1</w:t>
      </w:r>
      <w:r w:rsidRPr="00D42B3D">
        <w:rPr>
          <w:rFonts w:ascii="Arial" w:hAnsi="Arial" w:cs="Arial"/>
          <w:color w:val="000000"/>
          <w:sz w:val="22"/>
          <w:szCs w:val="22"/>
        </w:rPr>
        <w:t>.</w:t>
      </w:r>
    </w:p>
    <w:p w14:paraId="090BC922" w14:textId="091222E0" w:rsidR="004B7CB2" w:rsidRPr="00C34CD3" w:rsidRDefault="004B7CB2"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je oprávněn převzít za ND </w:t>
      </w:r>
      <w:r w:rsidR="00A933E2">
        <w:rPr>
          <w:rFonts w:ascii="Arial" w:hAnsi="Arial" w:cs="Arial"/>
          <w:color w:val="000000"/>
          <w:sz w:val="22"/>
          <w:szCs w:val="22"/>
        </w:rPr>
        <w:t xml:space="preserve">p. Jan Adam, mobil nebo </w:t>
      </w:r>
      <w:r w:rsidRPr="00C34CD3">
        <w:rPr>
          <w:rFonts w:ascii="Arial" w:hAnsi="Arial" w:cs="Arial"/>
          <w:color w:val="000000"/>
          <w:sz w:val="22"/>
          <w:szCs w:val="22"/>
        </w:rPr>
        <w:t>p. Roman Struk, mobil nebo p. Jiří Kalendovský, mobil.</w:t>
      </w:r>
    </w:p>
    <w:p w14:paraId="242FDE51" w14:textId="77777777" w:rsidR="004B7CB2"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bude kupujícímu předán na základě předávacího protokolu, který vyhotoví prodávající ve dvou stejnopisech. </w:t>
      </w:r>
      <w:r w:rsidR="008F7C79" w:rsidRPr="00C34CD3">
        <w:rPr>
          <w:rFonts w:ascii="Arial" w:hAnsi="Arial" w:cs="Arial"/>
          <w:color w:val="000000"/>
          <w:sz w:val="22"/>
          <w:szCs w:val="22"/>
        </w:rPr>
        <w:t>Součástí dokumentace, kterou se prodávající zavazuje předat kupujícímu spolu se zbožím, jsou licenční oprávnění od výrobce softwaru.</w:t>
      </w:r>
    </w:p>
    <w:p w14:paraId="348EB90D" w14:textId="77777777" w:rsidR="000A6D61" w:rsidRDefault="000A6D61" w:rsidP="00D421F7">
      <w:pPr>
        <w:tabs>
          <w:tab w:val="left" w:pos="357"/>
          <w:tab w:val="center" w:pos="4536"/>
          <w:tab w:val="right" w:pos="9072"/>
        </w:tabs>
        <w:jc w:val="center"/>
        <w:rPr>
          <w:rFonts w:ascii="Arial" w:hAnsi="Arial" w:cs="Arial"/>
          <w:b/>
          <w:sz w:val="22"/>
          <w:szCs w:val="22"/>
        </w:rPr>
      </w:pPr>
    </w:p>
    <w:p w14:paraId="083A7BA6"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46A6543D" w14:textId="77777777" w:rsidR="00D421F7" w:rsidRPr="00D421F7" w:rsidRDefault="00D421F7" w:rsidP="00D421F7">
      <w:pPr>
        <w:tabs>
          <w:tab w:val="left" w:pos="357"/>
          <w:tab w:val="center" w:pos="4536"/>
          <w:tab w:val="right" w:pos="9072"/>
        </w:tabs>
        <w:rPr>
          <w:rFonts w:ascii="Arial" w:hAnsi="Arial" w:cs="Arial"/>
          <w:b/>
          <w:sz w:val="22"/>
          <w:szCs w:val="22"/>
        </w:rPr>
      </w:pPr>
    </w:p>
    <w:p w14:paraId="75FA8631" w14:textId="77777777" w:rsidR="00D50EE3" w:rsidRPr="00D42B3D" w:rsidRDefault="008F7C79" w:rsidP="00C34CD3">
      <w:pPr>
        <w:numPr>
          <w:ilvl w:val="1"/>
          <w:numId w:val="18"/>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sz w:val="22"/>
          <w:szCs w:val="22"/>
        </w:rPr>
        <w:t>Záruční</w:t>
      </w:r>
      <w:r>
        <w:rPr>
          <w:rFonts w:ascii="Arial" w:hAnsi="Arial" w:cs="Arial"/>
          <w:color w:val="000000"/>
          <w:sz w:val="22"/>
          <w:szCs w:val="22"/>
        </w:rPr>
        <w:t xml:space="preserve"> doba na vykonané práce je 12 měsíců. </w:t>
      </w:r>
      <w:r w:rsidR="00D50EE3" w:rsidRPr="00D42B3D">
        <w:rPr>
          <w:rFonts w:ascii="Arial" w:hAnsi="Arial" w:cs="Arial"/>
          <w:color w:val="000000"/>
          <w:sz w:val="22"/>
          <w:szCs w:val="22"/>
        </w:rPr>
        <w:t xml:space="preserve">Prodávající poskytuje záruku za jakost zboží v trvání </w:t>
      </w:r>
      <w:r>
        <w:rPr>
          <w:rFonts w:ascii="Arial" w:hAnsi="Arial" w:cs="Arial"/>
          <w:color w:val="000000"/>
          <w:sz w:val="22"/>
          <w:szCs w:val="22"/>
        </w:rPr>
        <w:t xml:space="preserve">uvedenou u jednotlivých zařízení </w:t>
      </w:r>
      <w:r>
        <w:rPr>
          <w:rFonts w:ascii="Arial" w:hAnsi="Arial" w:cs="Arial"/>
          <w:sz w:val="22"/>
          <w:szCs w:val="22"/>
        </w:rPr>
        <w:t>(dle čl. II. této smlouvy)</w:t>
      </w:r>
      <w:r w:rsidR="00D50EE3" w:rsidRPr="00D42B3D">
        <w:rPr>
          <w:rFonts w:ascii="Arial" w:hAnsi="Arial" w:cs="Arial"/>
          <w:color w:val="000000"/>
          <w:sz w:val="22"/>
          <w:szCs w:val="22"/>
        </w:rPr>
        <w:t>, počínaje dnem následujícím po dni předání zboží kupujícímu.</w:t>
      </w:r>
    </w:p>
    <w:p w14:paraId="26FB046E"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06E5C8E8"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599C314B" w14:textId="09C9E1FD" w:rsidR="000E4534" w:rsidRDefault="000E4534" w:rsidP="00D421F7">
      <w:pPr>
        <w:jc w:val="center"/>
        <w:rPr>
          <w:rFonts w:ascii="Arial" w:hAnsi="Arial" w:cs="Arial"/>
          <w:b/>
          <w:sz w:val="22"/>
          <w:szCs w:val="22"/>
        </w:rPr>
      </w:pPr>
    </w:p>
    <w:p w14:paraId="4BE26124"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46B5922C" w14:textId="77777777" w:rsidR="00D421F7" w:rsidRPr="00D421F7" w:rsidRDefault="00D421F7" w:rsidP="00D421F7">
      <w:pPr>
        <w:rPr>
          <w:rFonts w:ascii="Arial" w:hAnsi="Arial" w:cs="Arial"/>
          <w:b/>
          <w:sz w:val="22"/>
          <w:szCs w:val="22"/>
        </w:rPr>
      </w:pPr>
    </w:p>
    <w:p w14:paraId="3EB571A2"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51D530E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14:paraId="7AC24B6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lastRenderedPageBreak/>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0AD3E326"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7DBDE0C6" w14:textId="5FCE0A0B"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OZ.</w:t>
      </w:r>
    </w:p>
    <w:p w14:paraId="78650011" w14:textId="5B268994" w:rsidR="00D421F7" w:rsidRDefault="00D421F7" w:rsidP="00D421F7">
      <w:pPr>
        <w:rPr>
          <w:rFonts w:ascii="Arial" w:hAnsi="Arial" w:cs="Arial"/>
          <w:b/>
          <w:sz w:val="22"/>
          <w:szCs w:val="22"/>
        </w:rPr>
      </w:pPr>
    </w:p>
    <w:p w14:paraId="55C07AFE"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543B54FD" w14:textId="77777777" w:rsidR="00D421F7" w:rsidRPr="00D421F7" w:rsidRDefault="00D421F7" w:rsidP="00D421F7">
      <w:pPr>
        <w:rPr>
          <w:rFonts w:ascii="Arial" w:hAnsi="Arial" w:cs="Arial"/>
          <w:b/>
          <w:sz w:val="22"/>
          <w:szCs w:val="22"/>
        </w:rPr>
      </w:pPr>
    </w:p>
    <w:p w14:paraId="03384B46" w14:textId="15AC77DE"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w:t>
      </w:r>
      <w:r w:rsidR="0010020A">
        <w:rPr>
          <w:rFonts w:ascii="Arial" w:hAnsi="Arial" w:cs="Arial"/>
          <w:sz w:val="22"/>
          <w:szCs w:val="22"/>
        </w:rPr>
        <w:t>31</w:t>
      </w:r>
      <w:r w:rsidRPr="00D42B3D">
        <w:rPr>
          <w:rFonts w:ascii="Arial" w:hAnsi="Arial" w:cs="Arial"/>
          <w:sz w:val="22"/>
          <w:szCs w:val="22"/>
        </w:rPr>
        <w:t xml:space="preserve"> dní. </w:t>
      </w:r>
      <w:r w:rsidRPr="00D42B3D">
        <w:rPr>
          <w:rFonts w:ascii="Arial" w:hAnsi="Arial" w:cs="Arial"/>
          <w:color w:val="000000"/>
          <w:sz w:val="22"/>
          <w:szCs w:val="22"/>
        </w:rPr>
        <w:t>Prodávající se v tomto případě zavazuje uhradit kupujícímu škody způsobené nedodáním předmětu koupě.</w:t>
      </w:r>
    </w:p>
    <w:p w14:paraId="21AC7C58"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712B137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1C9772E3"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791F253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3AE46688" w14:textId="32FD6E38" w:rsidR="00D421F7" w:rsidRDefault="00D421F7" w:rsidP="00D421F7">
      <w:pPr>
        <w:rPr>
          <w:rFonts w:ascii="Arial" w:hAnsi="Arial" w:cs="Arial"/>
          <w:b/>
          <w:sz w:val="22"/>
          <w:szCs w:val="22"/>
        </w:rPr>
      </w:pPr>
    </w:p>
    <w:p w14:paraId="673E536F"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5D13B5F8" w14:textId="77777777" w:rsidR="00D421F7" w:rsidRPr="00D421F7" w:rsidRDefault="00D421F7" w:rsidP="00D421F7">
      <w:pPr>
        <w:rPr>
          <w:rFonts w:ascii="Arial" w:hAnsi="Arial" w:cs="Arial"/>
          <w:b/>
          <w:sz w:val="22"/>
          <w:szCs w:val="22"/>
        </w:rPr>
      </w:pPr>
    </w:p>
    <w:p w14:paraId="5838D378" w14:textId="40970A23"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 xml:space="preserve">Veškeré případné změny této smlouvy musí být učiněny písemně </w:t>
      </w:r>
      <w:r w:rsidR="0083694E">
        <w:rPr>
          <w:rFonts w:ascii="Arial" w:hAnsi="Arial" w:cs="Arial"/>
          <w:sz w:val="22"/>
          <w:szCs w:val="22"/>
        </w:rPr>
        <w:t xml:space="preserve">formou dodatku </w:t>
      </w:r>
      <w:r w:rsidRPr="00D42B3D">
        <w:rPr>
          <w:rFonts w:ascii="Arial" w:hAnsi="Arial" w:cs="Arial"/>
          <w:sz w:val="22"/>
          <w:szCs w:val="22"/>
        </w:rPr>
        <w:t>a po dohodě smluvních stran.</w:t>
      </w:r>
    </w:p>
    <w:p w14:paraId="17157D69"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2E78DE51"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6DF5939A" w14:textId="73EC3B5C"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 xml:space="preserve">Práva a povinnosti </w:t>
      </w:r>
      <w:r w:rsidR="0083694E">
        <w:rPr>
          <w:rFonts w:ascii="Arial" w:hAnsi="Arial" w:cs="Arial"/>
          <w:sz w:val="22"/>
          <w:szCs w:val="22"/>
        </w:rPr>
        <w:t xml:space="preserve">smluvních stran </w:t>
      </w:r>
      <w:r w:rsidRPr="00D42B3D">
        <w:rPr>
          <w:rFonts w:ascii="Arial" w:hAnsi="Arial" w:cs="Arial"/>
          <w:sz w:val="22"/>
          <w:szCs w:val="22"/>
        </w:rPr>
        <w:t>vyplývající z této smlouvy se řídí příslušnými ustanoveními občansk</w:t>
      </w:r>
      <w:r w:rsidR="00D92267">
        <w:rPr>
          <w:rFonts w:ascii="Arial" w:hAnsi="Arial" w:cs="Arial"/>
          <w:sz w:val="22"/>
          <w:szCs w:val="22"/>
        </w:rPr>
        <w:t>ého</w:t>
      </w:r>
      <w:r w:rsidRPr="00D42B3D">
        <w:rPr>
          <w:rFonts w:ascii="Arial" w:hAnsi="Arial" w:cs="Arial"/>
          <w:sz w:val="22"/>
          <w:szCs w:val="22"/>
        </w:rPr>
        <w:t xml:space="preserve"> zákoník</w:t>
      </w:r>
      <w:r w:rsidR="00D92267">
        <w:rPr>
          <w:rFonts w:ascii="Arial" w:hAnsi="Arial" w:cs="Arial"/>
          <w:sz w:val="22"/>
          <w:szCs w:val="22"/>
        </w:rPr>
        <w:t>u</w:t>
      </w:r>
      <w:r w:rsidRPr="00D42B3D">
        <w:rPr>
          <w:rFonts w:ascii="Arial" w:hAnsi="Arial" w:cs="Arial"/>
          <w:sz w:val="22"/>
          <w:szCs w:val="22"/>
        </w:rPr>
        <w:t>.</w:t>
      </w:r>
    </w:p>
    <w:p w14:paraId="012C7469" w14:textId="77777777"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14:paraId="217A7E31" w14:textId="77777777" w:rsidR="00D50EE3" w:rsidRPr="00D42B3D" w:rsidRDefault="00A82DBD" w:rsidP="00D421F7">
      <w:pPr>
        <w:numPr>
          <w:ilvl w:val="1"/>
          <w:numId w:val="4"/>
        </w:numPr>
        <w:ind w:left="0" w:firstLine="0"/>
        <w:jc w:val="both"/>
        <w:rPr>
          <w:rFonts w:ascii="Arial" w:hAnsi="Arial" w:cs="Arial"/>
          <w:sz w:val="22"/>
          <w:szCs w:val="22"/>
        </w:rPr>
      </w:pPr>
      <w:r>
        <w:rPr>
          <w:rFonts w:ascii="Arial" w:hAnsi="Arial" w:cs="Arial"/>
          <w:sz w:val="22"/>
          <w:szCs w:val="22"/>
        </w:rPr>
        <w:t xml:space="preserve">Tato smlouva nabývá platnosti dnem jejího podpisu oběma smluvními stranami a účinnosti  dnem jejího uveřejnění v registru smluv dle zákona </w:t>
      </w:r>
      <w:r w:rsidR="00D92267">
        <w:rPr>
          <w:rFonts w:ascii="Arial" w:hAnsi="Arial" w:cs="Arial"/>
          <w:sz w:val="22"/>
          <w:szCs w:val="22"/>
        </w:rPr>
        <w:t xml:space="preserve">č. </w:t>
      </w:r>
      <w:r>
        <w:rPr>
          <w:rFonts w:ascii="Arial" w:hAnsi="Arial" w:cs="Arial"/>
          <w:sz w:val="22"/>
          <w:szCs w:val="22"/>
        </w:rPr>
        <w:t>340/2015 Sb.</w:t>
      </w:r>
    </w:p>
    <w:p w14:paraId="7347F16B" w14:textId="77777777" w:rsidR="00D50EE3" w:rsidRPr="00D42B3D" w:rsidRDefault="00D50EE3" w:rsidP="00D421F7">
      <w:pPr>
        <w:tabs>
          <w:tab w:val="left" w:pos="4680"/>
        </w:tabs>
        <w:jc w:val="both"/>
        <w:rPr>
          <w:rFonts w:ascii="Arial" w:hAnsi="Arial" w:cs="Arial"/>
          <w:sz w:val="22"/>
          <w:szCs w:val="22"/>
        </w:rPr>
      </w:pPr>
    </w:p>
    <w:p w14:paraId="2A05967D" w14:textId="77777777"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w:t>
      </w:r>
      <w:r w:rsidR="0065034B">
        <w:rPr>
          <w:rFonts w:ascii="Arial" w:hAnsi="Arial" w:cs="Arial"/>
          <w:sz w:val="22"/>
          <w:szCs w:val="22"/>
        </w:rPr>
        <w:t xml:space="preserve"> Praze </w:t>
      </w:r>
      <w:r w:rsidRPr="00D42B3D">
        <w:rPr>
          <w:rFonts w:ascii="Arial" w:hAnsi="Arial" w:cs="Arial"/>
          <w:sz w:val="22"/>
          <w:szCs w:val="22"/>
        </w:rPr>
        <w:t>dne</w:t>
      </w:r>
      <w:r w:rsidR="00276787">
        <w:rPr>
          <w:rFonts w:ascii="Arial" w:hAnsi="Arial" w:cs="Arial"/>
          <w:sz w:val="22"/>
          <w:szCs w:val="22"/>
        </w:rPr>
        <w:t xml:space="preserve"> </w:t>
      </w:r>
      <w:r w:rsidR="00D421F7">
        <w:rPr>
          <w:rFonts w:ascii="Arial" w:hAnsi="Arial" w:cs="Arial"/>
          <w:sz w:val="22"/>
          <w:szCs w:val="22"/>
        </w:rPr>
        <w:tab/>
      </w:r>
      <w:r w:rsidRPr="00D42B3D">
        <w:rPr>
          <w:rFonts w:ascii="Arial" w:hAnsi="Arial" w:cs="Arial"/>
          <w:sz w:val="22"/>
          <w:szCs w:val="22"/>
        </w:rPr>
        <w:t>V Praze dne</w:t>
      </w:r>
    </w:p>
    <w:p w14:paraId="336AF7FA" w14:textId="77777777" w:rsidR="00D50EE3" w:rsidRPr="00D42B3D" w:rsidRDefault="00D50EE3" w:rsidP="00D421F7">
      <w:pPr>
        <w:rPr>
          <w:rFonts w:ascii="Arial" w:hAnsi="Arial" w:cs="Arial"/>
          <w:sz w:val="22"/>
          <w:szCs w:val="22"/>
        </w:rPr>
      </w:pPr>
    </w:p>
    <w:p w14:paraId="28551F5A" w14:textId="18532046" w:rsidR="00D360DE" w:rsidRDefault="00D360DE" w:rsidP="00D421F7">
      <w:pPr>
        <w:rPr>
          <w:rFonts w:ascii="Arial" w:hAnsi="Arial" w:cs="Arial"/>
          <w:sz w:val="22"/>
          <w:szCs w:val="22"/>
        </w:rPr>
      </w:pPr>
    </w:p>
    <w:p w14:paraId="4809DD32" w14:textId="77777777" w:rsidR="00D360DE" w:rsidRDefault="00D360DE" w:rsidP="00D421F7">
      <w:pPr>
        <w:rPr>
          <w:rFonts w:ascii="Arial" w:hAnsi="Arial" w:cs="Arial"/>
          <w:sz w:val="22"/>
          <w:szCs w:val="22"/>
        </w:rPr>
      </w:pPr>
    </w:p>
    <w:p w14:paraId="3A6BA638" w14:textId="77777777" w:rsidR="00B72CB0" w:rsidRDefault="00B72CB0" w:rsidP="00D421F7">
      <w:pPr>
        <w:rPr>
          <w:rFonts w:ascii="Arial" w:hAnsi="Arial" w:cs="Arial"/>
          <w:sz w:val="22"/>
          <w:szCs w:val="22"/>
        </w:rPr>
      </w:pPr>
    </w:p>
    <w:tbl>
      <w:tblPr>
        <w:tblW w:w="9360" w:type="dxa"/>
        <w:tblLayout w:type="fixed"/>
        <w:tblCellMar>
          <w:left w:w="70" w:type="dxa"/>
          <w:right w:w="70" w:type="dxa"/>
        </w:tblCellMar>
        <w:tblLook w:val="0000" w:firstRow="0" w:lastRow="0" w:firstColumn="0" w:lastColumn="0" w:noHBand="0" w:noVBand="0"/>
      </w:tblPr>
      <w:tblGrid>
        <w:gridCol w:w="4680"/>
        <w:gridCol w:w="4680"/>
      </w:tblGrid>
      <w:tr w:rsidR="00B72CB0" w14:paraId="28F7877F" w14:textId="77777777" w:rsidTr="000E4534">
        <w:trPr>
          <w:trHeight w:val="586"/>
        </w:trPr>
        <w:tc>
          <w:tcPr>
            <w:tcW w:w="4680" w:type="dxa"/>
            <w:shd w:val="clear" w:color="auto" w:fill="auto"/>
          </w:tcPr>
          <w:p w14:paraId="662E5FD8" w14:textId="77777777" w:rsidR="00B72CB0" w:rsidRPr="000E4534" w:rsidRDefault="00B72CB0" w:rsidP="00220255">
            <w:pPr>
              <w:ind w:right="-70"/>
              <w:jc w:val="center"/>
              <w:rPr>
                <w:rFonts w:ascii="Arial" w:hAnsi="Arial" w:cs="Arial"/>
                <w:sz w:val="22"/>
                <w:szCs w:val="22"/>
              </w:rPr>
            </w:pPr>
            <w:r w:rsidRPr="000E4534">
              <w:rPr>
                <w:rFonts w:ascii="Arial" w:hAnsi="Arial" w:cs="Arial"/>
                <w:sz w:val="22"/>
                <w:szCs w:val="22"/>
              </w:rPr>
              <w:t>………………………………….</w:t>
            </w:r>
          </w:p>
          <w:p w14:paraId="3F3983DD" w14:textId="77777777" w:rsidR="00BA6E05" w:rsidRPr="000E4534" w:rsidRDefault="00BA6E05" w:rsidP="00BA6E05">
            <w:pPr>
              <w:ind w:right="-70"/>
              <w:jc w:val="center"/>
              <w:rPr>
                <w:rFonts w:ascii="Arial" w:hAnsi="Arial" w:cs="Arial"/>
                <w:kern w:val="2"/>
                <w:sz w:val="22"/>
                <w:szCs w:val="22"/>
              </w:rPr>
            </w:pPr>
            <w:r w:rsidRPr="000E4534">
              <w:rPr>
                <w:rFonts w:ascii="Arial" w:hAnsi="Arial" w:cs="Arial"/>
                <w:sz w:val="22"/>
                <w:szCs w:val="22"/>
              </w:rPr>
              <w:t>SOFTCOM GROUP, spol.s r.o..</w:t>
            </w:r>
          </w:p>
          <w:p w14:paraId="1FBDD427" w14:textId="1C847893" w:rsidR="00B72CB0" w:rsidRDefault="00BA6E05" w:rsidP="00BA6E05">
            <w:pPr>
              <w:ind w:right="-70"/>
              <w:jc w:val="center"/>
              <w:rPr>
                <w:rFonts w:ascii="Arial" w:hAnsi="Arial" w:cs="Arial"/>
                <w:sz w:val="22"/>
                <w:szCs w:val="22"/>
              </w:rPr>
            </w:pPr>
            <w:r w:rsidRPr="000E4534">
              <w:rPr>
                <w:rFonts w:ascii="Arial" w:hAnsi="Arial" w:cs="Arial"/>
                <w:sz w:val="22"/>
                <w:szCs w:val="22"/>
              </w:rPr>
              <w:t>Ing. Aleš Plašil</w:t>
            </w:r>
            <w:r w:rsidRPr="000E4534">
              <w:rPr>
                <w:rFonts w:ascii="Arial" w:hAnsi="Arial" w:cs="Arial"/>
                <w:sz w:val="22"/>
                <w:szCs w:val="22"/>
              </w:rPr>
              <w:br/>
              <w:t>ředitel</w:t>
            </w:r>
          </w:p>
        </w:tc>
        <w:tc>
          <w:tcPr>
            <w:tcW w:w="4680" w:type="dxa"/>
          </w:tcPr>
          <w:p w14:paraId="5080AC1E" w14:textId="77777777" w:rsidR="00B72CB0" w:rsidRDefault="00B72CB0" w:rsidP="00B72CB0">
            <w:pPr>
              <w:ind w:right="-70"/>
              <w:jc w:val="center"/>
              <w:rPr>
                <w:rFonts w:ascii="Arial" w:hAnsi="Arial" w:cs="Arial"/>
                <w:sz w:val="22"/>
                <w:szCs w:val="22"/>
              </w:rPr>
            </w:pPr>
            <w:r>
              <w:rPr>
                <w:rFonts w:ascii="Arial" w:hAnsi="Arial" w:cs="Arial"/>
                <w:sz w:val="22"/>
                <w:szCs w:val="22"/>
              </w:rPr>
              <w:t>………………………………….</w:t>
            </w:r>
          </w:p>
          <w:p w14:paraId="0B6657DF" w14:textId="77777777" w:rsidR="001B7DE3" w:rsidRDefault="00B72CB0" w:rsidP="001B7DE3">
            <w:pPr>
              <w:ind w:right="-70"/>
              <w:jc w:val="center"/>
              <w:rPr>
                <w:rFonts w:ascii="Arial" w:hAnsi="Arial" w:cs="Arial"/>
                <w:sz w:val="22"/>
                <w:szCs w:val="22"/>
              </w:rPr>
            </w:pPr>
            <w:r w:rsidRPr="00B72CB0">
              <w:rPr>
                <w:rFonts w:ascii="Arial" w:hAnsi="Arial" w:cs="Arial"/>
                <w:sz w:val="22"/>
                <w:szCs w:val="22"/>
              </w:rPr>
              <w:t xml:space="preserve"> </w:t>
            </w:r>
            <w:r w:rsidR="001B7DE3">
              <w:rPr>
                <w:rFonts w:ascii="Arial" w:hAnsi="Arial" w:cs="Arial"/>
                <w:sz w:val="22"/>
                <w:szCs w:val="22"/>
              </w:rPr>
              <w:t>Národní divadlo</w:t>
            </w:r>
          </w:p>
          <w:p w14:paraId="7045CA45" w14:textId="65929FBA" w:rsidR="001B7DE3" w:rsidRPr="00576FC1" w:rsidRDefault="00576FC1" w:rsidP="001B7DE3">
            <w:pPr>
              <w:ind w:right="-70"/>
              <w:jc w:val="center"/>
              <w:rPr>
                <w:rFonts w:ascii="Arial" w:hAnsi="Arial" w:cs="Arial"/>
                <w:b/>
                <w:sz w:val="22"/>
                <w:szCs w:val="22"/>
              </w:rPr>
            </w:pPr>
            <w:r>
              <w:rPr>
                <w:rFonts w:ascii="Arial" w:hAnsi="Arial" w:cs="Arial"/>
                <w:sz w:val="22"/>
                <w:szCs w:val="22"/>
              </w:rPr>
              <w:t>Ing. Václav Pelouch</w:t>
            </w:r>
          </w:p>
          <w:p w14:paraId="5F2EFEF3" w14:textId="2A838763" w:rsidR="00B72CB0" w:rsidRDefault="00576FC1" w:rsidP="001B7DE3">
            <w:pPr>
              <w:ind w:right="-70"/>
              <w:jc w:val="center"/>
              <w:rPr>
                <w:rFonts w:ascii="Arial" w:hAnsi="Arial" w:cs="Arial"/>
                <w:sz w:val="22"/>
                <w:szCs w:val="22"/>
              </w:rPr>
            </w:pPr>
            <w:r>
              <w:rPr>
                <w:rFonts w:ascii="Arial" w:hAnsi="Arial" w:cs="Arial"/>
                <w:sz w:val="22"/>
                <w:szCs w:val="22"/>
              </w:rPr>
              <w:t>ředitel technicko-provozní správy</w:t>
            </w:r>
            <w:r w:rsidR="001B7DE3">
              <w:rPr>
                <w:rFonts w:ascii="Arial" w:hAnsi="Arial" w:cs="Arial"/>
                <w:sz w:val="22"/>
                <w:szCs w:val="22"/>
              </w:rPr>
              <w:t xml:space="preserve"> </w:t>
            </w:r>
          </w:p>
        </w:tc>
      </w:tr>
    </w:tbl>
    <w:p w14:paraId="4749CBD6" w14:textId="33722DE1" w:rsidR="00D360DE" w:rsidRDefault="00D360DE" w:rsidP="00076553">
      <w:pPr>
        <w:rPr>
          <w:rFonts w:ascii="Arial" w:hAnsi="Arial" w:cs="Arial"/>
          <w:sz w:val="22"/>
          <w:szCs w:val="22"/>
        </w:rPr>
      </w:pPr>
    </w:p>
    <w:tbl>
      <w:tblPr>
        <w:tblW w:w="17480" w:type="dxa"/>
        <w:tblCellMar>
          <w:left w:w="70" w:type="dxa"/>
          <w:right w:w="70" w:type="dxa"/>
        </w:tblCellMar>
        <w:tblLook w:val="04A0" w:firstRow="1" w:lastRow="0" w:firstColumn="1" w:lastColumn="0" w:noHBand="0" w:noVBand="1"/>
      </w:tblPr>
      <w:tblGrid>
        <w:gridCol w:w="1660"/>
        <w:gridCol w:w="3260"/>
        <w:gridCol w:w="5320"/>
        <w:gridCol w:w="800"/>
        <w:gridCol w:w="3220"/>
        <w:gridCol w:w="3220"/>
      </w:tblGrid>
      <w:tr w:rsidR="008F2E30" w:rsidRPr="008F2E30" w14:paraId="0BF89956" w14:textId="77777777" w:rsidTr="008F2E30">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606A2F51" w14:textId="77777777" w:rsidR="008F2E30" w:rsidRPr="008F2E30" w:rsidRDefault="008F2E30">
            <w:pPr>
              <w:suppressAutoHyphens w:val="0"/>
              <w:rPr>
                <w:rFonts w:ascii="Calibri" w:hAnsi="Calibri" w:cs="Calibri"/>
                <w:kern w:val="0"/>
                <w:sz w:val="22"/>
                <w:szCs w:val="22"/>
                <w:lang w:eastAsia="cs-CZ"/>
              </w:rPr>
            </w:pPr>
            <w:r w:rsidRPr="008F2E30">
              <w:rPr>
                <w:rFonts w:ascii="Calibri" w:hAnsi="Calibri" w:cs="Calibri"/>
                <w:kern w:val="0"/>
                <w:sz w:val="22"/>
                <w:szCs w:val="22"/>
                <w:lang w:eastAsia="cs-CZ"/>
              </w:rPr>
              <w:t>číslo</w:t>
            </w:r>
          </w:p>
        </w:tc>
        <w:tc>
          <w:tcPr>
            <w:tcW w:w="3260" w:type="dxa"/>
            <w:tcBorders>
              <w:top w:val="single" w:sz="4" w:space="0" w:color="auto"/>
              <w:left w:val="nil"/>
              <w:bottom w:val="single" w:sz="4" w:space="0" w:color="auto"/>
              <w:right w:val="single" w:sz="4" w:space="0" w:color="auto"/>
            </w:tcBorders>
            <w:shd w:val="clear" w:color="auto" w:fill="auto"/>
            <w:hideMark/>
          </w:tcPr>
          <w:p w14:paraId="64A61CC7" w14:textId="77777777" w:rsidR="008F2E30" w:rsidRPr="008F2E30" w:rsidRDefault="008F2E30" w:rsidP="008F2E30">
            <w:pPr>
              <w:suppressAutoHyphens w:val="0"/>
              <w:rPr>
                <w:rFonts w:ascii="Calibri" w:hAnsi="Calibri" w:cs="Calibri"/>
                <w:kern w:val="0"/>
                <w:sz w:val="22"/>
                <w:szCs w:val="22"/>
                <w:lang w:eastAsia="cs-CZ"/>
              </w:rPr>
            </w:pPr>
            <w:r w:rsidRPr="008F2E30">
              <w:rPr>
                <w:rFonts w:ascii="Calibri" w:hAnsi="Calibri" w:cs="Calibri"/>
                <w:kern w:val="0"/>
                <w:sz w:val="22"/>
                <w:szCs w:val="22"/>
                <w:lang w:eastAsia="cs-CZ"/>
              </w:rPr>
              <w:t>2021-09-NB01-D</w:t>
            </w:r>
          </w:p>
        </w:tc>
        <w:tc>
          <w:tcPr>
            <w:tcW w:w="5320" w:type="dxa"/>
            <w:tcBorders>
              <w:top w:val="nil"/>
              <w:left w:val="nil"/>
              <w:bottom w:val="nil"/>
              <w:right w:val="nil"/>
            </w:tcBorders>
            <w:shd w:val="clear" w:color="auto" w:fill="auto"/>
            <w:noWrap/>
            <w:vAlign w:val="bottom"/>
            <w:hideMark/>
          </w:tcPr>
          <w:p w14:paraId="53AADCC7" w14:textId="77777777" w:rsidR="008F2E30" w:rsidRPr="008F2E30" w:rsidRDefault="008F2E30" w:rsidP="008F2E30">
            <w:pPr>
              <w:suppressAutoHyphens w:val="0"/>
              <w:rPr>
                <w:rFonts w:ascii="Calibri" w:hAnsi="Calibri" w:cs="Calibri"/>
                <w:kern w:val="0"/>
                <w:sz w:val="22"/>
                <w:szCs w:val="22"/>
                <w:lang w:eastAsia="cs-CZ"/>
              </w:rPr>
            </w:pPr>
          </w:p>
        </w:tc>
        <w:tc>
          <w:tcPr>
            <w:tcW w:w="800" w:type="dxa"/>
            <w:tcBorders>
              <w:top w:val="nil"/>
              <w:left w:val="nil"/>
              <w:bottom w:val="nil"/>
              <w:right w:val="nil"/>
            </w:tcBorders>
            <w:shd w:val="clear" w:color="auto" w:fill="auto"/>
            <w:noWrap/>
            <w:vAlign w:val="bottom"/>
            <w:hideMark/>
          </w:tcPr>
          <w:p w14:paraId="5CE49A01" w14:textId="77777777" w:rsidR="008F2E30" w:rsidRPr="008F2E30" w:rsidRDefault="008F2E30" w:rsidP="008F2E30">
            <w:pPr>
              <w:suppressAutoHyphens w:val="0"/>
              <w:rPr>
                <w:kern w:val="0"/>
                <w:sz w:val="20"/>
                <w:szCs w:val="20"/>
                <w:lang w:eastAsia="cs-CZ"/>
              </w:rPr>
            </w:pPr>
          </w:p>
        </w:tc>
        <w:tc>
          <w:tcPr>
            <w:tcW w:w="3220" w:type="dxa"/>
            <w:tcBorders>
              <w:top w:val="nil"/>
              <w:left w:val="nil"/>
              <w:bottom w:val="nil"/>
              <w:right w:val="nil"/>
            </w:tcBorders>
            <w:shd w:val="clear" w:color="auto" w:fill="auto"/>
            <w:noWrap/>
            <w:vAlign w:val="bottom"/>
            <w:hideMark/>
          </w:tcPr>
          <w:p w14:paraId="48F4FECA" w14:textId="77777777" w:rsidR="008F2E30" w:rsidRPr="008F2E30" w:rsidRDefault="008F2E30" w:rsidP="008F2E30">
            <w:pPr>
              <w:suppressAutoHyphens w:val="0"/>
              <w:rPr>
                <w:kern w:val="0"/>
                <w:sz w:val="20"/>
                <w:szCs w:val="20"/>
                <w:lang w:eastAsia="cs-CZ"/>
              </w:rPr>
            </w:pPr>
          </w:p>
        </w:tc>
        <w:tc>
          <w:tcPr>
            <w:tcW w:w="3220" w:type="dxa"/>
            <w:tcBorders>
              <w:top w:val="nil"/>
              <w:left w:val="nil"/>
              <w:bottom w:val="nil"/>
              <w:right w:val="nil"/>
            </w:tcBorders>
            <w:shd w:val="clear" w:color="auto" w:fill="auto"/>
            <w:noWrap/>
            <w:vAlign w:val="bottom"/>
            <w:hideMark/>
          </w:tcPr>
          <w:p w14:paraId="79DF70D5" w14:textId="77777777" w:rsidR="008F2E30" w:rsidRPr="008F2E30" w:rsidRDefault="008F2E30" w:rsidP="008F2E30">
            <w:pPr>
              <w:suppressAutoHyphens w:val="0"/>
              <w:rPr>
                <w:kern w:val="0"/>
                <w:sz w:val="20"/>
                <w:szCs w:val="20"/>
                <w:lang w:eastAsia="cs-CZ"/>
              </w:rPr>
            </w:pPr>
          </w:p>
        </w:tc>
      </w:tr>
      <w:tr w:rsidR="008F2E30" w:rsidRPr="008F2E30" w14:paraId="64166817" w14:textId="77777777" w:rsidTr="008F2E30">
        <w:trPr>
          <w:trHeight w:val="300"/>
        </w:trPr>
        <w:tc>
          <w:tcPr>
            <w:tcW w:w="1660" w:type="dxa"/>
            <w:tcBorders>
              <w:top w:val="nil"/>
              <w:left w:val="single" w:sz="4" w:space="0" w:color="auto"/>
              <w:bottom w:val="single" w:sz="4" w:space="0" w:color="auto"/>
              <w:right w:val="single" w:sz="4" w:space="0" w:color="auto"/>
            </w:tcBorders>
            <w:shd w:val="clear" w:color="auto" w:fill="auto"/>
            <w:hideMark/>
          </w:tcPr>
          <w:p w14:paraId="5B1F38C1" w14:textId="77777777" w:rsidR="008F2E30" w:rsidRPr="008F2E30" w:rsidRDefault="008F2E30" w:rsidP="008F2E30">
            <w:pPr>
              <w:suppressAutoHyphens w:val="0"/>
              <w:rPr>
                <w:rFonts w:ascii="Calibri" w:hAnsi="Calibri" w:cs="Calibri"/>
                <w:kern w:val="0"/>
                <w:sz w:val="22"/>
                <w:szCs w:val="22"/>
                <w:lang w:eastAsia="cs-CZ"/>
              </w:rPr>
            </w:pPr>
            <w:r w:rsidRPr="008F2E30">
              <w:rPr>
                <w:rFonts w:ascii="Calibri" w:hAnsi="Calibri" w:cs="Calibri"/>
                <w:kern w:val="0"/>
                <w:sz w:val="22"/>
                <w:szCs w:val="22"/>
                <w:lang w:eastAsia="cs-CZ"/>
              </w:rPr>
              <w:t>název</w:t>
            </w:r>
          </w:p>
        </w:tc>
        <w:tc>
          <w:tcPr>
            <w:tcW w:w="3260" w:type="dxa"/>
            <w:tcBorders>
              <w:top w:val="nil"/>
              <w:left w:val="nil"/>
              <w:bottom w:val="single" w:sz="4" w:space="0" w:color="auto"/>
              <w:right w:val="single" w:sz="4" w:space="0" w:color="auto"/>
            </w:tcBorders>
            <w:shd w:val="clear" w:color="auto" w:fill="auto"/>
            <w:hideMark/>
          </w:tcPr>
          <w:p w14:paraId="57D12D03" w14:textId="77777777" w:rsidR="008F2E30" w:rsidRPr="008F2E30" w:rsidRDefault="008F2E30" w:rsidP="008F2E30">
            <w:pPr>
              <w:suppressAutoHyphens w:val="0"/>
              <w:rPr>
                <w:rFonts w:ascii="Calibri" w:hAnsi="Calibri" w:cs="Calibri"/>
                <w:kern w:val="0"/>
                <w:sz w:val="22"/>
                <w:szCs w:val="22"/>
                <w:lang w:eastAsia="cs-CZ"/>
              </w:rPr>
            </w:pPr>
            <w:r w:rsidRPr="008F2E30">
              <w:rPr>
                <w:rFonts w:ascii="Calibri" w:hAnsi="Calibri" w:cs="Calibri"/>
                <w:kern w:val="0"/>
                <w:sz w:val="22"/>
                <w:szCs w:val="22"/>
                <w:lang w:eastAsia="cs-CZ"/>
              </w:rPr>
              <w:t>Dokovací stanice přes usb-c</w:t>
            </w:r>
          </w:p>
        </w:tc>
        <w:tc>
          <w:tcPr>
            <w:tcW w:w="5320" w:type="dxa"/>
            <w:tcBorders>
              <w:top w:val="nil"/>
              <w:left w:val="nil"/>
              <w:bottom w:val="nil"/>
              <w:right w:val="nil"/>
            </w:tcBorders>
            <w:shd w:val="clear" w:color="auto" w:fill="auto"/>
            <w:noWrap/>
            <w:vAlign w:val="bottom"/>
            <w:hideMark/>
          </w:tcPr>
          <w:p w14:paraId="0EB8B152" w14:textId="77777777" w:rsidR="008F2E30" w:rsidRPr="008F2E30" w:rsidRDefault="008F2E30" w:rsidP="008F2E30">
            <w:pPr>
              <w:suppressAutoHyphens w:val="0"/>
              <w:rPr>
                <w:rFonts w:ascii="Calibri" w:hAnsi="Calibri" w:cs="Calibri"/>
                <w:kern w:val="0"/>
                <w:sz w:val="22"/>
                <w:szCs w:val="22"/>
                <w:lang w:eastAsia="cs-CZ"/>
              </w:rPr>
            </w:pPr>
          </w:p>
        </w:tc>
        <w:tc>
          <w:tcPr>
            <w:tcW w:w="800" w:type="dxa"/>
            <w:tcBorders>
              <w:top w:val="nil"/>
              <w:left w:val="nil"/>
              <w:bottom w:val="nil"/>
              <w:right w:val="nil"/>
            </w:tcBorders>
            <w:shd w:val="clear" w:color="auto" w:fill="auto"/>
            <w:noWrap/>
            <w:vAlign w:val="bottom"/>
            <w:hideMark/>
          </w:tcPr>
          <w:p w14:paraId="5E775979" w14:textId="77777777" w:rsidR="008F2E30" w:rsidRPr="008F2E30" w:rsidRDefault="008F2E30" w:rsidP="008F2E30">
            <w:pPr>
              <w:suppressAutoHyphens w:val="0"/>
              <w:rPr>
                <w:kern w:val="0"/>
                <w:sz w:val="20"/>
                <w:szCs w:val="20"/>
                <w:lang w:eastAsia="cs-CZ"/>
              </w:rPr>
            </w:pPr>
          </w:p>
        </w:tc>
        <w:tc>
          <w:tcPr>
            <w:tcW w:w="3220" w:type="dxa"/>
            <w:tcBorders>
              <w:top w:val="nil"/>
              <w:left w:val="nil"/>
              <w:bottom w:val="nil"/>
              <w:right w:val="nil"/>
            </w:tcBorders>
            <w:shd w:val="clear" w:color="auto" w:fill="auto"/>
            <w:noWrap/>
            <w:vAlign w:val="bottom"/>
            <w:hideMark/>
          </w:tcPr>
          <w:p w14:paraId="23B06A20" w14:textId="77777777" w:rsidR="008F2E30" w:rsidRPr="008F2E30" w:rsidRDefault="008F2E30" w:rsidP="008F2E30">
            <w:pPr>
              <w:suppressAutoHyphens w:val="0"/>
              <w:rPr>
                <w:kern w:val="0"/>
                <w:sz w:val="20"/>
                <w:szCs w:val="20"/>
                <w:lang w:eastAsia="cs-CZ"/>
              </w:rPr>
            </w:pPr>
          </w:p>
        </w:tc>
        <w:tc>
          <w:tcPr>
            <w:tcW w:w="3220" w:type="dxa"/>
            <w:tcBorders>
              <w:top w:val="nil"/>
              <w:left w:val="nil"/>
              <w:bottom w:val="nil"/>
              <w:right w:val="nil"/>
            </w:tcBorders>
            <w:shd w:val="clear" w:color="auto" w:fill="auto"/>
            <w:noWrap/>
            <w:vAlign w:val="bottom"/>
            <w:hideMark/>
          </w:tcPr>
          <w:p w14:paraId="41E40812" w14:textId="77777777" w:rsidR="008F2E30" w:rsidRPr="008F2E30" w:rsidRDefault="008F2E30" w:rsidP="008F2E30">
            <w:pPr>
              <w:suppressAutoHyphens w:val="0"/>
              <w:rPr>
                <w:kern w:val="0"/>
                <w:sz w:val="20"/>
                <w:szCs w:val="20"/>
                <w:lang w:eastAsia="cs-CZ"/>
              </w:rPr>
            </w:pPr>
          </w:p>
        </w:tc>
      </w:tr>
      <w:tr w:rsidR="008F2E30" w:rsidRPr="008F2E30" w14:paraId="212CA0B8" w14:textId="77777777" w:rsidTr="008F2E30">
        <w:trPr>
          <w:trHeight w:val="300"/>
        </w:trPr>
        <w:tc>
          <w:tcPr>
            <w:tcW w:w="1660" w:type="dxa"/>
            <w:tcBorders>
              <w:top w:val="nil"/>
              <w:left w:val="single" w:sz="4" w:space="0" w:color="auto"/>
              <w:bottom w:val="single" w:sz="4" w:space="0" w:color="auto"/>
              <w:right w:val="single" w:sz="4" w:space="0" w:color="auto"/>
            </w:tcBorders>
            <w:shd w:val="clear" w:color="auto" w:fill="auto"/>
            <w:hideMark/>
          </w:tcPr>
          <w:p w14:paraId="4AA4141F" w14:textId="77777777" w:rsidR="008F2E30" w:rsidRPr="008F2E30" w:rsidRDefault="008F2E30" w:rsidP="008F2E30">
            <w:pPr>
              <w:suppressAutoHyphens w:val="0"/>
              <w:rPr>
                <w:rFonts w:ascii="Calibri" w:hAnsi="Calibri" w:cs="Calibri"/>
                <w:kern w:val="0"/>
                <w:sz w:val="22"/>
                <w:szCs w:val="22"/>
                <w:lang w:eastAsia="cs-CZ"/>
              </w:rPr>
            </w:pPr>
            <w:r w:rsidRPr="008F2E30">
              <w:rPr>
                <w:rFonts w:ascii="Calibri" w:hAnsi="Calibri" w:cs="Calibri"/>
                <w:kern w:val="0"/>
                <w:sz w:val="22"/>
                <w:szCs w:val="22"/>
                <w:lang w:eastAsia="cs-CZ"/>
              </w:rPr>
              <w:t>NIPEZ</w:t>
            </w:r>
          </w:p>
        </w:tc>
        <w:tc>
          <w:tcPr>
            <w:tcW w:w="3260" w:type="dxa"/>
            <w:tcBorders>
              <w:top w:val="nil"/>
              <w:left w:val="nil"/>
              <w:bottom w:val="single" w:sz="4" w:space="0" w:color="auto"/>
              <w:right w:val="single" w:sz="4" w:space="0" w:color="auto"/>
            </w:tcBorders>
            <w:shd w:val="clear" w:color="auto" w:fill="auto"/>
            <w:hideMark/>
          </w:tcPr>
          <w:p w14:paraId="13A4B3F8" w14:textId="77777777" w:rsidR="008F2E30" w:rsidRPr="008F2E30" w:rsidRDefault="008F2E30" w:rsidP="008F2E30">
            <w:pPr>
              <w:suppressAutoHyphens w:val="0"/>
              <w:rPr>
                <w:rFonts w:ascii="Calibri" w:hAnsi="Calibri" w:cs="Calibri"/>
                <w:kern w:val="0"/>
                <w:sz w:val="22"/>
                <w:szCs w:val="22"/>
                <w:lang w:eastAsia="cs-CZ"/>
              </w:rPr>
            </w:pPr>
            <w:r w:rsidRPr="008F2E30">
              <w:rPr>
                <w:rFonts w:ascii="Calibri" w:hAnsi="Calibri" w:cs="Calibri"/>
                <w:kern w:val="0"/>
                <w:sz w:val="22"/>
                <w:szCs w:val="22"/>
                <w:lang w:eastAsia="cs-CZ"/>
              </w:rPr>
              <w:t>30213100-6</w:t>
            </w:r>
          </w:p>
        </w:tc>
        <w:tc>
          <w:tcPr>
            <w:tcW w:w="5320" w:type="dxa"/>
            <w:tcBorders>
              <w:top w:val="nil"/>
              <w:left w:val="nil"/>
              <w:bottom w:val="nil"/>
              <w:right w:val="nil"/>
            </w:tcBorders>
            <w:shd w:val="clear" w:color="auto" w:fill="auto"/>
            <w:noWrap/>
            <w:vAlign w:val="bottom"/>
            <w:hideMark/>
          </w:tcPr>
          <w:p w14:paraId="3098E83E" w14:textId="77777777" w:rsidR="008F2E30" w:rsidRPr="008F2E30" w:rsidRDefault="008F2E30" w:rsidP="008F2E30">
            <w:pPr>
              <w:suppressAutoHyphens w:val="0"/>
              <w:rPr>
                <w:rFonts w:ascii="Calibri" w:hAnsi="Calibri" w:cs="Calibri"/>
                <w:kern w:val="0"/>
                <w:sz w:val="22"/>
                <w:szCs w:val="22"/>
                <w:lang w:eastAsia="cs-CZ"/>
              </w:rPr>
            </w:pPr>
          </w:p>
        </w:tc>
        <w:tc>
          <w:tcPr>
            <w:tcW w:w="800" w:type="dxa"/>
            <w:tcBorders>
              <w:top w:val="nil"/>
              <w:left w:val="nil"/>
              <w:bottom w:val="nil"/>
              <w:right w:val="nil"/>
            </w:tcBorders>
            <w:shd w:val="clear" w:color="auto" w:fill="auto"/>
            <w:noWrap/>
            <w:vAlign w:val="bottom"/>
            <w:hideMark/>
          </w:tcPr>
          <w:p w14:paraId="7512605F" w14:textId="77777777" w:rsidR="008F2E30" w:rsidRPr="008F2E30" w:rsidRDefault="008F2E30" w:rsidP="008F2E30">
            <w:pPr>
              <w:suppressAutoHyphens w:val="0"/>
              <w:rPr>
                <w:kern w:val="0"/>
                <w:sz w:val="20"/>
                <w:szCs w:val="20"/>
                <w:lang w:eastAsia="cs-CZ"/>
              </w:rPr>
            </w:pPr>
          </w:p>
        </w:tc>
        <w:tc>
          <w:tcPr>
            <w:tcW w:w="3220" w:type="dxa"/>
            <w:tcBorders>
              <w:top w:val="nil"/>
              <w:left w:val="nil"/>
              <w:bottom w:val="nil"/>
              <w:right w:val="nil"/>
            </w:tcBorders>
            <w:shd w:val="clear" w:color="auto" w:fill="auto"/>
            <w:noWrap/>
            <w:vAlign w:val="bottom"/>
            <w:hideMark/>
          </w:tcPr>
          <w:p w14:paraId="5D081226" w14:textId="77777777" w:rsidR="008F2E30" w:rsidRPr="008F2E30" w:rsidRDefault="008F2E30" w:rsidP="008F2E30">
            <w:pPr>
              <w:suppressAutoHyphens w:val="0"/>
              <w:rPr>
                <w:kern w:val="0"/>
                <w:sz w:val="20"/>
                <w:szCs w:val="20"/>
                <w:lang w:eastAsia="cs-CZ"/>
              </w:rPr>
            </w:pPr>
          </w:p>
        </w:tc>
        <w:tc>
          <w:tcPr>
            <w:tcW w:w="3220" w:type="dxa"/>
            <w:tcBorders>
              <w:top w:val="nil"/>
              <w:left w:val="nil"/>
              <w:bottom w:val="nil"/>
              <w:right w:val="nil"/>
            </w:tcBorders>
            <w:shd w:val="clear" w:color="auto" w:fill="auto"/>
            <w:noWrap/>
            <w:vAlign w:val="bottom"/>
            <w:hideMark/>
          </w:tcPr>
          <w:p w14:paraId="19AD1C8A" w14:textId="77777777" w:rsidR="008F2E30" w:rsidRPr="008F2E30" w:rsidRDefault="008F2E30" w:rsidP="008F2E30">
            <w:pPr>
              <w:suppressAutoHyphens w:val="0"/>
              <w:rPr>
                <w:kern w:val="0"/>
                <w:sz w:val="20"/>
                <w:szCs w:val="20"/>
                <w:lang w:eastAsia="cs-CZ"/>
              </w:rPr>
            </w:pPr>
          </w:p>
        </w:tc>
      </w:tr>
      <w:tr w:rsidR="008F2E30" w:rsidRPr="008F2E30" w14:paraId="60E82E98" w14:textId="77777777" w:rsidTr="008F2E30">
        <w:trPr>
          <w:trHeight w:val="900"/>
        </w:trPr>
        <w:tc>
          <w:tcPr>
            <w:tcW w:w="1660" w:type="dxa"/>
            <w:tcBorders>
              <w:top w:val="nil"/>
              <w:left w:val="single" w:sz="4" w:space="0" w:color="auto"/>
              <w:bottom w:val="single" w:sz="4" w:space="0" w:color="auto"/>
              <w:right w:val="single" w:sz="4" w:space="0" w:color="auto"/>
            </w:tcBorders>
            <w:shd w:val="clear" w:color="auto" w:fill="auto"/>
            <w:hideMark/>
          </w:tcPr>
          <w:p w14:paraId="481E6A5E" w14:textId="77777777" w:rsidR="008F2E30" w:rsidRPr="008F2E30" w:rsidRDefault="008F2E30" w:rsidP="008F2E30">
            <w:pPr>
              <w:suppressAutoHyphens w:val="0"/>
              <w:rPr>
                <w:rFonts w:ascii="Calibri" w:hAnsi="Calibri" w:cs="Calibri"/>
                <w:kern w:val="0"/>
                <w:sz w:val="22"/>
                <w:szCs w:val="22"/>
                <w:lang w:eastAsia="cs-CZ"/>
              </w:rPr>
            </w:pPr>
            <w:r w:rsidRPr="008F2E30">
              <w:rPr>
                <w:rFonts w:ascii="Calibri" w:hAnsi="Calibri" w:cs="Calibri"/>
                <w:kern w:val="0"/>
                <w:sz w:val="22"/>
                <w:szCs w:val="22"/>
                <w:lang w:eastAsia="cs-CZ"/>
              </w:rPr>
              <w:t>Maximální předpokládaná cena s DPH (Kč)</w:t>
            </w:r>
          </w:p>
        </w:tc>
        <w:tc>
          <w:tcPr>
            <w:tcW w:w="3260" w:type="dxa"/>
            <w:tcBorders>
              <w:top w:val="nil"/>
              <w:left w:val="nil"/>
              <w:bottom w:val="single" w:sz="4" w:space="0" w:color="auto"/>
              <w:right w:val="single" w:sz="4" w:space="0" w:color="auto"/>
            </w:tcBorders>
            <w:shd w:val="clear" w:color="auto" w:fill="auto"/>
            <w:hideMark/>
          </w:tcPr>
          <w:p w14:paraId="51E3627A" w14:textId="77777777" w:rsidR="008F2E30" w:rsidRPr="008F2E30" w:rsidRDefault="008F2E30" w:rsidP="008F2E30">
            <w:pPr>
              <w:suppressAutoHyphens w:val="0"/>
              <w:rPr>
                <w:rFonts w:ascii="Calibri" w:hAnsi="Calibri" w:cs="Calibri"/>
                <w:kern w:val="0"/>
                <w:sz w:val="22"/>
                <w:szCs w:val="22"/>
                <w:lang w:eastAsia="cs-CZ"/>
              </w:rPr>
            </w:pPr>
            <w:r w:rsidRPr="008F2E30">
              <w:rPr>
                <w:rFonts w:ascii="Calibri" w:hAnsi="Calibri" w:cs="Calibri"/>
                <w:kern w:val="0"/>
                <w:sz w:val="22"/>
                <w:szCs w:val="22"/>
                <w:lang w:eastAsia="cs-CZ"/>
              </w:rPr>
              <w:t>5 445,00</w:t>
            </w:r>
          </w:p>
        </w:tc>
        <w:tc>
          <w:tcPr>
            <w:tcW w:w="5320" w:type="dxa"/>
            <w:tcBorders>
              <w:top w:val="nil"/>
              <w:left w:val="nil"/>
              <w:bottom w:val="nil"/>
              <w:right w:val="nil"/>
            </w:tcBorders>
            <w:shd w:val="clear" w:color="auto" w:fill="auto"/>
            <w:noWrap/>
            <w:vAlign w:val="bottom"/>
            <w:hideMark/>
          </w:tcPr>
          <w:p w14:paraId="1B45C35B" w14:textId="77777777" w:rsidR="008F2E30" w:rsidRPr="008F2E30" w:rsidRDefault="008F2E30" w:rsidP="008F2E30">
            <w:pPr>
              <w:suppressAutoHyphens w:val="0"/>
              <w:rPr>
                <w:rFonts w:ascii="Calibri" w:hAnsi="Calibri" w:cs="Calibri"/>
                <w:kern w:val="0"/>
                <w:sz w:val="22"/>
                <w:szCs w:val="22"/>
                <w:lang w:eastAsia="cs-CZ"/>
              </w:rPr>
            </w:pPr>
          </w:p>
        </w:tc>
        <w:tc>
          <w:tcPr>
            <w:tcW w:w="800" w:type="dxa"/>
            <w:tcBorders>
              <w:top w:val="nil"/>
              <w:left w:val="nil"/>
              <w:bottom w:val="nil"/>
              <w:right w:val="nil"/>
            </w:tcBorders>
            <w:shd w:val="clear" w:color="auto" w:fill="auto"/>
            <w:noWrap/>
            <w:vAlign w:val="bottom"/>
            <w:hideMark/>
          </w:tcPr>
          <w:p w14:paraId="5E643626" w14:textId="77777777" w:rsidR="008F2E30" w:rsidRPr="008F2E30" w:rsidRDefault="008F2E30" w:rsidP="008F2E30">
            <w:pPr>
              <w:suppressAutoHyphens w:val="0"/>
              <w:rPr>
                <w:kern w:val="0"/>
                <w:sz w:val="20"/>
                <w:szCs w:val="20"/>
                <w:lang w:eastAsia="cs-CZ"/>
              </w:rPr>
            </w:pPr>
          </w:p>
        </w:tc>
        <w:tc>
          <w:tcPr>
            <w:tcW w:w="3220" w:type="dxa"/>
            <w:tcBorders>
              <w:top w:val="nil"/>
              <w:left w:val="nil"/>
              <w:bottom w:val="nil"/>
              <w:right w:val="nil"/>
            </w:tcBorders>
            <w:shd w:val="clear" w:color="auto" w:fill="auto"/>
            <w:noWrap/>
            <w:vAlign w:val="bottom"/>
            <w:hideMark/>
          </w:tcPr>
          <w:p w14:paraId="457E4392" w14:textId="77777777" w:rsidR="008F2E30" w:rsidRPr="008F2E30" w:rsidRDefault="008F2E30" w:rsidP="008F2E30">
            <w:pPr>
              <w:suppressAutoHyphens w:val="0"/>
              <w:rPr>
                <w:kern w:val="0"/>
                <w:sz w:val="20"/>
                <w:szCs w:val="20"/>
                <w:lang w:eastAsia="cs-CZ"/>
              </w:rPr>
            </w:pPr>
          </w:p>
        </w:tc>
        <w:tc>
          <w:tcPr>
            <w:tcW w:w="3220" w:type="dxa"/>
            <w:tcBorders>
              <w:top w:val="nil"/>
              <w:left w:val="nil"/>
              <w:bottom w:val="nil"/>
              <w:right w:val="nil"/>
            </w:tcBorders>
            <w:shd w:val="clear" w:color="auto" w:fill="auto"/>
            <w:noWrap/>
            <w:vAlign w:val="bottom"/>
            <w:hideMark/>
          </w:tcPr>
          <w:p w14:paraId="17F303DF" w14:textId="77777777" w:rsidR="008F2E30" w:rsidRPr="008F2E30" w:rsidRDefault="008F2E30" w:rsidP="008F2E30">
            <w:pPr>
              <w:suppressAutoHyphens w:val="0"/>
              <w:rPr>
                <w:kern w:val="0"/>
                <w:sz w:val="20"/>
                <w:szCs w:val="20"/>
                <w:lang w:eastAsia="cs-CZ"/>
              </w:rPr>
            </w:pPr>
          </w:p>
        </w:tc>
      </w:tr>
      <w:tr w:rsidR="008F2E30" w:rsidRPr="008F2E30" w14:paraId="3F61BE7A" w14:textId="77777777" w:rsidTr="008F2E30">
        <w:trPr>
          <w:trHeight w:val="300"/>
        </w:trPr>
        <w:tc>
          <w:tcPr>
            <w:tcW w:w="1660" w:type="dxa"/>
            <w:tcBorders>
              <w:top w:val="nil"/>
              <w:left w:val="nil"/>
              <w:bottom w:val="nil"/>
              <w:right w:val="nil"/>
            </w:tcBorders>
            <w:shd w:val="clear" w:color="auto" w:fill="auto"/>
            <w:hideMark/>
          </w:tcPr>
          <w:p w14:paraId="465059FB" w14:textId="77777777" w:rsidR="008F2E30" w:rsidRPr="008F2E30" w:rsidRDefault="008F2E30" w:rsidP="008F2E30">
            <w:pPr>
              <w:suppressAutoHyphens w:val="0"/>
              <w:rPr>
                <w:kern w:val="0"/>
                <w:sz w:val="20"/>
                <w:szCs w:val="20"/>
                <w:lang w:eastAsia="cs-CZ"/>
              </w:rPr>
            </w:pPr>
          </w:p>
        </w:tc>
        <w:tc>
          <w:tcPr>
            <w:tcW w:w="3260" w:type="dxa"/>
            <w:tcBorders>
              <w:top w:val="nil"/>
              <w:left w:val="nil"/>
              <w:bottom w:val="nil"/>
              <w:right w:val="nil"/>
            </w:tcBorders>
            <w:shd w:val="clear" w:color="auto" w:fill="auto"/>
            <w:hideMark/>
          </w:tcPr>
          <w:p w14:paraId="1398C715" w14:textId="77777777" w:rsidR="008F2E30" w:rsidRPr="008F2E30" w:rsidRDefault="008F2E30" w:rsidP="008F2E30">
            <w:pPr>
              <w:suppressAutoHyphens w:val="0"/>
              <w:rPr>
                <w:kern w:val="0"/>
                <w:sz w:val="20"/>
                <w:szCs w:val="20"/>
                <w:lang w:eastAsia="cs-CZ"/>
              </w:rPr>
            </w:pPr>
          </w:p>
        </w:tc>
        <w:tc>
          <w:tcPr>
            <w:tcW w:w="5320" w:type="dxa"/>
            <w:tcBorders>
              <w:top w:val="nil"/>
              <w:left w:val="nil"/>
              <w:bottom w:val="nil"/>
              <w:right w:val="nil"/>
            </w:tcBorders>
            <w:shd w:val="clear" w:color="auto" w:fill="auto"/>
            <w:noWrap/>
            <w:vAlign w:val="bottom"/>
            <w:hideMark/>
          </w:tcPr>
          <w:p w14:paraId="671A1C63" w14:textId="77777777" w:rsidR="008F2E30" w:rsidRPr="008F2E30" w:rsidRDefault="008F2E30" w:rsidP="008F2E30">
            <w:pPr>
              <w:suppressAutoHyphens w:val="0"/>
              <w:rPr>
                <w:kern w:val="0"/>
                <w:sz w:val="20"/>
                <w:szCs w:val="20"/>
                <w:lang w:eastAsia="cs-CZ"/>
              </w:rPr>
            </w:pPr>
          </w:p>
        </w:tc>
        <w:tc>
          <w:tcPr>
            <w:tcW w:w="800" w:type="dxa"/>
            <w:tcBorders>
              <w:top w:val="nil"/>
              <w:left w:val="nil"/>
              <w:bottom w:val="nil"/>
              <w:right w:val="nil"/>
            </w:tcBorders>
            <w:shd w:val="clear" w:color="auto" w:fill="auto"/>
            <w:noWrap/>
            <w:vAlign w:val="bottom"/>
            <w:hideMark/>
          </w:tcPr>
          <w:p w14:paraId="6FBFDECC" w14:textId="77777777" w:rsidR="008F2E30" w:rsidRPr="008F2E30" w:rsidRDefault="008F2E30" w:rsidP="008F2E30">
            <w:pPr>
              <w:suppressAutoHyphens w:val="0"/>
              <w:rPr>
                <w:kern w:val="0"/>
                <w:sz w:val="20"/>
                <w:szCs w:val="20"/>
                <w:lang w:eastAsia="cs-CZ"/>
              </w:rPr>
            </w:pPr>
          </w:p>
        </w:tc>
        <w:tc>
          <w:tcPr>
            <w:tcW w:w="3220" w:type="dxa"/>
            <w:tcBorders>
              <w:top w:val="nil"/>
              <w:left w:val="nil"/>
              <w:bottom w:val="nil"/>
              <w:right w:val="nil"/>
            </w:tcBorders>
            <w:shd w:val="clear" w:color="auto" w:fill="auto"/>
            <w:noWrap/>
            <w:vAlign w:val="bottom"/>
            <w:hideMark/>
          </w:tcPr>
          <w:p w14:paraId="2ED33A56" w14:textId="77777777" w:rsidR="008F2E30" w:rsidRPr="008F2E30" w:rsidRDefault="008F2E30" w:rsidP="008F2E30">
            <w:pPr>
              <w:suppressAutoHyphens w:val="0"/>
              <w:rPr>
                <w:kern w:val="0"/>
                <w:sz w:val="20"/>
                <w:szCs w:val="20"/>
                <w:lang w:eastAsia="cs-CZ"/>
              </w:rPr>
            </w:pPr>
          </w:p>
        </w:tc>
        <w:tc>
          <w:tcPr>
            <w:tcW w:w="3220" w:type="dxa"/>
            <w:tcBorders>
              <w:top w:val="nil"/>
              <w:left w:val="nil"/>
              <w:bottom w:val="nil"/>
              <w:right w:val="nil"/>
            </w:tcBorders>
            <w:shd w:val="clear" w:color="000000" w:fill="FFFF00"/>
            <w:noWrap/>
            <w:vAlign w:val="bottom"/>
            <w:hideMark/>
          </w:tcPr>
          <w:p w14:paraId="7871C364" w14:textId="77777777" w:rsidR="008F2E30" w:rsidRPr="008F2E30" w:rsidRDefault="008F2E30" w:rsidP="008F2E30">
            <w:pPr>
              <w:suppressAutoHyphens w:val="0"/>
              <w:rPr>
                <w:rFonts w:ascii="Calibri" w:hAnsi="Calibri" w:cs="Calibri"/>
                <w:color w:val="000000"/>
                <w:kern w:val="0"/>
                <w:sz w:val="22"/>
                <w:szCs w:val="22"/>
                <w:lang w:eastAsia="cs-CZ"/>
              </w:rPr>
            </w:pPr>
            <w:r w:rsidRPr="008F2E30">
              <w:rPr>
                <w:rFonts w:ascii="Calibri" w:hAnsi="Calibri" w:cs="Calibri"/>
                <w:b/>
                <w:bCs/>
                <w:color w:val="000000"/>
                <w:kern w:val="0"/>
                <w:sz w:val="22"/>
                <w:szCs w:val="22"/>
                <w:lang w:eastAsia="cs-CZ"/>
              </w:rPr>
              <w:t>pzn.</w:t>
            </w:r>
            <w:r w:rsidRPr="008F2E30">
              <w:rPr>
                <w:rFonts w:ascii="Calibri" w:hAnsi="Calibri" w:cs="Calibri"/>
                <w:color w:val="000000"/>
                <w:kern w:val="0"/>
                <w:sz w:val="22"/>
                <w:szCs w:val="22"/>
                <w:lang w:eastAsia="cs-CZ"/>
              </w:rPr>
              <w:t xml:space="preserve">  pole vyplní uchazeč</w:t>
            </w:r>
          </w:p>
        </w:tc>
      </w:tr>
      <w:tr w:rsidR="008F2E30" w:rsidRPr="008F2E30" w14:paraId="5B351059" w14:textId="77777777" w:rsidTr="008F2E30">
        <w:trPr>
          <w:trHeight w:val="315"/>
        </w:trPr>
        <w:tc>
          <w:tcPr>
            <w:tcW w:w="1660" w:type="dxa"/>
            <w:tcBorders>
              <w:top w:val="nil"/>
              <w:left w:val="nil"/>
              <w:bottom w:val="nil"/>
              <w:right w:val="nil"/>
            </w:tcBorders>
            <w:shd w:val="clear" w:color="auto" w:fill="auto"/>
            <w:noWrap/>
            <w:vAlign w:val="bottom"/>
            <w:hideMark/>
          </w:tcPr>
          <w:p w14:paraId="23D51E92" w14:textId="77777777" w:rsidR="008F2E30" w:rsidRPr="008F2E30" w:rsidRDefault="008F2E30" w:rsidP="008F2E30">
            <w:pPr>
              <w:suppressAutoHyphens w:val="0"/>
              <w:rPr>
                <w:rFonts w:ascii="Calibri" w:hAnsi="Calibri" w:cs="Calibri"/>
                <w:color w:val="000000"/>
                <w:kern w:val="0"/>
                <w:sz w:val="22"/>
                <w:szCs w:val="22"/>
                <w:lang w:eastAsia="cs-CZ"/>
              </w:rPr>
            </w:pPr>
          </w:p>
        </w:tc>
        <w:tc>
          <w:tcPr>
            <w:tcW w:w="3260" w:type="dxa"/>
            <w:tcBorders>
              <w:top w:val="nil"/>
              <w:left w:val="nil"/>
              <w:bottom w:val="nil"/>
              <w:right w:val="nil"/>
            </w:tcBorders>
            <w:shd w:val="clear" w:color="auto" w:fill="auto"/>
            <w:noWrap/>
            <w:vAlign w:val="bottom"/>
            <w:hideMark/>
          </w:tcPr>
          <w:p w14:paraId="42028F1F" w14:textId="77777777" w:rsidR="008F2E30" w:rsidRPr="008F2E30" w:rsidRDefault="008F2E30" w:rsidP="008F2E30">
            <w:pPr>
              <w:suppressAutoHyphens w:val="0"/>
              <w:rPr>
                <w:kern w:val="0"/>
                <w:sz w:val="20"/>
                <w:szCs w:val="20"/>
                <w:lang w:eastAsia="cs-CZ"/>
              </w:rPr>
            </w:pPr>
          </w:p>
        </w:tc>
        <w:tc>
          <w:tcPr>
            <w:tcW w:w="5320" w:type="dxa"/>
            <w:tcBorders>
              <w:top w:val="nil"/>
              <w:left w:val="nil"/>
              <w:bottom w:val="nil"/>
              <w:right w:val="nil"/>
            </w:tcBorders>
            <w:shd w:val="clear" w:color="auto" w:fill="auto"/>
            <w:noWrap/>
            <w:vAlign w:val="bottom"/>
            <w:hideMark/>
          </w:tcPr>
          <w:p w14:paraId="7739680F" w14:textId="77777777" w:rsidR="008F2E30" w:rsidRPr="008F2E30" w:rsidRDefault="008F2E30" w:rsidP="008F2E30">
            <w:pPr>
              <w:suppressAutoHyphens w:val="0"/>
              <w:rPr>
                <w:kern w:val="0"/>
                <w:sz w:val="20"/>
                <w:szCs w:val="20"/>
                <w:lang w:eastAsia="cs-CZ"/>
              </w:rPr>
            </w:pPr>
          </w:p>
        </w:tc>
        <w:tc>
          <w:tcPr>
            <w:tcW w:w="800" w:type="dxa"/>
            <w:tcBorders>
              <w:top w:val="nil"/>
              <w:left w:val="nil"/>
              <w:bottom w:val="nil"/>
              <w:right w:val="nil"/>
            </w:tcBorders>
            <w:shd w:val="clear" w:color="auto" w:fill="auto"/>
            <w:noWrap/>
            <w:vAlign w:val="bottom"/>
            <w:hideMark/>
          </w:tcPr>
          <w:p w14:paraId="7059F272" w14:textId="77777777" w:rsidR="008F2E30" w:rsidRPr="008F2E30" w:rsidRDefault="008F2E30" w:rsidP="008F2E30">
            <w:pPr>
              <w:suppressAutoHyphens w:val="0"/>
              <w:rPr>
                <w:kern w:val="0"/>
                <w:sz w:val="20"/>
                <w:szCs w:val="20"/>
                <w:lang w:eastAsia="cs-CZ"/>
              </w:rPr>
            </w:pPr>
          </w:p>
        </w:tc>
        <w:tc>
          <w:tcPr>
            <w:tcW w:w="3220" w:type="dxa"/>
            <w:tcBorders>
              <w:top w:val="nil"/>
              <w:left w:val="nil"/>
              <w:bottom w:val="nil"/>
              <w:right w:val="nil"/>
            </w:tcBorders>
            <w:shd w:val="clear" w:color="auto" w:fill="auto"/>
            <w:noWrap/>
            <w:vAlign w:val="bottom"/>
            <w:hideMark/>
          </w:tcPr>
          <w:p w14:paraId="45B6E7F0" w14:textId="77777777" w:rsidR="008F2E30" w:rsidRPr="008F2E30" w:rsidRDefault="008F2E30" w:rsidP="008F2E30">
            <w:pPr>
              <w:suppressAutoHyphens w:val="0"/>
              <w:rPr>
                <w:kern w:val="0"/>
                <w:sz w:val="20"/>
                <w:szCs w:val="20"/>
                <w:lang w:eastAsia="cs-CZ"/>
              </w:rPr>
            </w:pPr>
          </w:p>
        </w:tc>
        <w:tc>
          <w:tcPr>
            <w:tcW w:w="3220" w:type="dxa"/>
            <w:tcBorders>
              <w:top w:val="nil"/>
              <w:left w:val="nil"/>
              <w:bottom w:val="nil"/>
              <w:right w:val="nil"/>
            </w:tcBorders>
            <w:shd w:val="clear" w:color="auto" w:fill="auto"/>
            <w:noWrap/>
            <w:vAlign w:val="bottom"/>
            <w:hideMark/>
          </w:tcPr>
          <w:p w14:paraId="14ECCB04" w14:textId="77777777" w:rsidR="008F2E30" w:rsidRPr="008F2E30" w:rsidRDefault="008F2E30" w:rsidP="008F2E30">
            <w:pPr>
              <w:suppressAutoHyphens w:val="0"/>
              <w:rPr>
                <w:kern w:val="0"/>
                <w:sz w:val="20"/>
                <w:szCs w:val="20"/>
                <w:lang w:eastAsia="cs-CZ"/>
              </w:rPr>
            </w:pPr>
          </w:p>
        </w:tc>
      </w:tr>
      <w:tr w:rsidR="008F2E30" w:rsidRPr="008F2E30" w14:paraId="7B9033D1" w14:textId="77777777" w:rsidTr="008F2E30">
        <w:trPr>
          <w:trHeight w:val="2640"/>
        </w:trPr>
        <w:tc>
          <w:tcPr>
            <w:tcW w:w="10240" w:type="dxa"/>
            <w:gridSpan w:val="3"/>
            <w:vMerge w:val="restart"/>
            <w:tcBorders>
              <w:top w:val="single" w:sz="12" w:space="0" w:color="auto"/>
              <w:left w:val="single" w:sz="12" w:space="0" w:color="auto"/>
              <w:bottom w:val="single" w:sz="8" w:space="0" w:color="000000"/>
              <w:right w:val="nil"/>
            </w:tcBorders>
            <w:shd w:val="clear" w:color="000000" w:fill="C4BD97"/>
            <w:vAlign w:val="center"/>
            <w:hideMark/>
          </w:tcPr>
          <w:p w14:paraId="1DC11381" w14:textId="77777777" w:rsidR="008F2E30" w:rsidRPr="008F2E30" w:rsidRDefault="008F2E30" w:rsidP="008F2E30">
            <w:pPr>
              <w:suppressAutoHyphens w:val="0"/>
              <w:jc w:val="center"/>
              <w:rPr>
                <w:rFonts w:ascii="Calibri" w:hAnsi="Calibri" w:cs="Calibri"/>
                <w:b/>
                <w:bCs/>
                <w:i/>
                <w:iCs/>
                <w:kern w:val="0"/>
                <w:sz w:val="28"/>
                <w:szCs w:val="28"/>
                <w:lang w:eastAsia="cs-CZ"/>
              </w:rPr>
            </w:pPr>
            <w:r w:rsidRPr="008F2E30">
              <w:rPr>
                <w:rFonts w:ascii="Calibri" w:hAnsi="Calibri" w:cs="Calibri"/>
                <w:b/>
                <w:bCs/>
                <w:i/>
                <w:iCs/>
                <w:kern w:val="0"/>
                <w:sz w:val="28"/>
                <w:szCs w:val="28"/>
                <w:lang w:eastAsia="cs-CZ"/>
              </w:rPr>
              <w:t>Funkcionalita / požadované parametry závazné pro dodavatele</w:t>
            </w:r>
          </w:p>
        </w:tc>
        <w:tc>
          <w:tcPr>
            <w:tcW w:w="800" w:type="dxa"/>
            <w:vMerge w:val="restart"/>
            <w:tcBorders>
              <w:top w:val="single" w:sz="12" w:space="0" w:color="auto"/>
              <w:left w:val="single" w:sz="8" w:space="0" w:color="auto"/>
              <w:bottom w:val="single" w:sz="8" w:space="0" w:color="000000"/>
              <w:right w:val="single" w:sz="8" w:space="0" w:color="auto"/>
            </w:tcBorders>
            <w:shd w:val="clear" w:color="000000" w:fill="C4BD97"/>
            <w:vAlign w:val="center"/>
            <w:hideMark/>
          </w:tcPr>
          <w:p w14:paraId="1316084B" w14:textId="77777777" w:rsidR="008F2E30" w:rsidRPr="008F2E30" w:rsidRDefault="008F2E30" w:rsidP="008F2E30">
            <w:pPr>
              <w:suppressAutoHyphens w:val="0"/>
              <w:jc w:val="center"/>
              <w:rPr>
                <w:rFonts w:ascii="Calibri" w:hAnsi="Calibri" w:cs="Calibri"/>
                <w:b/>
                <w:bCs/>
                <w:i/>
                <w:iCs/>
                <w:kern w:val="0"/>
                <w:lang w:eastAsia="cs-CZ"/>
              </w:rPr>
            </w:pPr>
            <w:r w:rsidRPr="008F2E30">
              <w:rPr>
                <w:rFonts w:ascii="Calibri" w:hAnsi="Calibri" w:cs="Calibri"/>
                <w:b/>
                <w:bCs/>
                <w:i/>
                <w:iCs/>
                <w:kern w:val="0"/>
                <w:lang w:eastAsia="cs-CZ"/>
              </w:rPr>
              <w:t>min. / max.</w:t>
            </w:r>
          </w:p>
        </w:tc>
        <w:tc>
          <w:tcPr>
            <w:tcW w:w="3220" w:type="dxa"/>
            <w:tcBorders>
              <w:top w:val="single" w:sz="12" w:space="0" w:color="auto"/>
              <w:left w:val="double" w:sz="6" w:space="0" w:color="auto"/>
              <w:bottom w:val="single" w:sz="4" w:space="0" w:color="auto"/>
              <w:right w:val="nil"/>
            </w:tcBorders>
            <w:shd w:val="clear" w:color="000000" w:fill="C4BD97"/>
            <w:vAlign w:val="center"/>
            <w:hideMark/>
          </w:tcPr>
          <w:p w14:paraId="4F48E336" w14:textId="77777777" w:rsidR="008F2E30" w:rsidRPr="008F2E30" w:rsidRDefault="008F2E30" w:rsidP="008F2E30">
            <w:pPr>
              <w:suppressAutoHyphens w:val="0"/>
              <w:jc w:val="center"/>
              <w:rPr>
                <w:rFonts w:ascii="Calibri" w:hAnsi="Calibri" w:cs="Calibri"/>
                <w:b/>
                <w:bCs/>
                <w:i/>
                <w:iCs/>
                <w:kern w:val="0"/>
                <w:sz w:val="28"/>
                <w:szCs w:val="28"/>
                <w:lang w:eastAsia="cs-CZ"/>
              </w:rPr>
            </w:pPr>
            <w:r w:rsidRPr="008F2E30">
              <w:rPr>
                <w:rFonts w:ascii="Calibri" w:hAnsi="Calibri" w:cs="Calibri"/>
                <w:b/>
                <w:bCs/>
                <w:i/>
                <w:iCs/>
                <w:kern w:val="0"/>
                <w:sz w:val="28"/>
                <w:szCs w:val="28"/>
                <w:lang w:eastAsia="cs-CZ"/>
              </w:rPr>
              <w:t>Dokovací stanice pro NB01a NB02</w:t>
            </w:r>
          </w:p>
        </w:tc>
        <w:tc>
          <w:tcPr>
            <w:tcW w:w="3220" w:type="dxa"/>
            <w:tcBorders>
              <w:top w:val="single" w:sz="12" w:space="0" w:color="auto"/>
              <w:left w:val="double" w:sz="6" w:space="0" w:color="auto"/>
              <w:bottom w:val="single" w:sz="4" w:space="0" w:color="auto"/>
              <w:right w:val="single" w:sz="12" w:space="0" w:color="auto"/>
            </w:tcBorders>
            <w:shd w:val="clear" w:color="000000" w:fill="FFFF00"/>
            <w:vAlign w:val="center"/>
            <w:hideMark/>
          </w:tcPr>
          <w:p w14:paraId="3A4170C6" w14:textId="77777777" w:rsidR="008F2E30" w:rsidRPr="008F2E30" w:rsidRDefault="008F2E30" w:rsidP="008F2E30">
            <w:pPr>
              <w:suppressAutoHyphens w:val="0"/>
              <w:jc w:val="center"/>
              <w:rPr>
                <w:rFonts w:ascii="Calibri" w:hAnsi="Calibri" w:cs="Calibri"/>
                <w:b/>
                <w:bCs/>
                <w:i/>
                <w:iCs/>
                <w:kern w:val="0"/>
                <w:sz w:val="28"/>
                <w:szCs w:val="28"/>
                <w:lang w:eastAsia="cs-CZ"/>
              </w:rPr>
            </w:pPr>
            <w:r w:rsidRPr="008F2E30">
              <w:rPr>
                <w:rFonts w:ascii="Calibri" w:hAnsi="Calibri" w:cs="Calibri"/>
                <w:b/>
                <w:bCs/>
                <w:i/>
                <w:iCs/>
                <w:kern w:val="0"/>
                <w:sz w:val="28"/>
                <w:szCs w:val="28"/>
                <w:lang w:eastAsia="cs-CZ"/>
              </w:rPr>
              <w:t>Dokovací stanice pro NB01</w:t>
            </w:r>
            <w:r w:rsidRPr="008F2E30">
              <w:rPr>
                <w:rFonts w:ascii="Calibri" w:hAnsi="Calibri" w:cs="Calibri"/>
                <w:b/>
                <w:bCs/>
                <w:i/>
                <w:iCs/>
                <w:kern w:val="0"/>
                <w:sz w:val="28"/>
                <w:szCs w:val="28"/>
                <w:lang w:eastAsia="cs-CZ"/>
              </w:rPr>
              <w:br/>
              <w:t>výrobce:Lenovo</w:t>
            </w:r>
            <w:r w:rsidRPr="008F2E30">
              <w:rPr>
                <w:rFonts w:ascii="Calibri" w:hAnsi="Calibri" w:cs="Calibri"/>
                <w:b/>
                <w:bCs/>
                <w:i/>
                <w:iCs/>
                <w:kern w:val="0"/>
                <w:sz w:val="28"/>
                <w:szCs w:val="28"/>
                <w:lang w:eastAsia="cs-CZ"/>
              </w:rPr>
              <w:br/>
              <w:t>model: hinkPad USB-C Dock Gen2</w:t>
            </w:r>
            <w:r w:rsidRPr="008F2E30">
              <w:rPr>
                <w:rFonts w:ascii="Calibri" w:hAnsi="Calibri" w:cs="Calibri"/>
                <w:b/>
                <w:bCs/>
                <w:i/>
                <w:iCs/>
                <w:kern w:val="0"/>
                <w:sz w:val="28"/>
                <w:szCs w:val="28"/>
                <w:lang w:eastAsia="cs-CZ"/>
              </w:rPr>
              <w:br/>
              <w:t>part number:40AS0090EU</w:t>
            </w:r>
          </w:p>
        </w:tc>
      </w:tr>
      <w:tr w:rsidR="008F2E30" w:rsidRPr="008F2E30" w14:paraId="5FDD9CD1" w14:textId="77777777" w:rsidTr="008F2E30">
        <w:trPr>
          <w:trHeight w:val="289"/>
        </w:trPr>
        <w:tc>
          <w:tcPr>
            <w:tcW w:w="10240" w:type="dxa"/>
            <w:gridSpan w:val="3"/>
            <w:vMerge/>
            <w:tcBorders>
              <w:top w:val="single" w:sz="12" w:space="0" w:color="auto"/>
              <w:left w:val="single" w:sz="12" w:space="0" w:color="auto"/>
              <w:bottom w:val="single" w:sz="8" w:space="0" w:color="000000"/>
              <w:right w:val="nil"/>
            </w:tcBorders>
            <w:vAlign w:val="center"/>
            <w:hideMark/>
          </w:tcPr>
          <w:p w14:paraId="6620DB99" w14:textId="77777777" w:rsidR="008F2E30" w:rsidRPr="008F2E30" w:rsidRDefault="008F2E30" w:rsidP="008F2E30">
            <w:pPr>
              <w:suppressAutoHyphens w:val="0"/>
              <w:rPr>
                <w:rFonts w:ascii="Calibri" w:hAnsi="Calibri" w:cs="Calibri"/>
                <w:b/>
                <w:bCs/>
                <w:i/>
                <w:iCs/>
                <w:kern w:val="0"/>
                <w:sz w:val="28"/>
                <w:szCs w:val="28"/>
                <w:lang w:eastAsia="cs-CZ"/>
              </w:rPr>
            </w:pPr>
          </w:p>
        </w:tc>
        <w:tc>
          <w:tcPr>
            <w:tcW w:w="800" w:type="dxa"/>
            <w:vMerge/>
            <w:tcBorders>
              <w:top w:val="single" w:sz="12" w:space="0" w:color="auto"/>
              <w:left w:val="single" w:sz="8" w:space="0" w:color="auto"/>
              <w:bottom w:val="single" w:sz="8" w:space="0" w:color="000000"/>
              <w:right w:val="single" w:sz="8" w:space="0" w:color="auto"/>
            </w:tcBorders>
            <w:vAlign w:val="center"/>
            <w:hideMark/>
          </w:tcPr>
          <w:p w14:paraId="15957465" w14:textId="77777777" w:rsidR="008F2E30" w:rsidRPr="008F2E30" w:rsidRDefault="008F2E30" w:rsidP="008F2E30">
            <w:pPr>
              <w:suppressAutoHyphens w:val="0"/>
              <w:rPr>
                <w:rFonts w:ascii="Calibri" w:hAnsi="Calibri" w:cs="Calibri"/>
                <w:b/>
                <w:bCs/>
                <w:i/>
                <w:iCs/>
                <w:kern w:val="0"/>
                <w:lang w:eastAsia="cs-CZ"/>
              </w:rPr>
            </w:pPr>
          </w:p>
        </w:tc>
        <w:tc>
          <w:tcPr>
            <w:tcW w:w="3220" w:type="dxa"/>
            <w:tcBorders>
              <w:top w:val="nil"/>
              <w:left w:val="double" w:sz="6" w:space="0" w:color="auto"/>
              <w:bottom w:val="nil"/>
              <w:right w:val="double" w:sz="6" w:space="0" w:color="auto"/>
            </w:tcBorders>
            <w:shd w:val="clear" w:color="000000" w:fill="C4BD97"/>
            <w:vAlign w:val="center"/>
            <w:hideMark/>
          </w:tcPr>
          <w:p w14:paraId="219F0B2E" w14:textId="77777777" w:rsidR="008F2E30" w:rsidRPr="008F2E30" w:rsidRDefault="008F2E30" w:rsidP="008F2E30">
            <w:pPr>
              <w:suppressAutoHyphens w:val="0"/>
              <w:jc w:val="center"/>
              <w:rPr>
                <w:rFonts w:ascii="Calibri" w:hAnsi="Calibri" w:cs="Calibri"/>
                <w:b/>
                <w:bCs/>
                <w:i/>
                <w:iCs/>
                <w:kern w:val="0"/>
                <w:lang w:eastAsia="cs-CZ"/>
              </w:rPr>
            </w:pPr>
            <w:r w:rsidRPr="008F2E30">
              <w:rPr>
                <w:rFonts w:ascii="Calibri" w:hAnsi="Calibri" w:cs="Calibri"/>
                <w:b/>
                <w:bCs/>
                <w:i/>
                <w:iCs/>
                <w:kern w:val="0"/>
                <w:lang w:eastAsia="cs-CZ"/>
              </w:rPr>
              <w:t> </w:t>
            </w:r>
          </w:p>
        </w:tc>
        <w:tc>
          <w:tcPr>
            <w:tcW w:w="3220" w:type="dxa"/>
            <w:tcBorders>
              <w:top w:val="nil"/>
              <w:left w:val="nil"/>
              <w:bottom w:val="nil"/>
              <w:right w:val="single" w:sz="12" w:space="0" w:color="auto"/>
            </w:tcBorders>
            <w:shd w:val="clear" w:color="000000" w:fill="C4BD97"/>
            <w:vAlign w:val="center"/>
            <w:hideMark/>
          </w:tcPr>
          <w:p w14:paraId="6D7C97EF" w14:textId="77777777" w:rsidR="008F2E30" w:rsidRPr="008F2E30" w:rsidRDefault="008F2E30" w:rsidP="008F2E30">
            <w:pPr>
              <w:suppressAutoHyphens w:val="0"/>
              <w:jc w:val="center"/>
              <w:rPr>
                <w:rFonts w:ascii="Calibri" w:hAnsi="Calibri" w:cs="Calibri"/>
                <w:b/>
                <w:bCs/>
                <w:i/>
                <w:iCs/>
                <w:kern w:val="0"/>
                <w:lang w:eastAsia="cs-CZ"/>
              </w:rPr>
            </w:pPr>
            <w:r w:rsidRPr="008F2E30">
              <w:rPr>
                <w:rFonts w:ascii="Calibri" w:hAnsi="Calibri" w:cs="Calibri"/>
                <w:b/>
                <w:bCs/>
                <w:i/>
                <w:iCs/>
                <w:kern w:val="0"/>
                <w:lang w:eastAsia="cs-CZ"/>
              </w:rPr>
              <w:t> </w:t>
            </w:r>
          </w:p>
        </w:tc>
      </w:tr>
      <w:tr w:rsidR="008F2E30" w:rsidRPr="008F2E30" w14:paraId="32944D7B" w14:textId="77777777" w:rsidTr="008F2E30">
        <w:trPr>
          <w:trHeight w:val="330"/>
        </w:trPr>
        <w:tc>
          <w:tcPr>
            <w:tcW w:w="10240" w:type="dxa"/>
            <w:gridSpan w:val="3"/>
            <w:vMerge/>
            <w:tcBorders>
              <w:top w:val="single" w:sz="12" w:space="0" w:color="auto"/>
              <w:left w:val="single" w:sz="12" w:space="0" w:color="auto"/>
              <w:bottom w:val="single" w:sz="8" w:space="0" w:color="000000"/>
              <w:right w:val="nil"/>
            </w:tcBorders>
            <w:vAlign w:val="center"/>
            <w:hideMark/>
          </w:tcPr>
          <w:p w14:paraId="53D5D478" w14:textId="77777777" w:rsidR="008F2E30" w:rsidRPr="008F2E30" w:rsidRDefault="008F2E30" w:rsidP="008F2E30">
            <w:pPr>
              <w:suppressAutoHyphens w:val="0"/>
              <w:rPr>
                <w:rFonts w:ascii="Calibri" w:hAnsi="Calibri" w:cs="Calibri"/>
                <w:b/>
                <w:bCs/>
                <w:i/>
                <w:iCs/>
                <w:kern w:val="0"/>
                <w:sz w:val="28"/>
                <w:szCs w:val="28"/>
                <w:lang w:eastAsia="cs-CZ"/>
              </w:rPr>
            </w:pPr>
          </w:p>
        </w:tc>
        <w:tc>
          <w:tcPr>
            <w:tcW w:w="800" w:type="dxa"/>
            <w:vMerge/>
            <w:tcBorders>
              <w:top w:val="single" w:sz="12" w:space="0" w:color="auto"/>
              <w:left w:val="single" w:sz="8" w:space="0" w:color="auto"/>
              <w:bottom w:val="single" w:sz="8" w:space="0" w:color="000000"/>
              <w:right w:val="single" w:sz="8" w:space="0" w:color="auto"/>
            </w:tcBorders>
            <w:vAlign w:val="center"/>
            <w:hideMark/>
          </w:tcPr>
          <w:p w14:paraId="4D44D191" w14:textId="77777777" w:rsidR="008F2E30" w:rsidRPr="008F2E30" w:rsidRDefault="008F2E30" w:rsidP="008F2E30">
            <w:pPr>
              <w:suppressAutoHyphens w:val="0"/>
              <w:rPr>
                <w:rFonts w:ascii="Calibri" w:hAnsi="Calibri" w:cs="Calibri"/>
                <w:b/>
                <w:bCs/>
                <w:i/>
                <w:iCs/>
                <w:kern w:val="0"/>
                <w:lang w:eastAsia="cs-CZ"/>
              </w:rPr>
            </w:pPr>
          </w:p>
        </w:tc>
        <w:tc>
          <w:tcPr>
            <w:tcW w:w="3220" w:type="dxa"/>
            <w:tcBorders>
              <w:top w:val="nil"/>
              <w:left w:val="double" w:sz="6" w:space="0" w:color="auto"/>
              <w:bottom w:val="single" w:sz="8" w:space="0" w:color="auto"/>
              <w:right w:val="double" w:sz="6" w:space="0" w:color="auto"/>
            </w:tcBorders>
            <w:shd w:val="clear" w:color="000000" w:fill="C4BD97"/>
            <w:vAlign w:val="center"/>
            <w:hideMark/>
          </w:tcPr>
          <w:p w14:paraId="64287693" w14:textId="77777777" w:rsidR="008F2E30" w:rsidRPr="008F2E30" w:rsidRDefault="008F2E30" w:rsidP="008F2E30">
            <w:pPr>
              <w:suppressAutoHyphens w:val="0"/>
              <w:jc w:val="center"/>
              <w:rPr>
                <w:rFonts w:ascii="Calibri" w:hAnsi="Calibri" w:cs="Calibri"/>
                <w:b/>
                <w:bCs/>
                <w:i/>
                <w:iCs/>
                <w:kern w:val="0"/>
                <w:lang w:eastAsia="cs-CZ"/>
              </w:rPr>
            </w:pPr>
            <w:r w:rsidRPr="008F2E30">
              <w:rPr>
                <w:rFonts w:ascii="Calibri" w:hAnsi="Calibri" w:cs="Calibri"/>
                <w:b/>
                <w:bCs/>
                <w:i/>
                <w:iCs/>
                <w:kern w:val="0"/>
                <w:lang w:eastAsia="cs-CZ"/>
              </w:rPr>
              <w:t>Požadované parametry</w:t>
            </w:r>
          </w:p>
        </w:tc>
        <w:tc>
          <w:tcPr>
            <w:tcW w:w="3220" w:type="dxa"/>
            <w:tcBorders>
              <w:top w:val="nil"/>
              <w:left w:val="nil"/>
              <w:bottom w:val="single" w:sz="8" w:space="0" w:color="auto"/>
              <w:right w:val="single" w:sz="12" w:space="0" w:color="auto"/>
            </w:tcBorders>
            <w:shd w:val="clear" w:color="000000" w:fill="DA9694"/>
            <w:vAlign w:val="center"/>
            <w:hideMark/>
          </w:tcPr>
          <w:p w14:paraId="7F59C981" w14:textId="77777777" w:rsidR="008F2E30" w:rsidRPr="008F2E30" w:rsidRDefault="008F2E30" w:rsidP="008F2E30">
            <w:pPr>
              <w:suppressAutoHyphens w:val="0"/>
              <w:jc w:val="center"/>
              <w:rPr>
                <w:rFonts w:ascii="Calibri" w:hAnsi="Calibri" w:cs="Calibri"/>
                <w:b/>
                <w:bCs/>
                <w:i/>
                <w:iCs/>
                <w:color w:val="000000"/>
                <w:kern w:val="0"/>
                <w:lang w:eastAsia="cs-CZ"/>
              </w:rPr>
            </w:pPr>
            <w:r w:rsidRPr="008F2E30">
              <w:rPr>
                <w:rFonts w:ascii="Calibri" w:hAnsi="Calibri" w:cs="Calibri"/>
                <w:b/>
                <w:bCs/>
                <w:i/>
                <w:iCs/>
                <w:color w:val="000000"/>
                <w:kern w:val="0"/>
                <w:lang w:eastAsia="cs-CZ"/>
              </w:rPr>
              <w:t>Nabízené parametry</w:t>
            </w:r>
          </w:p>
        </w:tc>
      </w:tr>
      <w:tr w:rsidR="008F2E30" w:rsidRPr="008F2E30" w14:paraId="05B36D46" w14:textId="77777777" w:rsidTr="008F2E30">
        <w:trPr>
          <w:trHeight w:val="1703"/>
        </w:trPr>
        <w:tc>
          <w:tcPr>
            <w:tcW w:w="1660" w:type="dxa"/>
            <w:tcBorders>
              <w:top w:val="nil"/>
              <w:left w:val="single" w:sz="12" w:space="0" w:color="auto"/>
              <w:bottom w:val="single" w:sz="8" w:space="0" w:color="auto"/>
              <w:right w:val="single" w:sz="8" w:space="0" w:color="auto"/>
            </w:tcBorders>
            <w:shd w:val="clear" w:color="auto" w:fill="auto"/>
            <w:hideMark/>
          </w:tcPr>
          <w:p w14:paraId="7E6D25A5" w14:textId="77777777" w:rsidR="008F2E30" w:rsidRPr="008F2E30" w:rsidRDefault="008F2E30" w:rsidP="008F2E30">
            <w:pPr>
              <w:suppressAutoHyphens w:val="0"/>
              <w:rPr>
                <w:rFonts w:ascii="Calibri" w:hAnsi="Calibri" w:cs="Calibri"/>
                <w:kern w:val="0"/>
                <w:sz w:val="22"/>
                <w:szCs w:val="22"/>
                <w:lang w:eastAsia="cs-CZ"/>
              </w:rPr>
            </w:pPr>
            <w:r w:rsidRPr="008F2E30">
              <w:rPr>
                <w:rFonts w:ascii="Calibri" w:hAnsi="Calibri" w:cs="Calibri"/>
                <w:kern w:val="0"/>
                <w:sz w:val="22"/>
                <w:szCs w:val="22"/>
                <w:lang w:eastAsia="cs-CZ"/>
              </w:rPr>
              <w:t>Ostatní</w:t>
            </w:r>
          </w:p>
        </w:tc>
        <w:tc>
          <w:tcPr>
            <w:tcW w:w="8580" w:type="dxa"/>
            <w:gridSpan w:val="2"/>
            <w:tcBorders>
              <w:top w:val="nil"/>
              <w:left w:val="nil"/>
              <w:bottom w:val="single" w:sz="8" w:space="0" w:color="auto"/>
              <w:right w:val="single" w:sz="8" w:space="0" w:color="000000"/>
            </w:tcBorders>
            <w:shd w:val="clear" w:color="auto" w:fill="auto"/>
            <w:vAlign w:val="bottom"/>
            <w:hideMark/>
          </w:tcPr>
          <w:p w14:paraId="3C4A3376" w14:textId="77777777" w:rsidR="008F2E30" w:rsidRPr="008F2E30" w:rsidRDefault="008F2E30" w:rsidP="008F2E30">
            <w:pPr>
              <w:suppressAutoHyphens w:val="0"/>
              <w:rPr>
                <w:rFonts w:ascii="Calibri" w:hAnsi="Calibri" w:cs="Calibri"/>
                <w:color w:val="000000"/>
                <w:kern w:val="0"/>
                <w:sz w:val="22"/>
                <w:szCs w:val="22"/>
                <w:lang w:eastAsia="cs-CZ"/>
              </w:rPr>
            </w:pPr>
            <w:r w:rsidRPr="008F2E30">
              <w:rPr>
                <w:rFonts w:ascii="Calibri" w:hAnsi="Calibri" w:cs="Calibri"/>
                <w:color w:val="000000"/>
                <w:kern w:val="0"/>
                <w:sz w:val="22"/>
                <w:szCs w:val="22"/>
                <w:lang w:eastAsia="cs-CZ"/>
              </w:rPr>
              <w:t>Zařízení musí splňovat: Nařízení Komise EU č. 617/2013 ze dne 26. června 2013, kterým se provádí směrnice Evropského parlamentu a Rady 2009/2009/125/ES, soulad s direktivou RoHS (Restriction of Use of Certain Hazardous Substances),certifikát EPEAT (Electronic Product Environmental Assessment Tool)</w:t>
            </w:r>
          </w:p>
        </w:tc>
        <w:tc>
          <w:tcPr>
            <w:tcW w:w="800" w:type="dxa"/>
            <w:tcBorders>
              <w:top w:val="nil"/>
              <w:left w:val="nil"/>
              <w:bottom w:val="single" w:sz="8" w:space="0" w:color="auto"/>
              <w:right w:val="nil"/>
            </w:tcBorders>
            <w:shd w:val="clear" w:color="auto" w:fill="auto"/>
            <w:noWrap/>
            <w:vAlign w:val="bottom"/>
            <w:hideMark/>
          </w:tcPr>
          <w:p w14:paraId="05A50DE9" w14:textId="77777777" w:rsidR="008F2E30" w:rsidRPr="008F2E30" w:rsidRDefault="008F2E30" w:rsidP="008F2E30">
            <w:pPr>
              <w:suppressAutoHyphens w:val="0"/>
              <w:rPr>
                <w:rFonts w:ascii="Calibri" w:hAnsi="Calibri" w:cs="Calibri"/>
                <w:color w:val="000000"/>
                <w:kern w:val="0"/>
                <w:sz w:val="22"/>
                <w:szCs w:val="22"/>
                <w:lang w:eastAsia="cs-CZ"/>
              </w:rPr>
            </w:pPr>
            <w:r w:rsidRPr="008F2E30">
              <w:rPr>
                <w:rFonts w:ascii="Calibri" w:hAnsi="Calibri" w:cs="Calibri"/>
                <w:color w:val="000000"/>
                <w:kern w:val="0"/>
                <w:sz w:val="22"/>
                <w:szCs w:val="22"/>
                <w:lang w:eastAsia="cs-CZ"/>
              </w:rPr>
              <w:t> </w:t>
            </w:r>
          </w:p>
        </w:tc>
        <w:tc>
          <w:tcPr>
            <w:tcW w:w="3220" w:type="dxa"/>
            <w:tcBorders>
              <w:top w:val="nil"/>
              <w:left w:val="double" w:sz="6" w:space="0" w:color="auto"/>
              <w:bottom w:val="single" w:sz="8" w:space="0" w:color="auto"/>
              <w:right w:val="double" w:sz="6" w:space="0" w:color="auto"/>
            </w:tcBorders>
            <w:shd w:val="clear" w:color="auto" w:fill="auto"/>
            <w:noWrap/>
            <w:vAlign w:val="center"/>
            <w:hideMark/>
          </w:tcPr>
          <w:p w14:paraId="28136788" w14:textId="77777777" w:rsidR="008F2E30" w:rsidRPr="008F2E30" w:rsidRDefault="008F2E30" w:rsidP="008F2E30">
            <w:pPr>
              <w:suppressAutoHyphens w:val="0"/>
              <w:jc w:val="center"/>
              <w:rPr>
                <w:rFonts w:ascii="Calibri" w:hAnsi="Calibri" w:cs="Calibri"/>
                <w:color w:val="000000"/>
                <w:kern w:val="0"/>
                <w:sz w:val="22"/>
                <w:szCs w:val="22"/>
                <w:lang w:eastAsia="cs-CZ"/>
              </w:rPr>
            </w:pPr>
            <w:r w:rsidRPr="008F2E30">
              <w:rPr>
                <w:rFonts w:ascii="Calibri" w:hAnsi="Calibri" w:cs="Calibri"/>
                <w:color w:val="000000"/>
                <w:kern w:val="0"/>
                <w:sz w:val="22"/>
                <w:szCs w:val="22"/>
                <w:lang w:eastAsia="cs-CZ"/>
              </w:rPr>
              <w:t>ano</w:t>
            </w:r>
          </w:p>
        </w:tc>
        <w:tc>
          <w:tcPr>
            <w:tcW w:w="3220" w:type="dxa"/>
            <w:tcBorders>
              <w:top w:val="dotted" w:sz="4" w:space="0" w:color="auto"/>
              <w:left w:val="nil"/>
              <w:bottom w:val="dotted" w:sz="4" w:space="0" w:color="auto"/>
              <w:right w:val="single" w:sz="12" w:space="0" w:color="auto"/>
            </w:tcBorders>
            <w:shd w:val="clear" w:color="000000" w:fill="FFFF00"/>
            <w:noWrap/>
            <w:vAlign w:val="center"/>
            <w:hideMark/>
          </w:tcPr>
          <w:p w14:paraId="0B77959D" w14:textId="77777777" w:rsidR="008F2E30" w:rsidRPr="008F2E30" w:rsidRDefault="008F2E30" w:rsidP="008F2E30">
            <w:pPr>
              <w:suppressAutoHyphens w:val="0"/>
              <w:jc w:val="center"/>
              <w:rPr>
                <w:rFonts w:ascii="Calibri" w:hAnsi="Calibri" w:cs="Calibri"/>
                <w:color w:val="000000"/>
                <w:kern w:val="0"/>
                <w:sz w:val="22"/>
                <w:szCs w:val="22"/>
                <w:lang w:eastAsia="cs-CZ"/>
              </w:rPr>
            </w:pPr>
            <w:r w:rsidRPr="008F2E30">
              <w:rPr>
                <w:rFonts w:ascii="Calibri" w:hAnsi="Calibri" w:cs="Calibri"/>
                <w:color w:val="000000"/>
                <w:kern w:val="0"/>
                <w:sz w:val="22"/>
                <w:szCs w:val="22"/>
                <w:lang w:eastAsia="cs-CZ"/>
              </w:rPr>
              <w:t>ano</w:t>
            </w:r>
          </w:p>
        </w:tc>
      </w:tr>
      <w:tr w:rsidR="008F2E30" w:rsidRPr="008F2E30" w14:paraId="55F64CA5" w14:textId="77777777" w:rsidTr="008F2E30">
        <w:trPr>
          <w:trHeight w:val="2352"/>
        </w:trPr>
        <w:tc>
          <w:tcPr>
            <w:tcW w:w="1660" w:type="dxa"/>
            <w:tcBorders>
              <w:top w:val="nil"/>
              <w:left w:val="single" w:sz="12" w:space="0" w:color="auto"/>
              <w:bottom w:val="single" w:sz="12" w:space="0" w:color="auto"/>
              <w:right w:val="single" w:sz="8" w:space="0" w:color="auto"/>
            </w:tcBorders>
            <w:shd w:val="clear" w:color="auto" w:fill="auto"/>
            <w:hideMark/>
          </w:tcPr>
          <w:p w14:paraId="4F73C39C" w14:textId="77777777" w:rsidR="008F2E30" w:rsidRPr="008F2E30" w:rsidRDefault="008F2E30" w:rsidP="008F2E30">
            <w:pPr>
              <w:suppressAutoHyphens w:val="0"/>
              <w:rPr>
                <w:rFonts w:ascii="Calibri" w:hAnsi="Calibri" w:cs="Calibri"/>
                <w:kern w:val="0"/>
                <w:sz w:val="22"/>
                <w:szCs w:val="22"/>
                <w:lang w:eastAsia="cs-CZ"/>
              </w:rPr>
            </w:pPr>
            <w:r w:rsidRPr="008F2E30">
              <w:rPr>
                <w:rFonts w:ascii="Calibri" w:hAnsi="Calibri" w:cs="Calibri"/>
                <w:kern w:val="0"/>
                <w:sz w:val="22"/>
                <w:szCs w:val="22"/>
                <w:lang w:eastAsia="cs-CZ"/>
              </w:rPr>
              <w:t>Dokovací stanice</w:t>
            </w:r>
          </w:p>
        </w:tc>
        <w:tc>
          <w:tcPr>
            <w:tcW w:w="8580" w:type="dxa"/>
            <w:gridSpan w:val="2"/>
            <w:tcBorders>
              <w:top w:val="single" w:sz="8" w:space="0" w:color="auto"/>
              <w:left w:val="nil"/>
              <w:bottom w:val="single" w:sz="12" w:space="0" w:color="auto"/>
              <w:right w:val="single" w:sz="8" w:space="0" w:color="auto"/>
            </w:tcBorders>
            <w:shd w:val="clear" w:color="auto" w:fill="auto"/>
            <w:hideMark/>
          </w:tcPr>
          <w:p w14:paraId="272425D1" w14:textId="77777777" w:rsidR="008F2E30" w:rsidRPr="008F2E30" w:rsidRDefault="008F2E30" w:rsidP="008F2E30">
            <w:pPr>
              <w:suppressAutoHyphens w:val="0"/>
              <w:spacing w:after="240"/>
              <w:rPr>
                <w:rFonts w:ascii="Calibri" w:hAnsi="Calibri" w:cs="Calibri"/>
                <w:kern w:val="0"/>
                <w:sz w:val="22"/>
                <w:szCs w:val="22"/>
                <w:lang w:eastAsia="cs-CZ"/>
              </w:rPr>
            </w:pPr>
            <w:r w:rsidRPr="008F2E30">
              <w:rPr>
                <w:rFonts w:ascii="Calibri" w:hAnsi="Calibri" w:cs="Calibri"/>
                <w:kern w:val="0"/>
                <w:sz w:val="22"/>
                <w:szCs w:val="22"/>
                <w:lang w:eastAsia="cs-CZ"/>
              </w:rPr>
              <w:t xml:space="preserve">Rozhraní: 1 x HDMI,  2 x digitální port pro současné připojení externích monitorů,  2 x USB-A 2.0, 3 x USB-A USB 3.1,  1 x USB-C 3.1 pro projení s notebookem, 1 x USB-C 3.1 pro připojení zařízení kompatibilního s rozhraním USB k přenosu dat , Ethernet (100/1000 Mbit/sec, RJ45), slot  pro bezpečnostní zámek,  1x Jack konektor 3,5mm combo audio (sluchátka/mikrofon), napájecí adapter včetně síťového kabelu, napájení NB, stejný výrobce jako výrobce notebooku dle specifikace 2021-09-N01 </w:t>
            </w:r>
          </w:p>
        </w:tc>
        <w:tc>
          <w:tcPr>
            <w:tcW w:w="800" w:type="dxa"/>
            <w:tcBorders>
              <w:top w:val="nil"/>
              <w:left w:val="nil"/>
              <w:bottom w:val="single" w:sz="12" w:space="0" w:color="auto"/>
              <w:right w:val="nil"/>
            </w:tcBorders>
            <w:shd w:val="clear" w:color="auto" w:fill="auto"/>
            <w:noWrap/>
            <w:vAlign w:val="bottom"/>
            <w:hideMark/>
          </w:tcPr>
          <w:p w14:paraId="30CB9D37" w14:textId="77777777" w:rsidR="008F2E30" w:rsidRPr="008F2E30" w:rsidRDefault="008F2E30" w:rsidP="008F2E30">
            <w:pPr>
              <w:suppressAutoHyphens w:val="0"/>
              <w:rPr>
                <w:rFonts w:ascii="Calibri" w:hAnsi="Calibri" w:cs="Calibri"/>
                <w:color w:val="000000"/>
                <w:kern w:val="0"/>
                <w:sz w:val="22"/>
                <w:szCs w:val="22"/>
                <w:lang w:eastAsia="cs-CZ"/>
              </w:rPr>
            </w:pPr>
            <w:r w:rsidRPr="008F2E30">
              <w:rPr>
                <w:rFonts w:ascii="Calibri" w:hAnsi="Calibri" w:cs="Calibri"/>
                <w:color w:val="000000"/>
                <w:kern w:val="0"/>
                <w:sz w:val="22"/>
                <w:szCs w:val="22"/>
                <w:lang w:eastAsia="cs-CZ"/>
              </w:rPr>
              <w:t> </w:t>
            </w:r>
          </w:p>
        </w:tc>
        <w:tc>
          <w:tcPr>
            <w:tcW w:w="3220" w:type="dxa"/>
            <w:tcBorders>
              <w:top w:val="nil"/>
              <w:left w:val="double" w:sz="6" w:space="0" w:color="auto"/>
              <w:bottom w:val="single" w:sz="12" w:space="0" w:color="auto"/>
              <w:right w:val="double" w:sz="6" w:space="0" w:color="auto"/>
            </w:tcBorders>
            <w:shd w:val="clear" w:color="auto" w:fill="auto"/>
            <w:noWrap/>
            <w:vAlign w:val="center"/>
            <w:hideMark/>
          </w:tcPr>
          <w:p w14:paraId="0E5B1C1A" w14:textId="77777777" w:rsidR="008F2E30" w:rsidRPr="008F2E30" w:rsidRDefault="008F2E30" w:rsidP="008F2E30">
            <w:pPr>
              <w:suppressAutoHyphens w:val="0"/>
              <w:jc w:val="center"/>
              <w:rPr>
                <w:rFonts w:ascii="Calibri" w:hAnsi="Calibri" w:cs="Calibri"/>
                <w:color w:val="000000"/>
                <w:kern w:val="0"/>
                <w:sz w:val="22"/>
                <w:szCs w:val="22"/>
                <w:lang w:eastAsia="cs-CZ"/>
              </w:rPr>
            </w:pPr>
            <w:r w:rsidRPr="008F2E30">
              <w:rPr>
                <w:rFonts w:ascii="Calibri" w:hAnsi="Calibri" w:cs="Calibri"/>
                <w:color w:val="000000"/>
                <w:kern w:val="0"/>
                <w:sz w:val="22"/>
                <w:szCs w:val="22"/>
                <w:lang w:eastAsia="cs-CZ"/>
              </w:rPr>
              <w:t>ano</w:t>
            </w:r>
          </w:p>
        </w:tc>
        <w:tc>
          <w:tcPr>
            <w:tcW w:w="3220" w:type="dxa"/>
            <w:tcBorders>
              <w:top w:val="nil"/>
              <w:left w:val="nil"/>
              <w:bottom w:val="single" w:sz="12" w:space="0" w:color="auto"/>
              <w:right w:val="single" w:sz="12" w:space="0" w:color="auto"/>
            </w:tcBorders>
            <w:shd w:val="clear" w:color="000000" w:fill="FFFF00"/>
            <w:vAlign w:val="center"/>
            <w:hideMark/>
          </w:tcPr>
          <w:p w14:paraId="5851D21B" w14:textId="77777777" w:rsidR="008F2E30" w:rsidRPr="008F2E30" w:rsidRDefault="008F2E30" w:rsidP="008F2E30">
            <w:pPr>
              <w:suppressAutoHyphens w:val="0"/>
              <w:jc w:val="center"/>
              <w:rPr>
                <w:rFonts w:ascii="Calibri" w:hAnsi="Calibri" w:cs="Calibri"/>
                <w:color w:val="000000"/>
                <w:kern w:val="0"/>
                <w:sz w:val="22"/>
                <w:szCs w:val="22"/>
                <w:lang w:eastAsia="cs-CZ"/>
              </w:rPr>
            </w:pPr>
            <w:r w:rsidRPr="008F2E30">
              <w:rPr>
                <w:rFonts w:ascii="Calibri" w:hAnsi="Calibri" w:cs="Calibri"/>
                <w:color w:val="000000"/>
                <w:kern w:val="0"/>
                <w:sz w:val="22"/>
                <w:szCs w:val="22"/>
                <w:lang w:eastAsia="cs-CZ"/>
              </w:rPr>
              <w:t>ano</w:t>
            </w:r>
          </w:p>
        </w:tc>
      </w:tr>
    </w:tbl>
    <w:p w14:paraId="3E56E0B0" w14:textId="77777777" w:rsidR="008F2E30" w:rsidRDefault="008F2E30" w:rsidP="00076553">
      <w:pPr>
        <w:rPr>
          <w:rFonts w:ascii="Arial" w:hAnsi="Arial" w:cs="Arial"/>
          <w:sz w:val="22"/>
          <w:szCs w:val="22"/>
        </w:rPr>
      </w:pPr>
      <w:bookmarkStart w:id="0" w:name="_GoBack"/>
      <w:bookmarkEnd w:id="0"/>
    </w:p>
    <w:sectPr w:rsidR="008F2E30" w:rsidSect="00502397">
      <w:footerReference w:type="default" r:id="rId12"/>
      <w:pgSz w:w="11906" w:h="16838" w:code="9"/>
      <w:pgMar w:top="1276" w:right="1418" w:bottom="1276"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B646F" w14:textId="77777777" w:rsidR="007278CD" w:rsidRDefault="007278CD" w:rsidP="005B1606">
      <w:r>
        <w:separator/>
      </w:r>
    </w:p>
  </w:endnote>
  <w:endnote w:type="continuationSeparator" w:id="0">
    <w:p w14:paraId="09010212" w14:textId="77777777" w:rsidR="007278CD" w:rsidRDefault="007278CD"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617B" w14:textId="50F007BC" w:rsidR="00D50EE3" w:rsidRPr="00D421F7" w:rsidRDefault="00DA42E2">
    <w:pPr>
      <w:pStyle w:val="Zpat"/>
      <w:jc w:val="right"/>
      <w:rPr>
        <w:rFonts w:ascii="Arial" w:hAnsi="Arial" w:cs="Arial"/>
        <w:sz w:val="18"/>
        <w:szCs w:val="18"/>
      </w:rPr>
    </w:pPr>
    <w:r w:rsidRPr="00D421F7">
      <w:rPr>
        <w:rFonts w:ascii="Arial" w:hAnsi="Arial" w:cs="Arial"/>
        <w:sz w:val="18"/>
        <w:szCs w:val="18"/>
      </w:rPr>
      <w:fldChar w:fldCharType="begin"/>
    </w:r>
    <w:r w:rsidRPr="00D421F7">
      <w:rPr>
        <w:rFonts w:ascii="Arial" w:hAnsi="Arial" w:cs="Arial"/>
        <w:sz w:val="18"/>
        <w:szCs w:val="18"/>
      </w:rPr>
      <w:instrText xml:space="preserve"> PAGE </w:instrText>
    </w:r>
    <w:r w:rsidRPr="00D421F7">
      <w:rPr>
        <w:rFonts w:ascii="Arial" w:hAnsi="Arial" w:cs="Arial"/>
        <w:sz w:val="18"/>
        <w:szCs w:val="18"/>
      </w:rPr>
      <w:fldChar w:fldCharType="separate"/>
    </w:r>
    <w:r w:rsidR="008F2E30">
      <w:rPr>
        <w:rFonts w:ascii="Arial" w:hAnsi="Arial" w:cs="Arial"/>
        <w:noProof/>
        <w:sz w:val="18"/>
        <w:szCs w:val="18"/>
      </w:rPr>
      <w:t>4</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57E78" w14:textId="77777777" w:rsidR="007278CD" w:rsidRDefault="007278CD" w:rsidP="005B1606">
      <w:r>
        <w:separator/>
      </w:r>
    </w:p>
  </w:footnote>
  <w:footnote w:type="continuationSeparator" w:id="0">
    <w:p w14:paraId="56DBD284" w14:textId="77777777" w:rsidR="007278CD" w:rsidRDefault="007278CD"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40FA38D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b w:val="0"/>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D4F2137"/>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1DA87071"/>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2D5A"/>
    <w:rsid w:val="00003B3E"/>
    <w:rsid w:val="00005F24"/>
    <w:rsid w:val="000137CB"/>
    <w:rsid w:val="000219B7"/>
    <w:rsid w:val="00026472"/>
    <w:rsid w:val="000352E0"/>
    <w:rsid w:val="00037309"/>
    <w:rsid w:val="0003744D"/>
    <w:rsid w:val="00045320"/>
    <w:rsid w:val="00051545"/>
    <w:rsid w:val="00054A93"/>
    <w:rsid w:val="00061AC5"/>
    <w:rsid w:val="000646BF"/>
    <w:rsid w:val="00076553"/>
    <w:rsid w:val="0008264C"/>
    <w:rsid w:val="00083381"/>
    <w:rsid w:val="000922B0"/>
    <w:rsid w:val="00092B5A"/>
    <w:rsid w:val="0009650B"/>
    <w:rsid w:val="000973C7"/>
    <w:rsid w:val="000A20C8"/>
    <w:rsid w:val="000A32D9"/>
    <w:rsid w:val="000A47FC"/>
    <w:rsid w:val="000A5BB2"/>
    <w:rsid w:val="000A6D61"/>
    <w:rsid w:val="000B3014"/>
    <w:rsid w:val="000B75B2"/>
    <w:rsid w:val="000E227A"/>
    <w:rsid w:val="000E28EF"/>
    <w:rsid w:val="000E4534"/>
    <w:rsid w:val="000E5BF3"/>
    <w:rsid w:val="000F0654"/>
    <w:rsid w:val="0010020A"/>
    <w:rsid w:val="00104838"/>
    <w:rsid w:val="001077B0"/>
    <w:rsid w:val="00113659"/>
    <w:rsid w:val="001163C6"/>
    <w:rsid w:val="00141371"/>
    <w:rsid w:val="001424EA"/>
    <w:rsid w:val="0015673A"/>
    <w:rsid w:val="001643E8"/>
    <w:rsid w:val="001731F3"/>
    <w:rsid w:val="00173B24"/>
    <w:rsid w:val="00176AC9"/>
    <w:rsid w:val="00180232"/>
    <w:rsid w:val="00187746"/>
    <w:rsid w:val="0019062F"/>
    <w:rsid w:val="001B1252"/>
    <w:rsid w:val="001B1BD2"/>
    <w:rsid w:val="001B7A8D"/>
    <w:rsid w:val="001B7DE3"/>
    <w:rsid w:val="001D2958"/>
    <w:rsid w:val="001D4C9C"/>
    <w:rsid w:val="001D5DDA"/>
    <w:rsid w:val="001D78C0"/>
    <w:rsid w:val="001E158E"/>
    <w:rsid w:val="001F459A"/>
    <w:rsid w:val="0021317C"/>
    <w:rsid w:val="00230D2B"/>
    <w:rsid w:val="0024687A"/>
    <w:rsid w:val="00255331"/>
    <w:rsid w:val="0025579E"/>
    <w:rsid w:val="00265EE3"/>
    <w:rsid w:val="00276787"/>
    <w:rsid w:val="00280227"/>
    <w:rsid w:val="0028248C"/>
    <w:rsid w:val="00293253"/>
    <w:rsid w:val="002964DF"/>
    <w:rsid w:val="002A1ED6"/>
    <w:rsid w:val="002C1264"/>
    <w:rsid w:val="002D6810"/>
    <w:rsid w:val="002E0DA7"/>
    <w:rsid w:val="002E6FA1"/>
    <w:rsid w:val="002F0279"/>
    <w:rsid w:val="00303793"/>
    <w:rsid w:val="00306920"/>
    <w:rsid w:val="00306D81"/>
    <w:rsid w:val="0031190D"/>
    <w:rsid w:val="003122CB"/>
    <w:rsid w:val="00322F60"/>
    <w:rsid w:val="0033033A"/>
    <w:rsid w:val="00332623"/>
    <w:rsid w:val="003358D7"/>
    <w:rsid w:val="003669FE"/>
    <w:rsid w:val="003750DE"/>
    <w:rsid w:val="0037520C"/>
    <w:rsid w:val="0038127D"/>
    <w:rsid w:val="00382DA2"/>
    <w:rsid w:val="00391C11"/>
    <w:rsid w:val="003A637F"/>
    <w:rsid w:val="003A6A00"/>
    <w:rsid w:val="003B0FDB"/>
    <w:rsid w:val="003B3634"/>
    <w:rsid w:val="003B4835"/>
    <w:rsid w:val="003C1CB2"/>
    <w:rsid w:val="003C7561"/>
    <w:rsid w:val="003F08F1"/>
    <w:rsid w:val="004042D0"/>
    <w:rsid w:val="0042008A"/>
    <w:rsid w:val="0043235C"/>
    <w:rsid w:val="0044748D"/>
    <w:rsid w:val="00452A92"/>
    <w:rsid w:val="00473092"/>
    <w:rsid w:val="00473F2E"/>
    <w:rsid w:val="00475662"/>
    <w:rsid w:val="0047796E"/>
    <w:rsid w:val="00480317"/>
    <w:rsid w:val="0049259A"/>
    <w:rsid w:val="004B45E9"/>
    <w:rsid w:val="004B4B11"/>
    <w:rsid w:val="004B7CB2"/>
    <w:rsid w:val="004D2DEC"/>
    <w:rsid w:val="004D418F"/>
    <w:rsid w:val="004E046B"/>
    <w:rsid w:val="004E5D63"/>
    <w:rsid w:val="00502397"/>
    <w:rsid w:val="005163FF"/>
    <w:rsid w:val="005204AE"/>
    <w:rsid w:val="00530C05"/>
    <w:rsid w:val="005459E8"/>
    <w:rsid w:val="005525AA"/>
    <w:rsid w:val="0055418F"/>
    <w:rsid w:val="00562BF2"/>
    <w:rsid w:val="00563183"/>
    <w:rsid w:val="00564957"/>
    <w:rsid w:val="005670A2"/>
    <w:rsid w:val="00576FC1"/>
    <w:rsid w:val="00584ABB"/>
    <w:rsid w:val="005850CB"/>
    <w:rsid w:val="00591D54"/>
    <w:rsid w:val="00591F8C"/>
    <w:rsid w:val="005978FA"/>
    <w:rsid w:val="005A75A1"/>
    <w:rsid w:val="005B1606"/>
    <w:rsid w:val="005B4713"/>
    <w:rsid w:val="005B55F3"/>
    <w:rsid w:val="005F285F"/>
    <w:rsid w:val="005F2E1C"/>
    <w:rsid w:val="00606458"/>
    <w:rsid w:val="0061776B"/>
    <w:rsid w:val="00617FE7"/>
    <w:rsid w:val="00626758"/>
    <w:rsid w:val="006358B7"/>
    <w:rsid w:val="00636FEA"/>
    <w:rsid w:val="00645848"/>
    <w:rsid w:val="0065034B"/>
    <w:rsid w:val="00660EEC"/>
    <w:rsid w:val="00662D1D"/>
    <w:rsid w:val="00662E88"/>
    <w:rsid w:val="006667EF"/>
    <w:rsid w:val="006707A8"/>
    <w:rsid w:val="006710D5"/>
    <w:rsid w:val="00671C26"/>
    <w:rsid w:val="00673340"/>
    <w:rsid w:val="0067698A"/>
    <w:rsid w:val="00685259"/>
    <w:rsid w:val="006853A4"/>
    <w:rsid w:val="006858BB"/>
    <w:rsid w:val="006B1600"/>
    <w:rsid w:val="006B629D"/>
    <w:rsid w:val="006C16A7"/>
    <w:rsid w:val="006C26BF"/>
    <w:rsid w:val="006C4F2B"/>
    <w:rsid w:val="006D146A"/>
    <w:rsid w:val="006D59F6"/>
    <w:rsid w:val="006E264E"/>
    <w:rsid w:val="006E2BB8"/>
    <w:rsid w:val="006E6BE9"/>
    <w:rsid w:val="006F7464"/>
    <w:rsid w:val="00713E7B"/>
    <w:rsid w:val="00714CEF"/>
    <w:rsid w:val="0072008A"/>
    <w:rsid w:val="007278CD"/>
    <w:rsid w:val="007343E5"/>
    <w:rsid w:val="00757845"/>
    <w:rsid w:val="007620E1"/>
    <w:rsid w:val="00766976"/>
    <w:rsid w:val="00771E0B"/>
    <w:rsid w:val="007749BD"/>
    <w:rsid w:val="00783E7B"/>
    <w:rsid w:val="00792A7A"/>
    <w:rsid w:val="007A200A"/>
    <w:rsid w:val="007C1E4F"/>
    <w:rsid w:val="007C61FA"/>
    <w:rsid w:val="007D3BC0"/>
    <w:rsid w:val="007E09DC"/>
    <w:rsid w:val="008029E2"/>
    <w:rsid w:val="00820F74"/>
    <w:rsid w:val="008354C9"/>
    <w:rsid w:val="0083694E"/>
    <w:rsid w:val="008406D1"/>
    <w:rsid w:val="00842447"/>
    <w:rsid w:val="00854EF8"/>
    <w:rsid w:val="00856C39"/>
    <w:rsid w:val="00864A46"/>
    <w:rsid w:val="00866A70"/>
    <w:rsid w:val="00876904"/>
    <w:rsid w:val="0087769C"/>
    <w:rsid w:val="00886DF1"/>
    <w:rsid w:val="00895FC1"/>
    <w:rsid w:val="008A77B5"/>
    <w:rsid w:val="008B04ED"/>
    <w:rsid w:val="008B3C43"/>
    <w:rsid w:val="008B7B9F"/>
    <w:rsid w:val="008C4D53"/>
    <w:rsid w:val="008C5E10"/>
    <w:rsid w:val="008D02A7"/>
    <w:rsid w:val="008D5F84"/>
    <w:rsid w:val="008D62CA"/>
    <w:rsid w:val="008E1408"/>
    <w:rsid w:val="008E1456"/>
    <w:rsid w:val="008F22D4"/>
    <w:rsid w:val="008F2E30"/>
    <w:rsid w:val="008F7C79"/>
    <w:rsid w:val="00910A05"/>
    <w:rsid w:val="00921A21"/>
    <w:rsid w:val="00933BCE"/>
    <w:rsid w:val="00936221"/>
    <w:rsid w:val="00940BFD"/>
    <w:rsid w:val="009808B8"/>
    <w:rsid w:val="00990390"/>
    <w:rsid w:val="009A26A3"/>
    <w:rsid w:val="009A3ECC"/>
    <w:rsid w:val="009D4F68"/>
    <w:rsid w:val="009E2233"/>
    <w:rsid w:val="009F02DF"/>
    <w:rsid w:val="00A117B0"/>
    <w:rsid w:val="00A26AF6"/>
    <w:rsid w:val="00A36E7B"/>
    <w:rsid w:val="00A40B40"/>
    <w:rsid w:val="00A44B26"/>
    <w:rsid w:val="00A575D0"/>
    <w:rsid w:val="00A6470A"/>
    <w:rsid w:val="00A73F4E"/>
    <w:rsid w:val="00A75050"/>
    <w:rsid w:val="00A80AE3"/>
    <w:rsid w:val="00A82DBD"/>
    <w:rsid w:val="00A87F06"/>
    <w:rsid w:val="00A933E2"/>
    <w:rsid w:val="00AA2E98"/>
    <w:rsid w:val="00AA5CCC"/>
    <w:rsid w:val="00AA63A7"/>
    <w:rsid w:val="00AB03AD"/>
    <w:rsid w:val="00AB725B"/>
    <w:rsid w:val="00AD4476"/>
    <w:rsid w:val="00AD79DA"/>
    <w:rsid w:val="00AF10C3"/>
    <w:rsid w:val="00AF307E"/>
    <w:rsid w:val="00AF52C3"/>
    <w:rsid w:val="00B03A08"/>
    <w:rsid w:val="00B10912"/>
    <w:rsid w:val="00B263D9"/>
    <w:rsid w:val="00B3039C"/>
    <w:rsid w:val="00B32A9B"/>
    <w:rsid w:val="00B4244B"/>
    <w:rsid w:val="00B43535"/>
    <w:rsid w:val="00B47772"/>
    <w:rsid w:val="00B66ACC"/>
    <w:rsid w:val="00B72CB0"/>
    <w:rsid w:val="00B7543F"/>
    <w:rsid w:val="00B80249"/>
    <w:rsid w:val="00B819D2"/>
    <w:rsid w:val="00B82FE2"/>
    <w:rsid w:val="00B85C61"/>
    <w:rsid w:val="00B914D6"/>
    <w:rsid w:val="00B9497D"/>
    <w:rsid w:val="00B95FFB"/>
    <w:rsid w:val="00BA0DA8"/>
    <w:rsid w:val="00BA1659"/>
    <w:rsid w:val="00BA6E05"/>
    <w:rsid w:val="00BB3EB1"/>
    <w:rsid w:val="00BD4E39"/>
    <w:rsid w:val="00BE3708"/>
    <w:rsid w:val="00BF1878"/>
    <w:rsid w:val="00BF743C"/>
    <w:rsid w:val="00BF75E7"/>
    <w:rsid w:val="00C107E3"/>
    <w:rsid w:val="00C15929"/>
    <w:rsid w:val="00C175C1"/>
    <w:rsid w:val="00C2017F"/>
    <w:rsid w:val="00C23D55"/>
    <w:rsid w:val="00C251E2"/>
    <w:rsid w:val="00C34CD3"/>
    <w:rsid w:val="00C36E77"/>
    <w:rsid w:val="00C45257"/>
    <w:rsid w:val="00C47CF2"/>
    <w:rsid w:val="00C62D60"/>
    <w:rsid w:val="00C638CA"/>
    <w:rsid w:val="00C862B9"/>
    <w:rsid w:val="00C91120"/>
    <w:rsid w:val="00C97D5C"/>
    <w:rsid w:val="00CA0C32"/>
    <w:rsid w:val="00CB4CE9"/>
    <w:rsid w:val="00CC3D69"/>
    <w:rsid w:val="00CC72FB"/>
    <w:rsid w:val="00CD0655"/>
    <w:rsid w:val="00CD598B"/>
    <w:rsid w:val="00CD772C"/>
    <w:rsid w:val="00CD78AB"/>
    <w:rsid w:val="00CF1AE9"/>
    <w:rsid w:val="00CF523E"/>
    <w:rsid w:val="00D01B66"/>
    <w:rsid w:val="00D04934"/>
    <w:rsid w:val="00D10286"/>
    <w:rsid w:val="00D1107E"/>
    <w:rsid w:val="00D12006"/>
    <w:rsid w:val="00D15299"/>
    <w:rsid w:val="00D34BAD"/>
    <w:rsid w:val="00D360DE"/>
    <w:rsid w:val="00D364D1"/>
    <w:rsid w:val="00D421F7"/>
    <w:rsid w:val="00D42B3D"/>
    <w:rsid w:val="00D50EE3"/>
    <w:rsid w:val="00D56C5E"/>
    <w:rsid w:val="00D57EA8"/>
    <w:rsid w:val="00D62E70"/>
    <w:rsid w:val="00D76CE7"/>
    <w:rsid w:val="00D77646"/>
    <w:rsid w:val="00D8145C"/>
    <w:rsid w:val="00D83CFC"/>
    <w:rsid w:val="00D840A1"/>
    <w:rsid w:val="00D84C2A"/>
    <w:rsid w:val="00D85E40"/>
    <w:rsid w:val="00D92267"/>
    <w:rsid w:val="00D94C78"/>
    <w:rsid w:val="00D96C8E"/>
    <w:rsid w:val="00DA0437"/>
    <w:rsid w:val="00DA37A3"/>
    <w:rsid w:val="00DA42E2"/>
    <w:rsid w:val="00DA45E3"/>
    <w:rsid w:val="00DA5618"/>
    <w:rsid w:val="00DB0D7F"/>
    <w:rsid w:val="00DB6434"/>
    <w:rsid w:val="00DC4376"/>
    <w:rsid w:val="00DD61B4"/>
    <w:rsid w:val="00DE25B7"/>
    <w:rsid w:val="00DF3AC3"/>
    <w:rsid w:val="00DF46CF"/>
    <w:rsid w:val="00E112EC"/>
    <w:rsid w:val="00E401F7"/>
    <w:rsid w:val="00E45DAD"/>
    <w:rsid w:val="00E5592C"/>
    <w:rsid w:val="00E66A87"/>
    <w:rsid w:val="00E85A45"/>
    <w:rsid w:val="00E864FA"/>
    <w:rsid w:val="00E87917"/>
    <w:rsid w:val="00E91ADA"/>
    <w:rsid w:val="00EB1881"/>
    <w:rsid w:val="00EE0FB5"/>
    <w:rsid w:val="00EE159E"/>
    <w:rsid w:val="00EF229E"/>
    <w:rsid w:val="00EF604B"/>
    <w:rsid w:val="00F04967"/>
    <w:rsid w:val="00F11DF9"/>
    <w:rsid w:val="00F422A6"/>
    <w:rsid w:val="00F457A7"/>
    <w:rsid w:val="00F5147F"/>
    <w:rsid w:val="00F60595"/>
    <w:rsid w:val="00F61F22"/>
    <w:rsid w:val="00F72229"/>
    <w:rsid w:val="00F75F6D"/>
    <w:rsid w:val="00F86A0D"/>
    <w:rsid w:val="00FB69A9"/>
    <w:rsid w:val="00FB6ACE"/>
    <w:rsid w:val="00FD6E5B"/>
    <w:rsid w:val="00FE3E87"/>
    <w:rsid w:val="00FF54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337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CD0655"/>
    <w:rPr>
      <w:b/>
      <w:bCs/>
    </w:rPr>
  </w:style>
  <w:style w:type="character" w:customStyle="1" w:styleId="PedmtkomenteChar">
    <w:name w:val="Předmět komentáře Char"/>
    <w:basedOn w:val="TextkomenteChar"/>
    <w:link w:val="Pedmtkomente"/>
    <w:uiPriority w:val="99"/>
    <w:semiHidden/>
    <w:rsid w:val="00CD0655"/>
    <w:rPr>
      <w:rFonts w:ascii="Times New Roman" w:eastAsia="Times New Roman" w:hAnsi="Times New Roman" w:cs="Times New Roman"/>
      <w:b/>
      <w:bCs/>
      <w:kern w:val="1"/>
      <w:sz w:val="20"/>
      <w:szCs w:val="20"/>
      <w:lang w:eastAsia="ar-SA" w:bidi="ar-SA"/>
    </w:rPr>
  </w:style>
  <w:style w:type="paragraph" w:styleId="Revize">
    <w:name w:val="Revision"/>
    <w:hidden/>
    <w:uiPriority w:val="99"/>
    <w:semiHidden/>
    <w:rsid w:val="003122CB"/>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0427">
      <w:bodyDiv w:val="1"/>
      <w:marLeft w:val="0"/>
      <w:marRight w:val="0"/>
      <w:marTop w:val="0"/>
      <w:marBottom w:val="0"/>
      <w:divBdr>
        <w:top w:val="none" w:sz="0" w:space="0" w:color="auto"/>
        <w:left w:val="none" w:sz="0" w:space="0" w:color="auto"/>
        <w:bottom w:val="none" w:sz="0" w:space="0" w:color="auto"/>
        <w:right w:val="none" w:sz="0" w:space="0" w:color="auto"/>
      </w:divBdr>
    </w:div>
    <w:div w:id="138306037">
      <w:bodyDiv w:val="1"/>
      <w:marLeft w:val="0"/>
      <w:marRight w:val="0"/>
      <w:marTop w:val="0"/>
      <w:marBottom w:val="0"/>
      <w:divBdr>
        <w:top w:val="none" w:sz="0" w:space="0" w:color="auto"/>
        <w:left w:val="none" w:sz="0" w:space="0" w:color="auto"/>
        <w:bottom w:val="none" w:sz="0" w:space="0" w:color="auto"/>
        <w:right w:val="none" w:sz="0" w:space="0" w:color="auto"/>
      </w:divBdr>
    </w:div>
    <w:div w:id="191722600">
      <w:bodyDiv w:val="1"/>
      <w:marLeft w:val="0"/>
      <w:marRight w:val="0"/>
      <w:marTop w:val="0"/>
      <w:marBottom w:val="0"/>
      <w:divBdr>
        <w:top w:val="none" w:sz="0" w:space="0" w:color="auto"/>
        <w:left w:val="none" w:sz="0" w:space="0" w:color="auto"/>
        <w:bottom w:val="none" w:sz="0" w:space="0" w:color="auto"/>
        <w:right w:val="none" w:sz="0" w:space="0" w:color="auto"/>
      </w:divBdr>
    </w:div>
    <w:div w:id="632635751">
      <w:bodyDiv w:val="1"/>
      <w:marLeft w:val="0"/>
      <w:marRight w:val="0"/>
      <w:marTop w:val="0"/>
      <w:marBottom w:val="0"/>
      <w:divBdr>
        <w:top w:val="none" w:sz="0" w:space="0" w:color="auto"/>
        <w:left w:val="none" w:sz="0" w:space="0" w:color="auto"/>
        <w:bottom w:val="none" w:sz="0" w:space="0" w:color="auto"/>
        <w:right w:val="none" w:sz="0" w:space="0" w:color="auto"/>
      </w:divBdr>
    </w:div>
    <w:div w:id="1271543889">
      <w:bodyDiv w:val="1"/>
      <w:marLeft w:val="0"/>
      <w:marRight w:val="0"/>
      <w:marTop w:val="0"/>
      <w:marBottom w:val="0"/>
      <w:divBdr>
        <w:top w:val="none" w:sz="0" w:space="0" w:color="auto"/>
        <w:left w:val="none" w:sz="0" w:space="0" w:color="auto"/>
        <w:bottom w:val="none" w:sz="0" w:space="0" w:color="auto"/>
        <w:right w:val="none" w:sz="0" w:space="0" w:color="auto"/>
      </w:divBdr>
    </w:div>
    <w:div w:id="1292635893">
      <w:bodyDiv w:val="1"/>
      <w:marLeft w:val="0"/>
      <w:marRight w:val="0"/>
      <w:marTop w:val="0"/>
      <w:marBottom w:val="0"/>
      <w:divBdr>
        <w:top w:val="none" w:sz="0" w:space="0" w:color="auto"/>
        <w:left w:val="none" w:sz="0" w:space="0" w:color="auto"/>
        <w:bottom w:val="none" w:sz="0" w:space="0" w:color="auto"/>
        <w:right w:val="none" w:sz="0" w:space="0" w:color="auto"/>
      </w:divBdr>
    </w:div>
    <w:div w:id="18328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5A9AED5949F5419AB8B02461F1F1D6" ma:contentTypeVersion="2" ma:contentTypeDescription="Vytvoří nový dokument" ma:contentTypeScope="" ma:versionID="b6f2abfaf7d85cab4b277416114c83f2">
  <xsd:schema xmlns:xsd="http://www.w3.org/2001/XMLSchema" xmlns:xs="http://www.w3.org/2001/XMLSchema" xmlns:p="http://schemas.microsoft.com/office/2006/metadata/properties" xmlns:ns2="7b07193f-0a83-45da-a8f5-4229e0fb15ed" targetNamespace="http://schemas.microsoft.com/office/2006/metadata/properties" ma:root="true" ma:fieldsID="59fb3c089e698257e7b72aa688988cb2" ns2:_="">
    <xsd:import namespace="7b07193f-0a83-45da-a8f5-4229e0fb15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7193f-0a83-45da-a8f5-4229e0fb1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38966-00BC-4D21-9DE4-C8EB0537E882}">
  <ds:schemaRef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7b07193f-0a83-45da-a8f5-4229e0fb15ed"/>
    <ds:schemaRef ds:uri="http://schemas.microsoft.com/office/2006/metadata/properties"/>
  </ds:schemaRefs>
</ds:datastoreItem>
</file>

<file path=customXml/itemProps2.xml><?xml version="1.0" encoding="utf-8"?>
<ds:datastoreItem xmlns:ds="http://schemas.openxmlformats.org/officeDocument/2006/customXml" ds:itemID="{90122AD8-2458-43E6-975C-2DD328FB205F}">
  <ds:schemaRefs>
    <ds:schemaRef ds:uri="http://schemas.microsoft.com/sharepoint/v3/contenttype/forms"/>
  </ds:schemaRefs>
</ds:datastoreItem>
</file>

<file path=customXml/itemProps3.xml><?xml version="1.0" encoding="utf-8"?>
<ds:datastoreItem xmlns:ds="http://schemas.openxmlformats.org/officeDocument/2006/customXml" ds:itemID="{C276D3EA-9996-4833-8B22-FA5687E3E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7193f-0a83-45da-a8f5-4229e0fb1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67EA3A-AA10-42FD-B6B0-BD1DEE26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8050</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
  <cp:keywords/>
  <dc:description/>
  <cp:lastModifiedBy/>
  <cp:revision>1</cp:revision>
  <cp:lastPrinted>2014-01-06T16:08:00Z</cp:lastPrinted>
  <dcterms:created xsi:type="dcterms:W3CDTF">2021-09-15T11:38:00Z</dcterms:created>
  <dcterms:modified xsi:type="dcterms:W3CDTF">2021-09-15T11:39:00Z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0x010100F45A9AED5949F5419AB8B02461F1F1D6</vt:lpwstr>
  </property>
</Properties>
</file>