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5F" w:rsidRPr="006D46D1" w:rsidRDefault="006D46D1" w:rsidP="0065030F">
      <w:pPr>
        <w:spacing w:after="120"/>
        <w:jc w:val="right"/>
        <w:rPr>
          <w:rFonts w:ascii="Franklin Gothic Book" w:hAnsi="Franklin Gothic Book" w:cs="Calibri"/>
          <w:bCs/>
          <w:sz w:val="22"/>
          <w:szCs w:val="22"/>
        </w:rPr>
      </w:pPr>
      <w:r w:rsidRPr="006D46D1">
        <w:rPr>
          <w:rFonts w:ascii="Franklin Gothic Book" w:hAnsi="Franklin Gothic Book" w:cs="Calibri"/>
          <w:bCs/>
          <w:sz w:val="22"/>
          <w:szCs w:val="22"/>
        </w:rPr>
        <w:t xml:space="preserve">Číslo smlouvy: </w:t>
      </w:r>
      <w:r>
        <w:rPr>
          <w:rFonts w:ascii="Franklin Gothic Book" w:hAnsi="Franklin Gothic Book" w:cs="Calibri"/>
          <w:bCs/>
          <w:sz w:val="22"/>
          <w:szCs w:val="22"/>
        </w:rPr>
        <w:t>SML 323/007/2021</w:t>
      </w:r>
    </w:p>
    <w:p w:rsidR="00457450" w:rsidRPr="00AD0FB1" w:rsidRDefault="00457450">
      <w:pPr>
        <w:spacing w:after="120"/>
        <w:jc w:val="center"/>
        <w:rPr>
          <w:rFonts w:ascii="Franklin Gothic Book" w:hAnsi="Franklin Gothic Book" w:cs="Calibri"/>
          <w:sz w:val="28"/>
          <w:szCs w:val="28"/>
        </w:rPr>
      </w:pPr>
      <w:r w:rsidRPr="00AD0FB1">
        <w:rPr>
          <w:rFonts w:ascii="Franklin Gothic Book" w:hAnsi="Franklin Gothic Book" w:cs="Calibri"/>
          <w:b/>
          <w:bCs/>
          <w:sz w:val="28"/>
          <w:szCs w:val="28"/>
        </w:rPr>
        <w:t xml:space="preserve">SMLOUVA O DÍLO </w:t>
      </w:r>
    </w:p>
    <w:p w:rsidR="00457450" w:rsidRPr="00AD0FB1" w:rsidRDefault="00457450">
      <w:pPr>
        <w:spacing w:after="120"/>
        <w:jc w:val="center"/>
        <w:rPr>
          <w:rFonts w:ascii="Franklin Gothic Book" w:hAnsi="Franklin Gothic Book" w:cs="Calibri"/>
          <w:sz w:val="22"/>
          <w:szCs w:val="22"/>
        </w:rPr>
      </w:pPr>
      <w:r w:rsidRPr="00AD0FB1">
        <w:rPr>
          <w:rFonts w:ascii="Franklin Gothic Book" w:hAnsi="Franklin Gothic Book" w:cs="Calibri"/>
          <w:bCs/>
          <w:sz w:val="22"/>
          <w:szCs w:val="22"/>
        </w:rPr>
        <w:t xml:space="preserve">uzavřená v souladu s § 2586 a násl. </w:t>
      </w:r>
      <w:r w:rsidRPr="00AD0FB1">
        <w:rPr>
          <w:rFonts w:ascii="Franklin Gothic Book" w:hAnsi="Franklin Gothic Book" w:cs="Calibri"/>
          <w:sz w:val="22"/>
          <w:szCs w:val="22"/>
        </w:rPr>
        <w:t>zákona č. 89/2012 Sb., občanský zákoník</w:t>
      </w:r>
      <w:r w:rsidR="008240FE" w:rsidRPr="00AD0FB1">
        <w:rPr>
          <w:rFonts w:ascii="Franklin Gothic Book" w:hAnsi="Franklin Gothic Book" w:cs="Calibri"/>
          <w:sz w:val="22"/>
          <w:szCs w:val="22"/>
        </w:rPr>
        <w:t>,</w:t>
      </w:r>
      <w:r w:rsidRPr="00AD0FB1">
        <w:rPr>
          <w:rFonts w:ascii="Franklin Gothic Book" w:hAnsi="Franklin Gothic Book" w:cs="Calibri"/>
          <w:bCs/>
          <w:sz w:val="22"/>
          <w:szCs w:val="22"/>
        </w:rPr>
        <w:t xml:space="preserve"> v platném znění (dále jen „občanský zákoník“)</w:t>
      </w:r>
    </w:p>
    <w:p w:rsidR="00457450" w:rsidRPr="00AD0FB1" w:rsidRDefault="00457450">
      <w:pPr>
        <w:spacing w:after="120"/>
        <w:jc w:val="center"/>
        <w:rPr>
          <w:rFonts w:ascii="Franklin Gothic Book" w:hAnsi="Franklin Gothic Book" w:cs="Calibri"/>
          <w:b/>
          <w:bCs/>
          <w:sz w:val="22"/>
          <w:szCs w:val="22"/>
        </w:rPr>
      </w:pPr>
    </w:p>
    <w:p w:rsidR="00457450" w:rsidRPr="00AD0FB1" w:rsidRDefault="00457450">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 xml:space="preserve">I.  </w:t>
      </w:r>
    </w:p>
    <w:p w:rsidR="00457450" w:rsidRPr="00AD0FB1" w:rsidRDefault="00457450">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SMLUVNÍ STRANY</w:t>
      </w:r>
    </w:p>
    <w:p w:rsidR="00457450" w:rsidRPr="00AD0FB1" w:rsidRDefault="00457450">
      <w:pPr>
        <w:pStyle w:val="Zpat"/>
        <w:tabs>
          <w:tab w:val="clear" w:pos="4536"/>
          <w:tab w:val="clear" w:pos="9072"/>
          <w:tab w:val="left" w:pos="1276"/>
        </w:tabs>
        <w:spacing w:line="264" w:lineRule="auto"/>
        <w:jc w:val="both"/>
        <w:rPr>
          <w:rFonts w:ascii="Franklin Gothic Book" w:hAnsi="Franklin Gothic Book" w:cs="Calibri"/>
          <w:sz w:val="22"/>
          <w:szCs w:val="22"/>
        </w:rPr>
      </w:pPr>
      <w:r w:rsidRPr="00AD0FB1">
        <w:rPr>
          <w:rFonts w:ascii="Franklin Gothic Book" w:hAnsi="Franklin Gothic Book" w:cs="Calibri"/>
          <w:color w:val="000000"/>
          <w:sz w:val="22"/>
          <w:szCs w:val="22"/>
        </w:rPr>
        <w:t xml:space="preserve">Objednatel: </w:t>
      </w:r>
    </w:p>
    <w:p w:rsidR="002D5606" w:rsidRDefault="002D5606">
      <w:pPr>
        <w:pStyle w:val="Zpat"/>
        <w:tabs>
          <w:tab w:val="clear" w:pos="4536"/>
          <w:tab w:val="clear" w:pos="9072"/>
        </w:tabs>
        <w:spacing w:line="264" w:lineRule="auto"/>
        <w:jc w:val="both"/>
        <w:rPr>
          <w:rFonts w:ascii="Franklin Gothic Book" w:hAnsi="Franklin Gothic Book" w:cs="Calibri"/>
          <w:b/>
          <w:bCs/>
          <w:color w:val="000000"/>
          <w:sz w:val="22"/>
          <w:szCs w:val="22"/>
        </w:rPr>
      </w:pPr>
      <w:r w:rsidRPr="002D5606">
        <w:rPr>
          <w:rFonts w:ascii="Franklin Gothic Book" w:hAnsi="Franklin Gothic Book" w:cs="Calibri"/>
          <w:b/>
          <w:bCs/>
          <w:color w:val="000000"/>
          <w:sz w:val="22"/>
          <w:szCs w:val="22"/>
        </w:rPr>
        <w:t xml:space="preserve">Národní zemědělské muzeum, </w:t>
      </w:r>
      <w:proofErr w:type="spellStart"/>
      <w:proofErr w:type="gramStart"/>
      <w:r w:rsidRPr="002D5606">
        <w:rPr>
          <w:rFonts w:ascii="Franklin Gothic Book" w:hAnsi="Franklin Gothic Book" w:cs="Calibri"/>
          <w:b/>
          <w:bCs/>
          <w:color w:val="000000"/>
          <w:sz w:val="22"/>
          <w:szCs w:val="22"/>
        </w:rPr>
        <w:t>s.p.</w:t>
      </w:r>
      <w:proofErr w:type="gramEnd"/>
      <w:r w:rsidRPr="002D5606">
        <w:rPr>
          <w:rFonts w:ascii="Franklin Gothic Book" w:hAnsi="Franklin Gothic Book" w:cs="Calibri"/>
          <w:b/>
          <w:bCs/>
          <w:color w:val="000000"/>
          <w:sz w:val="22"/>
          <w:szCs w:val="22"/>
        </w:rPr>
        <w:t>o</w:t>
      </w:r>
      <w:proofErr w:type="spellEnd"/>
      <w:r w:rsidRPr="002D5606">
        <w:rPr>
          <w:rFonts w:ascii="Franklin Gothic Book" w:hAnsi="Franklin Gothic Book" w:cs="Calibri"/>
          <w:b/>
          <w:bCs/>
          <w:color w:val="000000"/>
          <w:sz w:val="22"/>
          <w:szCs w:val="22"/>
        </w:rPr>
        <w:t>.</w:t>
      </w:r>
    </w:p>
    <w:p w:rsidR="00457450" w:rsidRDefault="00457450">
      <w:pPr>
        <w:pStyle w:val="Zpat"/>
        <w:tabs>
          <w:tab w:val="clear" w:pos="4536"/>
          <w:tab w:val="clear" w:pos="9072"/>
        </w:tabs>
        <w:spacing w:line="264" w:lineRule="auto"/>
        <w:jc w:val="both"/>
        <w:rPr>
          <w:rFonts w:ascii="Franklin Gothic Book" w:hAnsi="Franklin Gothic Book" w:cs="Calibri"/>
          <w:color w:val="000000"/>
          <w:sz w:val="22"/>
          <w:szCs w:val="22"/>
        </w:rPr>
      </w:pPr>
      <w:r w:rsidRPr="00AD0FB1">
        <w:rPr>
          <w:rFonts w:ascii="Franklin Gothic Book" w:hAnsi="Franklin Gothic Book" w:cs="Calibri"/>
          <w:color w:val="000000"/>
          <w:sz w:val="22"/>
          <w:szCs w:val="22"/>
        </w:rPr>
        <w:t xml:space="preserve">IČO: </w:t>
      </w:r>
      <w:r w:rsidR="002D5606" w:rsidRPr="002D5606">
        <w:rPr>
          <w:rFonts w:ascii="Franklin Gothic Book" w:hAnsi="Franklin Gothic Book" w:cs="Calibri"/>
          <w:color w:val="000000"/>
          <w:sz w:val="22"/>
          <w:szCs w:val="22"/>
        </w:rPr>
        <w:t>75075741</w:t>
      </w:r>
    </w:p>
    <w:p w:rsidR="002D5606" w:rsidRPr="00AD0FB1" w:rsidRDefault="002D5606">
      <w:pPr>
        <w:pStyle w:val="Zpat"/>
        <w:tabs>
          <w:tab w:val="clear" w:pos="4536"/>
          <w:tab w:val="clear" w:pos="9072"/>
        </w:tabs>
        <w:spacing w:line="264" w:lineRule="auto"/>
        <w:jc w:val="both"/>
        <w:rPr>
          <w:rFonts w:ascii="Franklin Gothic Book" w:hAnsi="Franklin Gothic Book" w:cs="Calibri"/>
          <w:sz w:val="22"/>
          <w:szCs w:val="22"/>
        </w:rPr>
      </w:pPr>
      <w:r>
        <w:rPr>
          <w:rFonts w:ascii="Franklin Gothic Book" w:hAnsi="Franklin Gothic Book" w:cs="Calibri"/>
          <w:color w:val="000000"/>
          <w:sz w:val="22"/>
          <w:szCs w:val="22"/>
        </w:rPr>
        <w:t xml:space="preserve">DIČ: </w:t>
      </w:r>
      <w:r w:rsidRPr="002D5606">
        <w:rPr>
          <w:rFonts w:ascii="Franklin Gothic Book" w:hAnsi="Franklin Gothic Book" w:cs="Calibri"/>
          <w:color w:val="000000"/>
          <w:sz w:val="22"/>
          <w:szCs w:val="22"/>
        </w:rPr>
        <w:t>CZ75075741</w:t>
      </w:r>
    </w:p>
    <w:p w:rsidR="00457450" w:rsidRPr="00AD0FB1" w:rsidRDefault="00457450">
      <w:pPr>
        <w:spacing w:line="264" w:lineRule="auto"/>
        <w:jc w:val="both"/>
        <w:rPr>
          <w:rFonts w:ascii="Franklin Gothic Book" w:hAnsi="Franklin Gothic Book" w:cs="Calibri"/>
          <w:sz w:val="22"/>
          <w:szCs w:val="22"/>
        </w:rPr>
      </w:pPr>
      <w:r w:rsidRPr="00AD0FB1">
        <w:rPr>
          <w:rFonts w:ascii="Franklin Gothic Book" w:hAnsi="Franklin Gothic Book" w:cs="Calibri"/>
          <w:color w:val="000000"/>
          <w:sz w:val="22"/>
          <w:szCs w:val="22"/>
        </w:rPr>
        <w:t xml:space="preserve">se sídlem: </w:t>
      </w:r>
      <w:r w:rsidR="002D5606" w:rsidRPr="002D5606">
        <w:rPr>
          <w:rFonts w:ascii="Franklin Gothic Book" w:hAnsi="Franklin Gothic Book" w:cs="Calibri"/>
          <w:color w:val="000000"/>
          <w:sz w:val="22"/>
          <w:szCs w:val="22"/>
        </w:rPr>
        <w:t>Kostelní 1300/44, 170 00 Praha 7</w:t>
      </w:r>
    </w:p>
    <w:p w:rsidR="00F15EF9" w:rsidRPr="00AD0FB1" w:rsidRDefault="00457450">
      <w:pPr>
        <w:spacing w:line="264" w:lineRule="auto"/>
        <w:jc w:val="both"/>
        <w:rPr>
          <w:rFonts w:ascii="Franklin Gothic Book" w:hAnsi="Franklin Gothic Book" w:cs="Calibri"/>
          <w:bCs/>
          <w:color w:val="000000"/>
          <w:sz w:val="22"/>
          <w:szCs w:val="22"/>
        </w:rPr>
      </w:pPr>
      <w:r w:rsidRPr="00AD0FB1">
        <w:rPr>
          <w:rFonts w:ascii="Franklin Gothic Book" w:hAnsi="Franklin Gothic Book" w:cs="Calibri"/>
          <w:color w:val="000000"/>
          <w:sz w:val="22"/>
          <w:szCs w:val="22"/>
        </w:rPr>
        <w:t xml:space="preserve">zastoupený: </w:t>
      </w:r>
      <w:proofErr w:type="spellStart"/>
      <w:r w:rsidR="0065030F">
        <w:rPr>
          <w:rFonts w:ascii="Franklin Gothic Book" w:hAnsi="Franklin Gothic Book" w:cs="Calibri"/>
          <w:bCs/>
          <w:color w:val="000000"/>
          <w:sz w:val="22"/>
          <w:szCs w:val="22"/>
        </w:rPr>
        <w:t>xxx</w:t>
      </w:r>
      <w:proofErr w:type="spellEnd"/>
    </w:p>
    <w:p w:rsidR="00457450" w:rsidRPr="00AD0FB1" w:rsidRDefault="00457450">
      <w:pPr>
        <w:spacing w:after="120"/>
        <w:rPr>
          <w:rFonts w:ascii="Franklin Gothic Book" w:hAnsi="Franklin Gothic Book" w:cs="Calibri"/>
          <w:sz w:val="22"/>
          <w:szCs w:val="22"/>
        </w:rPr>
      </w:pPr>
      <w:r w:rsidRPr="00AD0FB1">
        <w:rPr>
          <w:rFonts w:ascii="Franklin Gothic Book" w:hAnsi="Franklin Gothic Book" w:cs="Calibri"/>
          <w:sz w:val="22"/>
          <w:szCs w:val="22"/>
        </w:rPr>
        <w:t>(dále také jen „</w:t>
      </w:r>
      <w:r w:rsidRPr="00AD0FB1">
        <w:rPr>
          <w:rFonts w:ascii="Franklin Gothic Book" w:hAnsi="Franklin Gothic Book" w:cs="Calibri"/>
          <w:b/>
          <w:sz w:val="22"/>
          <w:szCs w:val="22"/>
        </w:rPr>
        <w:t>objednatel</w:t>
      </w:r>
      <w:r w:rsidRPr="00AD0FB1">
        <w:rPr>
          <w:rFonts w:ascii="Franklin Gothic Book" w:hAnsi="Franklin Gothic Book" w:cs="Calibri"/>
          <w:sz w:val="22"/>
          <w:szCs w:val="22"/>
        </w:rPr>
        <w:t>“</w:t>
      </w:r>
      <w:r w:rsidR="00CE69E1">
        <w:rPr>
          <w:rFonts w:ascii="Franklin Gothic Book" w:hAnsi="Franklin Gothic Book" w:cs="Calibri"/>
          <w:sz w:val="22"/>
          <w:szCs w:val="22"/>
        </w:rPr>
        <w:t xml:space="preserve"> nebo také „</w:t>
      </w:r>
      <w:r w:rsidR="00CE69E1" w:rsidRPr="00CE69E1">
        <w:rPr>
          <w:rFonts w:ascii="Franklin Gothic Book" w:hAnsi="Franklin Gothic Book" w:cs="Calibri"/>
          <w:b/>
          <w:bCs/>
          <w:sz w:val="22"/>
          <w:szCs w:val="22"/>
        </w:rPr>
        <w:t>NZM</w:t>
      </w:r>
      <w:r w:rsidR="00CE69E1">
        <w:rPr>
          <w:rFonts w:ascii="Franklin Gothic Book" w:hAnsi="Franklin Gothic Book" w:cs="Calibri"/>
          <w:sz w:val="22"/>
          <w:szCs w:val="22"/>
        </w:rPr>
        <w:t>“</w:t>
      </w:r>
      <w:r w:rsidRPr="00AD0FB1">
        <w:rPr>
          <w:rFonts w:ascii="Franklin Gothic Book" w:hAnsi="Franklin Gothic Book" w:cs="Calibri"/>
          <w:sz w:val="22"/>
          <w:szCs w:val="22"/>
        </w:rPr>
        <w:t>)</w:t>
      </w:r>
    </w:p>
    <w:p w:rsidR="00457450" w:rsidRPr="00AD0FB1" w:rsidRDefault="00457450">
      <w:pPr>
        <w:spacing w:after="120"/>
        <w:rPr>
          <w:rFonts w:ascii="Franklin Gothic Book" w:hAnsi="Franklin Gothic Book" w:cs="Calibri"/>
          <w:sz w:val="22"/>
          <w:szCs w:val="22"/>
        </w:rPr>
      </w:pPr>
    </w:p>
    <w:p w:rsidR="00457450" w:rsidRPr="00AD0FB1" w:rsidRDefault="00457450">
      <w:pPr>
        <w:spacing w:after="120"/>
        <w:rPr>
          <w:rFonts w:ascii="Franklin Gothic Book" w:hAnsi="Franklin Gothic Book" w:cs="Calibri"/>
          <w:sz w:val="22"/>
          <w:szCs w:val="22"/>
        </w:rPr>
      </w:pPr>
      <w:r w:rsidRPr="00AD0FB1">
        <w:rPr>
          <w:rFonts w:ascii="Franklin Gothic Book" w:hAnsi="Franklin Gothic Book" w:cs="Calibri"/>
          <w:sz w:val="22"/>
          <w:szCs w:val="22"/>
        </w:rPr>
        <w:t>a</w:t>
      </w:r>
    </w:p>
    <w:p w:rsidR="00457450" w:rsidRPr="00AD0FB1" w:rsidRDefault="00457450">
      <w:pPr>
        <w:spacing w:after="120"/>
        <w:rPr>
          <w:rFonts w:ascii="Franklin Gothic Book" w:hAnsi="Franklin Gothic Book" w:cs="Calibri"/>
          <w:sz w:val="22"/>
          <w:szCs w:val="22"/>
        </w:rPr>
      </w:pPr>
    </w:p>
    <w:p w:rsidR="00457450" w:rsidRPr="00AD0FB1" w:rsidRDefault="00457450">
      <w:pPr>
        <w:pStyle w:val="Zpat"/>
        <w:tabs>
          <w:tab w:val="clear" w:pos="4536"/>
          <w:tab w:val="clear" w:pos="9072"/>
        </w:tabs>
        <w:spacing w:line="264" w:lineRule="auto"/>
        <w:jc w:val="both"/>
        <w:rPr>
          <w:rFonts w:ascii="Franklin Gothic Book" w:hAnsi="Franklin Gothic Book" w:cs="Calibri"/>
          <w:sz w:val="22"/>
          <w:szCs w:val="22"/>
        </w:rPr>
      </w:pPr>
      <w:r w:rsidRPr="00AD0FB1">
        <w:rPr>
          <w:rFonts w:ascii="Franklin Gothic Book" w:hAnsi="Franklin Gothic Book" w:cs="Calibri"/>
          <w:color w:val="000000"/>
          <w:sz w:val="22"/>
          <w:szCs w:val="22"/>
        </w:rPr>
        <w:t>Zhotovitel:</w:t>
      </w:r>
    </w:p>
    <w:p w:rsidR="00457450" w:rsidRPr="00AD0FB1" w:rsidRDefault="00FE5712">
      <w:pPr>
        <w:pStyle w:val="Zpat"/>
        <w:tabs>
          <w:tab w:val="clear" w:pos="4536"/>
          <w:tab w:val="clear" w:pos="9072"/>
        </w:tabs>
        <w:spacing w:line="264" w:lineRule="auto"/>
        <w:jc w:val="both"/>
        <w:rPr>
          <w:rFonts w:ascii="Franklin Gothic Book" w:hAnsi="Franklin Gothic Book" w:cs="Calibri"/>
          <w:sz w:val="22"/>
          <w:szCs w:val="22"/>
        </w:rPr>
      </w:pPr>
      <w:r>
        <w:rPr>
          <w:rFonts w:ascii="Franklin Gothic Book" w:hAnsi="Franklin Gothic Book" w:cs="Calibri"/>
          <w:b/>
          <w:color w:val="000000"/>
          <w:sz w:val="22"/>
          <w:szCs w:val="22"/>
        </w:rPr>
        <w:t>ARBATAX, s.r.o.</w:t>
      </w:r>
    </w:p>
    <w:p w:rsidR="00457450" w:rsidRPr="00AD0FB1" w:rsidRDefault="0033766D">
      <w:pPr>
        <w:pStyle w:val="Zpat"/>
        <w:tabs>
          <w:tab w:val="clear" w:pos="4536"/>
          <w:tab w:val="clear" w:pos="9072"/>
        </w:tabs>
        <w:spacing w:line="264" w:lineRule="auto"/>
        <w:jc w:val="both"/>
        <w:rPr>
          <w:rFonts w:ascii="Franklin Gothic Book" w:hAnsi="Franklin Gothic Book" w:cs="Calibri"/>
          <w:color w:val="000000"/>
          <w:sz w:val="22"/>
          <w:szCs w:val="22"/>
        </w:rPr>
      </w:pPr>
      <w:r>
        <w:rPr>
          <w:rFonts w:ascii="Franklin Gothic Book" w:hAnsi="Franklin Gothic Book" w:cs="Calibri"/>
          <w:color w:val="000000"/>
          <w:sz w:val="22"/>
          <w:szCs w:val="22"/>
        </w:rPr>
        <w:t>IČO: 04650468</w:t>
      </w:r>
    </w:p>
    <w:p w:rsidR="00F15EF9" w:rsidRDefault="0033766D">
      <w:pPr>
        <w:pStyle w:val="Zpat"/>
        <w:tabs>
          <w:tab w:val="clear" w:pos="4536"/>
          <w:tab w:val="clear" w:pos="9072"/>
        </w:tabs>
        <w:spacing w:line="264" w:lineRule="auto"/>
        <w:jc w:val="both"/>
        <w:rPr>
          <w:rFonts w:ascii="Franklin Gothic Book" w:hAnsi="Franklin Gothic Book" w:cs="Calibri"/>
          <w:bCs/>
          <w:color w:val="000000"/>
          <w:sz w:val="22"/>
          <w:szCs w:val="22"/>
        </w:rPr>
      </w:pPr>
      <w:r>
        <w:rPr>
          <w:rFonts w:ascii="Franklin Gothic Book" w:hAnsi="Franklin Gothic Book" w:cs="Calibri"/>
          <w:bCs/>
          <w:color w:val="000000"/>
          <w:sz w:val="22"/>
          <w:szCs w:val="22"/>
        </w:rPr>
        <w:t>DIČ: CZ04650468</w:t>
      </w:r>
    </w:p>
    <w:p w:rsidR="002D5606" w:rsidRPr="00AD0FB1" w:rsidRDefault="002D5606">
      <w:pPr>
        <w:pStyle w:val="Zpat"/>
        <w:tabs>
          <w:tab w:val="clear" w:pos="4536"/>
          <w:tab w:val="clear" w:pos="9072"/>
        </w:tabs>
        <w:spacing w:line="264" w:lineRule="auto"/>
        <w:jc w:val="both"/>
        <w:rPr>
          <w:rFonts w:ascii="Franklin Gothic Book" w:hAnsi="Franklin Gothic Book" w:cs="Calibri"/>
          <w:sz w:val="22"/>
          <w:szCs w:val="22"/>
        </w:rPr>
      </w:pPr>
      <w:r>
        <w:rPr>
          <w:rFonts w:ascii="Franklin Gothic Book" w:hAnsi="Franklin Gothic Book" w:cs="Calibri"/>
          <w:bCs/>
          <w:color w:val="000000"/>
          <w:sz w:val="22"/>
          <w:szCs w:val="22"/>
        </w:rPr>
        <w:t xml:space="preserve">se sídlem: </w:t>
      </w:r>
      <w:r w:rsidR="0033766D">
        <w:rPr>
          <w:rFonts w:ascii="Franklin Gothic Book" w:hAnsi="Franklin Gothic Book" w:cs="Calibri"/>
          <w:bCs/>
          <w:color w:val="000000"/>
          <w:sz w:val="22"/>
          <w:szCs w:val="22"/>
        </w:rPr>
        <w:t>Husinecká 903/10, 130 00 Praha 3</w:t>
      </w:r>
    </w:p>
    <w:p w:rsidR="00457450" w:rsidRPr="00AD0FB1" w:rsidRDefault="0033766D">
      <w:pPr>
        <w:pStyle w:val="Zpat"/>
        <w:tabs>
          <w:tab w:val="clear" w:pos="4536"/>
          <w:tab w:val="clear" w:pos="9072"/>
        </w:tabs>
        <w:spacing w:line="264" w:lineRule="auto"/>
        <w:jc w:val="both"/>
        <w:rPr>
          <w:rFonts w:ascii="Franklin Gothic Book" w:hAnsi="Franklin Gothic Book" w:cs="Calibri"/>
          <w:sz w:val="22"/>
          <w:szCs w:val="22"/>
        </w:rPr>
      </w:pPr>
      <w:r>
        <w:rPr>
          <w:rFonts w:ascii="Franklin Gothic Book" w:hAnsi="Franklin Gothic Book" w:cs="Calibri"/>
          <w:color w:val="000000"/>
          <w:sz w:val="22"/>
          <w:szCs w:val="22"/>
        </w:rPr>
        <w:t xml:space="preserve">zastoupený: </w:t>
      </w:r>
      <w:proofErr w:type="spellStart"/>
      <w:r w:rsidR="0065030F">
        <w:rPr>
          <w:rFonts w:ascii="Franklin Gothic Book" w:hAnsi="Franklin Gothic Book" w:cs="Calibri"/>
          <w:color w:val="000000"/>
          <w:sz w:val="22"/>
          <w:szCs w:val="22"/>
        </w:rPr>
        <w:t>xxx</w:t>
      </w:r>
      <w:proofErr w:type="spellEnd"/>
    </w:p>
    <w:p w:rsidR="00DD3311" w:rsidRPr="00AD0FB1" w:rsidRDefault="00DD3311" w:rsidP="00DD3311">
      <w:pPr>
        <w:spacing w:line="264" w:lineRule="auto"/>
        <w:jc w:val="both"/>
        <w:rPr>
          <w:rFonts w:ascii="Franklin Gothic Book" w:hAnsi="Franklin Gothic Book" w:cs="Calibri"/>
          <w:sz w:val="22"/>
          <w:szCs w:val="22"/>
        </w:rPr>
      </w:pPr>
      <w:r w:rsidRPr="00AD0FB1">
        <w:rPr>
          <w:rFonts w:ascii="Franklin Gothic Book" w:hAnsi="Franklin Gothic Book" w:cs="Calibri"/>
          <w:bCs/>
          <w:color w:val="000000"/>
          <w:sz w:val="22"/>
          <w:szCs w:val="22"/>
        </w:rPr>
        <w:t>zapsaný v ob</w:t>
      </w:r>
      <w:r w:rsidR="0033766D">
        <w:rPr>
          <w:rFonts w:ascii="Franklin Gothic Book" w:hAnsi="Franklin Gothic Book" w:cs="Calibri"/>
          <w:bCs/>
          <w:color w:val="000000"/>
          <w:sz w:val="22"/>
          <w:szCs w:val="22"/>
        </w:rPr>
        <w:t>chodním rejstříku vedeném u Městského soudu v Praze</w:t>
      </w:r>
      <w:r w:rsidRPr="00AD0FB1">
        <w:rPr>
          <w:rFonts w:ascii="Franklin Gothic Book" w:hAnsi="Franklin Gothic Book" w:cs="Calibri"/>
          <w:bCs/>
          <w:color w:val="000000"/>
          <w:sz w:val="22"/>
          <w:szCs w:val="22"/>
        </w:rPr>
        <w:t>, spi</w:t>
      </w:r>
      <w:r w:rsidR="0033766D">
        <w:rPr>
          <w:rFonts w:ascii="Franklin Gothic Book" w:hAnsi="Franklin Gothic Book" w:cs="Calibri"/>
          <w:bCs/>
          <w:color w:val="000000"/>
          <w:sz w:val="22"/>
          <w:szCs w:val="22"/>
        </w:rPr>
        <w:t>sová značka C 251442</w:t>
      </w:r>
    </w:p>
    <w:p w:rsidR="00457450" w:rsidRPr="00AD0FB1" w:rsidRDefault="00457450">
      <w:pPr>
        <w:spacing w:after="120"/>
        <w:rPr>
          <w:rFonts w:ascii="Franklin Gothic Book" w:hAnsi="Franklin Gothic Book" w:cs="Calibri"/>
          <w:sz w:val="22"/>
          <w:szCs w:val="22"/>
        </w:rPr>
      </w:pPr>
      <w:r w:rsidRPr="00AD0FB1">
        <w:rPr>
          <w:rFonts w:ascii="Franklin Gothic Book" w:hAnsi="Franklin Gothic Book" w:cs="Calibri"/>
          <w:sz w:val="22"/>
          <w:szCs w:val="22"/>
        </w:rPr>
        <w:t>(dále také jen „</w:t>
      </w:r>
      <w:r w:rsidRPr="00AD0FB1">
        <w:rPr>
          <w:rFonts w:ascii="Franklin Gothic Book" w:hAnsi="Franklin Gothic Book" w:cs="Calibri"/>
          <w:b/>
          <w:sz w:val="22"/>
          <w:szCs w:val="22"/>
        </w:rPr>
        <w:t>zhotovitel</w:t>
      </w:r>
      <w:r w:rsidRPr="00AD0FB1">
        <w:rPr>
          <w:rFonts w:ascii="Franklin Gothic Book" w:hAnsi="Franklin Gothic Book" w:cs="Calibri"/>
          <w:sz w:val="22"/>
          <w:szCs w:val="22"/>
        </w:rPr>
        <w:t>“)</w:t>
      </w:r>
    </w:p>
    <w:p w:rsidR="002D5606" w:rsidRDefault="002D5606">
      <w:pPr>
        <w:spacing w:after="120"/>
        <w:rPr>
          <w:rFonts w:ascii="Franklin Gothic Book" w:hAnsi="Franklin Gothic Book" w:cs="Calibri"/>
          <w:sz w:val="22"/>
          <w:szCs w:val="22"/>
        </w:rPr>
      </w:pPr>
    </w:p>
    <w:p w:rsidR="00457450" w:rsidRPr="00AD0FB1" w:rsidRDefault="00457450">
      <w:pPr>
        <w:spacing w:after="120"/>
        <w:rPr>
          <w:rFonts w:ascii="Franklin Gothic Book" w:hAnsi="Franklin Gothic Book" w:cs="Calibri"/>
          <w:sz w:val="22"/>
          <w:szCs w:val="22"/>
        </w:rPr>
      </w:pPr>
      <w:r w:rsidRPr="00AD0FB1">
        <w:rPr>
          <w:rFonts w:ascii="Franklin Gothic Book" w:hAnsi="Franklin Gothic Book" w:cs="Calibri"/>
          <w:sz w:val="22"/>
          <w:szCs w:val="22"/>
        </w:rPr>
        <w:t>uzavírají níže uvedeného dne, měsíce a roku tuto smlouvu o dílo.</w:t>
      </w:r>
    </w:p>
    <w:p w:rsidR="00457450" w:rsidRPr="00AD0FB1" w:rsidRDefault="00457450">
      <w:pPr>
        <w:spacing w:after="120"/>
        <w:rPr>
          <w:rFonts w:ascii="Franklin Gothic Book" w:hAnsi="Franklin Gothic Book" w:cs="Calibri"/>
          <w:b/>
          <w:bCs/>
          <w:sz w:val="22"/>
          <w:szCs w:val="22"/>
          <w:u w:val="single"/>
        </w:rPr>
      </w:pPr>
    </w:p>
    <w:p w:rsidR="00457450" w:rsidRPr="00AD0FB1" w:rsidRDefault="00457450" w:rsidP="000C03F3">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 xml:space="preserve">II. </w:t>
      </w:r>
    </w:p>
    <w:p w:rsidR="00457450" w:rsidRPr="00AD0FB1" w:rsidRDefault="00457450">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PŘEDMĚT SMLOUVY</w:t>
      </w:r>
    </w:p>
    <w:p w:rsidR="00A72C4F" w:rsidRPr="004A5DBD" w:rsidRDefault="00457450">
      <w:pPr>
        <w:numPr>
          <w:ilvl w:val="0"/>
          <w:numId w:val="4"/>
        </w:numPr>
        <w:spacing w:after="120"/>
        <w:ind w:left="284"/>
        <w:jc w:val="both"/>
        <w:rPr>
          <w:rFonts w:ascii="Franklin Gothic Book" w:hAnsi="Franklin Gothic Book" w:cs="Calibri"/>
          <w:sz w:val="22"/>
          <w:szCs w:val="22"/>
        </w:rPr>
      </w:pPr>
      <w:r w:rsidRPr="00AD0FB1">
        <w:rPr>
          <w:rFonts w:ascii="Franklin Gothic Book" w:eastAsia="Times New Roman" w:hAnsi="Franklin Gothic Book" w:cs="Calibri"/>
          <w:kern w:val="2"/>
          <w:sz w:val="22"/>
          <w:szCs w:val="22"/>
        </w:rPr>
        <w:t xml:space="preserve">Předmětem této smlouvy je závazek zhotovitele v rozsahu a za podmínek dohodnutých touto </w:t>
      </w:r>
      <w:r w:rsidRPr="004A5DBD">
        <w:rPr>
          <w:rFonts w:ascii="Franklin Gothic Book" w:eastAsia="Times New Roman" w:hAnsi="Franklin Gothic Book" w:cs="Calibri"/>
          <w:kern w:val="2"/>
          <w:sz w:val="22"/>
          <w:szCs w:val="22"/>
        </w:rPr>
        <w:t>smlouvou</w:t>
      </w:r>
      <w:r w:rsidR="002D5606" w:rsidRPr="004A5DBD">
        <w:rPr>
          <w:rFonts w:ascii="Franklin Gothic Book" w:eastAsia="Times New Roman" w:hAnsi="Franklin Gothic Book" w:cs="Calibri"/>
          <w:kern w:val="2"/>
          <w:sz w:val="22"/>
          <w:szCs w:val="22"/>
        </w:rPr>
        <w:t xml:space="preserve">, na svůj náklad a nebezpečí zpracovat pro objednatele </w:t>
      </w:r>
    </w:p>
    <w:p w:rsidR="00A72C4F" w:rsidRPr="004A5DBD" w:rsidRDefault="00454109" w:rsidP="00A72C4F">
      <w:pPr>
        <w:numPr>
          <w:ilvl w:val="0"/>
          <w:numId w:val="27"/>
        </w:numPr>
        <w:spacing w:after="120"/>
        <w:ind w:left="709"/>
        <w:jc w:val="both"/>
        <w:rPr>
          <w:rFonts w:ascii="Franklin Gothic Book" w:hAnsi="Franklin Gothic Book" w:cs="Calibri"/>
          <w:sz w:val="22"/>
          <w:szCs w:val="22"/>
        </w:rPr>
      </w:pPr>
      <w:r w:rsidRPr="004A5DBD">
        <w:rPr>
          <w:rFonts w:ascii="Franklin Gothic Book" w:eastAsia="Times New Roman" w:hAnsi="Franklin Gothic Book" w:cs="Calibri"/>
          <w:kern w:val="2"/>
          <w:sz w:val="22"/>
          <w:szCs w:val="22"/>
        </w:rPr>
        <w:t xml:space="preserve">Dílo č. 1, tj. </w:t>
      </w:r>
      <w:r w:rsidR="002D5606" w:rsidRPr="004A5DBD">
        <w:rPr>
          <w:rFonts w:ascii="Franklin Gothic Book" w:eastAsia="Times New Roman" w:hAnsi="Franklin Gothic Book" w:cs="Calibri"/>
          <w:kern w:val="2"/>
          <w:sz w:val="22"/>
          <w:szCs w:val="22"/>
        </w:rPr>
        <w:t>bezpečnostní dokumentaci analýzy rizik a zabezpečení</w:t>
      </w:r>
      <w:r w:rsidR="00EB57F9" w:rsidRPr="004A5DBD">
        <w:rPr>
          <w:rFonts w:ascii="Franklin Gothic Book" w:eastAsia="Times New Roman" w:hAnsi="Franklin Gothic Book" w:cs="Calibri"/>
          <w:kern w:val="2"/>
          <w:sz w:val="22"/>
          <w:szCs w:val="22"/>
        </w:rPr>
        <w:t xml:space="preserve">, resp. Vyhodnocení ohroženosti </w:t>
      </w:r>
      <w:r w:rsidR="002D5606" w:rsidRPr="004A5DBD">
        <w:rPr>
          <w:rFonts w:ascii="Franklin Gothic Book" w:eastAsia="Times New Roman" w:hAnsi="Franklin Gothic Book" w:cs="Calibri"/>
          <w:kern w:val="2"/>
          <w:sz w:val="22"/>
          <w:szCs w:val="22"/>
        </w:rPr>
        <w:t>šesti objektů měkkého cíle objednatele,</w:t>
      </w:r>
      <w:r w:rsidR="00A72C4F" w:rsidRPr="004A5DBD">
        <w:rPr>
          <w:rFonts w:ascii="Franklin Gothic Book" w:eastAsia="Times New Roman" w:hAnsi="Franklin Gothic Book" w:cs="Calibri"/>
          <w:kern w:val="2"/>
          <w:sz w:val="22"/>
          <w:szCs w:val="22"/>
        </w:rPr>
        <w:t xml:space="preserve"> a </w:t>
      </w:r>
    </w:p>
    <w:p w:rsidR="00A72C4F" w:rsidRPr="00CC37E1" w:rsidRDefault="00454109" w:rsidP="00A72C4F">
      <w:pPr>
        <w:numPr>
          <w:ilvl w:val="0"/>
          <w:numId w:val="27"/>
        </w:numPr>
        <w:spacing w:after="120"/>
        <w:ind w:left="709"/>
        <w:jc w:val="both"/>
        <w:rPr>
          <w:rFonts w:ascii="Franklin Gothic Book" w:hAnsi="Franklin Gothic Book" w:cs="Calibri"/>
          <w:sz w:val="22"/>
          <w:szCs w:val="22"/>
        </w:rPr>
      </w:pPr>
      <w:r w:rsidRPr="004A5DBD">
        <w:rPr>
          <w:rFonts w:ascii="Franklin Gothic Book" w:eastAsia="Times New Roman" w:hAnsi="Franklin Gothic Book" w:cs="Calibri"/>
          <w:kern w:val="2"/>
          <w:sz w:val="22"/>
          <w:szCs w:val="22"/>
        </w:rPr>
        <w:t>Dílo č. 2, tj.</w:t>
      </w:r>
      <w:r w:rsidR="00A72C4F" w:rsidRPr="004A5DBD">
        <w:rPr>
          <w:rFonts w:ascii="Franklin Gothic Book" w:eastAsia="Times New Roman" w:hAnsi="Franklin Gothic Book" w:cs="Calibri"/>
          <w:kern w:val="2"/>
          <w:sz w:val="22"/>
          <w:szCs w:val="22"/>
        </w:rPr>
        <w:t xml:space="preserve"> bezpečnostní dokumentaci</w:t>
      </w:r>
      <w:r w:rsidR="00EB57F9" w:rsidRPr="004A5DBD">
        <w:rPr>
          <w:rFonts w:ascii="Franklin Gothic Book" w:eastAsia="Times New Roman" w:hAnsi="Franklin Gothic Book" w:cs="Calibri"/>
          <w:kern w:val="2"/>
          <w:sz w:val="22"/>
          <w:szCs w:val="22"/>
        </w:rPr>
        <w:t xml:space="preserve"> v rozsahu B</w:t>
      </w:r>
      <w:r w:rsidR="00A72C4F" w:rsidRPr="004A5DBD">
        <w:rPr>
          <w:rFonts w:ascii="Franklin Gothic Book" w:eastAsia="Times New Roman" w:hAnsi="Franklin Gothic Book" w:cs="Calibri"/>
          <w:kern w:val="2"/>
          <w:sz w:val="22"/>
          <w:szCs w:val="22"/>
        </w:rPr>
        <w:t xml:space="preserve">ezpečnostní plány a bezpečnostní procedury </w:t>
      </w:r>
      <w:r w:rsidR="00EB57F9" w:rsidRPr="004A5DBD">
        <w:rPr>
          <w:rFonts w:ascii="Franklin Gothic Book" w:eastAsia="Times New Roman" w:hAnsi="Franklin Gothic Book" w:cs="Calibri"/>
          <w:kern w:val="2"/>
          <w:sz w:val="22"/>
          <w:szCs w:val="22"/>
        </w:rPr>
        <w:t xml:space="preserve">a Koordinační plány </w:t>
      </w:r>
      <w:r w:rsidR="00A72C4F" w:rsidRPr="004A5DBD">
        <w:rPr>
          <w:rFonts w:ascii="Franklin Gothic Book" w:eastAsia="Times New Roman" w:hAnsi="Franklin Gothic Book" w:cs="Calibri"/>
          <w:kern w:val="2"/>
          <w:sz w:val="22"/>
          <w:szCs w:val="22"/>
        </w:rPr>
        <w:t>pro šest</w:t>
      </w:r>
      <w:r w:rsidR="00A72C4F">
        <w:rPr>
          <w:rFonts w:ascii="Franklin Gothic Book" w:eastAsia="Times New Roman" w:hAnsi="Franklin Gothic Book" w:cs="Calibri"/>
          <w:kern w:val="2"/>
          <w:sz w:val="22"/>
          <w:szCs w:val="22"/>
        </w:rPr>
        <w:t xml:space="preserve"> objektů měkkého cíle zadavatele, </w:t>
      </w:r>
    </w:p>
    <w:p w:rsidR="00C42858" w:rsidRPr="00AD0FB1" w:rsidRDefault="002D5606" w:rsidP="00CC37E1">
      <w:pPr>
        <w:spacing w:after="120"/>
        <w:ind w:left="426"/>
        <w:jc w:val="both"/>
        <w:rPr>
          <w:rFonts w:ascii="Franklin Gothic Book" w:hAnsi="Franklin Gothic Book" w:cs="Calibri"/>
          <w:sz w:val="22"/>
          <w:szCs w:val="22"/>
        </w:rPr>
      </w:pPr>
      <w:r>
        <w:rPr>
          <w:rFonts w:ascii="Franklin Gothic Book" w:eastAsia="Times New Roman" w:hAnsi="Franklin Gothic Book" w:cs="Calibri"/>
          <w:kern w:val="2"/>
          <w:sz w:val="22"/>
          <w:szCs w:val="22"/>
        </w:rPr>
        <w:t>přičemž podrobná specifikace předmětu plnění je uvedena v příloze č. 1 této smlouvy (dále jen „</w:t>
      </w:r>
      <w:r w:rsidRPr="002D5606">
        <w:rPr>
          <w:rFonts w:ascii="Franklin Gothic Book" w:eastAsia="Times New Roman" w:hAnsi="Franklin Gothic Book" w:cs="Calibri"/>
          <w:b/>
          <w:bCs/>
          <w:kern w:val="2"/>
          <w:sz w:val="22"/>
          <w:szCs w:val="22"/>
        </w:rPr>
        <w:t>dílo</w:t>
      </w:r>
      <w:r w:rsidR="00454109">
        <w:rPr>
          <w:rFonts w:ascii="Franklin Gothic Book" w:eastAsia="Times New Roman" w:hAnsi="Franklin Gothic Book" w:cs="Calibri"/>
          <w:b/>
          <w:bCs/>
          <w:kern w:val="2"/>
          <w:sz w:val="22"/>
          <w:szCs w:val="22"/>
        </w:rPr>
        <w:t xml:space="preserve"> č. 1 a dílo č. 2, či společně jako díla)</w:t>
      </w:r>
      <w:r>
        <w:rPr>
          <w:rFonts w:ascii="Franklin Gothic Book" w:eastAsia="Times New Roman" w:hAnsi="Franklin Gothic Book" w:cs="Calibri"/>
          <w:kern w:val="2"/>
          <w:sz w:val="22"/>
          <w:szCs w:val="22"/>
        </w:rPr>
        <w:t>“</w:t>
      </w:r>
      <w:r w:rsidR="00454109">
        <w:rPr>
          <w:rFonts w:ascii="Franklin Gothic Book" w:eastAsia="Times New Roman" w:hAnsi="Franklin Gothic Book" w:cs="Calibri"/>
          <w:kern w:val="2"/>
          <w:sz w:val="22"/>
          <w:szCs w:val="22"/>
        </w:rPr>
        <w:t>.</w:t>
      </w:r>
    </w:p>
    <w:p w:rsidR="00457450" w:rsidRPr="00AD0FB1" w:rsidRDefault="00C42858" w:rsidP="00092203">
      <w:pPr>
        <w:spacing w:after="120"/>
        <w:ind w:left="303"/>
        <w:jc w:val="both"/>
        <w:rPr>
          <w:rFonts w:ascii="Franklin Gothic Book" w:hAnsi="Franklin Gothic Book" w:cs="Calibri"/>
          <w:sz w:val="22"/>
          <w:szCs w:val="22"/>
        </w:rPr>
      </w:pPr>
      <w:r w:rsidRPr="00AD0FB1">
        <w:rPr>
          <w:rFonts w:ascii="Franklin Gothic Book" w:eastAsia="Arial Unicode MS" w:hAnsi="Franklin Gothic Book" w:cs="Calibri"/>
          <w:kern w:val="2"/>
          <w:sz w:val="22"/>
          <w:szCs w:val="22"/>
        </w:rPr>
        <w:t>Předmětem této smlouvy je dále</w:t>
      </w:r>
      <w:r w:rsidR="00457450" w:rsidRPr="00AD0FB1">
        <w:rPr>
          <w:rFonts w:ascii="Franklin Gothic Book" w:eastAsia="Arial Unicode MS" w:hAnsi="Franklin Gothic Book" w:cs="Calibri"/>
          <w:kern w:val="2"/>
          <w:sz w:val="22"/>
          <w:szCs w:val="22"/>
        </w:rPr>
        <w:t xml:space="preserve"> závazek objednatele </w:t>
      </w:r>
      <w:r w:rsidR="00454109">
        <w:rPr>
          <w:rFonts w:ascii="Franklin Gothic Book" w:eastAsia="Arial Unicode MS" w:hAnsi="Franklin Gothic Book" w:cs="Calibri"/>
          <w:kern w:val="2"/>
          <w:sz w:val="22"/>
          <w:szCs w:val="22"/>
        </w:rPr>
        <w:t xml:space="preserve">obě </w:t>
      </w:r>
      <w:r w:rsidR="00454109" w:rsidRPr="00AD0FB1">
        <w:rPr>
          <w:rFonts w:ascii="Franklin Gothic Book" w:eastAsia="Arial Unicode MS" w:hAnsi="Franklin Gothic Book" w:cs="Calibri"/>
          <w:kern w:val="2"/>
          <w:sz w:val="22"/>
          <w:szCs w:val="22"/>
        </w:rPr>
        <w:t>díl</w:t>
      </w:r>
      <w:r w:rsidR="00454109">
        <w:rPr>
          <w:rFonts w:ascii="Franklin Gothic Book" w:eastAsia="Arial Unicode MS" w:hAnsi="Franklin Gothic Book" w:cs="Calibri"/>
          <w:kern w:val="2"/>
          <w:sz w:val="22"/>
          <w:szCs w:val="22"/>
        </w:rPr>
        <w:t>a</w:t>
      </w:r>
      <w:r w:rsidR="00454109" w:rsidRPr="00AD0FB1">
        <w:rPr>
          <w:rFonts w:ascii="Franklin Gothic Book" w:eastAsia="Arial Unicode MS" w:hAnsi="Franklin Gothic Book" w:cs="Calibri"/>
          <w:kern w:val="2"/>
          <w:sz w:val="22"/>
          <w:szCs w:val="22"/>
        </w:rPr>
        <w:t xml:space="preserve"> </w:t>
      </w:r>
      <w:r w:rsidR="00457450" w:rsidRPr="00AD0FB1">
        <w:rPr>
          <w:rFonts w:ascii="Franklin Gothic Book" w:eastAsia="Arial Unicode MS" w:hAnsi="Franklin Gothic Book" w:cs="Calibri"/>
          <w:kern w:val="2"/>
          <w:sz w:val="22"/>
          <w:szCs w:val="22"/>
        </w:rPr>
        <w:t xml:space="preserve">převzít a zaplatit za podmínek vymezených v této smlouvě zhotoviteli za provedení díla sjednanou cenu. </w:t>
      </w:r>
    </w:p>
    <w:p w:rsidR="00457450" w:rsidRPr="00CC37E1" w:rsidRDefault="00457450">
      <w:pPr>
        <w:numPr>
          <w:ilvl w:val="0"/>
          <w:numId w:val="4"/>
        </w:numPr>
        <w:spacing w:after="120"/>
        <w:ind w:left="284"/>
        <w:jc w:val="both"/>
        <w:rPr>
          <w:rFonts w:ascii="Franklin Gothic Book" w:hAnsi="Franklin Gothic Book" w:cs="Calibri"/>
          <w:sz w:val="22"/>
          <w:szCs w:val="22"/>
        </w:rPr>
      </w:pPr>
      <w:r w:rsidRPr="00AD0FB1">
        <w:rPr>
          <w:rFonts w:ascii="Franklin Gothic Book" w:hAnsi="Franklin Gothic Book" w:cs="Calibri"/>
          <w:kern w:val="2"/>
          <w:sz w:val="22"/>
          <w:szCs w:val="22"/>
        </w:rPr>
        <w:t xml:space="preserve">Jakékoliv změny, doplňky nebo rozšíření předmětu </w:t>
      </w:r>
      <w:r w:rsidR="00454109">
        <w:rPr>
          <w:rFonts w:ascii="Franklin Gothic Book" w:hAnsi="Franklin Gothic Book" w:cs="Calibri"/>
          <w:kern w:val="2"/>
          <w:sz w:val="22"/>
          <w:szCs w:val="22"/>
        </w:rPr>
        <w:t>obou děl</w:t>
      </w:r>
      <w:r w:rsidR="00454109" w:rsidRPr="00AD0FB1">
        <w:rPr>
          <w:rFonts w:ascii="Franklin Gothic Book" w:hAnsi="Franklin Gothic Book" w:cs="Calibri"/>
          <w:kern w:val="2"/>
          <w:sz w:val="22"/>
          <w:szCs w:val="22"/>
        </w:rPr>
        <w:t xml:space="preserve"> </w:t>
      </w:r>
      <w:r w:rsidRPr="00AD0FB1">
        <w:rPr>
          <w:rFonts w:ascii="Franklin Gothic Book" w:hAnsi="Franklin Gothic Book" w:cs="Calibri"/>
          <w:kern w:val="2"/>
          <w:sz w:val="22"/>
          <w:szCs w:val="22"/>
        </w:rPr>
        <w:t xml:space="preserve">budou realizovány v souladu s příslušnými ustanoveními zákona č. 134/2016 Sb., o zadávání veřejných zakázek, v rozhodném znění. Pokud </w:t>
      </w:r>
      <w:r w:rsidRPr="00AD0FB1">
        <w:rPr>
          <w:rFonts w:ascii="Franklin Gothic Book" w:hAnsi="Franklin Gothic Book" w:cs="Calibri"/>
          <w:kern w:val="2"/>
          <w:sz w:val="22"/>
          <w:szCs w:val="22"/>
        </w:rPr>
        <w:lastRenderedPageBreak/>
        <w:t>zhotovitel provede jakékoliv změny, doplňky nebo rozšíření předmětu díla, které nebude v souladu s výše citovaným zákonem, má se za to, že práce a dodávky jím realizované nad rámec předmětu díla byly již v předmětu plnění a v jeho ceně zahrnuty.</w:t>
      </w:r>
    </w:p>
    <w:p w:rsidR="00454109" w:rsidRPr="00AD0FB1" w:rsidRDefault="00454109">
      <w:pPr>
        <w:numPr>
          <w:ilvl w:val="0"/>
          <w:numId w:val="4"/>
        </w:numPr>
        <w:spacing w:after="120"/>
        <w:ind w:left="284"/>
        <w:jc w:val="both"/>
        <w:rPr>
          <w:rFonts w:ascii="Franklin Gothic Book" w:hAnsi="Franklin Gothic Book" w:cs="Calibri"/>
          <w:sz w:val="22"/>
          <w:szCs w:val="22"/>
        </w:rPr>
      </w:pPr>
      <w:r>
        <w:rPr>
          <w:rFonts w:ascii="Franklin Gothic Book" w:hAnsi="Franklin Gothic Book" w:cs="Calibri"/>
          <w:kern w:val="2"/>
          <w:sz w:val="22"/>
          <w:szCs w:val="22"/>
        </w:rPr>
        <w:t xml:space="preserve">Strany berou na vědomí, že zhotovení každého díla je hrazeno ze samostatné dotace a o každém díle je tak nutné účtovat samostatně. </w:t>
      </w:r>
    </w:p>
    <w:p w:rsidR="00457450" w:rsidRPr="00AD0FB1" w:rsidRDefault="00457450">
      <w:pPr>
        <w:tabs>
          <w:tab w:val="left" w:pos="12750"/>
        </w:tabs>
        <w:spacing w:after="120"/>
        <w:jc w:val="both"/>
        <w:rPr>
          <w:rFonts w:ascii="Franklin Gothic Book" w:hAnsi="Franklin Gothic Book" w:cs="Calibri"/>
          <w:kern w:val="2"/>
          <w:sz w:val="22"/>
          <w:szCs w:val="22"/>
        </w:rPr>
      </w:pPr>
    </w:p>
    <w:p w:rsidR="00457450" w:rsidRPr="00AD0FB1" w:rsidRDefault="00457450" w:rsidP="000C03F3">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 xml:space="preserve">III. </w:t>
      </w:r>
    </w:p>
    <w:p w:rsidR="00457450" w:rsidRPr="00AD0FB1" w:rsidRDefault="00457450">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 xml:space="preserve">CENA </w:t>
      </w:r>
      <w:r w:rsidR="00454109" w:rsidRPr="00AD0FB1">
        <w:rPr>
          <w:rFonts w:ascii="Franklin Gothic Book" w:hAnsi="Franklin Gothic Book" w:cs="Calibri"/>
          <w:b/>
          <w:bCs/>
          <w:sz w:val="22"/>
          <w:szCs w:val="22"/>
        </w:rPr>
        <w:t>D</w:t>
      </w:r>
      <w:r w:rsidR="00454109">
        <w:rPr>
          <w:rFonts w:ascii="Franklin Gothic Book" w:hAnsi="Franklin Gothic Book" w:cs="Calibri"/>
          <w:b/>
          <w:bCs/>
          <w:sz w:val="22"/>
          <w:szCs w:val="22"/>
        </w:rPr>
        <w:t>ĚL</w:t>
      </w:r>
      <w:r w:rsidR="00454109" w:rsidRPr="00AD0FB1">
        <w:rPr>
          <w:rFonts w:ascii="Franklin Gothic Book" w:hAnsi="Franklin Gothic Book" w:cs="Calibri"/>
          <w:b/>
          <w:bCs/>
          <w:sz w:val="22"/>
          <w:szCs w:val="22"/>
        </w:rPr>
        <w:t xml:space="preserve"> </w:t>
      </w:r>
      <w:r w:rsidR="003F7AFA" w:rsidRPr="00AD0FB1">
        <w:rPr>
          <w:rFonts w:ascii="Franklin Gothic Book" w:hAnsi="Franklin Gothic Book" w:cs="Calibri"/>
          <w:b/>
          <w:bCs/>
          <w:sz w:val="22"/>
          <w:szCs w:val="22"/>
        </w:rPr>
        <w:t>A PLATEBNÍ PODMÍNKY</w:t>
      </w:r>
    </w:p>
    <w:p w:rsidR="00457450" w:rsidRPr="00AD0FB1" w:rsidRDefault="00457450">
      <w:pPr>
        <w:numPr>
          <w:ilvl w:val="0"/>
          <w:numId w:val="11"/>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Cena </w:t>
      </w:r>
      <w:r w:rsidR="00454109">
        <w:rPr>
          <w:rFonts w:ascii="Franklin Gothic Book" w:hAnsi="Franklin Gothic Book" w:cs="Calibri"/>
          <w:sz w:val="22"/>
          <w:szCs w:val="22"/>
        </w:rPr>
        <w:t>obou děl</w:t>
      </w:r>
      <w:r w:rsidR="00454109" w:rsidRPr="00AD0FB1">
        <w:rPr>
          <w:rFonts w:ascii="Franklin Gothic Book" w:hAnsi="Franklin Gothic Book" w:cs="Calibri"/>
          <w:sz w:val="22"/>
          <w:szCs w:val="22"/>
        </w:rPr>
        <w:t xml:space="preserve"> </w:t>
      </w:r>
      <w:r w:rsidRPr="00AD0FB1">
        <w:rPr>
          <w:rFonts w:ascii="Franklin Gothic Book" w:hAnsi="Franklin Gothic Book" w:cs="Calibri"/>
          <w:sz w:val="22"/>
          <w:szCs w:val="22"/>
        </w:rPr>
        <w:t xml:space="preserve">je stanovena v souladu s obecně závaznými právními předpisy a je oběma smluvními </w:t>
      </w:r>
      <w:r w:rsidRPr="00AD0FB1">
        <w:rPr>
          <w:rFonts w:ascii="Franklin Gothic Book" w:hAnsi="Franklin Gothic Book" w:cs="Calibri"/>
          <w:kern w:val="2"/>
          <w:sz w:val="22"/>
          <w:szCs w:val="22"/>
        </w:rPr>
        <w:t>stranami</w:t>
      </w:r>
      <w:r w:rsidRPr="00AD0FB1">
        <w:rPr>
          <w:rFonts w:ascii="Franklin Gothic Book" w:hAnsi="Franklin Gothic Book" w:cs="Calibri"/>
          <w:sz w:val="22"/>
          <w:szCs w:val="22"/>
        </w:rPr>
        <w:t xml:space="preserve"> dohodnuta na základě cenové nabídky zhotovitele jako nejvýše přípustná ve výši </w:t>
      </w:r>
    </w:p>
    <w:p w:rsidR="00454109" w:rsidRDefault="00454109">
      <w:pPr>
        <w:tabs>
          <w:tab w:val="left" w:pos="3834"/>
        </w:tabs>
        <w:spacing w:after="120"/>
        <w:ind w:left="720"/>
        <w:jc w:val="center"/>
        <w:rPr>
          <w:rFonts w:ascii="Franklin Gothic Book" w:hAnsi="Franklin Gothic Book" w:cs="Calibri"/>
          <w:b/>
          <w:bCs/>
          <w:sz w:val="22"/>
          <w:szCs w:val="22"/>
        </w:rPr>
      </w:pPr>
      <w:r>
        <w:rPr>
          <w:rFonts w:ascii="Franklin Gothic Book" w:hAnsi="Franklin Gothic Book" w:cs="Calibri"/>
          <w:b/>
          <w:bCs/>
          <w:sz w:val="22"/>
          <w:szCs w:val="22"/>
        </w:rPr>
        <w:t>Dílo č. 1</w:t>
      </w:r>
    </w:p>
    <w:p w:rsidR="00457450" w:rsidRPr="00AD0FB1" w:rsidRDefault="001A03E1">
      <w:pPr>
        <w:tabs>
          <w:tab w:val="left" w:pos="3834"/>
        </w:tabs>
        <w:spacing w:after="120"/>
        <w:ind w:left="720"/>
        <w:jc w:val="center"/>
        <w:rPr>
          <w:rFonts w:ascii="Franklin Gothic Book" w:hAnsi="Franklin Gothic Book" w:cs="Calibri"/>
          <w:sz w:val="22"/>
          <w:szCs w:val="22"/>
        </w:rPr>
      </w:pPr>
      <w:r>
        <w:rPr>
          <w:rFonts w:ascii="Franklin Gothic Book" w:hAnsi="Franklin Gothic Book" w:cs="Calibri"/>
          <w:b/>
          <w:bCs/>
          <w:sz w:val="22"/>
          <w:szCs w:val="22"/>
        </w:rPr>
        <w:t>cena celkem bez DPH: 412 000,-</w:t>
      </w:r>
      <w:r w:rsidR="00457450" w:rsidRPr="00AD0FB1">
        <w:rPr>
          <w:rFonts w:ascii="Franklin Gothic Book" w:hAnsi="Franklin Gothic Book" w:cs="Calibri"/>
          <w:b/>
          <w:bCs/>
          <w:sz w:val="22"/>
          <w:szCs w:val="22"/>
        </w:rPr>
        <w:t xml:space="preserve"> Kč</w:t>
      </w:r>
    </w:p>
    <w:p w:rsidR="00457450" w:rsidRDefault="001A03E1">
      <w:pPr>
        <w:spacing w:after="120"/>
        <w:ind w:left="720"/>
        <w:jc w:val="center"/>
        <w:rPr>
          <w:rFonts w:ascii="Franklin Gothic Book" w:hAnsi="Franklin Gothic Book" w:cs="Calibri"/>
          <w:b/>
          <w:bCs/>
          <w:sz w:val="22"/>
          <w:szCs w:val="22"/>
        </w:rPr>
      </w:pPr>
      <w:r>
        <w:rPr>
          <w:rFonts w:ascii="Franklin Gothic Book" w:hAnsi="Franklin Gothic Book" w:cs="Calibri"/>
          <w:b/>
          <w:bCs/>
          <w:sz w:val="22"/>
          <w:szCs w:val="22"/>
        </w:rPr>
        <w:t>(slovy: čtyři sta dvanáct tisíc</w:t>
      </w:r>
      <w:r w:rsidR="00457450" w:rsidRPr="00AD0FB1">
        <w:rPr>
          <w:rFonts w:ascii="Franklin Gothic Book" w:hAnsi="Franklin Gothic Book" w:cs="Calibri"/>
          <w:b/>
          <w:bCs/>
          <w:sz w:val="22"/>
          <w:szCs w:val="22"/>
        </w:rPr>
        <w:t xml:space="preserve"> korun českých bez daně z přidané hodnoty)</w:t>
      </w:r>
    </w:p>
    <w:p w:rsidR="0047534F" w:rsidRDefault="0047534F">
      <w:pPr>
        <w:spacing w:after="120"/>
        <w:ind w:left="720"/>
        <w:jc w:val="center"/>
        <w:rPr>
          <w:rFonts w:ascii="Franklin Gothic Book" w:hAnsi="Franklin Gothic Book" w:cs="Calibri"/>
          <w:sz w:val="22"/>
          <w:szCs w:val="22"/>
        </w:rPr>
      </w:pPr>
      <w:r w:rsidRPr="0047534F">
        <w:rPr>
          <w:rFonts w:ascii="Franklin Gothic Book" w:hAnsi="Franklin Gothic Book" w:cs="Calibri"/>
          <w:sz w:val="22"/>
          <w:szCs w:val="22"/>
        </w:rPr>
        <w:t>(dále jen „</w:t>
      </w:r>
      <w:r w:rsidRPr="0047534F">
        <w:rPr>
          <w:rFonts w:ascii="Franklin Gothic Book" w:hAnsi="Franklin Gothic Book" w:cs="Calibri"/>
          <w:b/>
          <w:bCs/>
          <w:sz w:val="22"/>
          <w:szCs w:val="22"/>
        </w:rPr>
        <w:t>cena díla</w:t>
      </w:r>
      <w:r w:rsidR="00454109">
        <w:rPr>
          <w:rFonts w:ascii="Franklin Gothic Book" w:hAnsi="Franklin Gothic Book" w:cs="Calibri"/>
          <w:b/>
          <w:bCs/>
          <w:sz w:val="22"/>
          <w:szCs w:val="22"/>
        </w:rPr>
        <w:t xml:space="preserve"> č. 1</w:t>
      </w:r>
      <w:r w:rsidRPr="0047534F">
        <w:rPr>
          <w:rFonts w:ascii="Franklin Gothic Book" w:hAnsi="Franklin Gothic Book" w:cs="Calibri"/>
          <w:sz w:val="22"/>
          <w:szCs w:val="22"/>
        </w:rPr>
        <w:t>“)</w:t>
      </w:r>
    </w:p>
    <w:p w:rsidR="00454109" w:rsidRDefault="00454109">
      <w:pPr>
        <w:spacing w:after="120"/>
        <w:ind w:left="720"/>
        <w:jc w:val="center"/>
        <w:rPr>
          <w:rFonts w:ascii="Franklin Gothic Book" w:hAnsi="Franklin Gothic Book" w:cs="Calibri"/>
          <w:sz w:val="22"/>
          <w:szCs w:val="22"/>
        </w:rPr>
      </w:pPr>
    </w:p>
    <w:p w:rsidR="00454109" w:rsidRPr="00CC37E1" w:rsidRDefault="00454109">
      <w:pPr>
        <w:spacing w:after="120"/>
        <w:ind w:left="720"/>
        <w:jc w:val="center"/>
        <w:rPr>
          <w:rFonts w:ascii="Franklin Gothic Book" w:hAnsi="Franklin Gothic Book" w:cs="Calibri"/>
          <w:b/>
          <w:bCs/>
          <w:sz w:val="22"/>
          <w:szCs w:val="22"/>
        </w:rPr>
      </w:pPr>
      <w:r w:rsidRPr="00CC37E1">
        <w:rPr>
          <w:rFonts w:ascii="Franklin Gothic Book" w:hAnsi="Franklin Gothic Book" w:cs="Calibri"/>
          <w:b/>
          <w:bCs/>
          <w:sz w:val="22"/>
          <w:szCs w:val="22"/>
        </w:rPr>
        <w:t>Dílo č. 2</w:t>
      </w:r>
    </w:p>
    <w:p w:rsidR="00454109" w:rsidRPr="00AD0FB1" w:rsidRDefault="001A03E1" w:rsidP="00454109">
      <w:pPr>
        <w:tabs>
          <w:tab w:val="left" w:pos="3834"/>
        </w:tabs>
        <w:spacing w:after="120"/>
        <w:ind w:left="720"/>
        <w:jc w:val="center"/>
        <w:rPr>
          <w:rFonts w:ascii="Franklin Gothic Book" w:hAnsi="Franklin Gothic Book" w:cs="Calibri"/>
          <w:sz w:val="22"/>
          <w:szCs w:val="22"/>
        </w:rPr>
      </w:pPr>
      <w:r>
        <w:rPr>
          <w:rFonts w:ascii="Franklin Gothic Book" w:hAnsi="Franklin Gothic Book" w:cs="Calibri"/>
          <w:b/>
          <w:bCs/>
          <w:sz w:val="22"/>
          <w:szCs w:val="22"/>
        </w:rPr>
        <w:t>cena celkem bez DPH: 412 000,-</w:t>
      </w:r>
      <w:r w:rsidR="00454109" w:rsidRPr="00AD0FB1">
        <w:rPr>
          <w:rFonts w:ascii="Franklin Gothic Book" w:hAnsi="Franklin Gothic Book" w:cs="Calibri"/>
          <w:b/>
          <w:bCs/>
          <w:sz w:val="22"/>
          <w:szCs w:val="22"/>
        </w:rPr>
        <w:t xml:space="preserve"> Kč</w:t>
      </w:r>
    </w:p>
    <w:p w:rsidR="00454109" w:rsidRDefault="001A03E1" w:rsidP="00454109">
      <w:pPr>
        <w:spacing w:after="120"/>
        <w:ind w:left="720"/>
        <w:jc w:val="center"/>
        <w:rPr>
          <w:rFonts w:ascii="Franklin Gothic Book" w:hAnsi="Franklin Gothic Book" w:cs="Calibri"/>
          <w:b/>
          <w:bCs/>
          <w:sz w:val="22"/>
          <w:szCs w:val="22"/>
        </w:rPr>
      </w:pPr>
      <w:r>
        <w:rPr>
          <w:rFonts w:ascii="Franklin Gothic Book" w:hAnsi="Franklin Gothic Book" w:cs="Calibri"/>
          <w:b/>
          <w:bCs/>
          <w:sz w:val="22"/>
          <w:szCs w:val="22"/>
        </w:rPr>
        <w:t>(slovy: čtyři sta dvanáct tisíc</w:t>
      </w:r>
      <w:r w:rsidR="00454109" w:rsidRPr="00AD0FB1">
        <w:rPr>
          <w:rFonts w:ascii="Franklin Gothic Book" w:hAnsi="Franklin Gothic Book" w:cs="Calibri"/>
          <w:b/>
          <w:bCs/>
          <w:sz w:val="22"/>
          <w:szCs w:val="22"/>
        </w:rPr>
        <w:t xml:space="preserve"> korun českých bez daně z přidané hodnoty)</w:t>
      </w:r>
    </w:p>
    <w:p w:rsidR="00454109" w:rsidRDefault="00454109" w:rsidP="00454109">
      <w:pPr>
        <w:spacing w:after="120"/>
        <w:ind w:left="720"/>
        <w:jc w:val="center"/>
        <w:rPr>
          <w:rFonts w:ascii="Franklin Gothic Book" w:hAnsi="Franklin Gothic Book" w:cs="Calibri"/>
          <w:sz w:val="22"/>
          <w:szCs w:val="22"/>
        </w:rPr>
      </w:pPr>
      <w:r w:rsidRPr="0047534F">
        <w:rPr>
          <w:rFonts w:ascii="Franklin Gothic Book" w:hAnsi="Franklin Gothic Book" w:cs="Calibri"/>
          <w:sz w:val="22"/>
          <w:szCs w:val="22"/>
        </w:rPr>
        <w:t>(dále jen „</w:t>
      </w:r>
      <w:r w:rsidRPr="0047534F">
        <w:rPr>
          <w:rFonts w:ascii="Franklin Gothic Book" w:hAnsi="Franklin Gothic Book" w:cs="Calibri"/>
          <w:b/>
          <w:bCs/>
          <w:sz w:val="22"/>
          <w:szCs w:val="22"/>
        </w:rPr>
        <w:t>cena díla</w:t>
      </w:r>
      <w:r>
        <w:rPr>
          <w:rFonts w:ascii="Franklin Gothic Book" w:hAnsi="Franklin Gothic Book" w:cs="Calibri"/>
          <w:b/>
          <w:bCs/>
          <w:sz w:val="22"/>
          <w:szCs w:val="22"/>
        </w:rPr>
        <w:t xml:space="preserve"> č. 2</w:t>
      </w:r>
      <w:r w:rsidRPr="0047534F">
        <w:rPr>
          <w:rFonts w:ascii="Franklin Gothic Book" w:hAnsi="Franklin Gothic Book" w:cs="Calibri"/>
          <w:sz w:val="22"/>
          <w:szCs w:val="22"/>
        </w:rPr>
        <w:t>“)</w:t>
      </w:r>
    </w:p>
    <w:p w:rsidR="00454109" w:rsidRPr="0047534F" w:rsidRDefault="00454109">
      <w:pPr>
        <w:spacing w:after="120"/>
        <w:ind w:left="720"/>
        <w:jc w:val="center"/>
        <w:rPr>
          <w:rFonts w:ascii="Franklin Gothic Book" w:hAnsi="Franklin Gothic Book" w:cs="Calibri"/>
          <w:sz w:val="22"/>
          <w:szCs w:val="22"/>
        </w:rPr>
      </w:pPr>
    </w:p>
    <w:p w:rsidR="002D5606" w:rsidRDefault="006A08FC">
      <w:pPr>
        <w:numPr>
          <w:ilvl w:val="0"/>
          <w:numId w:val="11"/>
        </w:numPr>
        <w:spacing w:after="120"/>
        <w:ind w:left="284"/>
        <w:jc w:val="both"/>
        <w:rPr>
          <w:rFonts w:ascii="Franklin Gothic Book" w:hAnsi="Franklin Gothic Book" w:cs="Calibri"/>
          <w:sz w:val="22"/>
          <w:szCs w:val="22"/>
        </w:rPr>
      </w:pPr>
      <w:r>
        <w:rPr>
          <w:rFonts w:ascii="Franklin Gothic Book" w:hAnsi="Franklin Gothic Book" w:cs="Calibri"/>
          <w:sz w:val="22"/>
          <w:szCs w:val="22"/>
        </w:rPr>
        <w:t xml:space="preserve">Cenu </w:t>
      </w:r>
      <w:r w:rsidR="00454109">
        <w:rPr>
          <w:rFonts w:ascii="Franklin Gothic Book" w:hAnsi="Franklin Gothic Book" w:cs="Calibri"/>
          <w:sz w:val="22"/>
          <w:szCs w:val="22"/>
        </w:rPr>
        <w:t xml:space="preserve">každého </w:t>
      </w:r>
      <w:r>
        <w:rPr>
          <w:rFonts w:ascii="Franklin Gothic Book" w:hAnsi="Franklin Gothic Book" w:cs="Calibri"/>
          <w:sz w:val="22"/>
          <w:szCs w:val="22"/>
        </w:rPr>
        <w:t xml:space="preserve">díla, </w:t>
      </w:r>
      <w:r w:rsidR="002D5606">
        <w:rPr>
          <w:rFonts w:ascii="Franklin Gothic Book" w:hAnsi="Franklin Gothic Book" w:cs="Calibri"/>
          <w:sz w:val="22"/>
          <w:szCs w:val="22"/>
        </w:rPr>
        <w:t>uhradí objednatel zhotoviteli na základě daňového dokladu</w:t>
      </w:r>
      <w:r w:rsidR="008D157D">
        <w:rPr>
          <w:rFonts w:ascii="Franklin Gothic Book" w:hAnsi="Franklin Gothic Book" w:cs="Calibri"/>
          <w:sz w:val="22"/>
          <w:szCs w:val="22"/>
        </w:rPr>
        <w:t>, který je zhotovitel oprávněn vystavit výhradně</w:t>
      </w:r>
      <w:r w:rsidR="002D5606">
        <w:rPr>
          <w:rFonts w:ascii="Franklin Gothic Book" w:hAnsi="Franklin Gothic Book" w:cs="Calibri"/>
          <w:sz w:val="22"/>
          <w:szCs w:val="22"/>
        </w:rPr>
        <w:t xml:space="preserve"> po dokončení a předání</w:t>
      </w:r>
      <w:r>
        <w:rPr>
          <w:rFonts w:ascii="Franklin Gothic Book" w:hAnsi="Franklin Gothic Book" w:cs="Calibri"/>
          <w:sz w:val="22"/>
          <w:szCs w:val="22"/>
        </w:rPr>
        <w:t xml:space="preserve"> </w:t>
      </w:r>
      <w:r w:rsidR="008D157D">
        <w:rPr>
          <w:rFonts w:ascii="Franklin Gothic Book" w:hAnsi="Franklin Gothic Book" w:cs="Calibri"/>
          <w:sz w:val="22"/>
          <w:szCs w:val="22"/>
        </w:rPr>
        <w:t>konkrétního</w:t>
      </w:r>
      <w:r w:rsidR="002D5606">
        <w:rPr>
          <w:rFonts w:ascii="Franklin Gothic Book" w:hAnsi="Franklin Gothic Book" w:cs="Calibri"/>
          <w:sz w:val="22"/>
          <w:szCs w:val="22"/>
        </w:rPr>
        <w:t xml:space="preserve"> díla.</w:t>
      </w:r>
      <w:r w:rsidR="008D157D">
        <w:rPr>
          <w:rFonts w:ascii="Franklin Gothic Book" w:hAnsi="Franklin Gothic Book" w:cs="Calibri"/>
          <w:sz w:val="22"/>
          <w:szCs w:val="22"/>
        </w:rPr>
        <w:t xml:space="preserve"> Strany sjednávají, že obě díla jsou naceněna samostatně a řádné dokončení a předání jednoho díla nezavdává zhotoviteli žádné nároky ve vztahu úhradě ceny druhého </w:t>
      </w:r>
      <w:proofErr w:type="gramStart"/>
      <w:r w:rsidR="008D157D">
        <w:rPr>
          <w:rFonts w:ascii="Franklin Gothic Book" w:hAnsi="Franklin Gothic Book" w:cs="Calibri"/>
          <w:sz w:val="22"/>
          <w:szCs w:val="22"/>
        </w:rPr>
        <w:t>díla.-</w:t>
      </w:r>
      <w:proofErr w:type="gramEnd"/>
    </w:p>
    <w:p w:rsidR="00457450" w:rsidRPr="00AD0FB1" w:rsidRDefault="00457450">
      <w:pPr>
        <w:numPr>
          <w:ilvl w:val="0"/>
          <w:numId w:val="11"/>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K výše uvedené ceně </w:t>
      </w:r>
      <w:r w:rsidR="008D157D">
        <w:rPr>
          <w:rFonts w:ascii="Franklin Gothic Book" w:hAnsi="Franklin Gothic Book" w:cs="Calibri"/>
          <w:sz w:val="22"/>
          <w:szCs w:val="22"/>
        </w:rPr>
        <w:t xml:space="preserve">každého </w:t>
      </w:r>
      <w:r w:rsidRPr="00AD0FB1">
        <w:rPr>
          <w:rFonts w:ascii="Franklin Gothic Book" w:hAnsi="Franklin Gothic Book" w:cs="Calibri"/>
          <w:sz w:val="22"/>
          <w:szCs w:val="22"/>
        </w:rPr>
        <w:t xml:space="preserve">díla bude zhotovitel účtovat DPH (daň z přidané hodnoty) ve výši stanovené právními předpisy ke dni zdanitelného plnění. </w:t>
      </w:r>
    </w:p>
    <w:p w:rsidR="00457450" w:rsidRPr="00AD0FB1" w:rsidRDefault="00457450">
      <w:pPr>
        <w:numPr>
          <w:ilvl w:val="0"/>
          <w:numId w:val="11"/>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Cena </w:t>
      </w:r>
      <w:r w:rsidR="008D157D">
        <w:rPr>
          <w:rFonts w:ascii="Franklin Gothic Book" w:hAnsi="Franklin Gothic Book" w:cs="Calibri"/>
          <w:sz w:val="22"/>
          <w:szCs w:val="22"/>
        </w:rPr>
        <w:t xml:space="preserve">každého </w:t>
      </w:r>
      <w:r w:rsidRPr="00AD0FB1">
        <w:rPr>
          <w:rFonts w:ascii="Franklin Gothic Book" w:hAnsi="Franklin Gothic Book" w:cs="Calibri"/>
          <w:sz w:val="22"/>
          <w:szCs w:val="22"/>
        </w:rPr>
        <w:t xml:space="preserve">díla zahrnuje veškeré práce a dodávky, které jsou nezbytné k řádnému a včasnému provedení </w:t>
      </w:r>
      <w:r w:rsidR="008D157D">
        <w:rPr>
          <w:rFonts w:ascii="Franklin Gothic Book" w:hAnsi="Franklin Gothic Book" w:cs="Calibri"/>
          <w:sz w:val="22"/>
          <w:szCs w:val="22"/>
        </w:rPr>
        <w:t>konkrétního díla dle</w:t>
      </w:r>
      <w:r w:rsidR="003F7AFA" w:rsidRPr="00AD0FB1">
        <w:rPr>
          <w:rFonts w:ascii="Franklin Gothic Book" w:hAnsi="Franklin Gothic Book" w:cs="Calibri"/>
          <w:sz w:val="22"/>
          <w:szCs w:val="22"/>
        </w:rPr>
        <w:t xml:space="preserve"> </w:t>
      </w:r>
      <w:r w:rsidRPr="00AD0FB1">
        <w:rPr>
          <w:rFonts w:ascii="Franklin Gothic Book" w:hAnsi="Franklin Gothic Book" w:cs="Calibri"/>
          <w:sz w:val="22"/>
          <w:szCs w:val="22"/>
        </w:rPr>
        <w:t>této smlouvy.</w:t>
      </w:r>
    </w:p>
    <w:p w:rsidR="003F7AFA" w:rsidRPr="00AD0FB1" w:rsidRDefault="00457450" w:rsidP="003F7AFA">
      <w:pPr>
        <w:numPr>
          <w:ilvl w:val="0"/>
          <w:numId w:val="11"/>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Cena </w:t>
      </w:r>
      <w:r w:rsidR="008D157D">
        <w:rPr>
          <w:rFonts w:ascii="Franklin Gothic Book" w:hAnsi="Franklin Gothic Book" w:cs="Calibri"/>
          <w:sz w:val="22"/>
          <w:szCs w:val="22"/>
        </w:rPr>
        <w:t xml:space="preserve">každého </w:t>
      </w:r>
      <w:r w:rsidRPr="00AD0FB1">
        <w:rPr>
          <w:rFonts w:ascii="Franklin Gothic Book" w:hAnsi="Franklin Gothic Book" w:cs="Calibri"/>
          <w:sz w:val="22"/>
          <w:szCs w:val="22"/>
        </w:rPr>
        <w:t>díla rovněž obsahuje veškeré náklady nezbytné k řádné a včasné realizaci díla v rozsahu dle této smlouvy a zisk zhotovitele</w:t>
      </w:r>
      <w:r w:rsidR="003F7AFA" w:rsidRPr="00AD0FB1">
        <w:rPr>
          <w:rFonts w:ascii="Franklin Gothic Book" w:hAnsi="Franklin Gothic Book" w:cs="Calibri"/>
          <w:sz w:val="22"/>
          <w:szCs w:val="22"/>
        </w:rPr>
        <w:t>.</w:t>
      </w:r>
    </w:p>
    <w:p w:rsidR="003F7AFA" w:rsidRPr="00AD0FB1" w:rsidRDefault="003F7AFA" w:rsidP="003F7AFA">
      <w:pPr>
        <w:numPr>
          <w:ilvl w:val="0"/>
          <w:numId w:val="11"/>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Splatnost daňového dokladu zhotovitele činí 30 kalendářních dnů dne jeho doručení objednateli.</w:t>
      </w:r>
    </w:p>
    <w:p w:rsidR="003F7AFA" w:rsidRPr="00AD0FB1" w:rsidRDefault="003F7AFA" w:rsidP="003F7AFA">
      <w:pPr>
        <w:numPr>
          <w:ilvl w:val="0"/>
          <w:numId w:val="11"/>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Objednatel neposkytuje zálohy. Smluvní strany se tímto dohodly na vyloučení aplikace ustanovení § 2611 občanského zákoníku.</w:t>
      </w:r>
    </w:p>
    <w:p w:rsidR="003F7AFA" w:rsidRPr="00AD0FB1" w:rsidRDefault="003F7AFA" w:rsidP="003F7AFA">
      <w:pPr>
        <w:numPr>
          <w:ilvl w:val="0"/>
          <w:numId w:val="11"/>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Závazek objednatele k zaplacení odměny je splněn okamžikem, kdy odpovídající částka bude odepsána z účtu objednatele ve prospěch účtu zhotovitele.</w:t>
      </w:r>
    </w:p>
    <w:p w:rsidR="003F7AFA" w:rsidRPr="00AD0FB1" w:rsidRDefault="003F7AFA" w:rsidP="00E401C8">
      <w:pPr>
        <w:numPr>
          <w:ilvl w:val="0"/>
          <w:numId w:val="11"/>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Daňový doklad musí obsahovat všechny náležitosti daňového dokladu dle platných právních předpisů. </w:t>
      </w:r>
      <w:r w:rsidR="008D157D">
        <w:rPr>
          <w:rFonts w:ascii="Franklin Gothic Book" w:hAnsi="Franklin Gothic Book" w:cs="Calibri"/>
          <w:sz w:val="22"/>
          <w:szCs w:val="22"/>
        </w:rPr>
        <w:t>Daňový doklad musí být dále označen registračním číslem projektu, ze kterého bylo dílo, jehož se daňový doklad týká financováno.</w:t>
      </w:r>
    </w:p>
    <w:p w:rsidR="00457450" w:rsidRPr="00AD0FB1" w:rsidRDefault="003F7AFA" w:rsidP="00E401C8">
      <w:pPr>
        <w:numPr>
          <w:ilvl w:val="0"/>
          <w:numId w:val="11"/>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Nebude-li daňový doklad zhotovitele obsahovat povinné náležitosti podle platných právních předpisů či podle této smlouvy, včetně dohodnutých příloh, nebo v něm budou uvedeny nesprávné údaje, je objednatel oprávněn vrátit daňový doklad zhotoviteli ve lhůtě jeho splatnosti s vymezením chybějících náležitostí nebo nesprávných údajů. V takovém případě počne nová doba splatnosti běžet doručením </w:t>
      </w:r>
      <w:r w:rsidRPr="00AD0FB1">
        <w:rPr>
          <w:rFonts w:ascii="Franklin Gothic Book" w:hAnsi="Franklin Gothic Book" w:cs="Calibri"/>
          <w:sz w:val="22"/>
          <w:szCs w:val="22"/>
        </w:rPr>
        <w:lastRenderedPageBreak/>
        <w:t>řádně opraveného daňového dokladu objednateli.</w:t>
      </w:r>
      <w:r w:rsidR="00457450" w:rsidRPr="00AD0FB1">
        <w:rPr>
          <w:rFonts w:ascii="Franklin Gothic Book" w:hAnsi="Franklin Gothic Book" w:cs="Calibri"/>
          <w:sz w:val="22"/>
          <w:szCs w:val="22"/>
        </w:rPr>
        <w:t xml:space="preserve"> </w:t>
      </w:r>
    </w:p>
    <w:p w:rsidR="00AD0FB1" w:rsidRDefault="00AD0FB1">
      <w:pPr>
        <w:spacing w:after="120"/>
        <w:jc w:val="center"/>
        <w:rPr>
          <w:rFonts w:ascii="Franklin Gothic Book" w:hAnsi="Franklin Gothic Book" w:cs="Calibri"/>
          <w:b/>
          <w:bCs/>
          <w:sz w:val="22"/>
          <w:szCs w:val="22"/>
        </w:rPr>
      </w:pPr>
    </w:p>
    <w:p w:rsidR="00457450" w:rsidRPr="00AD0FB1" w:rsidRDefault="00457450" w:rsidP="000C03F3">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 xml:space="preserve">IV. </w:t>
      </w:r>
    </w:p>
    <w:p w:rsidR="00457450" w:rsidRPr="00AD0FB1" w:rsidRDefault="00457450">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TERMÍNY PLNĚNÍ</w:t>
      </w:r>
    </w:p>
    <w:p w:rsidR="00457450" w:rsidRPr="00AD0FB1" w:rsidRDefault="00457450">
      <w:pPr>
        <w:numPr>
          <w:ilvl w:val="0"/>
          <w:numId w:val="14"/>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Zhotovitel se zavazuje provést dílo v následujících termínech:</w:t>
      </w:r>
    </w:p>
    <w:p w:rsidR="00457450" w:rsidRPr="00CC37E1" w:rsidRDefault="00E401C8" w:rsidP="009B5B5F">
      <w:pPr>
        <w:spacing w:after="120"/>
        <w:ind w:left="284"/>
        <w:jc w:val="both"/>
        <w:rPr>
          <w:rFonts w:ascii="Franklin Gothic Book" w:hAnsi="Franklin Gothic Book" w:cs="Calibri"/>
          <w:sz w:val="22"/>
          <w:szCs w:val="22"/>
        </w:rPr>
      </w:pPr>
      <w:r w:rsidRPr="00CC37E1">
        <w:rPr>
          <w:rFonts w:ascii="Franklin Gothic Book" w:hAnsi="Franklin Gothic Book" w:cs="Calibri"/>
          <w:sz w:val="22"/>
          <w:szCs w:val="22"/>
          <w:u w:val="single"/>
        </w:rPr>
        <w:t>z</w:t>
      </w:r>
      <w:r w:rsidR="00457450" w:rsidRPr="00CC37E1">
        <w:rPr>
          <w:rFonts w:ascii="Franklin Gothic Book" w:hAnsi="Franklin Gothic Book" w:cs="Calibri"/>
          <w:sz w:val="22"/>
          <w:szCs w:val="22"/>
          <w:u w:val="single"/>
        </w:rPr>
        <w:t>ahájení prací na díle</w:t>
      </w:r>
      <w:r w:rsidR="00457450" w:rsidRPr="00CC37E1">
        <w:rPr>
          <w:rFonts w:ascii="Franklin Gothic Book" w:hAnsi="Franklin Gothic Book" w:cs="Calibri"/>
          <w:sz w:val="22"/>
          <w:szCs w:val="22"/>
        </w:rPr>
        <w:t xml:space="preserve">: bezodkladně po uzavření této smlouvy, nebude-li mezi stranami dohodnuto jinak,      </w:t>
      </w:r>
    </w:p>
    <w:p w:rsidR="00457450" w:rsidRPr="000430C2" w:rsidRDefault="002D5606" w:rsidP="009B5B5F">
      <w:pPr>
        <w:spacing w:after="120"/>
        <w:ind w:left="284"/>
        <w:jc w:val="both"/>
        <w:rPr>
          <w:rFonts w:ascii="Franklin Gothic Book" w:hAnsi="Franklin Gothic Book" w:cs="Calibri"/>
          <w:color w:val="FF0000"/>
          <w:sz w:val="22"/>
          <w:szCs w:val="22"/>
        </w:rPr>
      </w:pPr>
      <w:r w:rsidRPr="00CC37E1">
        <w:rPr>
          <w:rFonts w:ascii="Franklin Gothic Book" w:hAnsi="Franklin Gothic Book" w:cs="Calibri"/>
          <w:sz w:val="22"/>
          <w:szCs w:val="22"/>
          <w:u w:val="single"/>
        </w:rPr>
        <w:t>dokončení a předání díla</w:t>
      </w:r>
      <w:r w:rsidR="008D157D" w:rsidRPr="00CC37E1">
        <w:rPr>
          <w:rFonts w:ascii="Franklin Gothic Book" w:hAnsi="Franklin Gothic Book" w:cs="Calibri"/>
          <w:sz w:val="22"/>
          <w:szCs w:val="22"/>
          <w:u w:val="single"/>
        </w:rPr>
        <w:t xml:space="preserve"> č. 1</w:t>
      </w:r>
      <w:r w:rsidRPr="00CC37E1">
        <w:rPr>
          <w:rFonts w:ascii="Franklin Gothic Book" w:hAnsi="Franklin Gothic Book" w:cs="Calibri"/>
          <w:sz w:val="22"/>
          <w:szCs w:val="22"/>
        </w:rPr>
        <w:t xml:space="preserve">: </w:t>
      </w:r>
      <w:r w:rsidR="004A5DBD">
        <w:rPr>
          <w:rFonts w:ascii="Franklin Gothic Book" w:hAnsi="Franklin Gothic Book" w:cs="Calibri"/>
          <w:sz w:val="22"/>
          <w:szCs w:val="22"/>
        </w:rPr>
        <w:t>15</w:t>
      </w:r>
      <w:r w:rsidR="00800810" w:rsidRPr="000430C2">
        <w:rPr>
          <w:rFonts w:ascii="Franklin Gothic Book" w:hAnsi="Franklin Gothic Book" w:cs="Calibri"/>
          <w:sz w:val="22"/>
          <w:szCs w:val="22"/>
        </w:rPr>
        <w:t xml:space="preserve">. </w:t>
      </w:r>
      <w:r w:rsidR="004A5DBD">
        <w:rPr>
          <w:rFonts w:ascii="Franklin Gothic Book" w:hAnsi="Franklin Gothic Book" w:cs="Calibri"/>
          <w:sz w:val="22"/>
          <w:szCs w:val="22"/>
        </w:rPr>
        <w:t>10</w:t>
      </w:r>
      <w:r w:rsidR="00800810" w:rsidRPr="000430C2">
        <w:rPr>
          <w:rFonts w:ascii="Franklin Gothic Book" w:hAnsi="Franklin Gothic Book" w:cs="Calibri"/>
          <w:sz w:val="22"/>
          <w:szCs w:val="22"/>
        </w:rPr>
        <w:t>. 2021</w:t>
      </w:r>
      <w:r w:rsidR="00EB57F9" w:rsidRPr="000430C2">
        <w:rPr>
          <w:rFonts w:ascii="Franklin Gothic Book" w:hAnsi="Franklin Gothic Book" w:cs="Calibri"/>
          <w:sz w:val="22"/>
          <w:szCs w:val="22"/>
        </w:rPr>
        <w:t xml:space="preserve"> </w:t>
      </w:r>
    </w:p>
    <w:p w:rsidR="008D157D" w:rsidRPr="000430C2" w:rsidRDefault="008D157D" w:rsidP="009B5B5F">
      <w:pPr>
        <w:spacing w:after="120"/>
        <w:ind w:left="284"/>
        <w:jc w:val="both"/>
        <w:rPr>
          <w:rFonts w:ascii="Franklin Gothic Book" w:hAnsi="Franklin Gothic Book" w:cs="Calibri"/>
          <w:color w:val="FF0000"/>
          <w:sz w:val="22"/>
          <w:szCs w:val="22"/>
        </w:rPr>
      </w:pPr>
      <w:r w:rsidRPr="000430C2">
        <w:rPr>
          <w:rFonts w:ascii="Franklin Gothic Book" w:hAnsi="Franklin Gothic Book" w:cs="Calibri"/>
          <w:sz w:val="22"/>
          <w:szCs w:val="22"/>
          <w:u w:val="single"/>
        </w:rPr>
        <w:t>dokončení a předání díla č. 2:</w:t>
      </w:r>
      <w:r w:rsidRPr="000430C2">
        <w:rPr>
          <w:rFonts w:ascii="Franklin Gothic Book" w:hAnsi="Franklin Gothic Book" w:cs="Calibri"/>
          <w:sz w:val="22"/>
          <w:szCs w:val="22"/>
        </w:rPr>
        <w:t xml:space="preserve"> </w:t>
      </w:r>
      <w:r w:rsidR="004A5DBD">
        <w:rPr>
          <w:rFonts w:ascii="Franklin Gothic Book" w:hAnsi="Franklin Gothic Book" w:cs="Calibri"/>
          <w:sz w:val="22"/>
          <w:szCs w:val="22"/>
        </w:rPr>
        <w:t>15</w:t>
      </w:r>
      <w:r w:rsidRPr="000430C2">
        <w:rPr>
          <w:rFonts w:ascii="Franklin Gothic Book" w:hAnsi="Franklin Gothic Book" w:cs="Calibri"/>
          <w:sz w:val="22"/>
          <w:szCs w:val="22"/>
        </w:rPr>
        <w:t>.</w:t>
      </w:r>
      <w:r w:rsidR="00A40EFB" w:rsidRPr="000430C2">
        <w:rPr>
          <w:rFonts w:ascii="Franklin Gothic Book" w:hAnsi="Franklin Gothic Book" w:cs="Calibri"/>
          <w:sz w:val="22"/>
          <w:szCs w:val="22"/>
        </w:rPr>
        <w:t xml:space="preserve"> </w:t>
      </w:r>
      <w:r w:rsidR="004A5DBD">
        <w:rPr>
          <w:rFonts w:ascii="Franklin Gothic Book" w:hAnsi="Franklin Gothic Book" w:cs="Calibri"/>
          <w:sz w:val="22"/>
          <w:szCs w:val="22"/>
        </w:rPr>
        <w:t>10</w:t>
      </w:r>
      <w:r w:rsidRPr="000430C2">
        <w:rPr>
          <w:rFonts w:ascii="Franklin Gothic Book" w:hAnsi="Franklin Gothic Book" w:cs="Calibri"/>
          <w:sz w:val="22"/>
          <w:szCs w:val="22"/>
        </w:rPr>
        <w:t>.</w:t>
      </w:r>
      <w:r w:rsidR="00A40EFB" w:rsidRPr="000430C2">
        <w:rPr>
          <w:rFonts w:ascii="Franklin Gothic Book" w:hAnsi="Franklin Gothic Book" w:cs="Calibri"/>
          <w:sz w:val="22"/>
          <w:szCs w:val="22"/>
        </w:rPr>
        <w:t xml:space="preserve"> </w:t>
      </w:r>
      <w:r w:rsidRPr="000430C2">
        <w:rPr>
          <w:rFonts w:ascii="Franklin Gothic Book" w:hAnsi="Franklin Gothic Book" w:cs="Calibri"/>
          <w:sz w:val="22"/>
          <w:szCs w:val="22"/>
        </w:rPr>
        <w:t>2021</w:t>
      </w:r>
      <w:r w:rsidR="00EB57F9" w:rsidRPr="000430C2">
        <w:rPr>
          <w:rFonts w:ascii="Franklin Gothic Book" w:hAnsi="Franklin Gothic Book" w:cs="Calibri"/>
          <w:sz w:val="22"/>
          <w:szCs w:val="22"/>
        </w:rPr>
        <w:t xml:space="preserve"> </w:t>
      </w:r>
    </w:p>
    <w:p w:rsidR="009B5B5F" w:rsidRPr="009B5B5F" w:rsidRDefault="009B5B5F" w:rsidP="009B5B5F">
      <w:pPr>
        <w:spacing w:after="120"/>
        <w:ind w:left="284"/>
        <w:jc w:val="both"/>
        <w:rPr>
          <w:rFonts w:ascii="Franklin Gothic Book" w:hAnsi="Franklin Gothic Book" w:cs="Calibri"/>
          <w:sz w:val="22"/>
          <w:szCs w:val="22"/>
        </w:rPr>
      </w:pPr>
    </w:p>
    <w:p w:rsidR="00457450" w:rsidRPr="00AD0FB1" w:rsidRDefault="00457450" w:rsidP="000C03F3">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 xml:space="preserve">V. </w:t>
      </w:r>
    </w:p>
    <w:p w:rsidR="00457450" w:rsidRPr="00AD0FB1" w:rsidRDefault="00457450">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SMLUVNÍ SANKCE</w:t>
      </w:r>
    </w:p>
    <w:p w:rsidR="00457450" w:rsidRPr="00AD0FB1" w:rsidRDefault="00457450">
      <w:pPr>
        <w:numPr>
          <w:ilvl w:val="0"/>
          <w:numId w:val="8"/>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Smluvní strany si sjednávají smluvní pokuty ve prospěch objednatele:</w:t>
      </w:r>
    </w:p>
    <w:p w:rsidR="00457450" w:rsidRPr="00AD0FB1" w:rsidRDefault="00457450">
      <w:pPr>
        <w:numPr>
          <w:ilvl w:val="1"/>
          <w:numId w:val="12"/>
        </w:numPr>
        <w:spacing w:after="120"/>
        <w:ind w:left="709"/>
        <w:jc w:val="both"/>
        <w:rPr>
          <w:rFonts w:ascii="Franklin Gothic Book" w:hAnsi="Franklin Gothic Book" w:cs="Calibri"/>
          <w:sz w:val="22"/>
          <w:szCs w:val="22"/>
        </w:rPr>
      </w:pPr>
      <w:r w:rsidRPr="00AD0FB1">
        <w:rPr>
          <w:rFonts w:ascii="Franklin Gothic Book" w:hAnsi="Franklin Gothic Book" w:cs="Calibri"/>
          <w:sz w:val="22"/>
          <w:szCs w:val="22"/>
        </w:rPr>
        <w:t>za prodlení zhotovitele s</w:t>
      </w:r>
      <w:r w:rsidR="00FF39A5" w:rsidRPr="00AD0FB1">
        <w:rPr>
          <w:rFonts w:ascii="Franklin Gothic Book" w:hAnsi="Franklin Gothic Book" w:cs="Calibri"/>
          <w:sz w:val="22"/>
          <w:szCs w:val="22"/>
        </w:rPr>
        <w:t xml:space="preserve"> dokončením a předáním </w:t>
      </w:r>
      <w:r w:rsidR="008D157D">
        <w:rPr>
          <w:rFonts w:ascii="Franklin Gothic Book" w:hAnsi="Franklin Gothic Book" w:cs="Calibri"/>
          <w:sz w:val="22"/>
          <w:szCs w:val="22"/>
        </w:rPr>
        <w:t>kteréhokoliv</w:t>
      </w:r>
      <w:r w:rsidR="006A08FC">
        <w:rPr>
          <w:rFonts w:ascii="Franklin Gothic Book" w:hAnsi="Franklin Gothic Book" w:cs="Calibri"/>
          <w:sz w:val="22"/>
          <w:szCs w:val="22"/>
        </w:rPr>
        <w:t xml:space="preserve"> </w:t>
      </w:r>
      <w:r w:rsidR="0047534F">
        <w:rPr>
          <w:rFonts w:ascii="Franklin Gothic Book" w:hAnsi="Franklin Gothic Book" w:cs="Calibri"/>
          <w:sz w:val="22"/>
          <w:szCs w:val="22"/>
        </w:rPr>
        <w:t>díla</w:t>
      </w:r>
      <w:r w:rsidRPr="00AD0FB1">
        <w:rPr>
          <w:rFonts w:ascii="Franklin Gothic Book" w:hAnsi="Franklin Gothic Book" w:cs="Calibri"/>
          <w:sz w:val="22"/>
          <w:szCs w:val="22"/>
        </w:rPr>
        <w:t>, a to ve výši 0,</w:t>
      </w:r>
      <w:r w:rsidR="00FF39A5" w:rsidRPr="00AD0FB1">
        <w:rPr>
          <w:rFonts w:ascii="Franklin Gothic Book" w:hAnsi="Franklin Gothic Book" w:cs="Calibri"/>
          <w:sz w:val="22"/>
          <w:szCs w:val="22"/>
        </w:rPr>
        <w:t xml:space="preserve">3 </w:t>
      </w:r>
      <w:r w:rsidRPr="00AD0FB1">
        <w:rPr>
          <w:rFonts w:ascii="Franklin Gothic Book" w:hAnsi="Franklin Gothic Book" w:cs="Calibri"/>
          <w:sz w:val="22"/>
          <w:szCs w:val="22"/>
        </w:rPr>
        <w:t>% z</w:t>
      </w:r>
      <w:r w:rsidR="006A08FC">
        <w:rPr>
          <w:rFonts w:ascii="Franklin Gothic Book" w:hAnsi="Franklin Gothic Book" w:cs="Calibri"/>
          <w:sz w:val="22"/>
          <w:szCs w:val="22"/>
        </w:rPr>
        <w:t xml:space="preserve"> části</w:t>
      </w:r>
      <w:r w:rsidR="00FE7B4A" w:rsidRPr="00AD0FB1">
        <w:rPr>
          <w:rFonts w:ascii="Franklin Gothic Book" w:hAnsi="Franklin Gothic Book" w:cs="Calibri"/>
          <w:sz w:val="22"/>
          <w:szCs w:val="22"/>
        </w:rPr>
        <w:t> </w:t>
      </w:r>
      <w:r w:rsidRPr="00AD0FB1">
        <w:rPr>
          <w:rFonts w:ascii="Franklin Gothic Book" w:hAnsi="Franklin Gothic Book" w:cs="Calibri"/>
          <w:sz w:val="22"/>
          <w:szCs w:val="22"/>
        </w:rPr>
        <w:t>ceny</w:t>
      </w:r>
      <w:r w:rsidR="00FE7B4A" w:rsidRPr="00AD0FB1">
        <w:rPr>
          <w:rFonts w:ascii="Franklin Gothic Book" w:hAnsi="Franklin Gothic Book" w:cs="Calibri"/>
          <w:sz w:val="22"/>
          <w:szCs w:val="22"/>
        </w:rPr>
        <w:t xml:space="preserve"> </w:t>
      </w:r>
      <w:r w:rsidR="008D157D">
        <w:rPr>
          <w:rFonts w:ascii="Franklin Gothic Book" w:hAnsi="Franklin Gothic Book" w:cs="Calibri"/>
          <w:sz w:val="22"/>
          <w:szCs w:val="22"/>
        </w:rPr>
        <w:t xml:space="preserve">prodlením dotčeného </w:t>
      </w:r>
      <w:r w:rsidR="0047534F">
        <w:rPr>
          <w:rFonts w:ascii="Franklin Gothic Book" w:hAnsi="Franklin Gothic Book" w:cs="Calibri"/>
          <w:sz w:val="22"/>
          <w:szCs w:val="22"/>
        </w:rPr>
        <w:t>díla</w:t>
      </w:r>
      <w:r w:rsidR="006A08FC">
        <w:rPr>
          <w:rFonts w:ascii="Franklin Gothic Book" w:hAnsi="Franklin Gothic Book" w:cs="Calibri"/>
          <w:sz w:val="22"/>
          <w:szCs w:val="22"/>
        </w:rPr>
        <w:t xml:space="preserve"> </w:t>
      </w:r>
      <w:r w:rsidRPr="00AD0FB1">
        <w:rPr>
          <w:rFonts w:ascii="Franklin Gothic Book" w:hAnsi="Franklin Gothic Book" w:cs="Calibri"/>
          <w:sz w:val="22"/>
          <w:szCs w:val="22"/>
        </w:rPr>
        <w:t>za každý, byť započatý, den prodlení,</w:t>
      </w:r>
    </w:p>
    <w:p w:rsidR="00FE7B4A" w:rsidRPr="00AD0FB1" w:rsidRDefault="00FE7B4A" w:rsidP="002063EC">
      <w:pPr>
        <w:numPr>
          <w:ilvl w:val="1"/>
          <w:numId w:val="12"/>
        </w:numPr>
        <w:spacing w:after="120"/>
        <w:ind w:left="709"/>
        <w:jc w:val="both"/>
        <w:rPr>
          <w:rFonts w:ascii="Franklin Gothic Book" w:hAnsi="Franklin Gothic Book" w:cs="Calibri"/>
          <w:sz w:val="22"/>
          <w:szCs w:val="22"/>
        </w:rPr>
      </w:pPr>
      <w:r w:rsidRPr="00AD0FB1">
        <w:rPr>
          <w:rFonts w:ascii="Franklin Gothic Book" w:hAnsi="Franklin Gothic Book" w:cs="Calibri"/>
          <w:sz w:val="22"/>
          <w:szCs w:val="22"/>
        </w:rPr>
        <w:t>za nesplnění nebo opožděné splnění povinnosti zhotovitele informovat objednatele o skutečnosti, že se zhotovitel stal nespolehlivým plátcem DPH, ve výši 50.000,- Kč</w:t>
      </w:r>
      <w:r w:rsidR="004551FB">
        <w:rPr>
          <w:rFonts w:ascii="Franklin Gothic Book" w:hAnsi="Franklin Gothic Book" w:cs="Calibri"/>
          <w:sz w:val="22"/>
          <w:szCs w:val="22"/>
        </w:rPr>
        <w:t>,</w:t>
      </w:r>
      <w:r w:rsidRPr="00AD0FB1">
        <w:rPr>
          <w:rFonts w:ascii="Franklin Gothic Book" w:hAnsi="Franklin Gothic Book" w:cs="Calibri"/>
          <w:sz w:val="22"/>
          <w:szCs w:val="22"/>
        </w:rPr>
        <w:t xml:space="preserve">                                                                </w:t>
      </w:r>
    </w:p>
    <w:p w:rsidR="004551FB" w:rsidRDefault="00457450">
      <w:pPr>
        <w:numPr>
          <w:ilvl w:val="1"/>
          <w:numId w:val="12"/>
        </w:numPr>
        <w:spacing w:after="120"/>
        <w:ind w:left="709"/>
        <w:jc w:val="both"/>
        <w:rPr>
          <w:rFonts w:ascii="Franklin Gothic Book" w:hAnsi="Franklin Gothic Book" w:cs="Calibri"/>
          <w:sz w:val="22"/>
          <w:szCs w:val="22"/>
        </w:rPr>
      </w:pPr>
      <w:r w:rsidRPr="00AD0FB1">
        <w:rPr>
          <w:rFonts w:ascii="Franklin Gothic Book" w:hAnsi="Franklin Gothic Book" w:cs="Calibri"/>
          <w:sz w:val="22"/>
          <w:szCs w:val="22"/>
        </w:rPr>
        <w:t xml:space="preserve">za prodlení zhotovitele s odstraňováním vad </w:t>
      </w:r>
      <w:r w:rsidR="008D157D">
        <w:rPr>
          <w:rFonts w:ascii="Franklin Gothic Book" w:hAnsi="Franklin Gothic Book" w:cs="Calibri"/>
          <w:sz w:val="22"/>
          <w:szCs w:val="22"/>
        </w:rPr>
        <w:t xml:space="preserve">kteréhokoliv </w:t>
      </w:r>
      <w:r w:rsidRPr="00AD0FB1">
        <w:rPr>
          <w:rFonts w:ascii="Franklin Gothic Book" w:hAnsi="Franklin Gothic Book" w:cs="Calibri"/>
          <w:sz w:val="22"/>
          <w:szCs w:val="22"/>
        </w:rPr>
        <w:t>díla, a to ve výši 1.000,- Kč za každou takovou jednotlivou vadu a za každý, byť započatý, den prodlení</w:t>
      </w:r>
      <w:r w:rsidR="004551FB">
        <w:rPr>
          <w:rFonts w:ascii="Franklin Gothic Book" w:hAnsi="Franklin Gothic Book" w:cs="Calibri"/>
          <w:sz w:val="22"/>
          <w:szCs w:val="22"/>
        </w:rPr>
        <w:t>,</w:t>
      </w:r>
    </w:p>
    <w:p w:rsidR="004551FB" w:rsidRDefault="004551FB">
      <w:pPr>
        <w:numPr>
          <w:ilvl w:val="1"/>
          <w:numId w:val="12"/>
        </w:numPr>
        <w:spacing w:after="120"/>
        <w:ind w:left="709"/>
        <w:jc w:val="both"/>
        <w:rPr>
          <w:rFonts w:ascii="Franklin Gothic Book" w:hAnsi="Franklin Gothic Book" w:cs="Calibri"/>
          <w:sz w:val="22"/>
          <w:szCs w:val="22"/>
        </w:rPr>
      </w:pPr>
      <w:r>
        <w:rPr>
          <w:rFonts w:ascii="Franklin Gothic Book" w:hAnsi="Franklin Gothic Book" w:cs="Calibri"/>
          <w:sz w:val="22"/>
          <w:szCs w:val="22"/>
        </w:rPr>
        <w:t xml:space="preserve">zhotovitel je povinen uhradit objednateli smluvní pokutu ve výši 50.000,- Kč pro každý případ, kdy se na plnění </w:t>
      </w:r>
      <w:r w:rsidR="008D157D">
        <w:rPr>
          <w:rFonts w:ascii="Franklin Gothic Book" w:hAnsi="Franklin Gothic Book" w:cs="Calibri"/>
          <w:sz w:val="22"/>
          <w:szCs w:val="22"/>
        </w:rPr>
        <w:t xml:space="preserve"> některého </w:t>
      </w:r>
      <w:r>
        <w:rPr>
          <w:rFonts w:ascii="Franklin Gothic Book" w:hAnsi="Franklin Gothic Book" w:cs="Calibri"/>
          <w:sz w:val="22"/>
          <w:szCs w:val="22"/>
        </w:rPr>
        <w:t>díla osobně nebude podílet některá z osob uvedených v čl. VI odst. 10 této smlouvy,</w:t>
      </w:r>
    </w:p>
    <w:p w:rsidR="00457450" w:rsidRPr="00AD0FB1" w:rsidRDefault="004551FB">
      <w:pPr>
        <w:numPr>
          <w:ilvl w:val="1"/>
          <w:numId w:val="12"/>
        </w:numPr>
        <w:spacing w:after="120"/>
        <w:ind w:left="709"/>
        <w:jc w:val="both"/>
        <w:rPr>
          <w:rFonts w:ascii="Franklin Gothic Book" w:hAnsi="Franklin Gothic Book" w:cs="Calibri"/>
          <w:sz w:val="22"/>
          <w:szCs w:val="22"/>
        </w:rPr>
      </w:pPr>
      <w:r>
        <w:rPr>
          <w:rFonts w:ascii="Franklin Gothic Book" w:hAnsi="Franklin Gothic Book" w:cs="Calibri"/>
          <w:sz w:val="22"/>
          <w:szCs w:val="22"/>
        </w:rPr>
        <w:t xml:space="preserve">zhotovitel </w:t>
      </w:r>
      <w:r w:rsidR="009B5B5F">
        <w:rPr>
          <w:rFonts w:ascii="Franklin Gothic Book" w:hAnsi="Franklin Gothic Book" w:cs="Calibri"/>
          <w:sz w:val="22"/>
          <w:szCs w:val="22"/>
        </w:rPr>
        <w:t>je povinen dále uhradit jednorázovou smluvní pokutu ve výši 500.00</w:t>
      </w:r>
      <w:r w:rsidR="00DE1CE2">
        <w:rPr>
          <w:rFonts w:ascii="Franklin Gothic Book" w:hAnsi="Franklin Gothic Book" w:cs="Calibri"/>
          <w:sz w:val="22"/>
          <w:szCs w:val="22"/>
        </w:rPr>
        <w:t>0</w:t>
      </w:r>
      <w:r w:rsidR="009B5B5F">
        <w:rPr>
          <w:rFonts w:ascii="Franklin Gothic Book" w:hAnsi="Franklin Gothic Book" w:cs="Calibri"/>
          <w:sz w:val="22"/>
          <w:szCs w:val="22"/>
        </w:rPr>
        <w:t xml:space="preserve">,- Kč za </w:t>
      </w:r>
      <w:r w:rsidR="008D157D">
        <w:rPr>
          <w:rFonts w:ascii="Franklin Gothic Book" w:hAnsi="Franklin Gothic Book" w:cs="Calibri"/>
          <w:sz w:val="22"/>
          <w:szCs w:val="22"/>
        </w:rPr>
        <w:t xml:space="preserve">každé </w:t>
      </w:r>
      <w:r w:rsidR="009B5B5F">
        <w:rPr>
          <w:rFonts w:ascii="Franklin Gothic Book" w:hAnsi="Franklin Gothic Book" w:cs="Calibri"/>
          <w:sz w:val="22"/>
          <w:szCs w:val="22"/>
        </w:rPr>
        <w:t xml:space="preserve">porušení povinnosti mlčenlivosti stanovenou v čl. </w:t>
      </w:r>
      <w:r w:rsidR="003D2C0D">
        <w:rPr>
          <w:rFonts w:ascii="Franklin Gothic Book" w:hAnsi="Franklin Gothic Book" w:cs="Calibri"/>
          <w:sz w:val="22"/>
          <w:szCs w:val="22"/>
        </w:rPr>
        <w:t>VI</w:t>
      </w:r>
      <w:r w:rsidR="009B5B5F">
        <w:rPr>
          <w:rFonts w:ascii="Franklin Gothic Book" w:hAnsi="Franklin Gothic Book" w:cs="Calibri"/>
          <w:sz w:val="22"/>
          <w:szCs w:val="22"/>
        </w:rPr>
        <w:t xml:space="preserve"> odst. </w:t>
      </w:r>
      <w:r w:rsidR="003D2C0D">
        <w:rPr>
          <w:rFonts w:ascii="Franklin Gothic Book" w:hAnsi="Franklin Gothic Book" w:cs="Calibri"/>
          <w:sz w:val="22"/>
          <w:szCs w:val="22"/>
        </w:rPr>
        <w:t>6</w:t>
      </w:r>
      <w:r w:rsidR="009B5B5F">
        <w:rPr>
          <w:rFonts w:ascii="Franklin Gothic Book" w:hAnsi="Franklin Gothic Book" w:cs="Calibri"/>
          <w:sz w:val="22"/>
          <w:szCs w:val="22"/>
        </w:rPr>
        <w:t xml:space="preserve"> této smlouvy.</w:t>
      </w:r>
      <w:r w:rsidR="00457450" w:rsidRPr="00AD0FB1">
        <w:rPr>
          <w:rFonts w:ascii="Franklin Gothic Book" w:hAnsi="Franklin Gothic Book" w:cs="Calibri"/>
          <w:sz w:val="22"/>
          <w:szCs w:val="22"/>
        </w:rPr>
        <w:t xml:space="preserve">                                                       </w:t>
      </w:r>
    </w:p>
    <w:p w:rsidR="00457450" w:rsidRPr="00AD0FB1" w:rsidRDefault="00457450">
      <w:pPr>
        <w:spacing w:after="120"/>
        <w:ind w:left="426" w:hanging="426"/>
        <w:jc w:val="both"/>
        <w:rPr>
          <w:rFonts w:ascii="Franklin Gothic Book" w:hAnsi="Franklin Gothic Book" w:cs="Calibri"/>
          <w:sz w:val="22"/>
          <w:szCs w:val="22"/>
        </w:rPr>
      </w:pPr>
      <w:r w:rsidRPr="00AD0FB1">
        <w:rPr>
          <w:rFonts w:ascii="Franklin Gothic Book" w:eastAsia="Calibri" w:hAnsi="Franklin Gothic Book" w:cs="Calibri"/>
          <w:sz w:val="22"/>
          <w:szCs w:val="22"/>
        </w:rPr>
        <w:t xml:space="preserve">                                                                                                                                                                                            </w:t>
      </w:r>
    </w:p>
    <w:p w:rsidR="00457450" w:rsidRPr="00AD0FB1" w:rsidRDefault="00457450">
      <w:pPr>
        <w:numPr>
          <w:ilvl w:val="0"/>
          <w:numId w:val="8"/>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V případě, že objednateli vznikne z ujednání této smlouvy nárok na smluvní pokutu vůči zhotoviteli, je objednatel oprávněn započíst tuto svoji pohledávku na úhradu smluvní pokuty vůči kterékoliv pohledávce zhotovitele, zejména pohledávce na úhradu ceny </w:t>
      </w:r>
      <w:r w:rsidR="008D157D">
        <w:rPr>
          <w:rFonts w:ascii="Franklin Gothic Book" w:hAnsi="Franklin Gothic Book" w:cs="Calibri"/>
          <w:sz w:val="22"/>
          <w:szCs w:val="22"/>
        </w:rPr>
        <w:t xml:space="preserve">kteréhokoliv </w:t>
      </w:r>
      <w:r w:rsidRPr="00AD0FB1">
        <w:rPr>
          <w:rFonts w:ascii="Franklin Gothic Book" w:hAnsi="Franklin Gothic Book" w:cs="Calibri"/>
          <w:sz w:val="22"/>
          <w:szCs w:val="22"/>
        </w:rPr>
        <w:t>díla.</w:t>
      </w:r>
    </w:p>
    <w:p w:rsidR="00457450" w:rsidRPr="00AD0FB1" w:rsidRDefault="00457450">
      <w:pPr>
        <w:numPr>
          <w:ilvl w:val="0"/>
          <w:numId w:val="8"/>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Ujednáními této smlouvy o smluvních pokutách není dotčeno právo objednatele na náhradu škody vzniklé mu v důsledku porušení povinností zhotovitele sankcionovaného smluvní pokutou. Objednatel je oprávněn požadovat náhradu škody i v rozsahu převyšujícím smluvní pokutu. </w:t>
      </w:r>
    </w:p>
    <w:p w:rsidR="00FE7B4A" w:rsidRPr="00AD0FB1" w:rsidRDefault="00FE7B4A" w:rsidP="002063EC">
      <w:pPr>
        <w:numPr>
          <w:ilvl w:val="0"/>
          <w:numId w:val="8"/>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Zhotovitel odpovídá za škodu na věcech převzatých od objednatele k plnění svých povinností dle této smlouvy a na věcech převzatých k plnění svých povinností dle této smlouvy od třetích osob, ledaže tuto škodu nemohl odvrátit ani při vynaložení odborné péče a pokud prokáže, že by ke škodě došlo i jinak. </w:t>
      </w:r>
    </w:p>
    <w:p w:rsidR="00FE7B4A" w:rsidRPr="00AD0FB1" w:rsidRDefault="00FE7B4A" w:rsidP="002063EC">
      <w:pPr>
        <w:numPr>
          <w:ilvl w:val="0"/>
          <w:numId w:val="8"/>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V případě prodlení objednatele s uhrazením daňového dokladu je objednatel povinen uhradit zhotoviteli zákonný úrok z prodlení.</w:t>
      </w:r>
    </w:p>
    <w:p w:rsidR="00FE7B4A" w:rsidRPr="00AD0FB1" w:rsidRDefault="00FE7B4A" w:rsidP="002063EC">
      <w:pPr>
        <w:spacing w:after="120"/>
        <w:ind w:left="284"/>
        <w:jc w:val="both"/>
        <w:rPr>
          <w:rFonts w:ascii="Franklin Gothic Book" w:hAnsi="Franklin Gothic Book" w:cs="Calibri"/>
          <w:sz w:val="22"/>
          <w:szCs w:val="22"/>
        </w:rPr>
      </w:pPr>
    </w:p>
    <w:p w:rsidR="00457450" w:rsidRPr="00AD0FB1" w:rsidRDefault="00457450" w:rsidP="000C03F3">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 xml:space="preserve">VI. </w:t>
      </w:r>
    </w:p>
    <w:p w:rsidR="00457450" w:rsidRPr="00AD0FB1" w:rsidRDefault="00457450">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 xml:space="preserve">PROVÁDĚNÍ </w:t>
      </w:r>
      <w:r w:rsidR="00245424">
        <w:rPr>
          <w:rFonts w:ascii="Franklin Gothic Book" w:hAnsi="Franklin Gothic Book" w:cs="Calibri"/>
          <w:b/>
          <w:bCs/>
          <w:sz w:val="22"/>
          <w:szCs w:val="22"/>
        </w:rPr>
        <w:t>DĚL</w:t>
      </w:r>
    </w:p>
    <w:p w:rsidR="00457450" w:rsidRDefault="00457450">
      <w:pPr>
        <w:numPr>
          <w:ilvl w:val="0"/>
          <w:numId w:val="10"/>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Zhotovitel je povinen při plnění svých závazků postupovat s odbornou péčí, dodržovat ustanovení této smlouvy, obecně závazné právní předpisy, technické normy a pokyny objednatele. Zhotovitel je </w:t>
      </w:r>
      <w:r w:rsidRPr="00AD0FB1">
        <w:rPr>
          <w:rFonts w:ascii="Franklin Gothic Book" w:hAnsi="Franklin Gothic Book" w:cs="Calibri"/>
          <w:sz w:val="22"/>
          <w:szCs w:val="22"/>
        </w:rPr>
        <w:lastRenderedPageBreak/>
        <w:t>povinen provést dílo na svůj náklad, odpovědnost a na své nebezpečí ve sjednané době.</w:t>
      </w:r>
      <w:r w:rsidR="004D3664" w:rsidRPr="00AD0FB1">
        <w:rPr>
          <w:rFonts w:ascii="Franklin Gothic Book" w:hAnsi="Franklin Gothic Book" w:cs="Calibri"/>
          <w:sz w:val="22"/>
          <w:szCs w:val="22"/>
        </w:rPr>
        <w:t xml:space="preserve"> Zhotovitel je při plnění svých povinností povinen postupovat vždy v zájmu objednatele.</w:t>
      </w:r>
      <w:r w:rsidR="00245424">
        <w:rPr>
          <w:rFonts w:ascii="Franklin Gothic Book" w:hAnsi="Franklin Gothic Book" w:cs="Calibri"/>
          <w:sz w:val="22"/>
          <w:szCs w:val="22"/>
        </w:rPr>
        <w:t xml:space="preserve"> Zhotovitel je rovněž povinen obě díla provést v souladu s následujícími dokumenty: </w:t>
      </w:r>
    </w:p>
    <w:p w:rsidR="00245424" w:rsidRPr="00245424" w:rsidRDefault="00245424" w:rsidP="00245424">
      <w:pPr>
        <w:widowControl/>
        <w:numPr>
          <w:ilvl w:val="0"/>
          <w:numId w:val="29"/>
        </w:numPr>
        <w:tabs>
          <w:tab w:val="left" w:pos="709"/>
        </w:tabs>
        <w:suppressAutoHyphens w:val="0"/>
        <w:spacing w:after="120"/>
        <w:jc w:val="both"/>
        <w:rPr>
          <w:rFonts w:ascii="Franklin Gothic Book" w:hAnsi="Franklin Gothic Book" w:cs="Calibri"/>
          <w:sz w:val="22"/>
          <w:szCs w:val="22"/>
        </w:rPr>
      </w:pPr>
      <w:r w:rsidRPr="00245424">
        <w:rPr>
          <w:rFonts w:ascii="Franklin Gothic Book" w:hAnsi="Franklin Gothic Book" w:cs="Calibri"/>
          <w:sz w:val="22"/>
          <w:szCs w:val="22"/>
        </w:rPr>
        <w:t xml:space="preserve">Koncepce ochrany měkkých cílů pro roky 2017-2020. MV ČR, Praha 2017 </w:t>
      </w:r>
      <w:hyperlink r:id="rId8" w:history="1">
        <w:r w:rsidRPr="00245424">
          <w:rPr>
            <w:rFonts w:ascii="Franklin Gothic Book" w:hAnsi="Franklin Gothic Book" w:cs="Calibri"/>
            <w:sz w:val="22"/>
            <w:szCs w:val="22"/>
          </w:rPr>
          <w:t>https://www.mvcr.cz/cthh/clanek/terorismus-web-dokumenty-dokumenty.aspx</w:t>
        </w:r>
      </w:hyperlink>
      <w:r w:rsidRPr="00245424">
        <w:rPr>
          <w:rFonts w:ascii="Franklin Gothic Book" w:hAnsi="Franklin Gothic Book" w:cs="Calibri"/>
          <w:sz w:val="22"/>
          <w:szCs w:val="22"/>
        </w:rPr>
        <w:t xml:space="preserve"> </w:t>
      </w:r>
    </w:p>
    <w:p w:rsidR="00245424" w:rsidRPr="00245424" w:rsidRDefault="00245424" w:rsidP="00245424">
      <w:pPr>
        <w:widowControl/>
        <w:numPr>
          <w:ilvl w:val="0"/>
          <w:numId w:val="29"/>
        </w:numPr>
        <w:tabs>
          <w:tab w:val="left" w:pos="709"/>
        </w:tabs>
        <w:suppressAutoHyphens w:val="0"/>
        <w:spacing w:after="120"/>
        <w:jc w:val="both"/>
        <w:rPr>
          <w:rFonts w:ascii="Franklin Gothic Book" w:hAnsi="Franklin Gothic Book" w:cs="Calibri"/>
          <w:sz w:val="22"/>
          <w:szCs w:val="22"/>
        </w:rPr>
      </w:pPr>
      <w:r w:rsidRPr="00245424">
        <w:rPr>
          <w:rFonts w:ascii="Franklin Gothic Book" w:hAnsi="Franklin Gothic Book" w:cs="Calibri"/>
          <w:sz w:val="22"/>
          <w:szCs w:val="22"/>
        </w:rPr>
        <w:t xml:space="preserve">Základy ochrany měkkých cílů – metodika. MV ČR, Praha 2016  </w:t>
      </w:r>
      <w:hyperlink r:id="rId9" w:history="1">
        <w:r w:rsidRPr="00245424">
          <w:rPr>
            <w:rFonts w:ascii="Franklin Gothic Book" w:hAnsi="Franklin Gothic Book" w:cs="Calibri"/>
            <w:sz w:val="22"/>
            <w:szCs w:val="22"/>
          </w:rPr>
          <w:t>https://www.mvcr.cz/clanek/ochrana-mekkych-cilu.aspx</w:t>
        </w:r>
      </w:hyperlink>
      <w:r w:rsidRPr="00245424">
        <w:rPr>
          <w:rFonts w:ascii="Franklin Gothic Book" w:hAnsi="Franklin Gothic Book" w:cs="Calibri"/>
          <w:sz w:val="22"/>
          <w:szCs w:val="22"/>
        </w:rPr>
        <w:t xml:space="preserve"> </w:t>
      </w:r>
    </w:p>
    <w:p w:rsidR="00245424" w:rsidRDefault="00245424" w:rsidP="00245424">
      <w:pPr>
        <w:numPr>
          <w:ilvl w:val="0"/>
          <w:numId w:val="29"/>
        </w:numPr>
        <w:spacing w:after="120"/>
        <w:jc w:val="both"/>
        <w:rPr>
          <w:rFonts w:ascii="Franklin Gothic Book" w:hAnsi="Franklin Gothic Book" w:cs="Calibri"/>
          <w:sz w:val="22"/>
          <w:szCs w:val="22"/>
        </w:rPr>
      </w:pPr>
      <w:r w:rsidRPr="00245424">
        <w:rPr>
          <w:rFonts w:ascii="Franklin Gothic Book" w:hAnsi="Franklin Gothic Book" w:cs="Calibri"/>
          <w:sz w:val="22"/>
          <w:szCs w:val="22"/>
        </w:rPr>
        <w:t xml:space="preserve">Vyhodnocení ohroženosti měkkého cíle. MV ČR, Centrum proti terorismu a hybridním hrozbám, Praha 2018 </w:t>
      </w:r>
      <w:hyperlink r:id="rId10" w:history="1">
        <w:r w:rsidRPr="00245424">
          <w:rPr>
            <w:rFonts w:ascii="Franklin Gothic Book" w:hAnsi="Franklin Gothic Book" w:cs="Calibri"/>
            <w:sz w:val="22"/>
            <w:szCs w:val="22"/>
          </w:rPr>
          <w:t>https://www.mvcr.cz/cthh/clanek/terorismus-web-dokumenty-dokumenty.aspx</w:t>
        </w:r>
      </w:hyperlink>
    </w:p>
    <w:p w:rsidR="00245424" w:rsidRPr="00CC37E1" w:rsidRDefault="00245424" w:rsidP="00245424">
      <w:pPr>
        <w:spacing w:after="120"/>
        <w:ind w:left="284"/>
        <w:jc w:val="both"/>
        <w:rPr>
          <w:rFonts w:ascii="Franklin Gothic Book" w:hAnsi="Franklin Gothic Book" w:cs="Calibri"/>
          <w:sz w:val="22"/>
          <w:szCs w:val="22"/>
        </w:rPr>
      </w:pPr>
      <w:r>
        <w:rPr>
          <w:rFonts w:ascii="Franklin Gothic Book" w:hAnsi="Franklin Gothic Book" w:cs="Calibri"/>
          <w:sz w:val="22"/>
          <w:szCs w:val="22"/>
        </w:rPr>
        <w:t xml:space="preserve">Nesoulad kteréhokoliv díla s výše uvedenými závaznými dokumenty bude posuzován jako závažné </w:t>
      </w:r>
      <w:r w:rsidRPr="00CC37E1">
        <w:rPr>
          <w:rFonts w:ascii="Franklin Gothic Book" w:hAnsi="Franklin Gothic Book" w:cs="Calibri"/>
          <w:sz w:val="22"/>
          <w:szCs w:val="22"/>
        </w:rPr>
        <w:t>porušení této smlouvy.</w:t>
      </w:r>
    </w:p>
    <w:p w:rsidR="00454109" w:rsidRPr="00CC37E1" w:rsidRDefault="00454109" w:rsidP="002063EC">
      <w:pPr>
        <w:numPr>
          <w:ilvl w:val="0"/>
          <w:numId w:val="10"/>
        </w:numPr>
        <w:spacing w:after="120"/>
        <w:ind w:left="284"/>
        <w:jc w:val="both"/>
        <w:rPr>
          <w:rFonts w:ascii="Franklin Gothic Book" w:hAnsi="Franklin Gothic Book" w:cs="Calibri"/>
          <w:sz w:val="22"/>
          <w:szCs w:val="22"/>
        </w:rPr>
      </w:pPr>
      <w:r w:rsidRPr="00CC37E1">
        <w:rPr>
          <w:rFonts w:ascii="Franklin Gothic Book" w:hAnsi="Franklin Gothic Book" w:cs="Calibri"/>
          <w:sz w:val="22"/>
          <w:szCs w:val="22"/>
        </w:rPr>
        <w:t>Vzhledem k nutnosti přizpůsobit rozsahu a zejména obsah díla co nejvíce potřebám objednatele, dohodly se smluvní strany na následujícím způsobu provádění díla</w:t>
      </w:r>
      <w:r w:rsidR="00245424" w:rsidRPr="00CC37E1">
        <w:rPr>
          <w:rFonts w:ascii="Franklin Gothic Book" w:hAnsi="Franklin Gothic Book" w:cs="Calibri"/>
          <w:sz w:val="22"/>
          <w:szCs w:val="22"/>
        </w:rPr>
        <w:t xml:space="preserve"> </w:t>
      </w:r>
      <w:proofErr w:type="gramStart"/>
      <w:r w:rsidR="00245424" w:rsidRPr="00CC37E1">
        <w:rPr>
          <w:rFonts w:ascii="Franklin Gothic Book" w:hAnsi="Franklin Gothic Book" w:cs="Calibri"/>
          <w:sz w:val="22"/>
          <w:szCs w:val="22"/>
        </w:rPr>
        <w:t>č.1</w:t>
      </w:r>
      <w:r w:rsidRPr="00CC37E1">
        <w:rPr>
          <w:rFonts w:ascii="Franklin Gothic Book" w:hAnsi="Franklin Gothic Book" w:cs="Calibri"/>
          <w:sz w:val="22"/>
          <w:szCs w:val="22"/>
        </w:rPr>
        <w:t>:</w:t>
      </w:r>
      <w:proofErr w:type="gramEnd"/>
      <w:r w:rsidRPr="00CC37E1">
        <w:rPr>
          <w:rFonts w:ascii="Franklin Gothic Book" w:hAnsi="Franklin Gothic Book" w:cs="Calibri"/>
          <w:sz w:val="22"/>
          <w:szCs w:val="22"/>
        </w:rPr>
        <w:t xml:space="preserve"> </w:t>
      </w:r>
    </w:p>
    <w:p w:rsidR="00245424" w:rsidRPr="00CC37E1" w:rsidRDefault="00FE2776" w:rsidP="00245424">
      <w:pPr>
        <w:numPr>
          <w:ilvl w:val="0"/>
          <w:numId w:val="30"/>
        </w:numPr>
        <w:spacing w:after="120"/>
        <w:jc w:val="both"/>
        <w:rPr>
          <w:rFonts w:ascii="Franklin Gothic Book" w:hAnsi="Franklin Gothic Book" w:cs="Calibri"/>
          <w:sz w:val="22"/>
          <w:szCs w:val="22"/>
        </w:rPr>
      </w:pPr>
      <w:r w:rsidRPr="00CC37E1">
        <w:rPr>
          <w:rFonts w:ascii="Franklin Gothic Book" w:hAnsi="Franklin Gothic Book" w:cs="Calibri"/>
          <w:sz w:val="22"/>
          <w:szCs w:val="22"/>
        </w:rPr>
        <w:t>zhotovitel</w:t>
      </w:r>
      <w:r w:rsidR="00245424" w:rsidRPr="00CC37E1">
        <w:rPr>
          <w:rFonts w:ascii="Franklin Gothic Book" w:hAnsi="Franklin Gothic Book" w:cs="Calibri"/>
          <w:sz w:val="22"/>
          <w:szCs w:val="22"/>
        </w:rPr>
        <w:t xml:space="preserve"> provede identifikaci rizik pro všechny smlouvou určené objekty objednatele a následně zjištěná rizika analyzuje a zhodnotí pro objekt Centrála Praha – ul. Kostelní 44, Praha 7, 170 00, která bude sloužit jako modelový objekt. </w:t>
      </w:r>
      <w:r w:rsidRPr="00CC37E1">
        <w:rPr>
          <w:rFonts w:ascii="Franklin Gothic Book" w:hAnsi="Franklin Gothic Book" w:cs="Calibri"/>
          <w:sz w:val="22"/>
          <w:szCs w:val="22"/>
        </w:rPr>
        <w:t>Zhotovitel</w:t>
      </w:r>
      <w:r w:rsidR="00245424" w:rsidRPr="00CC37E1">
        <w:rPr>
          <w:rFonts w:ascii="Franklin Gothic Book" w:hAnsi="Franklin Gothic Book" w:cs="Calibri"/>
          <w:sz w:val="22"/>
          <w:szCs w:val="22"/>
        </w:rPr>
        <w:t xml:space="preserve"> přestaví analýzu a</w:t>
      </w:r>
      <w:r w:rsidRPr="00CC37E1">
        <w:rPr>
          <w:rFonts w:ascii="Franklin Gothic Book" w:hAnsi="Franklin Gothic Book" w:cs="Calibri"/>
          <w:sz w:val="22"/>
          <w:szCs w:val="22"/>
        </w:rPr>
        <w:t> </w:t>
      </w:r>
      <w:r w:rsidR="00245424" w:rsidRPr="00CC37E1">
        <w:rPr>
          <w:rFonts w:ascii="Franklin Gothic Book" w:hAnsi="Franklin Gothic Book" w:cs="Calibri"/>
          <w:sz w:val="22"/>
          <w:szCs w:val="22"/>
        </w:rPr>
        <w:t xml:space="preserve">hodnocení zjištěných rizik pro objekt Centrála Praha pověřeným osobám objednatele, přičemž tyto osoby </w:t>
      </w:r>
      <w:r w:rsidRPr="00CC37E1">
        <w:rPr>
          <w:rFonts w:ascii="Franklin Gothic Book" w:hAnsi="Franklin Gothic Book" w:cs="Calibri"/>
          <w:sz w:val="22"/>
          <w:szCs w:val="22"/>
        </w:rPr>
        <w:t>mohou k dosavadní podobě díla ve vztahu k modelovému objektu vznést připomínky, a to do 5 pracovních dní ode dne, kdy jim byla zjištění zhotovitele představena. Zhotovitel je povinen připomínky zapracovat, či odůvodnit, proč jejich zapracování není možné nebo účelné. Po odsouhlasení podoby analýzy a hodnocení zjištěných rizik ve vztahu k modelovému objektu zpracuje zhotovitel tyto části díla odsouhlasenou formou rovněž pro ostatní objekty objednatele.</w:t>
      </w:r>
    </w:p>
    <w:p w:rsidR="00FE2776" w:rsidRPr="00CC37E1" w:rsidRDefault="00FE2776" w:rsidP="00245424">
      <w:pPr>
        <w:numPr>
          <w:ilvl w:val="0"/>
          <w:numId w:val="30"/>
        </w:numPr>
        <w:spacing w:after="120"/>
        <w:jc w:val="both"/>
        <w:rPr>
          <w:rFonts w:ascii="Franklin Gothic Book" w:hAnsi="Franklin Gothic Book" w:cs="Calibri"/>
          <w:sz w:val="22"/>
          <w:szCs w:val="22"/>
        </w:rPr>
      </w:pPr>
      <w:r w:rsidRPr="00CC37E1">
        <w:rPr>
          <w:rFonts w:ascii="Franklin Gothic Book" w:hAnsi="Franklin Gothic Book" w:cs="Calibri"/>
          <w:sz w:val="22"/>
          <w:szCs w:val="22"/>
        </w:rPr>
        <w:t>Zhotovitel je povinen kdykoliv na žádost objednatele sdělit objednateli aktuální stav prací na realizaci díla č. 1 a předložit objednateli veškeré informace či dokumenty, které dosud při vytváření díla č. 1 identifikoval nebo vytvořil, a to nejpozději do 3 pracovních dní od obdržení takové žádosti. Objednatel je oprávněn k takto předloženým dokumentům vznášet připomínky, které je zhotovitel povinen zapracovat, či odůvodnit, proč jejich zapracování není možné nebo účelné.</w:t>
      </w:r>
    </w:p>
    <w:p w:rsidR="00FE2776" w:rsidRPr="00CC37E1" w:rsidRDefault="00FE2776" w:rsidP="00FE2776">
      <w:pPr>
        <w:numPr>
          <w:ilvl w:val="0"/>
          <w:numId w:val="10"/>
        </w:numPr>
        <w:spacing w:after="120"/>
        <w:ind w:left="284"/>
        <w:jc w:val="both"/>
        <w:rPr>
          <w:rFonts w:ascii="Franklin Gothic Book" w:hAnsi="Franklin Gothic Book" w:cs="Calibri"/>
          <w:sz w:val="22"/>
          <w:szCs w:val="22"/>
        </w:rPr>
      </w:pPr>
      <w:r w:rsidRPr="00CC37E1">
        <w:rPr>
          <w:rFonts w:ascii="Franklin Gothic Book" w:hAnsi="Franklin Gothic Book" w:cs="Calibri"/>
          <w:sz w:val="22"/>
          <w:szCs w:val="22"/>
        </w:rPr>
        <w:t xml:space="preserve">Vzhledem k nutnosti přizpůsobit rozsahu a zejména obsah díla co nejvíce potřebám objednatele, dohodly se smluvní strany na následujícím způsobu provádění díla </w:t>
      </w:r>
      <w:proofErr w:type="gramStart"/>
      <w:r w:rsidRPr="00CC37E1">
        <w:rPr>
          <w:rFonts w:ascii="Franklin Gothic Book" w:hAnsi="Franklin Gothic Book" w:cs="Calibri"/>
          <w:sz w:val="22"/>
          <w:szCs w:val="22"/>
        </w:rPr>
        <w:t>č.2:</w:t>
      </w:r>
      <w:proofErr w:type="gramEnd"/>
      <w:r w:rsidRPr="00CC37E1">
        <w:rPr>
          <w:rFonts w:ascii="Franklin Gothic Book" w:hAnsi="Franklin Gothic Book" w:cs="Calibri"/>
          <w:sz w:val="22"/>
          <w:szCs w:val="22"/>
        </w:rPr>
        <w:t xml:space="preserve"> </w:t>
      </w:r>
    </w:p>
    <w:p w:rsidR="00FE2776" w:rsidRPr="00CC37E1" w:rsidRDefault="00FE2776" w:rsidP="00FE2776">
      <w:pPr>
        <w:numPr>
          <w:ilvl w:val="0"/>
          <w:numId w:val="30"/>
        </w:numPr>
        <w:spacing w:after="120"/>
        <w:jc w:val="both"/>
        <w:rPr>
          <w:rFonts w:ascii="Franklin Gothic Book" w:hAnsi="Franklin Gothic Book" w:cs="Calibri"/>
          <w:sz w:val="22"/>
          <w:szCs w:val="22"/>
        </w:rPr>
      </w:pPr>
      <w:r w:rsidRPr="00CC37E1">
        <w:rPr>
          <w:rFonts w:ascii="Franklin Gothic Book" w:hAnsi="Franklin Gothic Book" w:cs="Calibri"/>
          <w:sz w:val="22"/>
          <w:szCs w:val="22"/>
        </w:rPr>
        <w:t>zhotovitel vytvoří modelovou verzi bezpečnostní dokumentace pro objekt Centrála Praha – ul. Kostelní 44, Praha 7, 170 00, modelová dokumentace bude natolik obsáhlá, aby z jejího textu byla zřejm</w:t>
      </w:r>
      <w:r w:rsidR="007D7EC7" w:rsidRPr="00CC37E1">
        <w:rPr>
          <w:rFonts w:ascii="Franklin Gothic Book" w:hAnsi="Franklin Gothic Book" w:cs="Calibri"/>
          <w:sz w:val="22"/>
          <w:szCs w:val="22"/>
        </w:rPr>
        <w:t>á struktura výsledného díla a základní doporučení objednateli, avšak nemusí obsahovat všechny detaily nezbytné pro dílo č. 2 (např. kontakty, vymezení konkrétních rolí pro konkrétní osoby apod.)</w:t>
      </w:r>
      <w:r w:rsidRPr="00CC37E1">
        <w:rPr>
          <w:rFonts w:ascii="Franklin Gothic Book" w:hAnsi="Franklin Gothic Book" w:cs="Calibri"/>
          <w:sz w:val="22"/>
          <w:szCs w:val="22"/>
        </w:rPr>
        <w:t xml:space="preserve">. Zhotovitel přestaví </w:t>
      </w:r>
      <w:r w:rsidR="007D7EC7" w:rsidRPr="00CC37E1">
        <w:rPr>
          <w:rFonts w:ascii="Franklin Gothic Book" w:hAnsi="Franklin Gothic Book" w:cs="Calibri"/>
          <w:sz w:val="22"/>
          <w:szCs w:val="22"/>
        </w:rPr>
        <w:t>modelovou dokumentaci</w:t>
      </w:r>
      <w:r w:rsidRPr="00CC37E1">
        <w:rPr>
          <w:rFonts w:ascii="Franklin Gothic Book" w:hAnsi="Franklin Gothic Book" w:cs="Calibri"/>
          <w:sz w:val="22"/>
          <w:szCs w:val="22"/>
        </w:rPr>
        <w:t xml:space="preserve"> pro objekt Centrála Praha pověřeným osobám objednatele, přičemž tyto osoby mohou k dosavadní podobě díla ve vztahu k modelovému objektu vznést připomínky, a to do 5 pracovních dní ode dne, kdy jim byla zjištění zhotovitele představena. Zhotovitel je povinen připomínky zapracovat, či odůvodnit, proč jejich zapracování není možné nebo účelné. Po odsouhlasení podoby </w:t>
      </w:r>
      <w:r w:rsidR="007D7EC7" w:rsidRPr="00CC37E1">
        <w:rPr>
          <w:rFonts w:ascii="Franklin Gothic Book" w:hAnsi="Franklin Gothic Book" w:cs="Calibri"/>
          <w:sz w:val="22"/>
          <w:szCs w:val="22"/>
        </w:rPr>
        <w:t>modelové bezpečnostní dokumentace</w:t>
      </w:r>
      <w:r w:rsidRPr="00CC37E1">
        <w:rPr>
          <w:rFonts w:ascii="Franklin Gothic Book" w:hAnsi="Franklin Gothic Book" w:cs="Calibri"/>
          <w:sz w:val="22"/>
          <w:szCs w:val="22"/>
        </w:rPr>
        <w:t xml:space="preserve"> zpracuje zhotovitel </w:t>
      </w:r>
      <w:r w:rsidR="007D7EC7" w:rsidRPr="00CC37E1">
        <w:rPr>
          <w:rFonts w:ascii="Franklin Gothic Book" w:hAnsi="Franklin Gothic Book" w:cs="Calibri"/>
          <w:sz w:val="22"/>
          <w:szCs w:val="22"/>
        </w:rPr>
        <w:t>bezpečnostní dokumentaci</w:t>
      </w:r>
      <w:r w:rsidRPr="00CC37E1">
        <w:rPr>
          <w:rFonts w:ascii="Franklin Gothic Book" w:hAnsi="Franklin Gothic Book" w:cs="Calibri"/>
          <w:sz w:val="22"/>
          <w:szCs w:val="22"/>
        </w:rPr>
        <w:t xml:space="preserve"> odsouhlasenou formou rovněž pro ostatní objekty objednatele.</w:t>
      </w:r>
    </w:p>
    <w:p w:rsidR="00FE2776" w:rsidRPr="00CC37E1" w:rsidRDefault="00FE2776" w:rsidP="00FE2776">
      <w:pPr>
        <w:numPr>
          <w:ilvl w:val="0"/>
          <w:numId w:val="30"/>
        </w:numPr>
        <w:spacing w:after="120"/>
        <w:jc w:val="both"/>
        <w:rPr>
          <w:rFonts w:ascii="Franklin Gothic Book" w:hAnsi="Franklin Gothic Book" w:cs="Calibri"/>
          <w:sz w:val="22"/>
          <w:szCs w:val="22"/>
        </w:rPr>
      </w:pPr>
      <w:r w:rsidRPr="00CC37E1">
        <w:rPr>
          <w:rFonts w:ascii="Franklin Gothic Book" w:hAnsi="Franklin Gothic Book" w:cs="Calibri"/>
          <w:sz w:val="22"/>
          <w:szCs w:val="22"/>
        </w:rPr>
        <w:t xml:space="preserve">Zhotovitel je povinen kdykoliv na žádost objednatele sdělit objednateli aktuální stav prací na realizaci díla č. </w:t>
      </w:r>
      <w:r w:rsidR="007D7EC7" w:rsidRPr="00CC37E1">
        <w:rPr>
          <w:rFonts w:ascii="Franklin Gothic Book" w:hAnsi="Franklin Gothic Book" w:cs="Calibri"/>
          <w:sz w:val="22"/>
          <w:szCs w:val="22"/>
        </w:rPr>
        <w:t>2</w:t>
      </w:r>
      <w:r w:rsidRPr="00CC37E1">
        <w:rPr>
          <w:rFonts w:ascii="Franklin Gothic Book" w:hAnsi="Franklin Gothic Book" w:cs="Calibri"/>
          <w:sz w:val="22"/>
          <w:szCs w:val="22"/>
        </w:rPr>
        <w:t xml:space="preserve"> a předložit objednateli veškeré informace či dokumenty, které dosud při vytváření díla č. </w:t>
      </w:r>
      <w:r w:rsidR="007D7EC7" w:rsidRPr="00CC37E1">
        <w:rPr>
          <w:rFonts w:ascii="Franklin Gothic Book" w:hAnsi="Franklin Gothic Book" w:cs="Calibri"/>
          <w:sz w:val="22"/>
          <w:szCs w:val="22"/>
        </w:rPr>
        <w:t>2</w:t>
      </w:r>
      <w:r w:rsidRPr="00CC37E1">
        <w:rPr>
          <w:rFonts w:ascii="Franklin Gothic Book" w:hAnsi="Franklin Gothic Book" w:cs="Calibri"/>
          <w:sz w:val="22"/>
          <w:szCs w:val="22"/>
        </w:rPr>
        <w:t xml:space="preserve"> identifikoval nebo vytvořil, a to nejpozději do 3 pracovních dní od obdržení takové žádosti. Objednatel je oprávněn k takto předloženým dokumentům vznášet připomínky, které je zhotovitel povinen zapracovat, či odůvodnit, proč jejich zapracování není </w:t>
      </w:r>
      <w:r w:rsidRPr="00CC37E1">
        <w:rPr>
          <w:rFonts w:ascii="Franklin Gothic Book" w:hAnsi="Franklin Gothic Book" w:cs="Calibri"/>
          <w:sz w:val="22"/>
          <w:szCs w:val="22"/>
        </w:rPr>
        <w:lastRenderedPageBreak/>
        <w:t>možné nebo účelné.</w:t>
      </w:r>
    </w:p>
    <w:p w:rsidR="00457450" w:rsidRPr="00AD0FB1" w:rsidRDefault="00457450">
      <w:pPr>
        <w:numPr>
          <w:ilvl w:val="0"/>
          <w:numId w:val="10"/>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Objednatel je oprávněn kontrolovat postup prací a způsob provádění </w:t>
      </w:r>
      <w:r w:rsidR="007D7EC7">
        <w:rPr>
          <w:rFonts w:ascii="Franklin Gothic Book" w:hAnsi="Franklin Gothic Book" w:cs="Calibri"/>
          <w:sz w:val="22"/>
          <w:szCs w:val="22"/>
        </w:rPr>
        <w:t>obou děl</w:t>
      </w:r>
      <w:r w:rsidRPr="00AD0FB1">
        <w:rPr>
          <w:rFonts w:ascii="Franklin Gothic Book" w:hAnsi="Franklin Gothic Book" w:cs="Calibri"/>
          <w:sz w:val="22"/>
          <w:szCs w:val="22"/>
        </w:rPr>
        <w:t xml:space="preserve">. Zjistí-li objednatel, že zhotovitel provádí </w:t>
      </w:r>
      <w:r w:rsidR="007D7EC7">
        <w:rPr>
          <w:rFonts w:ascii="Franklin Gothic Book" w:hAnsi="Franklin Gothic Book" w:cs="Calibri"/>
          <w:sz w:val="22"/>
          <w:szCs w:val="22"/>
        </w:rPr>
        <w:t xml:space="preserve">některé </w:t>
      </w:r>
      <w:r w:rsidRPr="00AD0FB1">
        <w:rPr>
          <w:rFonts w:ascii="Franklin Gothic Book" w:hAnsi="Franklin Gothic Book" w:cs="Calibri"/>
          <w:sz w:val="22"/>
          <w:szCs w:val="22"/>
        </w:rPr>
        <w:t>dílo v rozporu se svými povinnostmi, resp. touto smlouvou,</w:t>
      </w:r>
      <w:r w:rsidR="00AD0FB1" w:rsidRPr="00AD0FB1">
        <w:rPr>
          <w:rFonts w:ascii="Franklin Gothic Book" w:hAnsi="Franklin Gothic Book" w:cs="Calibri"/>
          <w:sz w:val="22"/>
          <w:szCs w:val="22"/>
        </w:rPr>
        <w:t xml:space="preserve"> či pokyny objednatele,</w:t>
      </w:r>
      <w:r w:rsidRPr="00AD0FB1">
        <w:rPr>
          <w:rFonts w:ascii="Franklin Gothic Book" w:hAnsi="Franklin Gothic Book" w:cs="Calibri"/>
          <w:sz w:val="22"/>
          <w:szCs w:val="22"/>
        </w:rPr>
        <w:t xml:space="preserve"> je objednatel oprávněn dožadovat se toho, aby zhotovitel v přiměřené lhůtě stanovenému mu objednatelem odstranil vady vzniklé vadným prováděním </w:t>
      </w:r>
      <w:r w:rsidR="007D7EC7">
        <w:rPr>
          <w:rFonts w:ascii="Franklin Gothic Book" w:hAnsi="Franklin Gothic Book" w:cs="Calibri"/>
          <w:sz w:val="22"/>
          <w:szCs w:val="22"/>
        </w:rPr>
        <w:t xml:space="preserve">takového </w:t>
      </w:r>
      <w:r w:rsidRPr="00AD0FB1">
        <w:rPr>
          <w:rFonts w:ascii="Franklin Gothic Book" w:hAnsi="Franklin Gothic Book" w:cs="Calibri"/>
          <w:sz w:val="22"/>
          <w:szCs w:val="22"/>
        </w:rPr>
        <w:t>díla a dílo prováděl řádným způsobem. Porušení této povinnosti zhotovitele je podstatným porušením této smlouvy.</w:t>
      </w:r>
    </w:p>
    <w:p w:rsidR="004D3664" w:rsidRPr="00AD0FB1" w:rsidRDefault="004D3664" w:rsidP="004D3664">
      <w:pPr>
        <w:numPr>
          <w:ilvl w:val="0"/>
          <w:numId w:val="10"/>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Objednatel je povinen předat zhotoviteli veškeré věci a informace nezbytné k řádnému provedení předmětu plnění této smlouvy. Tyto podklady zůstávají ve vlastnictví objednatele a budou mu zhotovitelem vráceny při dokončení, resp. případném předčasném ukončení jeho činností a služeb. Zhotovitel je povinen objednatele prokazatelně a v dostatečném předstihu informovat o rozsahu a povaze věcí a informací, které jsou nezbytné a nutné k řádnému a včasnému výkonu jeho povinností dle této smlouvy, jinak odpovídá za škodu způsobenou v důsledku takového opomenutí. V případě neposkytnutí součinnosti objednatele spočívající v neposkytnutí věcí a informací nezbytných a nutných k plnění povinností zhotovitele, není zhotovitel s plněním takových povinností v prodlení.</w:t>
      </w:r>
    </w:p>
    <w:p w:rsidR="004D3664" w:rsidRPr="00DE1CE2" w:rsidRDefault="004D3664" w:rsidP="004D3664">
      <w:pPr>
        <w:numPr>
          <w:ilvl w:val="0"/>
          <w:numId w:val="10"/>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Zhotovitel je povinen písemně objednateli oznámit všechny okolnosti, které při plnění svých povinností zjistil a které mohou mít vliv na změnu objednatelových pokynů. Zhotovitel je povinen písemně upozornit objednatele na nevhodnost jeho pokynů. Neupozorní-li zhotovitel objednatele na nevhodnost takového pokynu objednatele písemně před jeho provedením, odpovídá zhotovitel za </w:t>
      </w:r>
      <w:r w:rsidRPr="00DE1CE2">
        <w:rPr>
          <w:rFonts w:ascii="Franklin Gothic Book" w:hAnsi="Franklin Gothic Book" w:cs="Calibri"/>
          <w:sz w:val="22"/>
          <w:szCs w:val="22"/>
        </w:rPr>
        <w:t>veškeré škody, které v důsledku provedení takového pokynu objednateli vzniknou.</w:t>
      </w:r>
    </w:p>
    <w:p w:rsidR="004D3664" w:rsidRPr="00DE1CE2" w:rsidRDefault="004D3664" w:rsidP="004D3664">
      <w:pPr>
        <w:numPr>
          <w:ilvl w:val="0"/>
          <w:numId w:val="10"/>
        </w:numPr>
        <w:spacing w:after="120"/>
        <w:ind w:left="284"/>
        <w:jc w:val="both"/>
        <w:rPr>
          <w:rFonts w:ascii="Franklin Gothic Book" w:hAnsi="Franklin Gothic Book" w:cs="Calibri"/>
          <w:sz w:val="22"/>
          <w:szCs w:val="22"/>
        </w:rPr>
      </w:pPr>
      <w:r w:rsidRPr="00DE1CE2">
        <w:rPr>
          <w:rFonts w:ascii="Franklin Gothic Book" w:hAnsi="Franklin Gothic Book" w:cs="Calibri"/>
          <w:sz w:val="22"/>
          <w:szCs w:val="22"/>
        </w:rPr>
        <w:t>Zhotovitel se zavazuje během plnění smlouvy i po ukončení smlouvy zachovávat mlčenlivost o všech skutečnostech, o kterých se dozvěděl od objednatele či jinak v souvislosti s plněním smlouvy.</w:t>
      </w:r>
    </w:p>
    <w:p w:rsidR="009B5B5F" w:rsidRPr="00DE1CE2" w:rsidRDefault="00DE1CE2" w:rsidP="009B5B5F">
      <w:pPr>
        <w:spacing w:after="120"/>
        <w:ind w:left="284"/>
        <w:jc w:val="both"/>
        <w:rPr>
          <w:rFonts w:ascii="Franklin Gothic Book" w:hAnsi="Franklin Gothic Book" w:cs="Calibri"/>
          <w:sz w:val="22"/>
          <w:szCs w:val="22"/>
        </w:rPr>
      </w:pPr>
      <w:r w:rsidRPr="00DE1CE2">
        <w:rPr>
          <w:rFonts w:ascii="Franklin Gothic Book" w:hAnsi="Franklin Gothic Book" w:cs="Calibri"/>
          <w:sz w:val="22"/>
          <w:szCs w:val="22"/>
        </w:rPr>
        <w:t>Zhotovitel si je vědom skutečnosti, že v průběhu plnění smlouvy bude pracovat s vysoce důvěrnými a citlivými informacemi, jejichž vyzrazení může ohrozit majetek objednatel, resp. osoby nacházející se v objektu objednatele.</w:t>
      </w:r>
    </w:p>
    <w:p w:rsidR="009B5B5F" w:rsidRPr="00DE1CE2" w:rsidRDefault="009B5B5F" w:rsidP="009B5B5F">
      <w:pPr>
        <w:spacing w:after="120"/>
        <w:ind w:left="284"/>
        <w:jc w:val="both"/>
        <w:rPr>
          <w:rFonts w:ascii="Franklin Gothic Book" w:hAnsi="Franklin Gothic Book" w:cs="Calibri"/>
          <w:sz w:val="22"/>
          <w:szCs w:val="22"/>
        </w:rPr>
      </w:pPr>
      <w:r w:rsidRPr="00DE1CE2">
        <w:rPr>
          <w:rFonts w:ascii="Franklin Gothic Book" w:hAnsi="Franklin Gothic Book" w:cs="Calibri"/>
          <w:sz w:val="22"/>
          <w:szCs w:val="22"/>
        </w:rPr>
        <w:t>Jakékoliv informace jsou zhotoviteli objednatelem poskytovány výhradně v souvislosti s plněním této smlouvy</w:t>
      </w:r>
      <w:r w:rsidR="003D2C0D" w:rsidRPr="00DE1CE2">
        <w:rPr>
          <w:rFonts w:ascii="Franklin Gothic Book" w:hAnsi="Franklin Gothic Book" w:cs="Calibri"/>
          <w:sz w:val="22"/>
          <w:szCs w:val="22"/>
        </w:rPr>
        <w:t xml:space="preserve"> a zhotovitel není oprávněn je sám využít k jiným účelům, zveřejnit je, nebo je zpřístupnit třetí osobě, bez předchozího písemného souhlasu objednatele.</w:t>
      </w:r>
    </w:p>
    <w:p w:rsidR="003D2C0D" w:rsidRPr="00DE1CE2" w:rsidRDefault="003D2C0D" w:rsidP="009B5B5F">
      <w:pPr>
        <w:spacing w:after="120"/>
        <w:ind w:left="284"/>
        <w:jc w:val="both"/>
        <w:rPr>
          <w:rFonts w:ascii="Franklin Gothic Book" w:hAnsi="Franklin Gothic Book" w:cs="Calibri"/>
          <w:sz w:val="22"/>
          <w:szCs w:val="22"/>
        </w:rPr>
      </w:pPr>
      <w:r w:rsidRPr="00DE1CE2">
        <w:rPr>
          <w:rFonts w:ascii="Franklin Gothic Book" w:hAnsi="Franklin Gothic Book" w:cs="Calibri"/>
          <w:sz w:val="22"/>
          <w:szCs w:val="22"/>
        </w:rPr>
        <w:t xml:space="preserve">Zhotovitel se zavazuje, že jakékoliv informace získané v průběhu plnění této smlouvy nepoužije v rozporu s účelem, ke kterému mu byly poskytnuty, ani je neprozradí, nebo k nim neumožní přístup jiným způsobem třetím osobám. </w:t>
      </w:r>
    </w:p>
    <w:p w:rsidR="003D2C0D" w:rsidRPr="00DE1CE2" w:rsidRDefault="003D2C0D" w:rsidP="009B5B5F">
      <w:pPr>
        <w:spacing w:after="120"/>
        <w:ind w:left="284"/>
        <w:jc w:val="both"/>
        <w:rPr>
          <w:rFonts w:ascii="Franklin Gothic Book" w:hAnsi="Franklin Gothic Book" w:cs="Calibri"/>
          <w:sz w:val="22"/>
          <w:szCs w:val="22"/>
        </w:rPr>
      </w:pPr>
      <w:r w:rsidRPr="00DE1CE2">
        <w:rPr>
          <w:rFonts w:ascii="Franklin Gothic Book" w:hAnsi="Franklin Gothic Book" w:cs="Calibri"/>
          <w:sz w:val="22"/>
          <w:szCs w:val="22"/>
        </w:rPr>
        <w:t>Veškeré důvěrné informace poskytnuté zhotoviteli ze strany objednatele náležejí výhradně objednateli a zhotovitel vyvine pro zachování jejich důvěrnosti a pro jejich ochranu stejné úsilí, jako by se jednalo o jeho vlastní důvěrné informace. S výjimkou rozsahu, který je nezbytný pro plnění této smlouvy, se zhotovitel zavazuje neduplikovat, nepřenášet a nekopírovat žádným způsobem důvěrné informace objednatele.</w:t>
      </w:r>
    </w:p>
    <w:p w:rsidR="003D2C0D" w:rsidRDefault="003D2C0D" w:rsidP="009B5B5F">
      <w:pPr>
        <w:spacing w:after="120"/>
        <w:ind w:left="284"/>
        <w:jc w:val="both"/>
        <w:rPr>
          <w:rFonts w:ascii="Franklin Gothic Book" w:hAnsi="Franklin Gothic Book" w:cs="Calibri"/>
          <w:sz w:val="22"/>
          <w:szCs w:val="22"/>
        </w:rPr>
      </w:pPr>
      <w:r w:rsidRPr="00DE1CE2">
        <w:rPr>
          <w:rFonts w:ascii="Franklin Gothic Book" w:hAnsi="Franklin Gothic Book" w:cs="Calibri"/>
          <w:sz w:val="22"/>
          <w:szCs w:val="22"/>
        </w:rPr>
        <w:t>Povinnost mlčenlivosti platí i po skončení plnění této smlouvy.</w:t>
      </w:r>
    </w:p>
    <w:p w:rsidR="00DE1CE2" w:rsidRPr="00DE1CE2" w:rsidRDefault="00DE1CE2" w:rsidP="009B5B5F">
      <w:pPr>
        <w:spacing w:after="120"/>
        <w:ind w:left="284"/>
        <w:jc w:val="both"/>
        <w:rPr>
          <w:rFonts w:ascii="Franklin Gothic Book" w:hAnsi="Franklin Gothic Book" w:cs="Calibri"/>
          <w:sz w:val="22"/>
          <w:szCs w:val="22"/>
        </w:rPr>
      </w:pPr>
      <w:r>
        <w:rPr>
          <w:rFonts w:ascii="Franklin Gothic Book" w:hAnsi="Franklin Gothic Book" w:cs="Calibri"/>
          <w:sz w:val="22"/>
          <w:szCs w:val="22"/>
        </w:rPr>
        <w:t>Porušení této povinnosti je podstatným porušením smlouvy.</w:t>
      </w:r>
    </w:p>
    <w:p w:rsidR="004D3664" w:rsidRPr="00AD0FB1" w:rsidRDefault="004D3664" w:rsidP="004D3664">
      <w:pPr>
        <w:numPr>
          <w:ilvl w:val="0"/>
          <w:numId w:val="10"/>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Zhotovitel prohlašuje, že má ke dni podpisu této smlouvy platně uzavřenou smlouvu o pojištění odpovědnosti za škodu vzniklou v souvislosti s jeho činností, a to na částku </w:t>
      </w:r>
      <w:r w:rsidR="0047534F">
        <w:rPr>
          <w:rFonts w:ascii="Franklin Gothic Book" w:hAnsi="Franklin Gothic Book" w:cs="Calibri"/>
          <w:color w:val="000000"/>
          <w:sz w:val="22"/>
          <w:szCs w:val="22"/>
        </w:rPr>
        <w:t>alespoň 1.000.000,-</w:t>
      </w:r>
      <w:r w:rsidRPr="00AD0FB1">
        <w:rPr>
          <w:rFonts w:ascii="Franklin Gothic Book" w:hAnsi="Franklin Gothic Book" w:cs="Calibri"/>
          <w:sz w:val="22"/>
          <w:szCs w:val="22"/>
        </w:rPr>
        <w:t xml:space="preserve"> Kč a zavazuje se mít svou činnost takto pojištěnou po celou dobu provádění díla. V případě porušení tohoto závazku je zhotovitel povinen uhradit objednateli smluvní pokutu ve výši 50.000,- Kč ve lhůtě do dvou měsíců od zjištění výše škody</w:t>
      </w:r>
      <w:r w:rsidR="0047534F">
        <w:rPr>
          <w:rFonts w:ascii="Franklin Gothic Book" w:hAnsi="Franklin Gothic Book" w:cs="Calibri"/>
          <w:sz w:val="22"/>
          <w:szCs w:val="22"/>
        </w:rPr>
        <w:t>; tím není dotčeno právo objednatele na náhradu škody.</w:t>
      </w:r>
    </w:p>
    <w:p w:rsidR="004D3664" w:rsidRPr="00AD0FB1" w:rsidRDefault="004D3664" w:rsidP="004D3664">
      <w:pPr>
        <w:numPr>
          <w:ilvl w:val="0"/>
          <w:numId w:val="10"/>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Zhotovitel prohlašuje, že ke dni podpisu smlouvy není nespolehlivým plátcem DPH ve smyslu § 106a zákona č. 235/2004 Sb., o dani z přidané hodnoty, v platném znění, a že není veden v registru nespolehlivých plátců DPH. Zhotovitel souhlasí s tím, aby v případě jeho vedení v uvedeném registru byla objednatelem odváděna DPH přímo správci daně. Zhotovitel se dále zavazuje, že v případě, pokud se stane nespolehlivým plátce daně, bude nejpozději do 5 kalendářních dnů ode dne, kdy tato skutečnost nastala, o ní objednatele informovat. „Informováním“ se rozumí den, kdy objednatel </w:t>
      </w:r>
      <w:r w:rsidRPr="00AD0FB1">
        <w:rPr>
          <w:rFonts w:ascii="Franklin Gothic Book" w:hAnsi="Franklin Gothic Book" w:cs="Calibri"/>
          <w:sz w:val="22"/>
          <w:szCs w:val="22"/>
        </w:rPr>
        <w:lastRenderedPageBreak/>
        <w:t>předmětnou informaci prokazatelně obdržel.</w:t>
      </w:r>
    </w:p>
    <w:p w:rsidR="00AE5E02" w:rsidRDefault="00AE5E02" w:rsidP="0084700F">
      <w:pPr>
        <w:numPr>
          <w:ilvl w:val="0"/>
          <w:numId w:val="10"/>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Zhotovitel je povinen vést a průběžně aktualizovat seznam všech poddodavatelů včetně výše jejich podílu na veřejné zakázce. Tento seznam je zhotovitel povinen na vyžádání předložit objednateli.</w:t>
      </w:r>
    </w:p>
    <w:p w:rsidR="0047534F" w:rsidRPr="00CC37E1" w:rsidRDefault="0047534F" w:rsidP="0084700F">
      <w:pPr>
        <w:numPr>
          <w:ilvl w:val="0"/>
          <w:numId w:val="10"/>
        </w:numPr>
        <w:spacing w:after="120"/>
        <w:ind w:left="284"/>
        <w:jc w:val="both"/>
        <w:rPr>
          <w:rFonts w:ascii="Franklin Gothic Book" w:hAnsi="Franklin Gothic Book" w:cs="Calibri"/>
          <w:sz w:val="22"/>
          <w:szCs w:val="22"/>
        </w:rPr>
      </w:pPr>
      <w:r>
        <w:rPr>
          <w:rFonts w:ascii="Franklin Gothic Book" w:hAnsi="Franklin Gothic Book" w:cs="Calibri"/>
          <w:sz w:val="22"/>
          <w:szCs w:val="22"/>
        </w:rPr>
        <w:t xml:space="preserve">Zhotovitel prohlašuje, že na realizaci díla se budou osobně podílet níže uvedení členové realizačního </w:t>
      </w:r>
      <w:r w:rsidRPr="00CC37E1">
        <w:rPr>
          <w:rFonts w:ascii="Franklin Gothic Book" w:hAnsi="Franklin Gothic Book" w:cs="Calibri"/>
          <w:sz w:val="22"/>
          <w:szCs w:val="22"/>
        </w:rPr>
        <w:t xml:space="preserve">týmu: </w:t>
      </w:r>
      <w:proofErr w:type="spellStart"/>
      <w:r w:rsidR="0065030F">
        <w:rPr>
          <w:rFonts w:ascii="Franklin Gothic Book" w:hAnsi="Franklin Gothic Book" w:cs="Calibri"/>
          <w:sz w:val="22"/>
          <w:szCs w:val="22"/>
        </w:rPr>
        <w:t>xxx</w:t>
      </w:r>
      <w:proofErr w:type="spellEnd"/>
    </w:p>
    <w:p w:rsidR="0047534F" w:rsidRDefault="0047534F" w:rsidP="0047534F">
      <w:pPr>
        <w:spacing w:after="120"/>
        <w:ind w:left="284"/>
        <w:jc w:val="both"/>
        <w:rPr>
          <w:rFonts w:ascii="Franklin Gothic Book" w:hAnsi="Franklin Gothic Book" w:cs="Calibri"/>
          <w:sz w:val="22"/>
          <w:szCs w:val="22"/>
        </w:rPr>
      </w:pPr>
      <w:r>
        <w:rPr>
          <w:rFonts w:ascii="Franklin Gothic Book" w:hAnsi="Franklin Gothic Book" w:cs="Calibri"/>
          <w:sz w:val="22"/>
          <w:szCs w:val="22"/>
        </w:rPr>
        <w:t>V případě, že by se shoda uvedení členové realizačního týmu nemohli ze závažných důvodů na realizaci díla podílet, je zhotovitel povinen zabezpečit poskytování služeb osobami, které splňují kvalifikaci minimálně v rozsahu požadovaném objednatelem jako zadavatelem veřejné zakázky „</w:t>
      </w:r>
      <w:r w:rsidRPr="0047534F">
        <w:rPr>
          <w:rFonts w:ascii="Franklin Gothic Book" w:hAnsi="Franklin Gothic Book" w:cs="Calibri"/>
          <w:sz w:val="22"/>
          <w:szCs w:val="22"/>
        </w:rPr>
        <w:t xml:space="preserve">Zpracování analýzy rizika a zabezpečení objektů Národního zemědělského muzea, </w:t>
      </w:r>
      <w:proofErr w:type="spellStart"/>
      <w:proofErr w:type="gramStart"/>
      <w:r w:rsidRPr="0047534F">
        <w:rPr>
          <w:rFonts w:ascii="Franklin Gothic Book" w:hAnsi="Franklin Gothic Book" w:cs="Calibri"/>
          <w:sz w:val="22"/>
          <w:szCs w:val="22"/>
        </w:rPr>
        <w:t>s.p.</w:t>
      </w:r>
      <w:proofErr w:type="gramEnd"/>
      <w:r w:rsidRPr="0047534F">
        <w:rPr>
          <w:rFonts w:ascii="Franklin Gothic Book" w:hAnsi="Franklin Gothic Book" w:cs="Calibri"/>
          <w:sz w:val="22"/>
          <w:szCs w:val="22"/>
        </w:rPr>
        <w:t>o</w:t>
      </w:r>
      <w:proofErr w:type="spellEnd"/>
      <w:r w:rsidRPr="0047534F">
        <w:rPr>
          <w:rFonts w:ascii="Franklin Gothic Book" w:hAnsi="Franklin Gothic Book" w:cs="Calibri"/>
          <w:sz w:val="22"/>
          <w:szCs w:val="22"/>
        </w:rPr>
        <w:t>.</w:t>
      </w:r>
      <w:r w:rsidR="004551FB">
        <w:rPr>
          <w:rFonts w:ascii="Franklin Gothic Book" w:hAnsi="Franklin Gothic Book" w:cs="Calibri"/>
          <w:sz w:val="22"/>
          <w:szCs w:val="22"/>
        </w:rPr>
        <w:t>“, na jejímž základě je uzavřena tato smlouva, v zadávacích podmínkách této veřejné zakázky.</w:t>
      </w:r>
    </w:p>
    <w:p w:rsidR="004551FB" w:rsidRDefault="004551FB" w:rsidP="004551FB">
      <w:pPr>
        <w:numPr>
          <w:ilvl w:val="0"/>
          <w:numId w:val="10"/>
        </w:numPr>
        <w:spacing w:after="120"/>
        <w:ind w:left="284"/>
        <w:jc w:val="both"/>
        <w:rPr>
          <w:rFonts w:ascii="Franklin Gothic Book" w:hAnsi="Franklin Gothic Book" w:cs="Calibri"/>
          <w:sz w:val="22"/>
          <w:szCs w:val="22"/>
        </w:rPr>
      </w:pPr>
      <w:r>
        <w:rPr>
          <w:rFonts w:ascii="Franklin Gothic Book" w:hAnsi="Franklin Gothic Book" w:cs="Calibri"/>
          <w:sz w:val="22"/>
          <w:szCs w:val="22"/>
        </w:rPr>
        <w:t>Pověří-li zhotovitel prováděním díla nebo jeho části jinou osobu, nese veškerou odpovědnost související s prováděním díla sám zhotovitel.</w:t>
      </w:r>
      <w:r w:rsidR="003D2C0D">
        <w:rPr>
          <w:rFonts w:ascii="Franklin Gothic Book" w:hAnsi="Franklin Gothic Book" w:cs="Calibri"/>
          <w:sz w:val="22"/>
          <w:szCs w:val="22"/>
        </w:rPr>
        <w:t xml:space="preserve"> </w:t>
      </w:r>
    </w:p>
    <w:p w:rsidR="004551FB" w:rsidRPr="00AD0FB1" w:rsidRDefault="004551FB" w:rsidP="0047534F">
      <w:pPr>
        <w:spacing w:after="120"/>
        <w:ind w:left="284"/>
        <w:jc w:val="both"/>
        <w:rPr>
          <w:rFonts w:ascii="Franklin Gothic Book" w:hAnsi="Franklin Gothic Book" w:cs="Calibri"/>
          <w:sz w:val="22"/>
          <w:szCs w:val="22"/>
        </w:rPr>
      </w:pPr>
    </w:p>
    <w:p w:rsidR="00457450" w:rsidRPr="00AD0FB1" w:rsidRDefault="00457450" w:rsidP="000C03F3">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VII.</w:t>
      </w:r>
    </w:p>
    <w:p w:rsidR="00457450" w:rsidRPr="00AD0FB1" w:rsidRDefault="00457450">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 xml:space="preserve">PŘEDÁNÍ A PŘEVZETÍ </w:t>
      </w:r>
      <w:r w:rsidR="007D7EC7">
        <w:rPr>
          <w:rFonts w:ascii="Franklin Gothic Book" w:hAnsi="Franklin Gothic Book" w:cs="Calibri"/>
          <w:b/>
          <w:bCs/>
          <w:sz w:val="22"/>
          <w:szCs w:val="22"/>
        </w:rPr>
        <w:t>DĚL</w:t>
      </w:r>
    </w:p>
    <w:p w:rsidR="003D2C0D" w:rsidRDefault="003D2C0D">
      <w:pPr>
        <w:numPr>
          <w:ilvl w:val="0"/>
          <w:numId w:val="9"/>
        </w:numPr>
        <w:spacing w:after="120"/>
        <w:ind w:left="284"/>
        <w:jc w:val="both"/>
        <w:rPr>
          <w:rFonts w:ascii="Franklin Gothic Book" w:hAnsi="Franklin Gothic Book" w:cs="Calibri"/>
          <w:sz w:val="22"/>
          <w:szCs w:val="22"/>
        </w:rPr>
      </w:pPr>
      <w:r>
        <w:rPr>
          <w:rFonts w:ascii="Franklin Gothic Book" w:hAnsi="Franklin Gothic Book" w:cs="Calibri"/>
          <w:sz w:val="22"/>
          <w:szCs w:val="22"/>
        </w:rPr>
        <w:t xml:space="preserve">Zhotovitel splní svou povinnost provést dílo jeho řádným ukončením a předáním </w:t>
      </w:r>
      <w:r w:rsidR="007D7EC7">
        <w:rPr>
          <w:rFonts w:ascii="Franklin Gothic Book" w:hAnsi="Franklin Gothic Book" w:cs="Calibri"/>
          <w:sz w:val="22"/>
          <w:szCs w:val="22"/>
        </w:rPr>
        <w:t xml:space="preserve">každého díla samostatně </w:t>
      </w:r>
      <w:r>
        <w:rPr>
          <w:rFonts w:ascii="Franklin Gothic Book" w:hAnsi="Franklin Gothic Book" w:cs="Calibri"/>
          <w:sz w:val="22"/>
          <w:szCs w:val="22"/>
        </w:rPr>
        <w:t>objednateli.</w:t>
      </w:r>
    </w:p>
    <w:p w:rsidR="00457450" w:rsidRPr="00AD0FB1" w:rsidRDefault="00457450">
      <w:pPr>
        <w:numPr>
          <w:ilvl w:val="0"/>
          <w:numId w:val="9"/>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O předání a převzetí </w:t>
      </w:r>
      <w:r w:rsidR="007D7EC7">
        <w:rPr>
          <w:rFonts w:ascii="Franklin Gothic Book" w:hAnsi="Franklin Gothic Book" w:cs="Calibri"/>
          <w:sz w:val="22"/>
          <w:szCs w:val="22"/>
        </w:rPr>
        <w:t xml:space="preserve">každého </w:t>
      </w:r>
      <w:r w:rsidRPr="00AD0FB1">
        <w:rPr>
          <w:rFonts w:ascii="Franklin Gothic Book" w:hAnsi="Franklin Gothic Book" w:cs="Calibri"/>
          <w:sz w:val="22"/>
          <w:szCs w:val="22"/>
        </w:rPr>
        <w:t>díla bude smluvními stranami sepsán a podepsán</w:t>
      </w:r>
      <w:r w:rsidR="007D7EC7">
        <w:rPr>
          <w:rFonts w:ascii="Franklin Gothic Book" w:hAnsi="Franklin Gothic Book" w:cs="Calibri"/>
          <w:sz w:val="22"/>
          <w:szCs w:val="22"/>
        </w:rPr>
        <w:t xml:space="preserve"> samostatný </w:t>
      </w:r>
      <w:r w:rsidRPr="00AD0FB1">
        <w:rPr>
          <w:rFonts w:ascii="Franklin Gothic Book" w:hAnsi="Franklin Gothic Book" w:cs="Calibri"/>
          <w:sz w:val="22"/>
          <w:szCs w:val="22"/>
        </w:rPr>
        <w:t xml:space="preserve"> protokol o předání a převzetí díla.</w:t>
      </w:r>
    </w:p>
    <w:p w:rsidR="00457450" w:rsidRPr="00AD0FB1" w:rsidRDefault="00457450">
      <w:pPr>
        <w:numPr>
          <w:ilvl w:val="0"/>
          <w:numId w:val="9"/>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Objednatel je oprávněn </w:t>
      </w:r>
      <w:r w:rsidR="007D7EC7">
        <w:rPr>
          <w:rFonts w:ascii="Franklin Gothic Book" w:hAnsi="Franklin Gothic Book" w:cs="Calibri"/>
          <w:sz w:val="22"/>
          <w:szCs w:val="22"/>
        </w:rPr>
        <w:t xml:space="preserve">kterékoliv </w:t>
      </w:r>
      <w:r w:rsidRPr="00AD0FB1">
        <w:rPr>
          <w:rFonts w:ascii="Franklin Gothic Book" w:hAnsi="Franklin Gothic Book" w:cs="Calibri"/>
          <w:sz w:val="22"/>
          <w:szCs w:val="22"/>
        </w:rPr>
        <w:t>předávané dílo</w:t>
      </w:r>
      <w:r w:rsidR="000E4033" w:rsidRPr="00AD0FB1">
        <w:rPr>
          <w:rFonts w:ascii="Franklin Gothic Book" w:hAnsi="Franklin Gothic Book" w:cs="Calibri"/>
          <w:sz w:val="22"/>
          <w:szCs w:val="22"/>
        </w:rPr>
        <w:t>, resp. jeho část</w:t>
      </w:r>
      <w:r w:rsidRPr="00AD0FB1">
        <w:rPr>
          <w:rFonts w:ascii="Franklin Gothic Book" w:hAnsi="Franklin Gothic Book" w:cs="Calibri"/>
          <w:sz w:val="22"/>
          <w:szCs w:val="22"/>
        </w:rPr>
        <w:t xml:space="preserve"> převzít</w:t>
      </w:r>
      <w:r w:rsidR="000E4033" w:rsidRPr="00AD0FB1">
        <w:rPr>
          <w:rFonts w:ascii="Franklin Gothic Book" w:hAnsi="Franklin Gothic Book" w:cs="Calibri"/>
          <w:sz w:val="22"/>
          <w:szCs w:val="22"/>
        </w:rPr>
        <w:t xml:space="preserve"> i v případě</w:t>
      </w:r>
      <w:r w:rsidRPr="00AD0FB1">
        <w:rPr>
          <w:rFonts w:ascii="Franklin Gothic Book" w:hAnsi="Franklin Gothic Book" w:cs="Calibri"/>
          <w:sz w:val="22"/>
          <w:szCs w:val="22"/>
        </w:rPr>
        <w:t xml:space="preserve">, že </w:t>
      </w:r>
      <w:r w:rsidR="007D7EC7">
        <w:rPr>
          <w:rFonts w:ascii="Franklin Gothic Book" w:hAnsi="Franklin Gothic Book" w:cs="Calibri"/>
          <w:sz w:val="22"/>
          <w:szCs w:val="22"/>
        </w:rPr>
        <w:t xml:space="preserve">takové </w:t>
      </w:r>
      <w:r w:rsidRPr="00AD0FB1">
        <w:rPr>
          <w:rFonts w:ascii="Franklin Gothic Book" w:hAnsi="Franklin Gothic Book" w:cs="Calibri"/>
          <w:sz w:val="22"/>
          <w:szCs w:val="22"/>
        </w:rPr>
        <w:t xml:space="preserve">dílo vykazuje ojedinělé drobné vady, které samy o sobě ani ve spojení s jinými nebrání užívání </w:t>
      </w:r>
      <w:r w:rsidR="007D7EC7">
        <w:rPr>
          <w:rFonts w:ascii="Franklin Gothic Book" w:hAnsi="Franklin Gothic Book" w:cs="Calibri"/>
          <w:sz w:val="22"/>
          <w:szCs w:val="22"/>
        </w:rPr>
        <w:t xml:space="preserve">tohoto </w:t>
      </w:r>
      <w:r w:rsidRPr="00AD0FB1">
        <w:rPr>
          <w:rFonts w:ascii="Franklin Gothic Book" w:hAnsi="Franklin Gothic Book" w:cs="Calibri"/>
          <w:sz w:val="22"/>
          <w:szCs w:val="22"/>
        </w:rPr>
        <w:t>díla, ani jeho užívání podstatným způsobem neomezují. V takovém případ</w:t>
      </w:r>
      <w:r w:rsidR="000E4033" w:rsidRPr="00AD0FB1">
        <w:rPr>
          <w:rFonts w:ascii="Franklin Gothic Book" w:hAnsi="Franklin Gothic Book" w:cs="Calibri"/>
          <w:sz w:val="22"/>
          <w:szCs w:val="22"/>
        </w:rPr>
        <w:t>ě</w:t>
      </w:r>
      <w:r w:rsidRPr="00AD0FB1">
        <w:rPr>
          <w:rFonts w:ascii="Franklin Gothic Book" w:hAnsi="Franklin Gothic Book" w:cs="Calibri"/>
          <w:sz w:val="22"/>
          <w:szCs w:val="22"/>
        </w:rPr>
        <w:t xml:space="preserve"> bude </w:t>
      </w:r>
      <w:r w:rsidR="007D7EC7">
        <w:rPr>
          <w:rFonts w:ascii="Franklin Gothic Book" w:hAnsi="Franklin Gothic Book" w:cs="Calibri"/>
          <w:sz w:val="22"/>
          <w:szCs w:val="22"/>
        </w:rPr>
        <w:t xml:space="preserve">příslušný </w:t>
      </w:r>
      <w:r w:rsidRPr="00AD0FB1">
        <w:rPr>
          <w:rFonts w:ascii="Franklin Gothic Book" w:hAnsi="Franklin Gothic Book" w:cs="Calibri"/>
          <w:sz w:val="22"/>
          <w:szCs w:val="22"/>
        </w:rPr>
        <w:t>protokol o předání a převzetí díla vedle výše uvedeného obsahovat soupis takových vad, lhůty dohodnuté k jejich odstranění nebo jiná opatření, byla-li dohodnuta</w:t>
      </w:r>
      <w:r w:rsidR="003D2C0D">
        <w:rPr>
          <w:rFonts w:ascii="Franklin Gothic Book" w:hAnsi="Franklin Gothic Book" w:cs="Calibri"/>
          <w:sz w:val="22"/>
          <w:szCs w:val="22"/>
        </w:rPr>
        <w:t>; nedojde-li k dohodě smluvních stran ohledně lhůty k odstranění, stanoví lhůtu objednatel.</w:t>
      </w:r>
    </w:p>
    <w:p w:rsidR="00457450" w:rsidRPr="00AD0FB1" w:rsidRDefault="00457450">
      <w:pPr>
        <w:numPr>
          <w:ilvl w:val="0"/>
          <w:numId w:val="9"/>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V případě, že objednatel </w:t>
      </w:r>
      <w:r w:rsidR="007D7EC7">
        <w:rPr>
          <w:rFonts w:ascii="Franklin Gothic Book" w:hAnsi="Franklin Gothic Book" w:cs="Calibri"/>
          <w:sz w:val="22"/>
          <w:szCs w:val="22"/>
        </w:rPr>
        <w:t xml:space="preserve">některé </w:t>
      </w:r>
      <w:r w:rsidRPr="00AD0FB1">
        <w:rPr>
          <w:rFonts w:ascii="Franklin Gothic Book" w:hAnsi="Franklin Gothic Book" w:cs="Calibri"/>
          <w:sz w:val="22"/>
          <w:szCs w:val="22"/>
        </w:rPr>
        <w:t xml:space="preserve">dílo nepřevezme, bude mezi smluvními stranami sepsán zápis s uvedením důvodu nepřevzetí </w:t>
      </w:r>
      <w:r w:rsidR="007D7EC7">
        <w:rPr>
          <w:rFonts w:ascii="Franklin Gothic Book" w:hAnsi="Franklin Gothic Book" w:cs="Calibri"/>
          <w:sz w:val="22"/>
          <w:szCs w:val="22"/>
        </w:rPr>
        <w:t xml:space="preserve">tohoto </w:t>
      </w:r>
      <w:r w:rsidRPr="00AD0FB1">
        <w:rPr>
          <w:rFonts w:ascii="Franklin Gothic Book" w:hAnsi="Franklin Gothic Book" w:cs="Calibri"/>
          <w:sz w:val="22"/>
          <w:szCs w:val="22"/>
        </w:rPr>
        <w:t xml:space="preserve">díla a s uvedením stanovisek obou smluvních stran. V případě nepřevzetí </w:t>
      </w:r>
      <w:r w:rsidR="007D7EC7">
        <w:rPr>
          <w:rFonts w:ascii="Franklin Gothic Book" w:hAnsi="Franklin Gothic Book" w:cs="Calibri"/>
          <w:sz w:val="22"/>
          <w:szCs w:val="22"/>
        </w:rPr>
        <w:t xml:space="preserve">některého </w:t>
      </w:r>
      <w:r w:rsidRPr="00AD0FB1">
        <w:rPr>
          <w:rFonts w:ascii="Franklin Gothic Book" w:hAnsi="Franklin Gothic Book" w:cs="Calibri"/>
          <w:sz w:val="22"/>
          <w:szCs w:val="22"/>
        </w:rPr>
        <w:t xml:space="preserve">díla dohodnou smluvní strany náhradní termín předání a převzetí </w:t>
      </w:r>
      <w:r w:rsidR="007D7EC7">
        <w:rPr>
          <w:rFonts w:ascii="Franklin Gothic Book" w:hAnsi="Franklin Gothic Book" w:cs="Calibri"/>
          <w:sz w:val="22"/>
          <w:szCs w:val="22"/>
        </w:rPr>
        <w:t xml:space="preserve">takového </w:t>
      </w:r>
      <w:r w:rsidRPr="00AD0FB1">
        <w:rPr>
          <w:rFonts w:ascii="Franklin Gothic Book" w:hAnsi="Franklin Gothic Book" w:cs="Calibri"/>
          <w:sz w:val="22"/>
          <w:szCs w:val="22"/>
        </w:rPr>
        <w:t>díla.</w:t>
      </w:r>
    </w:p>
    <w:p w:rsidR="00457450" w:rsidRDefault="00E027DE">
      <w:pPr>
        <w:numPr>
          <w:ilvl w:val="0"/>
          <w:numId w:val="9"/>
        </w:numPr>
        <w:spacing w:after="120"/>
        <w:ind w:left="284"/>
        <w:jc w:val="both"/>
        <w:rPr>
          <w:rFonts w:ascii="Franklin Gothic Book" w:hAnsi="Franklin Gothic Book" w:cs="Calibri"/>
          <w:sz w:val="22"/>
          <w:szCs w:val="22"/>
        </w:rPr>
      </w:pPr>
      <w:r>
        <w:rPr>
          <w:rFonts w:ascii="Franklin Gothic Book" w:hAnsi="Franklin Gothic Book" w:cs="Calibri"/>
          <w:sz w:val="22"/>
          <w:szCs w:val="22"/>
        </w:rPr>
        <w:t>Každé d</w:t>
      </w:r>
      <w:r w:rsidR="00457450" w:rsidRPr="00AD0FB1">
        <w:rPr>
          <w:rFonts w:ascii="Franklin Gothic Book" w:hAnsi="Franklin Gothic Book" w:cs="Calibri"/>
          <w:sz w:val="22"/>
          <w:szCs w:val="22"/>
        </w:rPr>
        <w:t>ílo je považováno za předané, je-li oboustranně podepsaný protokol o předání a převzetí díla.</w:t>
      </w:r>
    </w:p>
    <w:p w:rsidR="00457450" w:rsidRPr="00AD0FB1" w:rsidRDefault="00457450">
      <w:pPr>
        <w:spacing w:after="120"/>
        <w:jc w:val="center"/>
        <w:rPr>
          <w:rFonts w:ascii="Franklin Gothic Book" w:hAnsi="Franklin Gothic Book" w:cs="Calibri"/>
          <w:b/>
          <w:bCs/>
          <w:sz w:val="22"/>
          <w:szCs w:val="22"/>
        </w:rPr>
      </w:pPr>
    </w:p>
    <w:p w:rsidR="00457450" w:rsidRPr="00AD0FB1" w:rsidRDefault="00997BB3" w:rsidP="000C03F3">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VIII</w:t>
      </w:r>
      <w:r w:rsidR="00457450" w:rsidRPr="00AD0FB1">
        <w:rPr>
          <w:rFonts w:ascii="Franklin Gothic Book" w:hAnsi="Franklin Gothic Book" w:cs="Calibri"/>
          <w:b/>
          <w:bCs/>
          <w:sz w:val="22"/>
          <w:szCs w:val="22"/>
        </w:rPr>
        <w:t>.</w:t>
      </w:r>
    </w:p>
    <w:p w:rsidR="00457450" w:rsidRPr="00AD0FB1" w:rsidRDefault="00457450">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ZÁRUKA</w:t>
      </w:r>
    </w:p>
    <w:p w:rsidR="00457450" w:rsidRPr="00AD0FB1" w:rsidRDefault="00457450">
      <w:pPr>
        <w:numPr>
          <w:ilvl w:val="0"/>
          <w:numId w:val="7"/>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Zhotovitel odpovídá za vady, jež má </w:t>
      </w:r>
      <w:r w:rsidR="00E027DE">
        <w:rPr>
          <w:rFonts w:ascii="Franklin Gothic Book" w:hAnsi="Franklin Gothic Book" w:cs="Calibri"/>
          <w:sz w:val="22"/>
          <w:szCs w:val="22"/>
        </w:rPr>
        <w:t xml:space="preserve">kterékoliv </w:t>
      </w:r>
      <w:r w:rsidRPr="00AD0FB1">
        <w:rPr>
          <w:rFonts w:ascii="Franklin Gothic Book" w:hAnsi="Franklin Gothic Book" w:cs="Calibri"/>
          <w:sz w:val="22"/>
          <w:szCs w:val="22"/>
        </w:rPr>
        <w:t>dílo v době jeho předání, a za vady díla, které se vyskytnou v záruční době. Zhotovitel touto smlouvou poskytuje objednateli záruku za jakost v rozsahu uvedeném v tomto článku (dále jen „</w:t>
      </w:r>
      <w:r w:rsidRPr="00AD0FB1">
        <w:rPr>
          <w:rFonts w:ascii="Franklin Gothic Book" w:hAnsi="Franklin Gothic Book" w:cs="Calibri"/>
          <w:b/>
          <w:bCs/>
          <w:sz w:val="22"/>
          <w:szCs w:val="22"/>
        </w:rPr>
        <w:t>záruka</w:t>
      </w:r>
      <w:r w:rsidRPr="00AD0FB1">
        <w:rPr>
          <w:rFonts w:ascii="Franklin Gothic Book" w:hAnsi="Franklin Gothic Book" w:cs="Calibri"/>
          <w:sz w:val="22"/>
          <w:szCs w:val="22"/>
        </w:rPr>
        <w:t>“).</w:t>
      </w:r>
    </w:p>
    <w:p w:rsidR="00457450" w:rsidRPr="00AD0FB1" w:rsidRDefault="00457450">
      <w:pPr>
        <w:numPr>
          <w:ilvl w:val="0"/>
          <w:numId w:val="7"/>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Zhotovitel poskytuje na </w:t>
      </w:r>
      <w:r w:rsidR="00E027DE">
        <w:rPr>
          <w:rFonts w:ascii="Franklin Gothic Book" w:hAnsi="Franklin Gothic Book" w:cs="Calibri"/>
          <w:sz w:val="22"/>
          <w:szCs w:val="22"/>
        </w:rPr>
        <w:t xml:space="preserve">každé </w:t>
      </w:r>
      <w:r w:rsidRPr="00AD0FB1">
        <w:rPr>
          <w:rFonts w:ascii="Franklin Gothic Book" w:hAnsi="Franklin Gothic Book" w:cs="Calibri"/>
          <w:sz w:val="22"/>
          <w:szCs w:val="22"/>
        </w:rPr>
        <w:t xml:space="preserve">dílo jako celek i za každou jeho jednotlivou část zvlášť záruku v délce </w:t>
      </w:r>
      <w:r w:rsidR="000E4033" w:rsidRPr="00AD0FB1">
        <w:rPr>
          <w:rFonts w:ascii="Franklin Gothic Book" w:hAnsi="Franklin Gothic Book" w:cs="Calibri"/>
          <w:sz w:val="22"/>
          <w:szCs w:val="22"/>
        </w:rPr>
        <w:t>24</w:t>
      </w:r>
      <w:r w:rsidRPr="00AD0FB1">
        <w:rPr>
          <w:rFonts w:ascii="Franklin Gothic Book" w:hAnsi="Franklin Gothic Book" w:cs="Calibri"/>
          <w:sz w:val="22"/>
          <w:szCs w:val="22"/>
        </w:rPr>
        <w:t xml:space="preserve"> kalendářních měsíců. Po tuto dobu odpovídá za vady, které objednatel zjistil a oznámil zhotoviteli.</w:t>
      </w:r>
    </w:p>
    <w:p w:rsidR="00457450" w:rsidRPr="00AD0FB1" w:rsidRDefault="00457450">
      <w:pPr>
        <w:numPr>
          <w:ilvl w:val="0"/>
          <w:numId w:val="7"/>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Záruční lhůt</w:t>
      </w:r>
      <w:r w:rsidR="00CB34D3" w:rsidRPr="00AD0FB1">
        <w:rPr>
          <w:rFonts w:ascii="Franklin Gothic Book" w:hAnsi="Franklin Gothic Book" w:cs="Calibri"/>
          <w:sz w:val="22"/>
          <w:szCs w:val="22"/>
        </w:rPr>
        <w:t>a</w:t>
      </w:r>
      <w:r w:rsidRPr="00AD0FB1">
        <w:rPr>
          <w:rFonts w:ascii="Franklin Gothic Book" w:hAnsi="Franklin Gothic Book" w:cs="Calibri"/>
          <w:sz w:val="22"/>
          <w:szCs w:val="22"/>
        </w:rPr>
        <w:t xml:space="preserve"> počíná běžet dnem předání</w:t>
      </w:r>
      <w:r w:rsidR="00E027DE">
        <w:rPr>
          <w:rFonts w:ascii="Franklin Gothic Book" w:hAnsi="Franklin Gothic Book" w:cs="Calibri"/>
          <w:sz w:val="22"/>
          <w:szCs w:val="22"/>
        </w:rPr>
        <w:t xml:space="preserve"> konkrétního</w:t>
      </w:r>
      <w:r w:rsidRPr="00AD0FB1">
        <w:rPr>
          <w:rFonts w:ascii="Franklin Gothic Book" w:hAnsi="Franklin Gothic Book" w:cs="Calibri"/>
          <w:sz w:val="22"/>
          <w:szCs w:val="22"/>
        </w:rPr>
        <w:t xml:space="preserve"> díla dle čl. VII této smlouvy.</w:t>
      </w:r>
    </w:p>
    <w:p w:rsidR="00457450" w:rsidRPr="00AD0FB1" w:rsidRDefault="00457450">
      <w:pPr>
        <w:numPr>
          <w:ilvl w:val="0"/>
          <w:numId w:val="7"/>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 xml:space="preserve">Zhotovitel je povinen odstranit každou vadu ve lhůtě stanovené objednatelem, která nebude kratší </w:t>
      </w:r>
      <w:r w:rsidR="003D2C0D">
        <w:rPr>
          <w:rFonts w:ascii="Franklin Gothic Book" w:hAnsi="Franklin Gothic Book" w:cs="Calibri"/>
          <w:sz w:val="22"/>
          <w:szCs w:val="22"/>
        </w:rPr>
        <w:t>než 2 pracovní dny</w:t>
      </w:r>
      <w:r w:rsidRPr="00AD0FB1">
        <w:rPr>
          <w:rFonts w:ascii="Franklin Gothic Book" w:hAnsi="Franklin Gothic Book" w:cs="Calibri"/>
          <w:sz w:val="22"/>
          <w:szCs w:val="22"/>
        </w:rPr>
        <w:t>,</w:t>
      </w:r>
      <w:r w:rsidR="000E4033" w:rsidRPr="00AD0FB1">
        <w:rPr>
          <w:rFonts w:ascii="Franklin Gothic Book" w:hAnsi="Franklin Gothic Book" w:cs="Calibri"/>
          <w:sz w:val="22"/>
          <w:szCs w:val="22"/>
        </w:rPr>
        <w:t xml:space="preserve"> nebude-li smluvními stranami dohodnuto jina</w:t>
      </w:r>
      <w:r w:rsidR="00CB34D3" w:rsidRPr="00AD0FB1">
        <w:rPr>
          <w:rFonts w:ascii="Franklin Gothic Book" w:hAnsi="Franklin Gothic Book" w:cs="Calibri"/>
          <w:sz w:val="22"/>
          <w:szCs w:val="22"/>
        </w:rPr>
        <w:t>k</w:t>
      </w:r>
      <w:r w:rsidR="003D2C0D">
        <w:rPr>
          <w:rFonts w:ascii="Franklin Gothic Book" w:hAnsi="Franklin Gothic Book" w:cs="Calibri"/>
          <w:sz w:val="22"/>
          <w:szCs w:val="22"/>
        </w:rPr>
        <w:t>.</w:t>
      </w:r>
    </w:p>
    <w:p w:rsidR="00457450" w:rsidRPr="00AD0FB1" w:rsidRDefault="00457450">
      <w:pPr>
        <w:numPr>
          <w:ilvl w:val="0"/>
          <w:numId w:val="7"/>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Neodstraní-li zhotovitel ve stanovené lhůtě vadu sám, je objednatel oprávněn zajistit odstranění vady třetí osobou, přičemž náklady na odstranění takové vady nese zhotovitel. Zhotovitel je povinen uhradit náklady se lhůtou splatnosti 30 dnů po předložení vyúčtování objednatelem.</w:t>
      </w:r>
    </w:p>
    <w:p w:rsidR="00457450" w:rsidRPr="00AD0FB1" w:rsidRDefault="00457450">
      <w:pPr>
        <w:pStyle w:val="Normlnweb"/>
        <w:numPr>
          <w:ilvl w:val="0"/>
          <w:numId w:val="7"/>
        </w:numPr>
        <w:spacing w:before="0" w:after="120"/>
        <w:ind w:left="284" w:hanging="426"/>
        <w:jc w:val="both"/>
        <w:rPr>
          <w:rFonts w:ascii="Franklin Gothic Book" w:hAnsi="Franklin Gothic Book" w:cs="Calibri"/>
          <w:sz w:val="22"/>
          <w:szCs w:val="22"/>
        </w:rPr>
      </w:pPr>
      <w:r w:rsidRPr="00AD0FB1">
        <w:rPr>
          <w:rFonts w:ascii="Franklin Gothic Book" w:hAnsi="Franklin Gothic Book" w:cs="Calibri"/>
          <w:sz w:val="22"/>
          <w:szCs w:val="22"/>
        </w:rPr>
        <w:lastRenderedPageBreak/>
        <w:t xml:space="preserve">Reklamaci lze uplatnit nejpozději do posledního dne záruční lhůty, přičemž i reklamace odeslaná objednatelem v poslední den záruční lhůty se považuje za včas uplatněnou. Smluvní strany dohodou vylučují použití ustanovení § 2605 odst. 2 a </w:t>
      </w:r>
      <w:r w:rsidRPr="00AD0FB1">
        <w:rPr>
          <w:rFonts w:ascii="Franklin Gothic Book" w:hAnsi="Franklin Gothic Book" w:cs="Calibri"/>
          <w:sz w:val="22"/>
          <w:szCs w:val="22"/>
          <w:lang/>
        </w:rPr>
        <w:t>§ 2618 občanského zákoníku a sjednávají výslovně, že objednatel je oprávněn reklamovat kteroukoliv vadu předmětu díla kdykoliv po dobu záruky bez ohledu na to, kdy vadu zjistil, přičemž jeho nároky z odpovědnosti zhotovitele za vady nejsou nikterak omezeny případným opožděným oznámením vad zhotoviteli.</w:t>
      </w:r>
    </w:p>
    <w:p w:rsidR="00457450" w:rsidRPr="00AD0FB1" w:rsidRDefault="00457450">
      <w:pPr>
        <w:spacing w:after="120"/>
        <w:jc w:val="both"/>
        <w:rPr>
          <w:rFonts w:ascii="Franklin Gothic Book" w:hAnsi="Franklin Gothic Book" w:cs="Calibri"/>
          <w:sz w:val="22"/>
          <w:szCs w:val="22"/>
        </w:rPr>
      </w:pPr>
      <w:r w:rsidRPr="00AD0FB1">
        <w:rPr>
          <w:rFonts w:ascii="Franklin Gothic Book" w:eastAsia="Calibri" w:hAnsi="Franklin Gothic Book" w:cs="Calibri"/>
          <w:sz w:val="22"/>
          <w:szCs w:val="22"/>
        </w:rPr>
        <w:t xml:space="preserve">                                          </w:t>
      </w:r>
    </w:p>
    <w:p w:rsidR="00457450" w:rsidRPr="00AD0FB1" w:rsidRDefault="00997BB3" w:rsidP="000C03F3">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I</w:t>
      </w:r>
      <w:r w:rsidR="00457450" w:rsidRPr="00AD0FB1">
        <w:rPr>
          <w:rFonts w:ascii="Franklin Gothic Book" w:hAnsi="Franklin Gothic Book" w:cs="Calibri"/>
          <w:b/>
          <w:bCs/>
          <w:sz w:val="22"/>
          <w:szCs w:val="22"/>
        </w:rPr>
        <w:t>X.</w:t>
      </w:r>
    </w:p>
    <w:p w:rsidR="00457450" w:rsidRPr="00AD0FB1" w:rsidRDefault="00457450">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VYŠŠÍ MOC</w:t>
      </w:r>
    </w:p>
    <w:p w:rsidR="00457450" w:rsidRPr="00AD0FB1" w:rsidRDefault="00457450">
      <w:pPr>
        <w:numPr>
          <w:ilvl w:val="0"/>
          <w:numId w:val="2"/>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Pro účely této smlouvy se za vyšší moc považují případy, které nejsou závislé na vůli smluvních stran a které smluvní strany nemohou ovlivnit. Jedná se např. o válku, mobilizaci, povstání, živelné pohromy apod.</w:t>
      </w:r>
    </w:p>
    <w:p w:rsidR="00457450" w:rsidRDefault="00457450">
      <w:pPr>
        <w:numPr>
          <w:ilvl w:val="0"/>
          <w:numId w:val="2"/>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E027DE" w:rsidRPr="00AD0FB1" w:rsidRDefault="00E027DE">
      <w:pPr>
        <w:numPr>
          <w:ilvl w:val="0"/>
          <w:numId w:val="2"/>
        </w:numPr>
        <w:spacing w:after="120"/>
        <w:ind w:left="284"/>
        <w:jc w:val="both"/>
        <w:rPr>
          <w:rFonts w:ascii="Franklin Gothic Book" w:hAnsi="Franklin Gothic Book" w:cs="Calibri"/>
          <w:sz w:val="22"/>
          <w:szCs w:val="22"/>
        </w:rPr>
      </w:pPr>
      <w:r>
        <w:rPr>
          <w:rFonts w:ascii="Franklin Gothic Book" w:hAnsi="Franklin Gothic Book" w:cs="Calibri"/>
          <w:sz w:val="22"/>
          <w:szCs w:val="22"/>
        </w:rPr>
        <w:t xml:space="preserve">Za vyšší moc se nepovažují omezení vyhlášená orgány veřejné moci v souvislosti s epidemií Covid-19, pokud není prokazatelné, že taková opatření přímo zabránila zhotoviteli v plnění této smlouvy (např. zákaz činnosti zhotovitele, zákaz přístupu do objektů objednatele apod.). Důkazní břemeno v takovém případě nese zhotovitel. </w:t>
      </w:r>
    </w:p>
    <w:p w:rsidR="00457450" w:rsidRPr="00AD0FB1" w:rsidRDefault="00457450">
      <w:pPr>
        <w:spacing w:after="120"/>
        <w:jc w:val="center"/>
        <w:rPr>
          <w:rFonts w:ascii="Franklin Gothic Book" w:hAnsi="Franklin Gothic Book" w:cs="Calibri"/>
          <w:b/>
          <w:bCs/>
          <w:sz w:val="22"/>
          <w:szCs w:val="22"/>
        </w:rPr>
      </w:pPr>
    </w:p>
    <w:p w:rsidR="00457450" w:rsidRPr="00AD0FB1" w:rsidRDefault="00457450" w:rsidP="000C03F3">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X.</w:t>
      </w:r>
    </w:p>
    <w:p w:rsidR="00457450" w:rsidRPr="00AD0FB1" w:rsidRDefault="00457450">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ZMĚNA A UKONČENÍ SMLOUVY</w:t>
      </w:r>
    </w:p>
    <w:p w:rsidR="00457450" w:rsidRPr="00AD0FB1" w:rsidRDefault="00457450">
      <w:pPr>
        <w:numPr>
          <w:ilvl w:val="0"/>
          <w:numId w:val="13"/>
        </w:numPr>
        <w:spacing w:after="120"/>
        <w:ind w:left="284"/>
        <w:jc w:val="both"/>
        <w:rPr>
          <w:rFonts w:ascii="Franklin Gothic Book" w:hAnsi="Franklin Gothic Book" w:cs="Calibri"/>
          <w:sz w:val="22"/>
          <w:szCs w:val="22"/>
        </w:rPr>
      </w:pPr>
      <w:r w:rsidRPr="00AD0FB1">
        <w:rPr>
          <w:rFonts w:ascii="Franklin Gothic Book" w:hAnsi="Franklin Gothic Book" w:cs="Calibri"/>
          <w:bCs/>
          <w:sz w:val="22"/>
          <w:szCs w:val="22"/>
        </w:rPr>
        <w:t>Tuto smlouvu lze měnit pouze písemným oboustranně potvrzeným ujednáním výslovně nazvaným „dodatek ke smlouvě“ a očíslovaným podle pořadových čísel. Zápisy, protokoly či další obdobné dokumenty změnu smlouvy nezakládají.</w:t>
      </w:r>
    </w:p>
    <w:p w:rsidR="00457450" w:rsidRPr="00AD0FB1" w:rsidRDefault="00457450">
      <w:pPr>
        <w:numPr>
          <w:ilvl w:val="0"/>
          <w:numId w:val="13"/>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Smluvní</w:t>
      </w:r>
      <w:r w:rsidRPr="00AD0FB1">
        <w:rPr>
          <w:rFonts w:ascii="Franklin Gothic Book" w:hAnsi="Franklin Gothic Book" w:cs="Calibri"/>
          <w:bCs/>
          <w:sz w:val="22"/>
          <w:szCs w:val="22"/>
        </w:rPr>
        <w:t xml:space="preserve"> strany mohou tuto smlouvu ukončit písemnou dohodou.</w:t>
      </w:r>
    </w:p>
    <w:p w:rsidR="00457450" w:rsidRPr="00AD0FB1" w:rsidRDefault="00457450">
      <w:pPr>
        <w:numPr>
          <w:ilvl w:val="0"/>
          <w:numId w:val="13"/>
        </w:numPr>
        <w:spacing w:after="120"/>
        <w:ind w:left="284"/>
        <w:jc w:val="both"/>
        <w:rPr>
          <w:rFonts w:ascii="Franklin Gothic Book" w:hAnsi="Franklin Gothic Book" w:cs="Calibri"/>
          <w:sz w:val="22"/>
          <w:szCs w:val="22"/>
        </w:rPr>
      </w:pPr>
      <w:r w:rsidRPr="00AD0FB1">
        <w:rPr>
          <w:rFonts w:ascii="Franklin Gothic Book" w:hAnsi="Franklin Gothic Book" w:cs="Calibri"/>
          <w:bCs/>
          <w:sz w:val="22"/>
          <w:szCs w:val="22"/>
        </w:rPr>
        <w:t>Pro odstoupení od smlouvy platí příslušná ustanovení občanského zákoníku, s vyloučením ustanovení § 1765, § 1766 a § 2612 odst. 2 občanského zákoníku.</w:t>
      </w:r>
    </w:p>
    <w:p w:rsidR="00457450" w:rsidRPr="00AD0FB1" w:rsidRDefault="00457450">
      <w:pPr>
        <w:numPr>
          <w:ilvl w:val="0"/>
          <w:numId w:val="13"/>
        </w:numPr>
        <w:spacing w:after="120"/>
        <w:ind w:left="284"/>
        <w:jc w:val="both"/>
        <w:rPr>
          <w:rFonts w:ascii="Franklin Gothic Book" w:hAnsi="Franklin Gothic Book" w:cs="Calibri"/>
          <w:sz w:val="22"/>
          <w:szCs w:val="22"/>
        </w:rPr>
      </w:pPr>
      <w:r w:rsidRPr="00AD0FB1">
        <w:rPr>
          <w:rFonts w:ascii="Franklin Gothic Book" w:hAnsi="Franklin Gothic Book" w:cs="Calibri"/>
          <w:bCs/>
          <w:sz w:val="22"/>
          <w:szCs w:val="22"/>
        </w:rPr>
        <w:t>Objednatel je oprávněn od této smlouvy odstoupit nad rámec úpravy dle platných právních předpisů z následujících důvodů:</w:t>
      </w:r>
    </w:p>
    <w:p w:rsidR="00457450" w:rsidRPr="00AD0FB1" w:rsidRDefault="00457450">
      <w:pPr>
        <w:numPr>
          <w:ilvl w:val="1"/>
          <w:numId w:val="6"/>
        </w:numPr>
        <w:spacing w:after="120"/>
        <w:ind w:left="709"/>
        <w:jc w:val="both"/>
        <w:rPr>
          <w:rFonts w:ascii="Franklin Gothic Book" w:hAnsi="Franklin Gothic Book" w:cs="Calibri"/>
          <w:sz w:val="22"/>
          <w:szCs w:val="22"/>
        </w:rPr>
      </w:pPr>
      <w:r w:rsidRPr="00AD0FB1">
        <w:rPr>
          <w:rFonts w:ascii="Franklin Gothic Book" w:hAnsi="Franklin Gothic Book" w:cs="Calibri"/>
          <w:bCs/>
          <w:sz w:val="22"/>
          <w:szCs w:val="22"/>
        </w:rPr>
        <w:t>plnění ze strany objednatele dle této smlouvy nebude kryto rozpočtem objednatele, nebo</w:t>
      </w:r>
    </w:p>
    <w:p w:rsidR="00457450" w:rsidRPr="00AD0FB1" w:rsidRDefault="00457450">
      <w:pPr>
        <w:numPr>
          <w:ilvl w:val="1"/>
          <w:numId w:val="6"/>
        </w:numPr>
        <w:spacing w:after="120"/>
        <w:ind w:left="709"/>
        <w:jc w:val="both"/>
        <w:rPr>
          <w:rFonts w:ascii="Franklin Gothic Book" w:hAnsi="Franklin Gothic Book" w:cs="Calibri"/>
          <w:sz w:val="22"/>
          <w:szCs w:val="22"/>
        </w:rPr>
      </w:pPr>
      <w:r w:rsidRPr="00AD0FB1">
        <w:rPr>
          <w:rFonts w:ascii="Franklin Gothic Book" w:hAnsi="Franklin Gothic Book" w:cs="Calibri"/>
          <w:bCs/>
          <w:sz w:val="22"/>
          <w:szCs w:val="22"/>
        </w:rPr>
        <w:t>objednateli nebudou přiděleny nebo budou kráceny finanční prostředky z dotace určené na financování projektu, nebo</w:t>
      </w:r>
    </w:p>
    <w:p w:rsidR="00457450" w:rsidRPr="00E940C0" w:rsidRDefault="00457450">
      <w:pPr>
        <w:numPr>
          <w:ilvl w:val="1"/>
          <w:numId w:val="6"/>
        </w:numPr>
        <w:spacing w:after="120"/>
        <w:ind w:left="709"/>
        <w:jc w:val="both"/>
        <w:rPr>
          <w:rFonts w:ascii="Franklin Gothic Book" w:hAnsi="Franklin Gothic Book" w:cs="Calibri"/>
          <w:sz w:val="22"/>
          <w:szCs w:val="22"/>
        </w:rPr>
      </w:pPr>
      <w:r w:rsidRPr="00AD0FB1">
        <w:rPr>
          <w:rFonts w:ascii="Franklin Gothic Book" w:hAnsi="Franklin Gothic Book" w:cs="Calibri"/>
          <w:bCs/>
          <w:sz w:val="22"/>
          <w:szCs w:val="22"/>
        </w:rPr>
        <w:t>v insolvenčním řízení, v němž bude zhotovitel vystupovat v postavení dlužníka, bude rozhodnuto o úpadku nebo insolvenční návrh bude odmítnut pro nedostatek majetku dlužníka</w:t>
      </w:r>
      <w:r w:rsidR="00E940C0">
        <w:rPr>
          <w:rFonts w:ascii="Franklin Gothic Book" w:hAnsi="Franklin Gothic Book" w:cs="Calibri"/>
          <w:bCs/>
          <w:sz w:val="22"/>
          <w:szCs w:val="22"/>
        </w:rPr>
        <w:t>, nebo</w:t>
      </w:r>
    </w:p>
    <w:p w:rsidR="00E940C0" w:rsidRPr="00AD0FB1" w:rsidRDefault="00E940C0">
      <w:pPr>
        <w:numPr>
          <w:ilvl w:val="1"/>
          <w:numId w:val="6"/>
        </w:numPr>
        <w:spacing w:after="120"/>
        <w:ind w:left="709"/>
        <w:jc w:val="both"/>
        <w:rPr>
          <w:rFonts w:ascii="Franklin Gothic Book" w:hAnsi="Franklin Gothic Book" w:cs="Calibri"/>
          <w:sz w:val="22"/>
          <w:szCs w:val="22"/>
        </w:rPr>
      </w:pPr>
      <w:r>
        <w:rPr>
          <w:rFonts w:ascii="Franklin Gothic Book" w:hAnsi="Franklin Gothic Book" w:cs="Calibri"/>
          <w:bCs/>
          <w:sz w:val="22"/>
          <w:szCs w:val="22"/>
        </w:rPr>
        <w:t>v případě podstatného porušení této smlouvy.</w:t>
      </w:r>
    </w:p>
    <w:p w:rsidR="00457450" w:rsidRPr="00AD0FB1" w:rsidRDefault="00457450">
      <w:pPr>
        <w:numPr>
          <w:ilvl w:val="0"/>
          <w:numId w:val="13"/>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Zhotovitel je oprávněn odstoupit od této smlouvy výhradně v případě, pokud je objednatel v </w:t>
      </w:r>
      <w:r w:rsidRPr="00AD0FB1">
        <w:rPr>
          <w:rFonts w:ascii="Franklin Gothic Book" w:hAnsi="Franklin Gothic Book" w:cs="Calibri"/>
          <w:bCs/>
          <w:sz w:val="22"/>
          <w:szCs w:val="22"/>
        </w:rPr>
        <w:t>prodlení</w:t>
      </w:r>
      <w:r w:rsidRPr="00AD0FB1">
        <w:rPr>
          <w:rFonts w:ascii="Franklin Gothic Book" w:hAnsi="Franklin Gothic Book" w:cs="Calibri"/>
          <w:sz w:val="22"/>
          <w:szCs w:val="22"/>
        </w:rPr>
        <w:t xml:space="preserve"> s plněním svých peněžitých závazků vyplývajících pro něj z této smlouvy vůči zhotoviteli delším než 60 kalendářních dnů a toto porušení své povinnosti nenapraví ani v přiměřené dodatečné lhůtě uvedené v písemné výzvě zhotovitele k nápravě, která nesmí být kratší než 30 kalendářních dnů ode dne, kdy objednatel tuto výzvu od zhotovitele obdrží.</w:t>
      </w:r>
    </w:p>
    <w:p w:rsidR="00457450" w:rsidRPr="00AD0FB1" w:rsidRDefault="00457450">
      <w:pPr>
        <w:numPr>
          <w:ilvl w:val="0"/>
          <w:numId w:val="13"/>
        </w:numPr>
        <w:spacing w:after="120"/>
        <w:ind w:left="284"/>
        <w:jc w:val="both"/>
        <w:rPr>
          <w:rFonts w:ascii="Franklin Gothic Book" w:hAnsi="Franklin Gothic Book" w:cs="Calibri"/>
          <w:sz w:val="22"/>
          <w:szCs w:val="22"/>
        </w:rPr>
      </w:pPr>
      <w:r w:rsidRPr="00AD0FB1">
        <w:rPr>
          <w:rFonts w:ascii="Franklin Gothic Book" w:hAnsi="Franklin Gothic Book" w:cs="Calibri"/>
          <w:bCs/>
          <w:sz w:val="22"/>
          <w:szCs w:val="22"/>
        </w:rPr>
        <w:t xml:space="preserve">V případě, </w:t>
      </w:r>
      <w:r w:rsidRPr="00AD0FB1">
        <w:rPr>
          <w:rFonts w:ascii="Franklin Gothic Book" w:hAnsi="Franklin Gothic Book" w:cs="Calibri"/>
          <w:sz w:val="22"/>
          <w:szCs w:val="22"/>
        </w:rPr>
        <w:t>že od této smlouvy oprávněně odstoupí objednatel před řádným dokončením</w:t>
      </w:r>
      <w:r w:rsidR="00E027DE">
        <w:rPr>
          <w:rFonts w:ascii="Franklin Gothic Book" w:hAnsi="Franklin Gothic Book" w:cs="Calibri"/>
          <w:sz w:val="22"/>
          <w:szCs w:val="22"/>
        </w:rPr>
        <w:t xml:space="preserve"> některého</w:t>
      </w:r>
      <w:r w:rsidRPr="00AD0FB1">
        <w:rPr>
          <w:rFonts w:ascii="Franklin Gothic Book" w:hAnsi="Franklin Gothic Book" w:cs="Calibri"/>
          <w:sz w:val="22"/>
          <w:szCs w:val="22"/>
        </w:rPr>
        <w:t xml:space="preserve"> díla, je oprávněn zadat dokončení </w:t>
      </w:r>
      <w:r w:rsidR="00E027DE">
        <w:rPr>
          <w:rFonts w:ascii="Franklin Gothic Book" w:hAnsi="Franklin Gothic Book" w:cs="Calibri"/>
          <w:sz w:val="22"/>
          <w:szCs w:val="22"/>
        </w:rPr>
        <w:t xml:space="preserve">takového </w:t>
      </w:r>
      <w:r w:rsidRPr="00AD0FB1">
        <w:rPr>
          <w:rFonts w:ascii="Franklin Gothic Book" w:hAnsi="Franklin Gothic Book" w:cs="Calibri"/>
          <w:sz w:val="22"/>
          <w:szCs w:val="22"/>
        </w:rPr>
        <w:t xml:space="preserve">díla třetí osobě. Dojde-li v důsledku dokončení </w:t>
      </w:r>
      <w:r w:rsidR="00E027DE">
        <w:rPr>
          <w:rFonts w:ascii="Franklin Gothic Book" w:hAnsi="Franklin Gothic Book" w:cs="Calibri"/>
          <w:sz w:val="22"/>
          <w:szCs w:val="22"/>
        </w:rPr>
        <w:t xml:space="preserve">některého </w:t>
      </w:r>
      <w:r w:rsidRPr="00AD0FB1">
        <w:rPr>
          <w:rFonts w:ascii="Franklin Gothic Book" w:hAnsi="Franklin Gothic Book" w:cs="Calibri"/>
          <w:sz w:val="22"/>
          <w:szCs w:val="22"/>
        </w:rPr>
        <w:lastRenderedPageBreak/>
        <w:t xml:space="preserve">díla jiným zhotovitelem ke zvýšení ceny </w:t>
      </w:r>
      <w:r w:rsidR="00E027DE">
        <w:rPr>
          <w:rFonts w:ascii="Franklin Gothic Book" w:hAnsi="Franklin Gothic Book" w:cs="Calibri"/>
          <w:sz w:val="22"/>
          <w:szCs w:val="22"/>
        </w:rPr>
        <w:t xml:space="preserve">tohoto </w:t>
      </w:r>
      <w:r w:rsidRPr="00AD0FB1">
        <w:rPr>
          <w:rFonts w:ascii="Franklin Gothic Book" w:hAnsi="Franklin Gothic Book" w:cs="Calibri"/>
          <w:sz w:val="22"/>
          <w:szCs w:val="22"/>
        </w:rPr>
        <w:t>díla sjednané smluvními stranami touto smlouvou, zavazuje se zhotovitel příslušný rozdíl objednateli uhradit v případě, že důvod, pro který objednatel odstoupil od této smlouvy, spočíval v porušení povinností na straně zhotovitele.</w:t>
      </w:r>
    </w:p>
    <w:p w:rsidR="00457450" w:rsidRPr="00AD0FB1" w:rsidRDefault="00457450">
      <w:pPr>
        <w:numPr>
          <w:ilvl w:val="0"/>
          <w:numId w:val="13"/>
        </w:numPr>
        <w:spacing w:after="120"/>
        <w:ind w:left="284"/>
        <w:jc w:val="both"/>
        <w:rPr>
          <w:rFonts w:ascii="Franklin Gothic Book" w:hAnsi="Franklin Gothic Book" w:cs="Calibri"/>
          <w:sz w:val="22"/>
          <w:szCs w:val="22"/>
        </w:rPr>
      </w:pPr>
      <w:r w:rsidRPr="00AD0FB1">
        <w:rPr>
          <w:rFonts w:ascii="Franklin Gothic Book" w:hAnsi="Franklin Gothic Book" w:cs="Calibri"/>
          <w:bCs/>
          <w:sz w:val="22"/>
          <w:szCs w:val="22"/>
        </w:rPr>
        <w:t xml:space="preserve">Zhotovitel má v případě odstoupení nárok na část ceny (příp. sníženou o náhradu škody, smluvní pokuty a jiné nároky objednatele vůči zhotoviteli) za práci řádně provedenou na </w:t>
      </w:r>
      <w:r w:rsidR="00E027DE">
        <w:rPr>
          <w:rFonts w:ascii="Franklin Gothic Book" w:hAnsi="Franklin Gothic Book" w:cs="Calibri"/>
          <w:bCs/>
          <w:sz w:val="22"/>
          <w:szCs w:val="22"/>
        </w:rPr>
        <w:t xml:space="preserve">některém </w:t>
      </w:r>
      <w:r w:rsidRPr="00AD0FB1">
        <w:rPr>
          <w:rFonts w:ascii="Franklin Gothic Book" w:hAnsi="Franklin Gothic Book" w:cs="Calibri"/>
          <w:bCs/>
          <w:sz w:val="22"/>
          <w:szCs w:val="22"/>
        </w:rPr>
        <w:t>díle do okamžiku odstoupení kterékoliv smluvní strany, rozhodne-li se objednatel takto nedokončené dílo převzít</w:t>
      </w:r>
    </w:p>
    <w:p w:rsidR="00457450" w:rsidRPr="00AD0FB1" w:rsidRDefault="00457450">
      <w:pPr>
        <w:numPr>
          <w:ilvl w:val="0"/>
          <w:numId w:val="13"/>
        </w:numPr>
        <w:spacing w:after="120"/>
        <w:ind w:left="284"/>
        <w:jc w:val="both"/>
        <w:rPr>
          <w:rFonts w:ascii="Franklin Gothic Book" w:hAnsi="Franklin Gothic Book" w:cs="Calibri"/>
          <w:sz w:val="22"/>
          <w:szCs w:val="22"/>
        </w:rPr>
      </w:pPr>
      <w:r w:rsidRPr="00AD0FB1">
        <w:rPr>
          <w:rFonts w:ascii="Franklin Gothic Book" w:hAnsi="Franklin Gothic Book" w:cs="Calibri"/>
          <w:bCs/>
          <w:sz w:val="22"/>
          <w:szCs w:val="22"/>
        </w:rPr>
        <w:t xml:space="preserve">Odstoupením od smlouvy </w:t>
      </w:r>
      <w:r w:rsidRPr="00AD0FB1">
        <w:rPr>
          <w:rFonts w:ascii="Franklin Gothic Book" w:hAnsi="Franklin Gothic Book" w:cs="Calibri"/>
          <w:sz w:val="22"/>
          <w:szCs w:val="22"/>
        </w:rPr>
        <w:t>zůstávají nedotčena ustanovení této smlouvy o náhradě škody, smluvních pokutách, dále ustanovení o odpovědnosti zhotovitele za vady díla, o záruce a záruční lhůtě, o řešení sporů či jiná ustanovení, která podle projevené vůle smluvních stran nebo vzhledem ke své povaze mají trvat i po ukončení smlouvy.</w:t>
      </w:r>
    </w:p>
    <w:p w:rsidR="000E4033" w:rsidRPr="00AD0FB1" w:rsidRDefault="000E4033">
      <w:pPr>
        <w:numPr>
          <w:ilvl w:val="0"/>
          <w:numId w:val="13"/>
        </w:numPr>
        <w:spacing w:after="120"/>
        <w:ind w:left="284"/>
        <w:jc w:val="both"/>
        <w:rPr>
          <w:rFonts w:ascii="Franklin Gothic Book" w:hAnsi="Franklin Gothic Book" w:cs="Calibri"/>
          <w:sz w:val="22"/>
          <w:szCs w:val="22"/>
        </w:rPr>
      </w:pPr>
      <w:r w:rsidRPr="00AD0FB1">
        <w:rPr>
          <w:rFonts w:ascii="Franklin Gothic Book" w:hAnsi="Franklin Gothic Book" w:cs="Calibri"/>
          <w:sz w:val="22"/>
          <w:szCs w:val="22"/>
        </w:rPr>
        <w:t>Odstoupit je možné i pouze od části této smlouvy.</w:t>
      </w:r>
    </w:p>
    <w:p w:rsidR="00457450" w:rsidRDefault="00457450">
      <w:pPr>
        <w:spacing w:after="120"/>
        <w:jc w:val="center"/>
        <w:rPr>
          <w:rFonts w:ascii="Franklin Gothic Book" w:hAnsi="Franklin Gothic Book" w:cs="Calibri"/>
          <w:b/>
          <w:bCs/>
          <w:sz w:val="22"/>
          <w:szCs w:val="22"/>
          <w:u w:val="single"/>
        </w:rPr>
      </w:pPr>
    </w:p>
    <w:p w:rsidR="008268F4" w:rsidRPr="00AD0FB1" w:rsidRDefault="008268F4">
      <w:pPr>
        <w:spacing w:after="120"/>
        <w:jc w:val="center"/>
        <w:rPr>
          <w:rFonts w:ascii="Franklin Gothic Book" w:hAnsi="Franklin Gothic Book" w:cs="Calibri"/>
          <w:b/>
          <w:bCs/>
          <w:sz w:val="22"/>
          <w:szCs w:val="22"/>
          <w:u w:val="single"/>
        </w:rPr>
      </w:pPr>
    </w:p>
    <w:p w:rsidR="00457450" w:rsidRPr="00AD0FB1" w:rsidRDefault="00457450" w:rsidP="000C03F3">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 xml:space="preserve">XI. </w:t>
      </w:r>
    </w:p>
    <w:p w:rsidR="00457450" w:rsidRPr="00AD0FB1" w:rsidRDefault="00457450">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LICENČNÍ UJEDNÁNÍ</w:t>
      </w:r>
    </w:p>
    <w:p w:rsidR="00457450" w:rsidRPr="00AD0FB1" w:rsidRDefault="00457450">
      <w:pPr>
        <w:spacing w:after="120"/>
        <w:ind w:left="-76"/>
        <w:jc w:val="both"/>
        <w:rPr>
          <w:rFonts w:ascii="Franklin Gothic Book" w:hAnsi="Franklin Gothic Book" w:cs="Calibri"/>
          <w:sz w:val="22"/>
          <w:szCs w:val="22"/>
        </w:rPr>
      </w:pPr>
      <w:r w:rsidRPr="00AD0FB1">
        <w:rPr>
          <w:rFonts w:ascii="Franklin Gothic Book" w:hAnsi="Franklin Gothic Book" w:cs="Calibri"/>
          <w:sz w:val="22"/>
          <w:szCs w:val="22"/>
        </w:rPr>
        <w:t>Bude-li výsledkem plnění nebo jiné činnosti zhotovitele prováděné dle této smlouvy autorské dílo, které požívá ochrany autorského díla podle zákona č. 121/2000 Sb., o právu autorském, o právech souvisejících s právem autorským a o změně některých zákonů (autorský zákon), ve znění pozdějších předpisů, poskytuje zhotovitel objednateli dnem předání díla objednateli výhradní právo užít takovéto autorské dílo všemi způsoby nezbytnými či vhodnými k naplnění účelu vyplývajícímu z této smlouvy, a to po celou dobu trvání autorského práva k autorskému dílu, resp. po dobu autorskoprávní ochrany, bez omezení rozsahu množstevního, technologického či teritoriálního (dále jen „</w:t>
      </w:r>
      <w:r w:rsidRPr="00AD0FB1">
        <w:rPr>
          <w:rFonts w:ascii="Franklin Gothic Book" w:hAnsi="Franklin Gothic Book" w:cs="Calibri"/>
          <w:b/>
          <w:bCs/>
          <w:sz w:val="22"/>
          <w:szCs w:val="22"/>
        </w:rPr>
        <w:t>licence</w:t>
      </w:r>
      <w:r w:rsidRPr="00AD0FB1">
        <w:rPr>
          <w:rFonts w:ascii="Franklin Gothic Book" w:hAnsi="Franklin Gothic Book" w:cs="Calibri"/>
          <w:sz w:val="22"/>
          <w:szCs w:val="22"/>
        </w:rPr>
        <w:t>“). Součástí licence je rovněž neomezené právo objednatele poskytnout třetím osobám podlicenci k užití autorského díla v rozsahu shodném s rozsahem licence, jakož i souhlas zhotovitele k postoupení licence na třetí osobu. Pro vyloučení všech pochybností platí, že součástí licence podle tohoto odstavce je rovněž právo objednatele měnit či upravovat dílo, k němuž byla poskytnuta licence podle tohoto odstavce, a to buď samostatně, nebo prostřednictvím třetí osoby. Tato licence je udělena bezúplatně, když zhotovitel tuto skutečnost vzal v úvahu při stanovení výše své odměny dle této smlouvy.</w:t>
      </w:r>
    </w:p>
    <w:p w:rsidR="00457450" w:rsidRPr="00AD0FB1" w:rsidRDefault="00457450">
      <w:pPr>
        <w:spacing w:after="120"/>
        <w:jc w:val="both"/>
        <w:rPr>
          <w:rFonts w:ascii="Franklin Gothic Book" w:hAnsi="Franklin Gothic Book" w:cs="Calibri"/>
          <w:bCs/>
          <w:sz w:val="22"/>
          <w:szCs w:val="22"/>
        </w:rPr>
      </w:pPr>
    </w:p>
    <w:p w:rsidR="00457450" w:rsidRPr="00AD0FB1" w:rsidRDefault="00457450">
      <w:pPr>
        <w:tabs>
          <w:tab w:val="left" w:pos="567"/>
        </w:tabs>
        <w:spacing w:line="264" w:lineRule="auto"/>
        <w:ind w:left="567" w:hanging="567"/>
        <w:jc w:val="both"/>
        <w:rPr>
          <w:rFonts w:ascii="Franklin Gothic Book" w:hAnsi="Franklin Gothic Book" w:cs="Calibri"/>
          <w:color w:val="000000"/>
          <w:sz w:val="22"/>
          <w:szCs w:val="22"/>
        </w:rPr>
      </w:pPr>
    </w:p>
    <w:p w:rsidR="00457450" w:rsidRPr="00AD0FB1" w:rsidRDefault="00457450" w:rsidP="000C03F3">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XI</w:t>
      </w:r>
      <w:r w:rsidR="00997BB3" w:rsidRPr="00AD0FB1">
        <w:rPr>
          <w:rFonts w:ascii="Franklin Gothic Book" w:hAnsi="Franklin Gothic Book" w:cs="Calibri"/>
          <w:b/>
          <w:bCs/>
          <w:sz w:val="22"/>
          <w:szCs w:val="22"/>
        </w:rPr>
        <w:t>I</w:t>
      </w:r>
      <w:r w:rsidRPr="00AD0FB1">
        <w:rPr>
          <w:rFonts w:ascii="Franklin Gothic Book" w:hAnsi="Franklin Gothic Book" w:cs="Calibri"/>
          <w:b/>
          <w:bCs/>
          <w:sz w:val="22"/>
          <w:szCs w:val="22"/>
        </w:rPr>
        <w:t>.</w:t>
      </w:r>
    </w:p>
    <w:p w:rsidR="00457450" w:rsidRPr="00AD0FB1" w:rsidRDefault="00457450">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ZÁVĚREČNÁ USTANOVENÍ</w:t>
      </w:r>
    </w:p>
    <w:p w:rsidR="00457450" w:rsidRPr="00AD0FB1" w:rsidRDefault="00457450">
      <w:pPr>
        <w:numPr>
          <w:ilvl w:val="0"/>
          <w:numId w:val="15"/>
        </w:numPr>
        <w:spacing w:after="120"/>
        <w:ind w:left="426" w:hanging="426"/>
        <w:jc w:val="both"/>
        <w:rPr>
          <w:rFonts w:ascii="Franklin Gothic Book" w:hAnsi="Franklin Gothic Book" w:cs="Calibri"/>
          <w:sz w:val="22"/>
          <w:szCs w:val="22"/>
        </w:rPr>
      </w:pPr>
      <w:r w:rsidRPr="00AD0FB1">
        <w:rPr>
          <w:rFonts w:ascii="Franklin Gothic Book" w:hAnsi="Franklin Gothic Book" w:cs="Calibri"/>
          <w:sz w:val="22"/>
          <w:szCs w:val="22"/>
        </w:rPr>
        <w:t>Pokud tato smlouva nestanoví něco jiného, platí pro obě smluvní strany ustanovení občanského zákoníku a obchodní zvyklosti.</w:t>
      </w:r>
    </w:p>
    <w:p w:rsidR="00457450" w:rsidRPr="00AD0FB1" w:rsidRDefault="00457450">
      <w:pPr>
        <w:numPr>
          <w:ilvl w:val="0"/>
          <w:numId w:val="15"/>
        </w:numPr>
        <w:spacing w:after="120"/>
        <w:ind w:left="426" w:hanging="426"/>
        <w:jc w:val="both"/>
        <w:rPr>
          <w:rFonts w:ascii="Franklin Gothic Book" w:hAnsi="Franklin Gothic Book" w:cs="Calibri"/>
          <w:sz w:val="22"/>
          <w:szCs w:val="22"/>
        </w:rPr>
      </w:pPr>
      <w:r w:rsidRPr="00AD0FB1">
        <w:rPr>
          <w:rFonts w:ascii="Franklin Gothic Book" w:hAnsi="Franklin Gothic Book" w:cs="Calibri"/>
          <w:sz w:val="22"/>
          <w:szCs w:val="22"/>
        </w:rPr>
        <w:t>Zhotovitel není oprávněn postoupit práva a povinnosti vyplývající z této smlouvy na třetí osobu bez předchozího písemného souhlasu objednatele.</w:t>
      </w:r>
    </w:p>
    <w:p w:rsidR="00457450" w:rsidRPr="00AD0FB1" w:rsidRDefault="00457450">
      <w:pPr>
        <w:numPr>
          <w:ilvl w:val="0"/>
          <w:numId w:val="15"/>
        </w:numPr>
        <w:spacing w:after="120"/>
        <w:ind w:left="426" w:hanging="426"/>
        <w:jc w:val="both"/>
        <w:rPr>
          <w:rFonts w:ascii="Franklin Gothic Book" w:hAnsi="Franklin Gothic Book" w:cs="Calibri"/>
          <w:sz w:val="22"/>
          <w:szCs w:val="22"/>
        </w:rPr>
      </w:pPr>
      <w:r w:rsidRPr="00AD0FB1">
        <w:rPr>
          <w:rFonts w:ascii="Franklin Gothic Book" w:hAnsi="Franklin Gothic Book" w:cs="Calibri"/>
          <w:sz w:val="22"/>
          <w:szCs w:val="22"/>
        </w:rPr>
        <w:t>Plní-li smluvní strana cokoli nad rámec svých povinností dle této smlouvy, nezakládá tato skutečnost zavedenou praxi stran ani nárok zhotovitele na jakékoliv plnění ze strany objednatele nad rámec této smlouvy.</w:t>
      </w:r>
    </w:p>
    <w:p w:rsidR="00457450" w:rsidRPr="00AD0FB1" w:rsidRDefault="00457450">
      <w:pPr>
        <w:numPr>
          <w:ilvl w:val="0"/>
          <w:numId w:val="15"/>
        </w:numPr>
        <w:spacing w:after="120"/>
        <w:ind w:left="426" w:hanging="426"/>
        <w:jc w:val="both"/>
        <w:rPr>
          <w:rFonts w:ascii="Franklin Gothic Book" w:hAnsi="Franklin Gothic Book" w:cs="Calibri"/>
          <w:sz w:val="22"/>
          <w:szCs w:val="22"/>
        </w:rPr>
      </w:pPr>
      <w:r w:rsidRPr="00AD0FB1">
        <w:rPr>
          <w:rFonts w:ascii="Franklin Gothic Book" w:hAnsi="Franklin Gothic Book" w:cs="Calibri"/>
          <w:sz w:val="22"/>
          <w:szCs w:val="22"/>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rsidR="00457450" w:rsidRPr="00AD0FB1" w:rsidRDefault="00457450">
      <w:pPr>
        <w:numPr>
          <w:ilvl w:val="0"/>
          <w:numId w:val="15"/>
        </w:numPr>
        <w:spacing w:after="120"/>
        <w:ind w:left="426" w:hanging="426"/>
        <w:jc w:val="both"/>
        <w:rPr>
          <w:rFonts w:ascii="Franklin Gothic Book" w:hAnsi="Franklin Gothic Book" w:cs="Calibri"/>
          <w:sz w:val="22"/>
          <w:szCs w:val="22"/>
        </w:rPr>
      </w:pPr>
      <w:r w:rsidRPr="00AD0FB1">
        <w:rPr>
          <w:rFonts w:ascii="Franklin Gothic Book" w:hAnsi="Franklin Gothic Book" w:cs="Calibri"/>
          <w:sz w:val="22"/>
          <w:szCs w:val="22"/>
        </w:rPr>
        <w:t xml:space="preserve">Smluvní strany se tímto s odvoláním na § 89a zákona č. 99/1963 Sb., občanský soudní řád, v platném znění, dohodly, že místně příslušným soudem k řešení případných sporů, vyplývajících </w:t>
      </w:r>
      <w:r w:rsidRPr="00AD0FB1">
        <w:rPr>
          <w:rFonts w:ascii="Franklin Gothic Book" w:hAnsi="Franklin Gothic Book" w:cs="Calibri"/>
          <w:sz w:val="22"/>
          <w:szCs w:val="22"/>
        </w:rPr>
        <w:lastRenderedPageBreak/>
        <w:t>z této smlouvy, je obecný soud objednatele.</w:t>
      </w:r>
    </w:p>
    <w:p w:rsidR="00457450" w:rsidRPr="00AD0FB1" w:rsidRDefault="00457450">
      <w:pPr>
        <w:numPr>
          <w:ilvl w:val="0"/>
          <w:numId w:val="15"/>
        </w:numPr>
        <w:spacing w:after="120"/>
        <w:ind w:left="426" w:hanging="426"/>
        <w:jc w:val="both"/>
        <w:rPr>
          <w:rFonts w:ascii="Franklin Gothic Book" w:hAnsi="Franklin Gothic Book" w:cs="Calibri"/>
          <w:sz w:val="22"/>
          <w:szCs w:val="22"/>
        </w:rPr>
      </w:pPr>
      <w:r w:rsidRPr="00AD0FB1">
        <w:rPr>
          <w:rFonts w:ascii="Franklin Gothic Book" w:hAnsi="Franklin Gothic Book" w:cs="Calibri"/>
          <w:sz w:val="22"/>
          <w:szCs w:val="22"/>
        </w:rPr>
        <w:t xml:space="preserve">Tato smlouva je vyhotovena ve </w:t>
      </w:r>
      <w:r w:rsidR="00A8235F">
        <w:rPr>
          <w:rFonts w:ascii="Franklin Gothic Book" w:hAnsi="Franklin Gothic Book" w:cs="Calibri"/>
          <w:sz w:val="22"/>
          <w:szCs w:val="22"/>
        </w:rPr>
        <w:t>třech vyhotoveních, přičemž</w:t>
      </w:r>
      <w:r w:rsidRPr="00AD0FB1">
        <w:rPr>
          <w:rFonts w:ascii="Franklin Gothic Book" w:hAnsi="Franklin Gothic Book" w:cs="Calibri"/>
          <w:sz w:val="22"/>
          <w:szCs w:val="22"/>
        </w:rPr>
        <w:t xml:space="preserve"> </w:t>
      </w:r>
      <w:r w:rsidR="00A8235F">
        <w:rPr>
          <w:rFonts w:ascii="Franklin Gothic Book" w:hAnsi="Franklin Gothic Book" w:cs="Calibri"/>
          <w:sz w:val="22"/>
          <w:szCs w:val="22"/>
        </w:rPr>
        <w:t>objednatel obdrží dvě vyhotovení a zhotovitel</w:t>
      </w:r>
      <w:r w:rsidRPr="00AD0FB1">
        <w:rPr>
          <w:rFonts w:ascii="Franklin Gothic Book" w:hAnsi="Franklin Gothic Book" w:cs="Calibri"/>
          <w:sz w:val="22"/>
          <w:szCs w:val="22"/>
        </w:rPr>
        <w:t xml:space="preserve"> </w:t>
      </w:r>
      <w:r w:rsidR="00A8235F">
        <w:rPr>
          <w:rFonts w:ascii="Franklin Gothic Book" w:hAnsi="Franklin Gothic Book" w:cs="Calibri"/>
          <w:sz w:val="22"/>
          <w:szCs w:val="22"/>
        </w:rPr>
        <w:t>jedno vyhotovení</w:t>
      </w:r>
      <w:r w:rsidRPr="00AD0FB1">
        <w:rPr>
          <w:rFonts w:ascii="Franklin Gothic Book" w:hAnsi="Franklin Gothic Book" w:cs="Calibri"/>
          <w:sz w:val="22"/>
          <w:szCs w:val="22"/>
        </w:rPr>
        <w:t>.</w:t>
      </w:r>
    </w:p>
    <w:p w:rsidR="00457450" w:rsidRPr="00AD0FB1" w:rsidRDefault="00457450">
      <w:pPr>
        <w:numPr>
          <w:ilvl w:val="0"/>
          <w:numId w:val="15"/>
        </w:numPr>
        <w:spacing w:after="120"/>
        <w:ind w:left="426" w:hanging="426"/>
        <w:jc w:val="both"/>
        <w:rPr>
          <w:rFonts w:ascii="Franklin Gothic Book" w:hAnsi="Franklin Gothic Book" w:cs="Calibri"/>
          <w:sz w:val="22"/>
          <w:szCs w:val="22"/>
        </w:rPr>
      </w:pPr>
      <w:r w:rsidRPr="00AD0FB1">
        <w:rPr>
          <w:rFonts w:ascii="Franklin Gothic Book" w:hAnsi="Franklin Gothic Book" w:cs="Calibri"/>
          <w:sz w:val="22"/>
          <w:szCs w:val="22"/>
        </w:rPr>
        <w:t>Veškeré dohody učiněné před podpisem smlouvy a v jejím obsahu nezahrnuté, pozbývají dnem uzavření smlouvy platnosti.</w:t>
      </w:r>
    </w:p>
    <w:p w:rsidR="00457450" w:rsidRPr="00AD0FB1" w:rsidRDefault="00457450">
      <w:pPr>
        <w:numPr>
          <w:ilvl w:val="0"/>
          <w:numId w:val="15"/>
        </w:numPr>
        <w:spacing w:after="120"/>
        <w:ind w:left="426" w:hanging="426"/>
        <w:jc w:val="both"/>
        <w:rPr>
          <w:rFonts w:ascii="Franklin Gothic Book" w:hAnsi="Franklin Gothic Book" w:cs="Calibri"/>
          <w:sz w:val="22"/>
          <w:szCs w:val="22"/>
        </w:rPr>
      </w:pPr>
      <w:r w:rsidRPr="00AD0FB1">
        <w:rPr>
          <w:rFonts w:ascii="Franklin Gothic Book" w:hAnsi="Franklin Gothic Book" w:cs="Calibri"/>
          <w:sz w:val="22"/>
          <w:szCs w:val="22"/>
        </w:rPr>
        <w:t>Obě strany prohlašují, že došlo k dohodě o celém obsahu této smlouvy.</w:t>
      </w:r>
    </w:p>
    <w:p w:rsidR="00AE5E02" w:rsidRPr="00AD0FB1" w:rsidRDefault="004253E3">
      <w:pPr>
        <w:numPr>
          <w:ilvl w:val="0"/>
          <w:numId w:val="15"/>
        </w:numPr>
        <w:spacing w:after="120"/>
        <w:ind w:left="426" w:hanging="426"/>
        <w:jc w:val="both"/>
        <w:rPr>
          <w:rFonts w:ascii="Franklin Gothic Book" w:hAnsi="Franklin Gothic Book" w:cs="Calibri"/>
          <w:sz w:val="22"/>
          <w:szCs w:val="22"/>
        </w:rPr>
      </w:pPr>
      <w:r w:rsidRPr="00AD0FB1">
        <w:rPr>
          <w:rFonts w:ascii="Franklin Gothic Book" w:hAnsi="Franklin Gothic Book" w:cs="Calibri"/>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povinnost uveřejnění této smlouvy a poskytování informací za podmínek uvedených touto smlouvou tím není dotčena.</w:t>
      </w:r>
    </w:p>
    <w:p w:rsidR="00457450" w:rsidRPr="00AD0FB1" w:rsidRDefault="00457450">
      <w:pPr>
        <w:numPr>
          <w:ilvl w:val="0"/>
          <w:numId w:val="15"/>
        </w:numPr>
        <w:spacing w:after="120"/>
        <w:ind w:left="426" w:hanging="426"/>
        <w:jc w:val="both"/>
        <w:rPr>
          <w:rFonts w:ascii="Franklin Gothic Book" w:hAnsi="Franklin Gothic Book" w:cs="Calibri"/>
          <w:sz w:val="22"/>
          <w:szCs w:val="22"/>
        </w:rPr>
      </w:pPr>
      <w:r w:rsidRPr="00AD0FB1">
        <w:rPr>
          <w:rFonts w:ascii="Franklin Gothic Book" w:hAnsi="Franklin Gothic Book" w:cs="Calibri"/>
          <w:sz w:val="22"/>
          <w:szCs w:val="22"/>
        </w:rPr>
        <w:t>Tato smlouva nabývá</w:t>
      </w:r>
      <w:r w:rsidR="004253E3" w:rsidRPr="00AD0FB1">
        <w:rPr>
          <w:rFonts w:ascii="Franklin Gothic Book" w:hAnsi="Franklin Gothic Book" w:cs="Calibri"/>
          <w:sz w:val="22"/>
          <w:szCs w:val="22"/>
        </w:rPr>
        <w:t xml:space="preserve"> platnosti a</w:t>
      </w:r>
      <w:r w:rsidRPr="00AD0FB1">
        <w:rPr>
          <w:rFonts w:ascii="Franklin Gothic Book" w:hAnsi="Franklin Gothic Book" w:cs="Calibri"/>
          <w:sz w:val="22"/>
          <w:szCs w:val="22"/>
        </w:rPr>
        <w:t xml:space="preserve"> účinnosti podpisem obou smluvních stran</w:t>
      </w:r>
      <w:r w:rsidR="004253E3" w:rsidRPr="00AD0FB1">
        <w:rPr>
          <w:rFonts w:ascii="Franklin Gothic Book" w:hAnsi="Franklin Gothic Book" w:cs="Calibri"/>
          <w:sz w:val="22"/>
          <w:szCs w:val="22"/>
        </w:rPr>
        <w:t xml:space="preserve">. </w:t>
      </w:r>
    </w:p>
    <w:p w:rsidR="00457450" w:rsidRPr="00AD0FB1" w:rsidRDefault="00457450" w:rsidP="0084700F">
      <w:pPr>
        <w:numPr>
          <w:ilvl w:val="0"/>
          <w:numId w:val="15"/>
        </w:numPr>
        <w:spacing w:after="120"/>
        <w:ind w:left="426" w:hanging="426"/>
        <w:jc w:val="both"/>
        <w:rPr>
          <w:rFonts w:ascii="Franklin Gothic Book" w:hAnsi="Franklin Gothic Book" w:cs="Calibri"/>
          <w:sz w:val="22"/>
          <w:szCs w:val="22"/>
        </w:rPr>
      </w:pPr>
      <w:r w:rsidRPr="00AD0FB1">
        <w:rPr>
          <w:rFonts w:ascii="Franklin Gothic Book" w:hAnsi="Franklin Gothic Book" w:cs="Calibri"/>
          <w:sz w:val="22"/>
          <w:szCs w:val="22"/>
        </w:rPr>
        <w:t xml:space="preserve">    Smluvní strany uzavřením této smlouvy sjednávají, že objednatel je oprávněn smlouvu zveřejnit či zpřístupnit třetím osobám, a to i bez souhlasu zhotovitele.</w:t>
      </w:r>
    </w:p>
    <w:p w:rsidR="00457450" w:rsidRPr="00AD0FB1" w:rsidRDefault="00457450">
      <w:pPr>
        <w:numPr>
          <w:ilvl w:val="0"/>
          <w:numId w:val="15"/>
        </w:numPr>
        <w:spacing w:after="120"/>
        <w:ind w:left="426" w:hanging="426"/>
        <w:jc w:val="both"/>
        <w:rPr>
          <w:rFonts w:ascii="Franklin Gothic Book" w:hAnsi="Franklin Gothic Book" w:cs="Calibri"/>
          <w:sz w:val="22"/>
          <w:szCs w:val="22"/>
        </w:rPr>
      </w:pPr>
      <w:r w:rsidRPr="00AD0FB1">
        <w:rPr>
          <w:rFonts w:ascii="Franklin Gothic Book" w:hAnsi="Franklin Gothic Book" w:cs="Calibri"/>
          <w:sz w:val="22"/>
          <w:szCs w:val="22"/>
        </w:rPr>
        <w:t xml:space="preserve">Smlouva byla sepsána na základě pravé a svobodné vůle smluvních stran, prosté všeho omylu. Na důkaz shora uvedeného smluvní strany níže připojují své vlastnoruční podpisy. </w:t>
      </w:r>
    </w:p>
    <w:p w:rsidR="00457450" w:rsidRPr="00AD0FB1" w:rsidRDefault="00457450">
      <w:pPr>
        <w:numPr>
          <w:ilvl w:val="0"/>
          <w:numId w:val="15"/>
        </w:numPr>
        <w:spacing w:after="120"/>
        <w:ind w:left="426" w:hanging="426"/>
        <w:jc w:val="both"/>
        <w:rPr>
          <w:rFonts w:ascii="Franklin Gothic Book" w:hAnsi="Franklin Gothic Book" w:cs="Calibri"/>
          <w:sz w:val="22"/>
          <w:szCs w:val="22"/>
        </w:rPr>
      </w:pPr>
      <w:r w:rsidRPr="00AD0FB1">
        <w:rPr>
          <w:rFonts w:ascii="Franklin Gothic Book" w:hAnsi="Franklin Gothic Book" w:cs="Calibri"/>
          <w:sz w:val="22"/>
          <w:szCs w:val="22"/>
        </w:rPr>
        <w:t xml:space="preserve">Zhotovitel souhlasí s tím, aby objednatel uveřejnil tuto smlouvu včetně všech příloh, a to i způsobem umožňujícím dálkový přístup (prostřednictvím internetu). Zhotovitel uděluje tento souhlas zejména pro situaci, kdy povinnost zveřejnit smlouvu vyplývá objednateli z platných právních předpisů (zákon o zvláštních podmínkách účinnosti některých smluv, uveřejňování těchto smluv a o registru smluv). Zhotovitel prohlašuje, že tato smlouva ani žádná z jejích příloh neobsahuje žádnou skutečnost, kterou by chránil jako své obchodní tajemství ani jiné informace, které vyžadují zvláštní způsob ochrany. Toto ujednání platí i pro případné změny (dodatky) této smlouvy. </w:t>
      </w:r>
    </w:p>
    <w:p w:rsidR="00457450" w:rsidRPr="00AD0FB1" w:rsidRDefault="00457450">
      <w:pPr>
        <w:spacing w:line="264" w:lineRule="auto"/>
        <w:ind w:left="426" w:hanging="426"/>
        <w:jc w:val="both"/>
        <w:rPr>
          <w:rFonts w:ascii="Franklin Gothic Book" w:hAnsi="Franklin Gothic Book" w:cs="Calibri"/>
          <w:color w:val="000000"/>
          <w:sz w:val="22"/>
          <w:szCs w:val="22"/>
        </w:rPr>
      </w:pPr>
    </w:p>
    <w:p w:rsidR="00457450" w:rsidRPr="00AD0FB1" w:rsidRDefault="00457450" w:rsidP="000C03F3">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X</w:t>
      </w:r>
      <w:r w:rsidR="00997BB3" w:rsidRPr="00AD0FB1">
        <w:rPr>
          <w:rFonts w:ascii="Franklin Gothic Book" w:hAnsi="Franklin Gothic Book" w:cs="Calibri"/>
          <w:b/>
          <w:bCs/>
          <w:sz w:val="22"/>
          <w:szCs w:val="22"/>
        </w:rPr>
        <w:t>III</w:t>
      </w:r>
      <w:r w:rsidRPr="00AD0FB1">
        <w:rPr>
          <w:rFonts w:ascii="Franklin Gothic Book" w:hAnsi="Franklin Gothic Book" w:cs="Calibri"/>
          <w:b/>
          <w:bCs/>
          <w:sz w:val="22"/>
          <w:szCs w:val="22"/>
        </w:rPr>
        <w:t>.</w:t>
      </w:r>
    </w:p>
    <w:p w:rsidR="00457450" w:rsidRPr="00AD0FB1" w:rsidRDefault="00457450">
      <w:pPr>
        <w:spacing w:after="120"/>
        <w:jc w:val="center"/>
        <w:rPr>
          <w:rFonts w:ascii="Franklin Gothic Book" w:hAnsi="Franklin Gothic Book" w:cs="Calibri"/>
          <w:sz w:val="22"/>
          <w:szCs w:val="22"/>
        </w:rPr>
      </w:pPr>
      <w:r w:rsidRPr="00AD0FB1">
        <w:rPr>
          <w:rFonts w:ascii="Franklin Gothic Book" w:hAnsi="Franklin Gothic Book" w:cs="Calibri"/>
          <w:b/>
          <w:bCs/>
          <w:sz w:val="22"/>
          <w:szCs w:val="22"/>
        </w:rPr>
        <w:t>SEZNAM PŘÍLOH</w:t>
      </w:r>
    </w:p>
    <w:p w:rsidR="00457450" w:rsidRPr="00AD0FB1" w:rsidRDefault="00457450">
      <w:pPr>
        <w:tabs>
          <w:tab w:val="left" w:pos="398"/>
        </w:tabs>
        <w:spacing w:after="120"/>
        <w:jc w:val="both"/>
        <w:rPr>
          <w:rFonts w:ascii="Franklin Gothic Book" w:hAnsi="Franklin Gothic Book" w:cs="Calibri"/>
          <w:sz w:val="22"/>
          <w:szCs w:val="22"/>
        </w:rPr>
      </w:pPr>
      <w:r w:rsidRPr="00AD0FB1">
        <w:rPr>
          <w:rFonts w:ascii="Franklin Gothic Book" w:hAnsi="Franklin Gothic Book" w:cs="Calibri"/>
          <w:sz w:val="22"/>
          <w:szCs w:val="22"/>
        </w:rPr>
        <w:t>Níže uvedené přílohy jsou nedílnou součástí smlouvy:</w:t>
      </w:r>
    </w:p>
    <w:p w:rsidR="000A6833" w:rsidRPr="00AD0FB1" w:rsidRDefault="00457450">
      <w:pPr>
        <w:spacing w:after="120"/>
        <w:jc w:val="both"/>
        <w:rPr>
          <w:rFonts w:ascii="Franklin Gothic Book" w:hAnsi="Franklin Gothic Book" w:cs="Calibri"/>
          <w:sz w:val="22"/>
          <w:szCs w:val="22"/>
        </w:rPr>
      </w:pPr>
      <w:r w:rsidRPr="00AD0FB1">
        <w:rPr>
          <w:rFonts w:ascii="Franklin Gothic Book" w:hAnsi="Franklin Gothic Book" w:cs="Calibri"/>
          <w:sz w:val="22"/>
          <w:szCs w:val="22"/>
        </w:rPr>
        <w:t xml:space="preserve">Příloha č. 1 </w:t>
      </w:r>
      <w:r w:rsidR="000A6833">
        <w:rPr>
          <w:rFonts w:ascii="Franklin Gothic Book" w:hAnsi="Franklin Gothic Book" w:cs="Calibri"/>
          <w:sz w:val="22"/>
          <w:szCs w:val="22"/>
        </w:rPr>
        <w:t>– Specifikace předmětu plnění</w:t>
      </w:r>
    </w:p>
    <w:p w:rsidR="000C03F3" w:rsidRDefault="000C03F3">
      <w:pPr>
        <w:tabs>
          <w:tab w:val="left" w:pos="5670"/>
        </w:tabs>
        <w:spacing w:line="264" w:lineRule="auto"/>
        <w:jc w:val="both"/>
        <w:rPr>
          <w:rFonts w:ascii="Franklin Gothic Book" w:hAnsi="Franklin Gothic Book" w:cs="Calibri"/>
          <w:color w:val="000000"/>
          <w:sz w:val="22"/>
          <w:szCs w:val="22"/>
        </w:rPr>
      </w:pPr>
    </w:p>
    <w:p w:rsidR="00457450" w:rsidRPr="00AD0FB1" w:rsidRDefault="00457450">
      <w:pPr>
        <w:tabs>
          <w:tab w:val="left" w:pos="5670"/>
        </w:tabs>
        <w:spacing w:line="264" w:lineRule="auto"/>
        <w:jc w:val="both"/>
        <w:rPr>
          <w:rFonts w:ascii="Franklin Gothic Book" w:hAnsi="Franklin Gothic Book" w:cs="Calibri"/>
          <w:sz w:val="22"/>
          <w:szCs w:val="22"/>
        </w:rPr>
      </w:pPr>
      <w:r w:rsidRPr="00AD0FB1">
        <w:rPr>
          <w:rFonts w:ascii="Franklin Gothic Book" w:hAnsi="Franklin Gothic Book" w:cs="Calibri"/>
          <w:color w:val="000000"/>
          <w:sz w:val="22"/>
          <w:szCs w:val="22"/>
        </w:rPr>
        <w:t>V </w:t>
      </w:r>
      <w:r w:rsidR="00E940C0">
        <w:rPr>
          <w:rFonts w:ascii="Franklin Gothic Book" w:hAnsi="Franklin Gothic Book" w:cs="Calibri"/>
          <w:color w:val="000000"/>
          <w:sz w:val="22"/>
          <w:szCs w:val="22"/>
        </w:rPr>
        <w:t>Praze</w:t>
      </w:r>
      <w:r w:rsidRPr="00AD0FB1">
        <w:rPr>
          <w:rFonts w:ascii="Franklin Gothic Book" w:hAnsi="Franklin Gothic Book" w:cs="Calibri"/>
          <w:color w:val="000000"/>
          <w:sz w:val="22"/>
          <w:szCs w:val="22"/>
        </w:rPr>
        <w:t xml:space="preserve"> dne </w:t>
      </w:r>
      <w:r w:rsidRPr="00AD0FB1">
        <w:rPr>
          <w:rFonts w:ascii="Franklin Gothic Book" w:hAnsi="Franklin Gothic Book" w:cs="Calibri"/>
          <w:color w:val="000000"/>
          <w:sz w:val="22"/>
          <w:szCs w:val="22"/>
        </w:rPr>
        <w:tab/>
      </w:r>
      <w:r w:rsidR="0065030F">
        <w:rPr>
          <w:rFonts w:ascii="Franklin Gothic Book" w:hAnsi="Franklin Gothic Book" w:cs="Calibri"/>
          <w:color w:val="000000"/>
          <w:sz w:val="22"/>
          <w:szCs w:val="22"/>
        </w:rPr>
        <w:t xml:space="preserve">           </w:t>
      </w:r>
      <w:bookmarkStart w:id="0" w:name="_GoBack"/>
      <w:bookmarkEnd w:id="0"/>
      <w:r w:rsidRPr="00AD0FB1">
        <w:rPr>
          <w:rFonts w:ascii="Franklin Gothic Book" w:hAnsi="Franklin Gothic Book" w:cs="Calibri"/>
          <w:color w:val="000000"/>
          <w:sz w:val="22"/>
          <w:szCs w:val="22"/>
        </w:rPr>
        <w:t xml:space="preserve">V </w:t>
      </w:r>
      <w:r w:rsidR="008268F4">
        <w:rPr>
          <w:rFonts w:ascii="Franklin Gothic Book" w:hAnsi="Franklin Gothic Book" w:cs="Calibri"/>
          <w:sz w:val="22"/>
          <w:szCs w:val="22"/>
        </w:rPr>
        <w:t>Praze</w:t>
      </w:r>
      <w:r w:rsidR="008268F4">
        <w:rPr>
          <w:rFonts w:ascii="Franklin Gothic Book" w:hAnsi="Franklin Gothic Book" w:cs="Calibri"/>
          <w:color w:val="000000"/>
          <w:sz w:val="22"/>
          <w:szCs w:val="22"/>
        </w:rPr>
        <w:t xml:space="preserve"> dne</w:t>
      </w:r>
    </w:p>
    <w:p w:rsidR="00457450" w:rsidRPr="00AD0FB1" w:rsidRDefault="00457450">
      <w:pPr>
        <w:pStyle w:val="Zpat"/>
        <w:tabs>
          <w:tab w:val="clear" w:pos="4536"/>
          <w:tab w:val="clear" w:pos="9072"/>
          <w:tab w:val="left" w:pos="5670"/>
        </w:tabs>
        <w:spacing w:line="264" w:lineRule="auto"/>
        <w:jc w:val="both"/>
        <w:rPr>
          <w:rFonts w:ascii="Franklin Gothic Book" w:hAnsi="Franklin Gothic Book" w:cs="Calibri"/>
          <w:color w:val="000000"/>
          <w:sz w:val="22"/>
          <w:szCs w:val="22"/>
        </w:rPr>
      </w:pPr>
    </w:p>
    <w:p w:rsidR="00457450" w:rsidRPr="00AD0FB1" w:rsidRDefault="00457450">
      <w:pPr>
        <w:tabs>
          <w:tab w:val="left" w:pos="0"/>
          <w:tab w:val="left" w:pos="2835"/>
          <w:tab w:val="left" w:pos="5529"/>
        </w:tabs>
        <w:spacing w:line="264" w:lineRule="auto"/>
        <w:jc w:val="both"/>
        <w:rPr>
          <w:rFonts w:ascii="Franklin Gothic Book" w:hAnsi="Franklin Gothic Book" w:cs="Calibri"/>
          <w:sz w:val="22"/>
          <w:szCs w:val="22"/>
        </w:rPr>
      </w:pPr>
      <w:r w:rsidRPr="00AD0FB1">
        <w:rPr>
          <w:rFonts w:ascii="Franklin Gothic Book" w:eastAsia="Calibri" w:hAnsi="Franklin Gothic Book" w:cs="Calibri"/>
          <w:color w:val="000000"/>
          <w:sz w:val="22"/>
          <w:szCs w:val="22"/>
        </w:rPr>
        <w:t xml:space="preserve">                                                                                                                     </w:t>
      </w:r>
    </w:p>
    <w:p w:rsidR="00457450" w:rsidRPr="00AD0FB1" w:rsidRDefault="00457450">
      <w:pPr>
        <w:tabs>
          <w:tab w:val="left" w:pos="0"/>
          <w:tab w:val="left" w:pos="2835"/>
          <w:tab w:val="left" w:pos="5529"/>
        </w:tabs>
        <w:spacing w:line="264" w:lineRule="auto"/>
        <w:rPr>
          <w:rFonts w:ascii="Franklin Gothic Book" w:hAnsi="Franklin Gothic Book" w:cs="Calibri"/>
          <w:sz w:val="22"/>
          <w:szCs w:val="22"/>
        </w:rPr>
      </w:pPr>
      <w:r w:rsidRPr="00AD0FB1">
        <w:rPr>
          <w:rFonts w:ascii="Franklin Gothic Book" w:eastAsia="Calibri" w:hAnsi="Franklin Gothic Book" w:cs="Calibri"/>
          <w:color w:val="000000"/>
          <w:sz w:val="22"/>
          <w:szCs w:val="22"/>
        </w:rPr>
        <w:t xml:space="preserve">                                                      </w:t>
      </w:r>
      <w:r w:rsidRPr="00AD0FB1">
        <w:rPr>
          <w:rFonts w:ascii="Franklin Gothic Book" w:hAnsi="Franklin Gothic Book" w:cs="Calibri"/>
          <w:color w:val="000000"/>
          <w:sz w:val="22"/>
          <w:szCs w:val="22"/>
        </w:rPr>
        <w:tab/>
      </w:r>
      <w:r w:rsidRPr="00AD0FB1">
        <w:rPr>
          <w:rFonts w:ascii="Franklin Gothic Book" w:hAnsi="Franklin Gothic Book" w:cs="Calibri"/>
          <w:color w:val="000000"/>
          <w:sz w:val="22"/>
          <w:szCs w:val="22"/>
        </w:rPr>
        <w:tab/>
      </w:r>
    </w:p>
    <w:p w:rsidR="00E940C0" w:rsidRDefault="00457450" w:rsidP="00E940C0">
      <w:pPr>
        <w:tabs>
          <w:tab w:val="left" w:pos="0"/>
          <w:tab w:val="left" w:pos="2835"/>
          <w:tab w:val="left" w:pos="5529"/>
        </w:tabs>
        <w:spacing w:line="264" w:lineRule="auto"/>
        <w:rPr>
          <w:rFonts w:ascii="Franklin Gothic Book" w:hAnsi="Franklin Gothic Book" w:cs="Calibri"/>
          <w:sz w:val="22"/>
          <w:szCs w:val="22"/>
        </w:rPr>
      </w:pPr>
      <w:r w:rsidRPr="00AD0FB1">
        <w:rPr>
          <w:rFonts w:ascii="Franklin Gothic Book" w:eastAsia="Calibri" w:hAnsi="Franklin Gothic Book" w:cs="Calibri"/>
          <w:color w:val="000000"/>
          <w:sz w:val="22"/>
          <w:szCs w:val="22"/>
        </w:rPr>
        <w:t>……………………………</w:t>
      </w:r>
      <w:r w:rsidR="0065030F">
        <w:rPr>
          <w:rFonts w:ascii="Franklin Gothic Book" w:eastAsia="Calibri" w:hAnsi="Franklin Gothic Book" w:cs="Calibri"/>
          <w:color w:val="000000"/>
          <w:sz w:val="22"/>
          <w:szCs w:val="22"/>
        </w:rPr>
        <w:t>………………..</w:t>
      </w:r>
      <w:r w:rsidRPr="00AD0FB1">
        <w:rPr>
          <w:rFonts w:ascii="Franklin Gothic Book" w:eastAsia="Calibri" w:hAnsi="Franklin Gothic Book" w:cs="Calibri"/>
          <w:color w:val="000000"/>
          <w:sz w:val="22"/>
          <w:szCs w:val="22"/>
        </w:rPr>
        <w:t xml:space="preserve">………                                    </w:t>
      </w:r>
      <w:r w:rsidR="00AD0FB1" w:rsidRPr="00AD0FB1">
        <w:rPr>
          <w:rFonts w:ascii="Franklin Gothic Book" w:eastAsia="Calibri" w:hAnsi="Franklin Gothic Book" w:cs="Calibri"/>
          <w:color w:val="000000"/>
          <w:sz w:val="22"/>
          <w:szCs w:val="22"/>
        </w:rPr>
        <w:tab/>
      </w:r>
      <w:r w:rsidR="00AD0FB1" w:rsidRPr="00AD0FB1">
        <w:rPr>
          <w:rFonts w:ascii="Franklin Gothic Book" w:eastAsia="Calibri" w:hAnsi="Franklin Gothic Book" w:cs="Calibri"/>
          <w:color w:val="000000"/>
          <w:sz w:val="22"/>
          <w:szCs w:val="22"/>
        </w:rPr>
        <w:tab/>
      </w:r>
      <w:r w:rsidR="00AD0FB1" w:rsidRPr="00AD0FB1">
        <w:rPr>
          <w:rFonts w:ascii="Franklin Gothic Book" w:eastAsia="Calibri" w:hAnsi="Franklin Gothic Book" w:cs="Calibri"/>
          <w:color w:val="000000"/>
          <w:sz w:val="22"/>
          <w:szCs w:val="22"/>
        </w:rPr>
        <w:tab/>
      </w:r>
      <w:r w:rsidRPr="00AD0FB1">
        <w:rPr>
          <w:rFonts w:ascii="Franklin Gothic Book" w:eastAsia="Calibri" w:hAnsi="Franklin Gothic Book" w:cs="Calibri"/>
          <w:color w:val="000000"/>
          <w:sz w:val="22"/>
          <w:szCs w:val="22"/>
        </w:rPr>
        <w:t>…………………</w:t>
      </w:r>
      <w:r w:rsidR="0065030F">
        <w:rPr>
          <w:rFonts w:ascii="Franklin Gothic Book" w:eastAsia="Calibri" w:hAnsi="Franklin Gothic Book" w:cs="Calibri"/>
          <w:color w:val="000000"/>
          <w:sz w:val="22"/>
          <w:szCs w:val="22"/>
        </w:rPr>
        <w:t>……….</w:t>
      </w:r>
      <w:r w:rsidRPr="00AD0FB1">
        <w:rPr>
          <w:rFonts w:ascii="Franklin Gothic Book" w:eastAsia="Calibri" w:hAnsi="Franklin Gothic Book" w:cs="Calibri"/>
          <w:color w:val="000000"/>
          <w:sz w:val="22"/>
          <w:szCs w:val="22"/>
        </w:rPr>
        <w:t>…………………</w:t>
      </w:r>
    </w:p>
    <w:p w:rsidR="0065030F" w:rsidRDefault="00E940C0" w:rsidP="0065030F">
      <w:pPr>
        <w:tabs>
          <w:tab w:val="left" w:pos="0"/>
          <w:tab w:val="left" w:pos="2835"/>
          <w:tab w:val="left" w:pos="5529"/>
        </w:tabs>
        <w:spacing w:line="264" w:lineRule="auto"/>
        <w:rPr>
          <w:rFonts w:ascii="Franklin Gothic Book" w:hAnsi="Franklin Gothic Book" w:cs="Calibri"/>
          <w:sz w:val="22"/>
          <w:szCs w:val="22"/>
        </w:rPr>
      </w:pPr>
      <w:r>
        <w:rPr>
          <w:rFonts w:ascii="Franklin Gothic Book" w:hAnsi="Franklin Gothic Book" w:cs="Calibri"/>
          <w:sz w:val="22"/>
          <w:szCs w:val="22"/>
        </w:rPr>
        <w:t xml:space="preserve">Národní zemědělské muzeum, </w:t>
      </w:r>
      <w:proofErr w:type="spellStart"/>
      <w:proofErr w:type="gramStart"/>
      <w:r>
        <w:rPr>
          <w:rFonts w:ascii="Franklin Gothic Book" w:hAnsi="Franklin Gothic Book" w:cs="Calibri"/>
          <w:sz w:val="22"/>
          <w:szCs w:val="22"/>
        </w:rPr>
        <w:t>s.p.</w:t>
      </w:r>
      <w:proofErr w:type="gramEnd"/>
      <w:r>
        <w:rPr>
          <w:rFonts w:ascii="Franklin Gothic Book" w:hAnsi="Franklin Gothic Book" w:cs="Calibri"/>
          <w:sz w:val="22"/>
          <w:szCs w:val="22"/>
        </w:rPr>
        <w:t>o</w:t>
      </w:r>
      <w:proofErr w:type="spellEnd"/>
      <w:r>
        <w:rPr>
          <w:rFonts w:ascii="Franklin Gothic Book" w:hAnsi="Franklin Gothic Book" w:cs="Calibri"/>
          <w:sz w:val="22"/>
          <w:szCs w:val="22"/>
        </w:rPr>
        <w:t>.</w:t>
      </w:r>
      <w:r w:rsidR="00457450" w:rsidRPr="00AD0FB1">
        <w:rPr>
          <w:rFonts w:ascii="Franklin Gothic Book" w:hAnsi="Franklin Gothic Book" w:cs="Calibri"/>
          <w:color w:val="000000"/>
          <w:sz w:val="22"/>
          <w:szCs w:val="22"/>
        </w:rPr>
        <w:tab/>
      </w:r>
      <w:r>
        <w:rPr>
          <w:rFonts w:ascii="Franklin Gothic Book" w:hAnsi="Franklin Gothic Book" w:cs="Calibri"/>
          <w:color w:val="000000"/>
          <w:sz w:val="22"/>
          <w:szCs w:val="22"/>
        </w:rPr>
        <w:tab/>
      </w:r>
      <w:r>
        <w:rPr>
          <w:rFonts w:ascii="Franklin Gothic Book" w:hAnsi="Franklin Gothic Book" w:cs="Calibri"/>
          <w:color w:val="000000"/>
          <w:sz w:val="22"/>
          <w:szCs w:val="22"/>
        </w:rPr>
        <w:tab/>
      </w:r>
      <w:r w:rsidR="008268F4">
        <w:rPr>
          <w:rFonts w:ascii="Franklin Gothic Book" w:hAnsi="Franklin Gothic Book" w:cs="Calibri"/>
          <w:sz w:val="22"/>
          <w:szCs w:val="22"/>
        </w:rPr>
        <w:t>ARBATAX, s.r.o.</w:t>
      </w:r>
    </w:p>
    <w:p w:rsidR="00457450" w:rsidRPr="00AD0FB1" w:rsidRDefault="00E940C0" w:rsidP="0065030F">
      <w:pPr>
        <w:tabs>
          <w:tab w:val="left" w:pos="0"/>
          <w:tab w:val="left" w:pos="2835"/>
          <w:tab w:val="left" w:pos="5529"/>
        </w:tabs>
        <w:spacing w:line="264" w:lineRule="auto"/>
        <w:rPr>
          <w:rFonts w:ascii="Franklin Gothic Book" w:hAnsi="Franklin Gothic Book" w:cs="Calibri"/>
          <w:sz w:val="22"/>
          <w:szCs w:val="22"/>
        </w:rPr>
      </w:pPr>
      <w:r>
        <w:rPr>
          <w:rFonts w:ascii="Franklin Gothic Book" w:hAnsi="Franklin Gothic Book" w:cs="Calibri"/>
          <w:bCs/>
          <w:color w:val="000000"/>
          <w:sz w:val="22"/>
          <w:szCs w:val="22"/>
        </w:rPr>
        <w:t xml:space="preserve">objednatel                                                                               </w:t>
      </w:r>
      <w:r w:rsidR="0065030F">
        <w:rPr>
          <w:rFonts w:ascii="Franklin Gothic Book" w:hAnsi="Franklin Gothic Book" w:cs="Calibri"/>
          <w:bCs/>
          <w:color w:val="000000"/>
          <w:sz w:val="22"/>
          <w:szCs w:val="22"/>
        </w:rPr>
        <w:tab/>
      </w:r>
      <w:r w:rsidR="0065030F">
        <w:rPr>
          <w:rFonts w:ascii="Franklin Gothic Book" w:hAnsi="Franklin Gothic Book" w:cs="Calibri"/>
          <w:bCs/>
          <w:color w:val="000000"/>
          <w:sz w:val="22"/>
          <w:szCs w:val="22"/>
        </w:rPr>
        <w:tab/>
      </w:r>
      <w:r w:rsidR="0065030F">
        <w:rPr>
          <w:rFonts w:ascii="Franklin Gothic Book" w:hAnsi="Franklin Gothic Book" w:cs="Calibri"/>
          <w:bCs/>
          <w:color w:val="000000"/>
          <w:sz w:val="22"/>
          <w:szCs w:val="22"/>
        </w:rPr>
        <w:tab/>
      </w:r>
      <w:r>
        <w:rPr>
          <w:rFonts w:ascii="Franklin Gothic Book" w:hAnsi="Franklin Gothic Book" w:cs="Calibri"/>
          <w:bCs/>
          <w:color w:val="000000"/>
          <w:sz w:val="22"/>
          <w:szCs w:val="22"/>
        </w:rPr>
        <w:t>zhotovitel</w:t>
      </w:r>
    </w:p>
    <w:sectPr w:rsidR="00457450" w:rsidRPr="00AD0FB1">
      <w:headerReference w:type="default" r:id="rId11"/>
      <w:footerReference w:type="default" r:id="rId12"/>
      <w:pgSz w:w="11906" w:h="16838"/>
      <w:pgMar w:top="1134" w:right="1134" w:bottom="1542" w:left="1134" w:header="708" w:footer="993"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304" w:rsidRDefault="00B26304">
      <w:r>
        <w:separator/>
      </w:r>
    </w:p>
  </w:endnote>
  <w:endnote w:type="continuationSeparator" w:id="0">
    <w:p w:rsidR="00B26304" w:rsidRDefault="00B2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Luxi Sans">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default"/>
  </w:font>
  <w:font w:name="StarSymbol">
    <w:altName w:val="Arial Unicode MS"/>
    <w:charset w:val="EE"/>
    <w:family w:val="auto"/>
    <w:pitch w:val="default"/>
  </w:font>
  <w:font w:name="Nimbus Roman No9 L">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HG Mincho Light J">
    <w:altName w:val="msmincho"/>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DejaVu Sans">
    <w:panose1 w:val="020B0603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50" w:rsidRDefault="00457450">
    <w:pPr>
      <w:pStyle w:val="Zpat"/>
      <w:jc w:val="center"/>
    </w:pPr>
    <w:r>
      <w:rPr>
        <w:rFonts w:cs="Times New Roman"/>
        <w:szCs w:val="24"/>
        <w:lang/>
      </w:rPr>
      <w:fldChar w:fldCharType="begin"/>
    </w:r>
    <w:r>
      <w:rPr>
        <w:rFonts w:cs="Times New Roman"/>
        <w:szCs w:val="24"/>
        <w:lang/>
      </w:rPr>
      <w:instrText xml:space="preserve"> PAGE </w:instrText>
    </w:r>
    <w:r>
      <w:rPr>
        <w:rFonts w:cs="Times New Roman"/>
        <w:szCs w:val="24"/>
        <w:lang/>
      </w:rPr>
      <w:fldChar w:fldCharType="separate"/>
    </w:r>
    <w:r w:rsidR="0065030F">
      <w:rPr>
        <w:rFonts w:cs="Times New Roman"/>
        <w:noProof/>
        <w:szCs w:val="24"/>
        <w:lang/>
      </w:rPr>
      <w:t>9</w:t>
    </w:r>
    <w:r>
      <w:rPr>
        <w:rFonts w:cs="Times New Roman"/>
        <w:szCs w:val="24"/>
        <w:la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304" w:rsidRDefault="00B26304">
      <w:r>
        <w:separator/>
      </w:r>
    </w:p>
  </w:footnote>
  <w:footnote w:type="continuationSeparator" w:id="0">
    <w:p w:rsidR="00B26304" w:rsidRDefault="00B26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A4" w:rsidRDefault="00067EC9">
    <w:pPr>
      <w:pStyle w:val="Zhlav"/>
    </w:pPr>
    <w:r w:rsidRPr="00387D6D">
      <w:rPr>
        <w:noProof/>
        <w:lang w:eastAsia="cs-CZ"/>
      </w:rPr>
      <w:drawing>
        <wp:inline distT="0" distB="0" distL="0" distR="0">
          <wp:extent cx="1709420" cy="7073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b/>
        <w:bC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Arial Unicode MS" w:hAnsi="Times New Roman" w:cs="Times New Roman"/>
        <w:b w:val="0"/>
        <w:bCs w:val="0"/>
        <w:kern w:val="2"/>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eastAsia="Times New Roman"/>
        <w:lang/>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szCs w:val="24"/>
        <w:lang/>
      </w:rPr>
    </w:lvl>
  </w:abstractNum>
  <w:abstractNum w:abstractNumId="7" w15:restartNumberingAfterBreak="0">
    <w:nsid w:val="00000008"/>
    <w:multiLevelType w:val="singleLevel"/>
    <w:tmpl w:val="D090B238"/>
    <w:name w:val="WW8Num8"/>
    <w:lvl w:ilvl="0">
      <w:start w:val="1"/>
      <w:numFmt w:val="decimal"/>
      <w:lvlText w:val="%1."/>
      <w:lvlJc w:val="left"/>
      <w:pPr>
        <w:tabs>
          <w:tab w:val="num" w:pos="0"/>
        </w:tabs>
        <w:ind w:left="720" w:hanging="360"/>
      </w:pPr>
      <w:rPr>
        <w:b w:val="0"/>
        <w:bCs/>
      </w:rPr>
    </w:lvl>
  </w:abstractNum>
  <w:abstractNum w:abstractNumId="8" w15:restartNumberingAfterBreak="0">
    <w:nsid w:val="00000009"/>
    <w:multiLevelType w:val="singleLevel"/>
    <w:tmpl w:val="450EB686"/>
    <w:name w:val="WW8Num9"/>
    <w:lvl w:ilvl="0">
      <w:start w:val="1"/>
      <w:numFmt w:val="decimal"/>
      <w:lvlText w:val="%1."/>
      <w:lvlJc w:val="left"/>
      <w:pPr>
        <w:tabs>
          <w:tab w:val="num" w:pos="0"/>
        </w:tabs>
        <w:ind w:left="720" w:hanging="360"/>
      </w:pPr>
      <w:rPr>
        <w:b w:val="0"/>
        <w:bCs w:val="0"/>
      </w:rPr>
    </w:lvl>
  </w:abstractNum>
  <w:abstractNum w:abstractNumId="9" w15:restartNumberingAfterBreak="0">
    <w:nsid w:val="0000000A"/>
    <w:multiLevelType w:val="singleLevel"/>
    <w:tmpl w:val="3796E630"/>
    <w:name w:val="WW8Num10"/>
    <w:lvl w:ilvl="0">
      <w:start w:val="1"/>
      <w:numFmt w:val="decimal"/>
      <w:lvlText w:val="%1."/>
      <w:lvlJc w:val="left"/>
      <w:pPr>
        <w:tabs>
          <w:tab w:val="num" w:pos="0"/>
        </w:tabs>
        <w:ind w:left="720" w:hanging="360"/>
      </w:pPr>
      <w:rPr>
        <w:b w:val="0"/>
        <w:bCs/>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Times New Roman" w:hAnsi="Times New Roman" w:cs="Times New Roman"/>
        <w:szCs w:val="24"/>
      </w:rPr>
    </w:lvl>
  </w:abstractNum>
  <w:abstractNum w:abstractNumId="11" w15:restartNumberingAfterBreak="0">
    <w:nsid w:val="0000000C"/>
    <w:multiLevelType w:val="multilevel"/>
    <w:tmpl w:val="45F05494"/>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7DFEF1FA"/>
    <w:name w:val="WW8Num13"/>
    <w:lvl w:ilvl="0">
      <w:start w:val="1"/>
      <w:numFmt w:val="decimal"/>
      <w:lvlText w:val="%1."/>
      <w:lvlJc w:val="left"/>
      <w:pPr>
        <w:tabs>
          <w:tab w:val="num" w:pos="0"/>
        </w:tabs>
        <w:ind w:left="720" w:hanging="360"/>
      </w:pPr>
      <w:rPr>
        <w:rFonts w:ascii="Times New Roman" w:hAnsi="Times New Roman" w:cs="Times New Roman"/>
        <w:b/>
        <w:bCs/>
        <w:i w:val="0"/>
        <w:iCs w:val="0"/>
        <w:szCs w:val="24"/>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Times New Roman" w:hAnsi="Times New Roman" w:cs="Times New Roman"/>
        <w:szCs w:val="24"/>
      </w:rPr>
    </w:lvl>
  </w:abstractNum>
  <w:abstractNum w:abstractNumId="15" w15:restartNumberingAfterBreak="0">
    <w:nsid w:val="00FE39EC"/>
    <w:multiLevelType w:val="hybridMultilevel"/>
    <w:tmpl w:val="96A4AAEA"/>
    <w:lvl w:ilvl="0" w:tplc="581CA140">
      <w:start w:val="6"/>
      <w:numFmt w:val="bullet"/>
      <w:lvlText w:val="-"/>
      <w:lvlJc w:val="left"/>
      <w:pPr>
        <w:ind w:left="1070" w:hanging="360"/>
      </w:pPr>
      <w:rPr>
        <w:rFonts w:ascii="Franklin Gothic Book" w:eastAsia="Luxi Sans" w:hAnsi="Franklin Gothic Book" w:cs="Calibri"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012C2AEF"/>
    <w:multiLevelType w:val="hybridMultilevel"/>
    <w:tmpl w:val="99667F5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0B3C29B3"/>
    <w:multiLevelType w:val="hybridMultilevel"/>
    <w:tmpl w:val="D0E20C0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1C7386D"/>
    <w:multiLevelType w:val="hybridMultilevel"/>
    <w:tmpl w:val="0F6ACEC8"/>
    <w:lvl w:ilvl="0" w:tplc="A242673E">
      <w:start w:val="1"/>
      <w:numFmt w:val="lowerLetter"/>
      <w:lvlText w:val="%1."/>
      <w:lvlJc w:val="left"/>
      <w:pPr>
        <w:ind w:left="663" w:hanging="360"/>
      </w:pPr>
      <w:rPr>
        <w:rFonts w:ascii="Calibri" w:eastAsia="Times New Roman" w:hAnsi="Calibri" w:cs="Calibri" w:hint="default"/>
      </w:rPr>
    </w:lvl>
    <w:lvl w:ilvl="1" w:tplc="04050019" w:tentative="1">
      <w:start w:val="1"/>
      <w:numFmt w:val="lowerLetter"/>
      <w:lvlText w:val="%2."/>
      <w:lvlJc w:val="left"/>
      <w:pPr>
        <w:ind w:left="1383" w:hanging="360"/>
      </w:pPr>
    </w:lvl>
    <w:lvl w:ilvl="2" w:tplc="0405001B" w:tentative="1">
      <w:start w:val="1"/>
      <w:numFmt w:val="lowerRoman"/>
      <w:lvlText w:val="%3."/>
      <w:lvlJc w:val="right"/>
      <w:pPr>
        <w:ind w:left="2103" w:hanging="180"/>
      </w:pPr>
    </w:lvl>
    <w:lvl w:ilvl="3" w:tplc="0405000F" w:tentative="1">
      <w:start w:val="1"/>
      <w:numFmt w:val="decimal"/>
      <w:lvlText w:val="%4."/>
      <w:lvlJc w:val="left"/>
      <w:pPr>
        <w:ind w:left="2823" w:hanging="360"/>
      </w:pPr>
    </w:lvl>
    <w:lvl w:ilvl="4" w:tplc="04050019" w:tentative="1">
      <w:start w:val="1"/>
      <w:numFmt w:val="lowerLetter"/>
      <w:lvlText w:val="%5."/>
      <w:lvlJc w:val="left"/>
      <w:pPr>
        <w:ind w:left="3543" w:hanging="360"/>
      </w:pPr>
    </w:lvl>
    <w:lvl w:ilvl="5" w:tplc="0405001B" w:tentative="1">
      <w:start w:val="1"/>
      <w:numFmt w:val="lowerRoman"/>
      <w:lvlText w:val="%6."/>
      <w:lvlJc w:val="right"/>
      <w:pPr>
        <w:ind w:left="4263" w:hanging="180"/>
      </w:pPr>
    </w:lvl>
    <w:lvl w:ilvl="6" w:tplc="0405000F" w:tentative="1">
      <w:start w:val="1"/>
      <w:numFmt w:val="decimal"/>
      <w:lvlText w:val="%7."/>
      <w:lvlJc w:val="left"/>
      <w:pPr>
        <w:ind w:left="4983" w:hanging="360"/>
      </w:pPr>
    </w:lvl>
    <w:lvl w:ilvl="7" w:tplc="04050019" w:tentative="1">
      <w:start w:val="1"/>
      <w:numFmt w:val="lowerLetter"/>
      <w:lvlText w:val="%8."/>
      <w:lvlJc w:val="left"/>
      <w:pPr>
        <w:ind w:left="5703" w:hanging="360"/>
      </w:pPr>
    </w:lvl>
    <w:lvl w:ilvl="8" w:tplc="0405001B" w:tentative="1">
      <w:start w:val="1"/>
      <w:numFmt w:val="lowerRoman"/>
      <w:lvlText w:val="%9."/>
      <w:lvlJc w:val="right"/>
      <w:pPr>
        <w:ind w:left="6423" w:hanging="180"/>
      </w:pPr>
    </w:lvl>
  </w:abstractNum>
  <w:abstractNum w:abstractNumId="19" w15:restartNumberingAfterBreak="0">
    <w:nsid w:val="13C53060"/>
    <w:multiLevelType w:val="hybridMultilevel"/>
    <w:tmpl w:val="3CF63E60"/>
    <w:lvl w:ilvl="0" w:tplc="4A5ADF18">
      <w:start w:val="1"/>
      <w:numFmt w:val="lowerLetter"/>
      <w:lvlText w:val="%1."/>
      <w:lvlJc w:val="left"/>
      <w:pPr>
        <w:ind w:left="649" w:hanging="360"/>
      </w:pPr>
      <w:rPr>
        <w:rFonts w:ascii="Calibri" w:hAnsi="Calibri" w:cs="Calibri" w:hint="default"/>
      </w:rPr>
    </w:lvl>
    <w:lvl w:ilvl="1" w:tplc="04050019" w:tentative="1">
      <w:start w:val="1"/>
      <w:numFmt w:val="lowerLetter"/>
      <w:lvlText w:val="%2."/>
      <w:lvlJc w:val="left"/>
      <w:pPr>
        <w:ind w:left="1369" w:hanging="360"/>
      </w:pPr>
    </w:lvl>
    <w:lvl w:ilvl="2" w:tplc="0405001B" w:tentative="1">
      <w:start w:val="1"/>
      <w:numFmt w:val="lowerRoman"/>
      <w:lvlText w:val="%3."/>
      <w:lvlJc w:val="right"/>
      <w:pPr>
        <w:ind w:left="2089" w:hanging="180"/>
      </w:pPr>
    </w:lvl>
    <w:lvl w:ilvl="3" w:tplc="0405000F" w:tentative="1">
      <w:start w:val="1"/>
      <w:numFmt w:val="decimal"/>
      <w:lvlText w:val="%4."/>
      <w:lvlJc w:val="left"/>
      <w:pPr>
        <w:ind w:left="2809" w:hanging="360"/>
      </w:pPr>
    </w:lvl>
    <w:lvl w:ilvl="4" w:tplc="04050019" w:tentative="1">
      <w:start w:val="1"/>
      <w:numFmt w:val="lowerLetter"/>
      <w:lvlText w:val="%5."/>
      <w:lvlJc w:val="left"/>
      <w:pPr>
        <w:ind w:left="3529" w:hanging="360"/>
      </w:pPr>
    </w:lvl>
    <w:lvl w:ilvl="5" w:tplc="0405001B" w:tentative="1">
      <w:start w:val="1"/>
      <w:numFmt w:val="lowerRoman"/>
      <w:lvlText w:val="%6."/>
      <w:lvlJc w:val="right"/>
      <w:pPr>
        <w:ind w:left="4249" w:hanging="180"/>
      </w:pPr>
    </w:lvl>
    <w:lvl w:ilvl="6" w:tplc="0405000F" w:tentative="1">
      <w:start w:val="1"/>
      <w:numFmt w:val="decimal"/>
      <w:lvlText w:val="%7."/>
      <w:lvlJc w:val="left"/>
      <w:pPr>
        <w:ind w:left="4969" w:hanging="360"/>
      </w:pPr>
    </w:lvl>
    <w:lvl w:ilvl="7" w:tplc="04050019" w:tentative="1">
      <w:start w:val="1"/>
      <w:numFmt w:val="lowerLetter"/>
      <w:lvlText w:val="%8."/>
      <w:lvlJc w:val="left"/>
      <w:pPr>
        <w:ind w:left="5689" w:hanging="360"/>
      </w:pPr>
    </w:lvl>
    <w:lvl w:ilvl="8" w:tplc="0405001B" w:tentative="1">
      <w:start w:val="1"/>
      <w:numFmt w:val="lowerRoman"/>
      <w:lvlText w:val="%9."/>
      <w:lvlJc w:val="right"/>
      <w:pPr>
        <w:ind w:left="6409" w:hanging="180"/>
      </w:pPr>
    </w:lvl>
  </w:abstractNum>
  <w:abstractNum w:abstractNumId="20" w15:restartNumberingAfterBreak="0">
    <w:nsid w:val="19300E00"/>
    <w:multiLevelType w:val="hybridMultilevel"/>
    <w:tmpl w:val="86FC0CD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65779C"/>
    <w:multiLevelType w:val="hybridMultilevel"/>
    <w:tmpl w:val="0140645E"/>
    <w:lvl w:ilvl="0" w:tplc="7D968970">
      <w:start w:val="1"/>
      <w:numFmt w:val="lowerLetter"/>
      <w:lvlText w:val="%1."/>
      <w:lvlJc w:val="left"/>
      <w:pPr>
        <w:ind w:left="643" w:hanging="360"/>
      </w:pPr>
      <w:rPr>
        <w:rFonts w:ascii="Calibri" w:eastAsia="Arial Unicode MS" w:hAnsi="Calibri" w:cs="Calibri"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2" w15:restartNumberingAfterBreak="0">
    <w:nsid w:val="3F9738B4"/>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87121F"/>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F937E5"/>
    <w:multiLevelType w:val="hybridMultilevel"/>
    <w:tmpl w:val="15EC46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5BAC1484"/>
    <w:multiLevelType w:val="hybridMultilevel"/>
    <w:tmpl w:val="9FC48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055EE1"/>
    <w:multiLevelType w:val="hybridMultilevel"/>
    <w:tmpl w:val="D0E20C0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C54DFE"/>
    <w:multiLevelType w:val="hybridMultilevel"/>
    <w:tmpl w:val="0DDAC4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0F45CC"/>
    <w:multiLevelType w:val="hybridMultilevel"/>
    <w:tmpl w:val="E842D28A"/>
    <w:lvl w:ilvl="0" w:tplc="FDDA4804">
      <w:start w:val="3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C21D7D"/>
    <w:multiLevelType w:val="hybridMultilevel"/>
    <w:tmpl w:val="C4CA1072"/>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1"/>
  </w:num>
  <w:num w:numId="18">
    <w:abstractNumId w:val="20"/>
  </w:num>
  <w:num w:numId="19">
    <w:abstractNumId w:val="25"/>
  </w:num>
  <w:num w:numId="20">
    <w:abstractNumId w:val="29"/>
  </w:num>
  <w:num w:numId="21">
    <w:abstractNumId w:val="17"/>
  </w:num>
  <w:num w:numId="22">
    <w:abstractNumId w:val="26"/>
  </w:num>
  <w:num w:numId="23">
    <w:abstractNumId w:val="27"/>
  </w:num>
  <w:num w:numId="24">
    <w:abstractNumId w:val="22"/>
  </w:num>
  <w:num w:numId="25">
    <w:abstractNumId w:val="19"/>
  </w:num>
  <w:num w:numId="26">
    <w:abstractNumId w:val="23"/>
  </w:num>
  <w:num w:numId="27">
    <w:abstractNumId w:val="16"/>
  </w:num>
  <w:num w:numId="28">
    <w:abstractNumId w:val="28"/>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11"/>
    <w:rsid w:val="00020284"/>
    <w:rsid w:val="000430C2"/>
    <w:rsid w:val="00067EC9"/>
    <w:rsid w:val="00092203"/>
    <w:rsid w:val="000A458D"/>
    <w:rsid w:val="000A6833"/>
    <w:rsid w:val="000C03F3"/>
    <w:rsid w:val="000E4033"/>
    <w:rsid w:val="000E5383"/>
    <w:rsid w:val="001235A9"/>
    <w:rsid w:val="00134E6C"/>
    <w:rsid w:val="00135181"/>
    <w:rsid w:val="0015561A"/>
    <w:rsid w:val="001A03E1"/>
    <w:rsid w:val="001F5906"/>
    <w:rsid w:val="002063EC"/>
    <w:rsid w:val="00245424"/>
    <w:rsid w:val="00285AA4"/>
    <w:rsid w:val="002D0FF2"/>
    <w:rsid w:val="002D5606"/>
    <w:rsid w:val="0033766D"/>
    <w:rsid w:val="0036403E"/>
    <w:rsid w:val="003C7C23"/>
    <w:rsid w:val="003D2BE6"/>
    <w:rsid w:val="003D2C0D"/>
    <w:rsid w:val="003F754E"/>
    <w:rsid w:val="003F7AFA"/>
    <w:rsid w:val="00413DE8"/>
    <w:rsid w:val="004253E3"/>
    <w:rsid w:val="00431811"/>
    <w:rsid w:val="00454109"/>
    <w:rsid w:val="004551FB"/>
    <w:rsid w:val="00457450"/>
    <w:rsid w:val="0047534F"/>
    <w:rsid w:val="004A5DBD"/>
    <w:rsid w:val="004C1C71"/>
    <w:rsid w:val="004D3664"/>
    <w:rsid w:val="00581469"/>
    <w:rsid w:val="005C2242"/>
    <w:rsid w:val="00601FB5"/>
    <w:rsid w:val="00614FEC"/>
    <w:rsid w:val="0064671F"/>
    <w:rsid w:val="006476F1"/>
    <w:rsid w:val="0065030F"/>
    <w:rsid w:val="00667A0F"/>
    <w:rsid w:val="006A08FC"/>
    <w:rsid w:val="006D46D1"/>
    <w:rsid w:val="006E1BCB"/>
    <w:rsid w:val="006E4F5B"/>
    <w:rsid w:val="006F234F"/>
    <w:rsid w:val="007322D3"/>
    <w:rsid w:val="00735928"/>
    <w:rsid w:val="007819DF"/>
    <w:rsid w:val="00784AC3"/>
    <w:rsid w:val="007D7EC7"/>
    <w:rsid w:val="00800810"/>
    <w:rsid w:val="008240FE"/>
    <w:rsid w:val="008268F4"/>
    <w:rsid w:val="0084700F"/>
    <w:rsid w:val="00853D97"/>
    <w:rsid w:val="0089488B"/>
    <w:rsid w:val="008A14EF"/>
    <w:rsid w:val="008D157D"/>
    <w:rsid w:val="009046E2"/>
    <w:rsid w:val="00932AD4"/>
    <w:rsid w:val="00997BB3"/>
    <w:rsid w:val="009B5B5F"/>
    <w:rsid w:val="00A35428"/>
    <w:rsid w:val="00A40EFB"/>
    <w:rsid w:val="00A65B7F"/>
    <w:rsid w:val="00A65E5D"/>
    <w:rsid w:val="00A72C4F"/>
    <w:rsid w:val="00A8235F"/>
    <w:rsid w:val="00AD0FB1"/>
    <w:rsid w:val="00AE5E02"/>
    <w:rsid w:val="00B26304"/>
    <w:rsid w:val="00B3358F"/>
    <w:rsid w:val="00B70489"/>
    <w:rsid w:val="00BF334C"/>
    <w:rsid w:val="00C42858"/>
    <w:rsid w:val="00CB34D3"/>
    <w:rsid w:val="00CC37E1"/>
    <w:rsid w:val="00CD5791"/>
    <w:rsid w:val="00CE69E1"/>
    <w:rsid w:val="00D02C35"/>
    <w:rsid w:val="00D66071"/>
    <w:rsid w:val="00DB3132"/>
    <w:rsid w:val="00DD3311"/>
    <w:rsid w:val="00DD445B"/>
    <w:rsid w:val="00DE1CE2"/>
    <w:rsid w:val="00E027DE"/>
    <w:rsid w:val="00E401C8"/>
    <w:rsid w:val="00E52689"/>
    <w:rsid w:val="00E82273"/>
    <w:rsid w:val="00E856CD"/>
    <w:rsid w:val="00E940C0"/>
    <w:rsid w:val="00EB57F9"/>
    <w:rsid w:val="00F15EF9"/>
    <w:rsid w:val="00FD7936"/>
    <w:rsid w:val="00FE2776"/>
    <w:rsid w:val="00FE5712"/>
    <w:rsid w:val="00FE7B4A"/>
    <w:rsid w:val="00FF3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7B2E80"/>
  <w15:chartTrackingRefBased/>
  <w15:docId w15:val="{BB3F0443-2114-4364-BBA9-EF2F07E5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ascii="Thorndale" w:eastAsia="Luxi Sans" w:hAnsi="Thorndale" w:cs="Thorndale"/>
      <w:sz w:val="24"/>
      <w:lang w:eastAsia="zh-CN"/>
    </w:rPr>
  </w:style>
  <w:style w:type="paragraph" w:styleId="Nadpis1">
    <w:name w:val="heading 1"/>
    <w:basedOn w:val="Normln"/>
    <w:next w:val="Normln"/>
    <w:qFormat/>
    <w:pPr>
      <w:keepNext/>
      <w:numPr>
        <w:numId w:val="1"/>
      </w:numPr>
      <w:tabs>
        <w:tab w:val="left" w:pos="0"/>
      </w:tabs>
      <w:jc w:val="both"/>
      <w:outlineLvl w:val="0"/>
    </w:pPr>
    <w:rPr>
      <w:b/>
      <w:sz w:val="20"/>
    </w:rPr>
  </w:style>
  <w:style w:type="paragraph" w:styleId="Nadpis2">
    <w:name w:val="heading 2"/>
    <w:basedOn w:val="Normln"/>
    <w:next w:val="Normln"/>
    <w:qFormat/>
    <w:pPr>
      <w:keepNext/>
      <w:numPr>
        <w:ilvl w:val="1"/>
        <w:numId w:val="1"/>
      </w:numPr>
      <w:tabs>
        <w:tab w:val="left" w:pos="0"/>
      </w:tabs>
      <w:jc w:val="both"/>
      <w:outlineLvl w:val="1"/>
    </w:pPr>
    <w:rPr>
      <w:i/>
      <w:sz w:val="20"/>
    </w:rPr>
  </w:style>
  <w:style w:type="paragraph" w:styleId="Nadpis3">
    <w:name w:val="heading 3"/>
    <w:basedOn w:val="Normln"/>
    <w:next w:val="Normln"/>
    <w:qFormat/>
    <w:pPr>
      <w:keepNext/>
      <w:widowControl/>
      <w:numPr>
        <w:ilvl w:val="2"/>
        <w:numId w:val="1"/>
      </w:numPr>
      <w:tabs>
        <w:tab w:val="left" w:pos="0"/>
      </w:tabs>
      <w:overflowPunct w:val="0"/>
      <w:autoSpaceDE w:val="0"/>
      <w:textAlignment w:val="baseline"/>
      <w:outlineLvl w:val="2"/>
    </w:pPr>
    <w:rPr>
      <w:rFonts w:eastAsia="Times New Roman"/>
      <w:color w:val="FF0000"/>
    </w:rPr>
  </w:style>
  <w:style w:type="paragraph" w:styleId="Nadpis4">
    <w:name w:val="heading 4"/>
    <w:basedOn w:val="Normln"/>
    <w:next w:val="Normln"/>
    <w:qFormat/>
    <w:pPr>
      <w:keepNext/>
      <w:numPr>
        <w:ilvl w:val="3"/>
        <w:numId w:val="1"/>
      </w:numPr>
      <w:tabs>
        <w:tab w:val="left" w:pos="0"/>
      </w:tabs>
      <w:jc w:val="center"/>
      <w:outlineLvl w:val="3"/>
    </w:pPr>
    <w:rPr>
      <w:b/>
    </w:rPr>
  </w:style>
  <w:style w:type="paragraph" w:styleId="Nadpis5">
    <w:name w:val="heading 5"/>
    <w:basedOn w:val="Normln"/>
    <w:next w:val="Normln"/>
    <w:qFormat/>
    <w:pPr>
      <w:keepNext/>
      <w:numPr>
        <w:ilvl w:val="4"/>
        <w:numId w:val="1"/>
      </w:numPr>
      <w:tabs>
        <w:tab w:val="left" w:pos="0"/>
      </w:tabs>
      <w:jc w:val="center"/>
      <w:outlineLvl w:val="4"/>
    </w:pPr>
    <w:rPr>
      <w:b/>
      <w:color w:val="FF0000"/>
      <w:sz w:val="22"/>
    </w:rPr>
  </w:style>
  <w:style w:type="paragraph" w:styleId="Nadpis6">
    <w:name w:val="heading 6"/>
    <w:basedOn w:val="Normln"/>
    <w:next w:val="Normln"/>
    <w:qFormat/>
    <w:pPr>
      <w:keepNext/>
      <w:numPr>
        <w:ilvl w:val="5"/>
        <w:numId w:val="1"/>
      </w:numPr>
      <w:tabs>
        <w:tab w:val="left" w:pos="0"/>
      </w:tabs>
      <w:jc w:val="center"/>
      <w:outlineLvl w:val="5"/>
    </w:pPr>
    <w:rPr>
      <w:b/>
      <w:sz w:val="22"/>
    </w:rPr>
  </w:style>
  <w:style w:type="paragraph" w:styleId="Nadpis7">
    <w:name w:val="heading 7"/>
    <w:basedOn w:val="Normln"/>
    <w:next w:val="Normln"/>
    <w:qFormat/>
    <w:pPr>
      <w:keepNext/>
      <w:numPr>
        <w:ilvl w:val="6"/>
        <w:numId w:val="1"/>
      </w:numPr>
      <w:tabs>
        <w:tab w:val="left" w:pos="-7636"/>
      </w:tabs>
      <w:ind w:left="-360"/>
      <w:outlineLvl w:val="6"/>
    </w:pPr>
    <w:rPr>
      <w:b/>
      <w:bCs/>
      <w:sz w:val="22"/>
    </w:rPr>
  </w:style>
  <w:style w:type="paragraph" w:styleId="Nadpis8">
    <w:name w:val="heading 8"/>
    <w:basedOn w:val="Normln"/>
    <w:next w:val="Normln"/>
    <w:qFormat/>
    <w:pPr>
      <w:keepNext/>
      <w:numPr>
        <w:ilvl w:val="7"/>
        <w:numId w:val="1"/>
      </w:numPr>
      <w:tabs>
        <w:tab w:val="left" w:pos="0"/>
      </w:tabs>
      <w:outlineLvl w:val="7"/>
    </w:pPr>
  </w:style>
  <w:style w:type="paragraph" w:styleId="Nadpis9">
    <w:name w:val="heading 9"/>
    <w:basedOn w:val="Normln"/>
    <w:next w:val="Normln"/>
    <w:qFormat/>
    <w:pPr>
      <w:keepNext/>
      <w:numPr>
        <w:ilvl w:val="8"/>
        <w:numId w:val="1"/>
      </w:numPr>
      <w:tabs>
        <w:tab w:val="left" w:pos="0"/>
      </w:tabs>
      <w:jc w:val="center"/>
      <w:outlineLvl w:val="8"/>
    </w:pPr>
    <w:rPr>
      <w:b/>
      <w:color w:val="FF000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rPr>
  </w:style>
  <w:style w:type="character" w:customStyle="1" w:styleId="WW8Num3z0">
    <w:name w:val="WW8Num3z0"/>
    <w:rPr>
      <w:rFonts w:ascii="Times New Roman" w:hAnsi="Times New Roman" w:cs="Times New Roman"/>
      <w:szCs w:val="24"/>
    </w:rPr>
  </w:style>
  <w:style w:type="character" w:customStyle="1" w:styleId="WW8Num4z0">
    <w:name w:val="WW8Num4z0"/>
    <w:rPr>
      <w:rFonts w:ascii="Times New Roman" w:eastAsia="Arial Unicode MS" w:hAnsi="Times New Roman" w:cs="Times New Roman"/>
      <w:b w:val="0"/>
      <w:bCs w:val="0"/>
      <w:kern w:val="2"/>
      <w:szCs w:val="24"/>
    </w:rPr>
  </w:style>
  <w:style w:type="character" w:customStyle="1" w:styleId="WW8Num5z0">
    <w:name w:val="WW8Num5z0"/>
    <w:rPr>
      <w:rFonts w:eastAsia="Times New Roman"/>
      <w:lang/>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Cs w:val="24"/>
      <w:lang/>
    </w:rPr>
  </w:style>
  <w:style w:type="character" w:customStyle="1" w:styleId="WW8Num8z0">
    <w:name w:val="WW8Num8z0"/>
    <w:rPr>
      <w:b/>
    </w:rPr>
  </w:style>
  <w:style w:type="character" w:customStyle="1" w:styleId="WW8Num9z0">
    <w:name w:val="WW8Num9z0"/>
    <w:rPr>
      <w:b/>
      <w:bCs/>
    </w:rPr>
  </w:style>
  <w:style w:type="character" w:customStyle="1" w:styleId="WW8Num10z0">
    <w:name w:val="WW8Num10z0"/>
    <w:rPr>
      <w:b/>
    </w:rPr>
  </w:style>
  <w:style w:type="character" w:customStyle="1" w:styleId="WW8Num11z0">
    <w:name w:val="WW8Num11z0"/>
    <w:rPr>
      <w:rFonts w:ascii="Times New Roman" w:hAnsi="Times New Roman" w:cs="Times New Roman"/>
      <w:szCs w:val="24"/>
    </w:rPr>
  </w:style>
  <w:style w:type="character" w:customStyle="1" w:styleId="WW8Num12z0">
    <w:name w:val="WW8Num12z0"/>
  </w:style>
  <w:style w:type="character" w:customStyle="1" w:styleId="WW8Num12z1">
    <w:name w:val="WW8Num12z1"/>
    <w:rPr>
      <w:rFonts w:ascii="Times New Roman" w:hAnsi="Times New Roman" w:cs="Times New Roman"/>
      <w:szCs w:val="24"/>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b/>
      <w:bCs/>
      <w:szCs w:val="24"/>
    </w:rPr>
  </w:style>
  <w:style w:type="character" w:customStyle="1" w:styleId="WW8Num14z0">
    <w:name w:val="WW8Num14z0"/>
    <w:rPr>
      <w:rFonts w:ascii="Times New Roman" w:hAnsi="Times New Roman" w:cs="Times New Roman"/>
      <w:sz w:val="24"/>
      <w:szCs w:val="24"/>
    </w:rPr>
  </w:style>
  <w:style w:type="character" w:customStyle="1" w:styleId="WW8Num15z0">
    <w:name w:val="WW8Num15z0"/>
    <w:rPr>
      <w:rFonts w:ascii="Times New Roman" w:hAnsi="Times New Roman" w:cs="Times New Roman"/>
      <w:szCs w:val="24"/>
    </w:rPr>
  </w:style>
  <w:style w:type="character" w:customStyle="1" w:styleId="Absatz-Standardschriftart">
    <w:name w:val="Absatz-Standardschriftart"/>
  </w:style>
  <w:style w:type="character" w:customStyle="1" w:styleId="WW8Num22z0">
    <w:name w:val="WW8Num22z0"/>
    <w:rPr>
      <w:rFonts w:ascii="Symbol" w:hAnsi="Symbol" w:cs="Symbol"/>
      <w:sz w:val="18"/>
      <w:szCs w:val="18"/>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Standardnpsmoodstavce8">
    <w:name w:val="Standardní písmo odstavce8"/>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Standardnpsmoodstavce7">
    <w:name w:val="Standardní písmo odstavce7"/>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23z0">
    <w:name w:val="WW8Num23z0"/>
    <w:rPr>
      <w:rFonts w:ascii="Symbol" w:hAnsi="Symbol" w:cs="Symbol"/>
      <w:sz w:val="18"/>
      <w:szCs w:val="18"/>
    </w:rPr>
  </w:style>
  <w:style w:type="character" w:customStyle="1" w:styleId="WW-Absatz-Standardschriftart111111111111111111111111111111111111">
    <w:name w:val="WW-Absatz-Standardschriftart111111111111111111111111111111111111"/>
  </w:style>
  <w:style w:type="character" w:customStyle="1" w:styleId="WW8Num24z0">
    <w:name w:val="WW8Num24z0"/>
    <w:rPr>
      <w:rFonts w:ascii="Symbol" w:hAnsi="Symbol" w:cs="StarSymbol"/>
      <w:sz w:val="18"/>
      <w:szCs w:val="18"/>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Standardnpsmoodstavce6">
    <w:name w:val="Standardní písmo odstavce6"/>
  </w:style>
  <w:style w:type="character" w:customStyle="1" w:styleId="WW-Absatz-Standardschriftart111111111111111111111111111111111111111">
    <w:name w:val="WW-Absatz-Standardschriftart111111111111111111111111111111111111111"/>
  </w:style>
  <w:style w:type="character" w:customStyle="1" w:styleId="Standardnpsmoodstavce5">
    <w:name w:val="Standardní písmo odstavce5"/>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8Num25z0">
    <w:name w:val="WW8Num25z0"/>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style>
  <w:style w:type="character" w:customStyle="1" w:styleId="WW8Num18z0">
    <w:name w:val="WW8Num18z0"/>
    <w:rPr>
      <w:rFonts w:ascii="StarSymbol" w:hAnsi="StarSymbol" w:cs="StarSymbol"/>
      <w:sz w:val="18"/>
      <w:szCs w:val="18"/>
    </w:rPr>
  </w:style>
  <w:style w:type="character" w:customStyle="1" w:styleId="WW8Num21z0">
    <w:name w:val="WW8Num21z0"/>
    <w:rPr>
      <w:rFonts w:ascii="StarSymbol" w:hAnsi="StarSymbol" w:cs="StarSymbol"/>
      <w:sz w:val="18"/>
      <w:szCs w:val="18"/>
    </w:rPr>
  </w:style>
  <w:style w:type="character" w:customStyle="1" w:styleId="WW8Num28z0">
    <w:name w:val="WW8Num28z0"/>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29z0">
    <w:name w:val="WW8Num29z0"/>
    <w:rPr>
      <w:rFonts w:ascii="Symbol" w:hAnsi="Symbol" w:cs="Symbol"/>
      <w:sz w:val="18"/>
      <w:szCs w:val="18"/>
    </w:rPr>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Standardnpsmoodstavce4">
    <w:name w:val="Standardní písmo odstavce4"/>
  </w:style>
  <w:style w:type="character" w:customStyle="1" w:styleId="WW8Num2z1">
    <w:name w:val="WW8Num2z1"/>
    <w:rPr>
      <w:rFonts w:ascii="Symbol" w:hAnsi="Symbol" w:cs="StarSymbol"/>
      <w:sz w:val="18"/>
      <w:szCs w:val="18"/>
    </w:rPr>
  </w:style>
  <w:style w:type="character" w:customStyle="1" w:styleId="Standardnpsmoodstavce3">
    <w:name w:val="Standardní písmo odstavce3"/>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Standardnpsmoodstavce2">
    <w:name w:val="Standardní písmo odstavce2"/>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8Num20z0">
    <w:name w:val="WW8Num20z0"/>
    <w:rPr>
      <w:rFonts w:ascii="Symbol" w:hAnsi="Symbol" w:cs="Symbol"/>
      <w:sz w:val="18"/>
      <w:szCs w:val="18"/>
    </w:rPr>
  </w:style>
  <w:style w:type="character" w:customStyle="1" w:styleId="WW8Num27z0">
    <w:name w:val="WW8Num27z0"/>
    <w:rPr>
      <w:rFonts w:ascii="Symbol" w:hAnsi="Symbol" w:cs="Symbol"/>
      <w:sz w:val="18"/>
      <w:szCs w:val="18"/>
    </w:rPr>
  </w:style>
  <w:style w:type="character" w:customStyle="1" w:styleId="WW8Num30z0">
    <w:name w:val="WW8Num30z0"/>
    <w:rPr>
      <w:rFonts w:ascii="Symbol" w:hAnsi="Symbol" w:cs="Symbol"/>
      <w:sz w:val="18"/>
      <w:szCs w:val="18"/>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8Num19z0">
    <w:name w:val="WW8Num19z0"/>
    <w:rPr>
      <w:rFonts w:ascii="Symbol" w:hAnsi="Symbol" w:cs="Symbol"/>
      <w:sz w:val="18"/>
      <w:szCs w:val="18"/>
    </w:rPr>
  </w:style>
  <w:style w:type="character" w:customStyle="1" w:styleId="WW8Num26z0">
    <w:name w:val="WW8Num26z0"/>
    <w:rPr>
      <w:rFonts w:ascii="Symbol" w:hAnsi="Symbol" w:cs="Symbol"/>
      <w:sz w:val="18"/>
      <w:szCs w:val="18"/>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Standardnpsmoodstavce">
    <w:name w:val="WW-Standardní písmo odstavc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Symbolyproodrky">
    <w:name w:val="Symboly pro odrážky"/>
    <w:rPr>
      <w:rFonts w:ascii="StarSymbol" w:eastAsia="StarSymbol" w:hAnsi="StarSymbol" w:cs="StarSymbol"/>
      <w:sz w:val="18"/>
      <w:szCs w:val="18"/>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Symbolyproslovn">
    <w:name w:val="WW-Symboly pro číslování"/>
  </w:style>
  <w:style w:type="character" w:customStyle="1" w:styleId="WW-Symbolyproodrky">
    <w:name w:val="WW-Symboly pro odrážky"/>
    <w:rPr>
      <w:rFonts w:ascii="StarSymbol" w:eastAsia="StarSymbol" w:hAnsi="StarSymbol" w:cs="StarSymbol"/>
      <w:sz w:val="18"/>
      <w:szCs w:val="18"/>
    </w:rPr>
  </w:style>
  <w:style w:type="character" w:customStyle="1" w:styleId="platne1">
    <w:name w:val="platne1"/>
    <w:rPr>
      <w:rFonts w:ascii="Nimbus Roman No9 L" w:eastAsia="Nimbus Roman No9 L" w:hAnsi="Nimbus Roman No9 L" w:cs="Nimbus Roman No9 L"/>
      <w:color w:val="auto"/>
      <w:sz w:val="24"/>
      <w:szCs w:val="24"/>
      <w:lang w:val="cs-CZ"/>
    </w:rPr>
  </w:style>
  <w:style w:type="character" w:styleId="Siln">
    <w:name w:val="Strong"/>
    <w:qFormat/>
    <w:rPr>
      <w:b/>
      <w:bCs/>
    </w:rPr>
  </w:style>
  <w:style w:type="character" w:customStyle="1" w:styleId="CharChar2">
    <w:name w:val=" Char Char2"/>
    <w:rPr>
      <w:rFonts w:ascii="Segoe UI" w:eastAsia="Luxi Sans" w:hAnsi="Segoe UI" w:cs="Segoe UI"/>
      <w:sz w:val="18"/>
      <w:szCs w:val="18"/>
      <w:lang w:eastAsia="zh-CN"/>
    </w:rPr>
  </w:style>
  <w:style w:type="character" w:customStyle="1" w:styleId="Odkaznakoment1">
    <w:name w:val="Odkaz na komentář1"/>
    <w:rPr>
      <w:sz w:val="16"/>
      <w:szCs w:val="16"/>
    </w:rPr>
  </w:style>
  <w:style w:type="character" w:customStyle="1" w:styleId="CharChar1">
    <w:name w:val=" Char Char1"/>
    <w:rPr>
      <w:rFonts w:ascii="Thorndale" w:eastAsia="Luxi Sans" w:hAnsi="Thorndale" w:cs="Thorndale"/>
      <w:lang w:eastAsia="zh-CN"/>
    </w:rPr>
  </w:style>
  <w:style w:type="character" w:customStyle="1" w:styleId="CharChar">
    <w:name w:val=" Char Char"/>
    <w:rPr>
      <w:rFonts w:ascii="Thorndale" w:eastAsia="Luxi Sans" w:hAnsi="Thorndale" w:cs="Thorndale"/>
      <w:b/>
      <w:bCs/>
      <w:lang w:eastAsia="zh-CN"/>
    </w:rPr>
  </w:style>
  <w:style w:type="character" w:customStyle="1" w:styleId="WWCharLFO36LVL1">
    <w:name w:val="WW_CharLFO36LVL1"/>
    <w:rPr>
      <w:rFonts w:cs="Times New Roman"/>
      <w:b w:val="0"/>
    </w:rPr>
  </w:style>
  <w:style w:type="paragraph" w:customStyle="1" w:styleId="Nadpis">
    <w:name w:val="Nadpis"/>
    <w:basedOn w:val="Normln"/>
    <w:next w:val="Zkladntext"/>
    <w:pPr>
      <w:keepNext/>
      <w:spacing w:before="240" w:after="120"/>
    </w:pPr>
    <w:rPr>
      <w:rFonts w:ascii="Helvetica" w:eastAsia="HG Mincho Light J" w:hAnsi="Helvetica" w:cs="Lucida Sans Unicode"/>
      <w:sz w:val="28"/>
      <w:szCs w:val="28"/>
    </w:rPr>
  </w:style>
  <w:style w:type="paragraph" w:styleId="Zkladntext">
    <w:name w:val="Body Text"/>
    <w:basedOn w:val="Normln"/>
    <w:pPr>
      <w:spacing w:after="120"/>
    </w:pPr>
  </w:style>
  <w:style w:type="paragraph" w:styleId="Seznam">
    <w:name w:val="List"/>
    <w:basedOn w:val="Zkladntext"/>
    <w:rPr>
      <w:rFonts w:cs="Lucida Sans Unicode"/>
    </w:rPr>
  </w:style>
  <w:style w:type="paragraph" w:styleId="Titulek">
    <w:name w:val="caption"/>
    <w:basedOn w:val="Normln"/>
    <w:qFormat/>
    <w:pPr>
      <w:suppressLineNumbers/>
      <w:spacing w:before="120" w:after="120"/>
    </w:pPr>
    <w:rPr>
      <w:rFonts w:cs="DejaVu Sans"/>
      <w:i/>
      <w:iCs/>
      <w:szCs w:val="24"/>
    </w:rPr>
  </w:style>
  <w:style w:type="paragraph" w:customStyle="1" w:styleId="Rejstk">
    <w:name w:val="Rejstřík"/>
    <w:basedOn w:val="Normln"/>
    <w:pPr>
      <w:suppressLineNumbers/>
    </w:pPr>
    <w:rPr>
      <w:rFonts w:cs="Lucida Sans Unicode"/>
    </w:rPr>
  </w:style>
  <w:style w:type="paragraph" w:customStyle="1" w:styleId="Titulek1">
    <w:name w:val="Titulek1"/>
    <w:basedOn w:val="Normln"/>
    <w:pPr>
      <w:suppressLineNumbers/>
      <w:spacing w:before="120" w:after="120"/>
    </w:pPr>
    <w:rPr>
      <w:rFonts w:cs="Lucida Sans Unicode"/>
      <w:i/>
      <w:iCs/>
      <w:sz w:val="20"/>
    </w:rPr>
  </w:style>
  <w:style w:type="paragraph" w:styleId="Zkladntextodsazen">
    <w:name w:val="Body Text Indent"/>
    <w:basedOn w:val="Normln"/>
    <w:pPr>
      <w:tabs>
        <w:tab w:val="left" w:pos="6531"/>
      </w:tabs>
      <w:ind w:left="284" w:hanging="284"/>
    </w:pPr>
    <w:rPr>
      <w:sz w:val="22"/>
    </w:rPr>
  </w:style>
  <w:style w:type="paragraph" w:styleId="Zhlav">
    <w:name w:val="header"/>
    <w:basedOn w:val="Normln"/>
    <w:pPr>
      <w:suppressLineNumbers/>
      <w:tabs>
        <w:tab w:val="center" w:pos="4818"/>
        <w:tab w:val="right" w:pos="9637"/>
      </w:tabs>
    </w:pPr>
  </w:style>
  <w:style w:type="paragraph" w:styleId="Zpat">
    <w:name w:val="footer"/>
    <w:basedOn w:val="Normln"/>
    <w:pPr>
      <w:tabs>
        <w:tab w:val="center" w:pos="4536"/>
        <w:tab w:val="right" w:pos="9072"/>
      </w:tabs>
    </w:pPr>
  </w:style>
  <w:style w:type="paragraph" w:customStyle="1" w:styleId="Obsahrmce">
    <w:name w:val="Obsah rámce"/>
    <w:basedOn w:val="Zkladntext"/>
  </w:style>
  <w:style w:type="paragraph" w:styleId="Nzev">
    <w:name w:val="Title"/>
    <w:basedOn w:val="Normln"/>
    <w:next w:val="Podnadpis"/>
    <w:qFormat/>
    <w:pPr>
      <w:spacing w:before="240" w:after="60"/>
      <w:jc w:val="center"/>
    </w:pPr>
    <w:rPr>
      <w:rFonts w:ascii="Arial" w:hAnsi="Arial" w:cs="Arial"/>
      <w:b/>
      <w:kern w:val="2"/>
      <w:sz w:val="32"/>
    </w:rPr>
  </w:style>
  <w:style w:type="paragraph" w:styleId="Podnadpis">
    <w:name w:val="Subtitle"/>
    <w:basedOn w:val="Nadpis"/>
    <w:next w:val="Zkladntext"/>
    <w:qFormat/>
    <w:pPr>
      <w:jc w:val="center"/>
    </w:pPr>
    <w:rPr>
      <w:i/>
      <w:iCs/>
    </w:rPr>
  </w:style>
  <w:style w:type="paragraph" w:customStyle="1" w:styleId="WW-Nadpis">
    <w:name w:val="WW-Nadpis"/>
    <w:basedOn w:val="Normln"/>
    <w:next w:val="Zkladntext"/>
    <w:pPr>
      <w:keepNext/>
      <w:spacing w:before="240" w:after="120"/>
    </w:pPr>
    <w:rPr>
      <w:rFonts w:ascii="Helvetica" w:eastAsia="HG Mincho Light J" w:hAnsi="Helvetica" w:cs="Lucida Sans Unicode"/>
      <w:sz w:val="28"/>
      <w:szCs w:val="28"/>
    </w:rPr>
  </w:style>
  <w:style w:type="paragraph" w:customStyle="1" w:styleId="WW-Popisek">
    <w:name w:val="WW-Popisek"/>
    <w:basedOn w:val="Normln"/>
    <w:pPr>
      <w:suppressLineNumbers/>
      <w:spacing w:before="120" w:after="120"/>
    </w:pPr>
    <w:rPr>
      <w:rFonts w:cs="Lucida Sans Unicode"/>
      <w:i/>
      <w:iCs/>
      <w:sz w:val="20"/>
    </w:rPr>
  </w:style>
  <w:style w:type="paragraph" w:customStyle="1" w:styleId="WW-Rejstk">
    <w:name w:val="WW-Rejstřík"/>
    <w:basedOn w:val="Normln"/>
    <w:pPr>
      <w:suppressLineNumbers/>
    </w:pPr>
    <w:rPr>
      <w:rFonts w:cs="Lucida Sans Unicode"/>
    </w:rPr>
  </w:style>
  <w:style w:type="paragraph" w:customStyle="1" w:styleId="LO-Normal">
    <w:name w:val="LO-Normal"/>
    <w:pPr>
      <w:widowControl w:val="0"/>
      <w:suppressAutoHyphens/>
      <w:spacing w:line="240" w:lineRule="atLeast"/>
    </w:pPr>
    <w:rPr>
      <w:rFonts w:ascii="Times" w:eastAsia="Arial Unicode MS" w:hAnsi="Times" w:cs="Times"/>
      <w:color w:val="000000"/>
      <w:sz w:val="24"/>
      <w:lang w:val="en-US" w:eastAsia="zh-CN"/>
    </w:rPr>
  </w:style>
  <w:style w:type="paragraph" w:customStyle="1" w:styleId="Title">
    <w:name w:val="Title"/>
    <w:basedOn w:val="LO-Normal"/>
    <w:pPr>
      <w:jc w:val="center"/>
    </w:pPr>
    <w:rPr>
      <w:b/>
      <w:bCs/>
      <w:sz w:val="28"/>
      <w:szCs w:val="28"/>
    </w:rPr>
  </w:style>
  <w:style w:type="paragraph" w:customStyle="1" w:styleId="Zkladntext21">
    <w:name w:val="Základní text 21"/>
    <w:basedOn w:val="Normln"/>
    <w:rPr>
      <w:b/>
      <w:u w:val="single"/>
    </w:rPr>
  </w:style>
  <w:style w:type="paragraph" w:customStyle="1" w:styleId="Zkladntext31">
    <w:name w:val="Základní text 31"/>
    <w:basedOn w:val="Normln"/>
    <w:pPr>
      <w:jc w:val="both"/>
    </w:pPr>
  </w:style>
  <w:style w:type="paragraph" w:customStyle="1" w:styleId="Zkladntextodsazen21">
    <w:name w:val="Základní text odsazený 21"/>
    <w:basedOn w:val="Normln"/>
    <w:pPr>
      <w:ind w:firstLine="284"/>
    </w:pPr>
    <w:rPr>
      <w:sz w:val="22"/>
    </w:rPr>
  </w:style>
  <w:style w:type="paragraph" w:customStyle="1" w:styleId="WW-Vchoz">
    <w:name w:val="WW-Výchozí"/>
    <w:pPr>
      <w:widowControl w:val="0"/>
      <w:suppressAutoHyphens/>
    </w:pPr>
    <w:rPr>
      <w:rFonts w:eastAsia="Arial" w:cs="Nimbus Roman No9 L"/>
      <w:lang w:val="en-US" w:eastAsia="zh-CN"/>
    </w:rPr>
  </w:style>
  <w:style w:type="paragraph" w:customStyle="1" w:styleId="WW-Zkladntext31">
    <w:name w:val="WW-Základní text 31"/>
    <w:basedOn w:val="Normln"/>
    <w:pPr>
      <w:jc w:val="both"/>
    </w:pPr>
  </w:style>
  <w:style w:type="paragraph" w:customStyle="1" w:styleId="WW-Zkladntext21">
    <w:name w:val="WW-Základní text 21"/>
    <w:basedOn w:val="Normln"/>
  </w:style>
  <w:style w:type="paragraph" w:customStyle="1" w:styleId="WW-Zkladntext3">
    <w:name w:val="WW-Základní text 3"/>
    <w:basedOn w:val="Normln"/>
    <w:rPr>
      <w:color w:val="FF0000"/>
    </w:rPr>
  </w:style>
  <w:style w:type="paragraph" w:customStyle="1" w:styleId="Standard">
    <w:name w:val="Standard"/>
    <w:pPr>
      <w:widowControl w:val="0"/>
      <w:suppressAutoHyphens/>
      <w:textAlignment w:val="baseline"/>
    </w:pPr>
    <w:rPr>
      <w:rFonts w:ascii="Thorndale" w:eastAsia="Luxi Sans" w:hAnsi="Thorndale" w:cs="Thorndale"/>
      <w:kern w:val="2"/>
      <w:sz w:val="24"/>
      <w:lang w:eastAsia="zh-CN"/>
    </w:rPr>
  </w:style>
  <w:style w:type="paragraph" w:styleId="Textbubliny">
    <w:name w:val="Balloon Text"/>
    <w:basedOn w:val="Normln"/>
    <w:rPr>
      <w:rFonts w:ascii="Segoe UI" w:hAnsi="Segoe UI" w:cs="Segoe UI"/>
      <w:sz w:val="18"/>
      <w:szCs w:val="18"/>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styleId="Normlnweb">
    <w:name w:val="Normal (Web)"/>
    <w:basedOn w:val="Normln"/>
    <w:pPr>
      <w:widowControl/>
      <w:suppressAutoHyphens w:val="0"/>
      <w:spacing w:before="100" w:after="119"/>
    </w:pPr>
    <w:rPr>
      <w:rFonts w:ascii="Times New Roman" w:eastAsia="Times New Roman" w:hAnsi="Times New Roman" w:cs="Times New Roman"/>
      <w:kern w:val="2"/>
      <w:szCs w:val="24"/>
      <w:lang w:bidi="hi-IN"/>
    </w:rPr>
  </w:style>
  <w:style w:type="paragraph" w:customStyle="1" w:styleId="BodyText26">
    <w:name w:val="Body Text 26"/>
    <w:basedOn w:val="Normln"/>
    <w:pPr>
      <w:widowControl/>
      <w:tabs>
        <w:tab w:val="left" w:pos="284"/>
      </w:tabs>
      <w:suppressAutoHyphens w:val="0"/>
      <w:ind w:left="284" w:hanging="284"/>
      <w:jc w:val="both"/>
    </w:pPr>
    <w:rPr>
      <w:rFonts w:ascii="Arial" w:eastAsia="Times New Roman" w:hAnsi="Arial" w:cs="Times New Roman"/>
      <w:sz w:val="22"/>
    </w:rPr>
  </w:style>
  <w:style w:type="paragraph" w:styleId="Revize">
    <w:name w:val="Revision"/>
    <w:pPr>
      <w:suppressAutoHyphens/>
    </w:pPr>
    <w:rPr>
      <w:rFonts w:ascii="Thorndale" w:eastAsia="Luxi Sans" w:hAnsi="Thorndale" w:cs="Thorndale"/>
      <w:sz w:val="24"/>
      <w:lang w:eastAsia="zh-CN"/>
    </w:rPr>
  </w:style>
  <w:style w:type="character" w:styleId="Odkaznakoment">
    <w:name w:val="annotation reference"/>
    <w:uiPriority w:val="99"/>
    <w:semiHidden/>
    <w:unhideWhenUsed/>
    <w:rsid w:val="00092203"/>
    <w:rPr>
      <w:sz w:val="16"/>
      <w:szCs w:val="16"/>
    </w:rPr>
  </w:style>
  <w:style w:type="paragraph" w:styleId="Textkomente">
    <w:name w:val="annotation text"/>
    <w:basedOn w:val="Normln"/>
    <w:link w:val="TextkomenteChar"/>
    <w:uiPriority w:val="99"/>
    <w:semiHidden/>
    <w:unhideWhenUsed/>
    <w:rsid w:val="00092203"/>
    <w:rPr>
      <w:sz w:val="20"/>
    </w:rPr>
  </w:style>
  <w:style w:type="character" w:customStyle="1" w:styleId="TextkomenteChar">
    <w:name w:val="Text komentáře Char"/>
    <w:link w:val="Textkomente"/>
    <w:uiPriority w:val="99"/>
    <w:semiHidden/>
    <w:rsid w:val="00092203"/>
    <w:rPr>
      <w:rFonts w:ascii="Thorndale" w:eastAsia="Luxi Sans" w:hAnsi="Thorndale" w:cs="Thornda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9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cthh/clanek/terorismus-web-dokumenty-dokumenty.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vcr.cz/cthh/clanek/terorismus-web-dokumenty-dokumenty.aspx" TargetMode="External"/><Relationship Id="rId4" Type="http://schemas.openxmlformats.org/officeDocument/2006/relationships/settings" Target="settings.xml"/><Relationship Id="rId9" Type="http://schemas.openxmlformats.org/officeDocument/2006/relationships/hyperlink" Target="https://www.mvcr.cz/clanek/ochrana-mekkych-cilu.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1F8C6-154A-456F-B6F5-9144F834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3948</Words>
  <Characters>23295</Characters>
  <DocSecurity>0</DocSecurity>
  <Lines>194</Lines>
  <Paragraphs>54</Paragraphs>
  <ScaleCrop>false</ScaleCrop>
  <HeadingPairs>
    <vt:vector size="2" baseType="variant">
      <vt:variant>
        <vt:lpstr>Název</vt:lpstr>
      </vt:variant>
      <vt:variant>
        <vt:i4>1</vt:i4>
      </vt:variant>
    </vt:vector>
  </HeadingPairs>
  <TitlesOfParts>
    <vt:vector size="1" baseType="lpstr">
      <vt:lpstr>návrhu smlouvy o dílo</vt:lpstr>
    </vt:vector>
  </TitlesOfParts>
  <Company/>
  <LinksUpToDate>false</LinksUpToDate>
  <CharactersWithSpaces>27189</CharactersWithSpaces>
  <SharedDoc>false</SharedDoc>
  <HLinks>
    <vt:vector size="18" baseType="variant">
      <vt:variant>
        <vt:i4>2949168</vt:i4>
      </vt:variant>
      <vt:variant>
        <vt:i4>6</vt:i4>
      </vt:variant>
      <vt:variant>
        <vt:i4>0</vt:i4>
      </vt:variant>
      <vt:variant>
        <vt:i4>5</vt:i4>
      </vt:variant>
      <vt:variant>
        <vt:lpwstr>https://www.mvcr.cz/cthh/clanek/terorismus-web-dokumenty-dokumenty.aspx</vt:lpwstr>
      </vt:variant>
      <vt:variant>
        <vt:lpwstr/>
      </vt:variant>
      <vt:variant>
        <vt:i4>5439565</vt:i4>
      </vt:variant>
      <vt:variant>
        <vt:i4>3</vt:i4>
      </vt:variant>
      <vt:variant>
        <vt:i4>0</vt:i4>
      </vt:variant>
      <vt:variant>
        <vt:i4>5</vt:i4>
      </vt:variant>
      <vt:variant>
        <vt:lpwstr>https://www.mvcr.cz/clanek/ochrana-mekkych-cilu.aspx</vt:lpwstr>
      </vt:variant>
      <vt:variant>
        <vt:lpwstr/>
      </vt:variant>
      <vt:variant>
        <vt:i4>2949168</vt:i4>
      </vt:variant>
      <vt:variant>
        <vt:i4>0</vt:i4>
      </vt:variant>
      <vt:variant>
        <vt:i4>0</vt:i4>
      </vt:variant>
      <vt:variant>
        <vt:i4>5</vt:i4>
      </vt:variant>
      <vt:variant>
        <vt:lpwstr>https://www.mvcr.cz/cthh/clanek/terorismus-web-dokumenty-dokumenty.aspx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2018-08-30T09:04:00Z</cp:lastPrinted>
  <dcterms:created xsi:type="dcterms:W3CDTF">2021-09-14T11:22:00Z</dcterms:created>
  <dcterms:modified xsi:type="dcterms:W3CDTF">2021-09-14T11:27:00Z</dcterms:modified>
</cp:coreProperties>
</file>