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9C" w:rsidRPr="00DA6A9C" w:rsidRDefault="00DA6A9C" w:rsidP="00DA6A9C">
      <w:pPr>
        <w:rPr>
          <w:sz w:val="24"/>
          <w:szCs w:val="24"/>
        </w:rPr>
      </w:pPr>
      <w:r w:rsidRPr="00DA6A9C">
        <w:rPr>
          <w:sz w:val="24"/>
          <w:szCs w:val="24"/>
        </w:rPr>
        <w:t xml:space="preserve">                                                                    číslo dodatku č. 1 objednatele:   </w:t>
      </w:r>
      <w:r>
        <w:rPr>
          <w:sz w:val="24"/>
          <w:szCs w:val="24"/>
        </w:rPr>
        <w:t xml:space="preserve">     </w:t>
      </w:r>
      <w:r w:rsidR="00387193">
        <w:rPr>
          <w:sz w:val="24"/>
          <w:szCs w:val="24"/>
        </w:rPr>
        <w:t>132</w:t>
      </w:r>
      <w:r w:rsidRPr="00DA6A9C">
        <w:rPr>
          <w:sz w:val="24"/>
          <w:szCs w:val="24"/>
        </w:rPr>
        <w:t>/</w:t>
      </w:r>
      <w:r>
        <w:rPr>
          <w:sz w:val="24"/>
          <w:szCs w:val="24"/>
        </w:rPr>
        <w:t>ORG</w:t>
      </w:r>
      <w:r w:rsidRPr="00DA6A9C">
        <w:rPr>
          <w:sz w:val="24"/>
          <w:szCs w:val="24"/>
        </w:rPr>
        <w:t>/D1/1</w:t>
      </w:r>
      <w:r>
        <w:rPr>
          <w:sz w:val="24"/>
          <w:szCs w:val="24"/>
        </w:rPr>
        <w:t>7</w:t>
      </w:r>
    </w:p>
    <w:p w:rsidR="00DA6A9C" w:rsidRDefault="00DA6A9C" w:rsidP="00DA6A9C">
      <w:pPr>
        <w:pStyle w:val="Smlouva1"/>
        <w:spacing w:before="0" w:after="0"/>
        <w:rPr>
          <w:caps/>
          <w:kern w:val="24"/>
          <w:sz w:val="24"/>
          <w:szCs w:val="24"/>
        </w:rPr>
      </w:pPr>
    </w:p>
    <w:p w:rsidR="00DA6A9C" w:rsidRPr="006009E6" w:rsidRDefault="00606513" w:rsidP="00DA6A9C">
      <w:pPr>
        <w:pStyle w:val="Smlouva1"/>
        <w:spacing w:before="0" w:after="0"/>
        <w:rPr>
          <w:caps/>
          <w:kern w:val="24"/>
          <w:szCs w:val="28"/>
        </w:rPr>
      </w:pPr>
      <w:r w:rsidRPr="006009E6">
        <w:rPr>
          <w:caps/>
          <w:kern w:val="24"/>
          <w:szCs w:val="28"/>
        </w:rPr>
        <w:t>Dodatek č.</w:t>
      </w:r>
      <w:r w:rsidR="00FF2421" w:rsidRPr="006009E6">
        <w:rPr>
          <w:caps/>
          <w:kern w:val="24"/>
          <w:szCs w:val="28"/>
        </w:rPr>
        <w:t xml:space="preserve"> </w:t>
      </w:r>
      <w:r w:rsidR="00DA6A9C" w:rsidRPr="006009E6">
        <w:rPr>
          <w:caps/>
          <w:kern w:val="24"/>
          <w:szCs w:val="28"/>
        </w:rPr>
        <w:t>1</w:t>
      </w:r>
    </w:p>
    <w:p w:rsidR="003413B6" w:rsidRDefault="00DA6A9C" w:rsidP="00DA6A9C">
      <w:pPr>
        <w:pStyle w:val="Smlouva1"/>
        <w:spacing w:before="0" w:after="0"/>
        <w:rPr>
          <w:kern w:val="24"/>
          <w:sz w:val="24"/>
          <w:szCs w:val="24"/>
        </w:rPr>
      </w:pPr>
      <w:r w:rsidRPr="00DA6A9C">
        <w:rPr>
          <w:kern w:val="24"/>
          <w:sz w:val="24"/>
          <w:szCs w:val="24"/>
        </w:rPr>
        <w:t>ke</w:t>
      </w:r>
      <w:r w:rsidR="001A28B5" w:rsidRPr="00DA6A9C">
        <w:rPr>
          <w:kern w:val="24"/>
          <w:sz w:val="24"/>
          <w:szCs w:val="24"/>
        </w:rPr>
        <w:t xml:space="preserve"> smlouvě </w:t>
      </w:r>
      <w:r w:rsidR="00041A96" w:rsidRPr="00DA6A9C">
        <w:rPr>
          <w:kern w:val="24"/>
          <w:sz w:val="24"/>
          <w:szCs w:val="24"/>
        </w:rPr>
        <w:t>o</w:t>
      </w:r>
      <w:r w:rsidR="008B2BE4" w:rsidRPr="00DA6A9C">
        <w:rPr>
          <w:kern w:val="24"/>
          <w:sz w:val="24"/>
          <w:szCs w:val="24"/>
        </w:rPr>
        <w:t xml:space="preserve"> </w:t>
      </w:r>
      <w:r w:rsidR="00041A96" w:rsidRPr="00DA6A9C">
        <w:rPr>
          <w:kern w:val="24"/>
          <w:sz w:val="24"/>
          <w:szCs w:val="24"/>
        </w:rPr>
        <w:t xml:space="preserve">dílo </w:t>
      </w:r>
    </w:p>
    <w:p w:rsidR="00DA6A9C" w:rsidRDefault="00DA6A9C" w:rsidP="00DA6A9C">
      <w:pPr>
        <w:pStyle w:val="Smlouva1"/>
        <w:spacing w:before="0" w:after="0"/>
        <w:rPr>
          <w:kern w:val="24"/>
          <w:sz w:val="24"/>
          <w:szCs w:val="24"/>
        </w:rPr>
      </w:pPr>
      <w:r w:rsidRPr="00DA6A9C">
        <w:rPr>
          <w:kern w:val="24"/>
          <w:sz w:val="24"/>
          <w:szCs w:val="24"/>
        </w:rPr>
        <w:t xml:space="preserve">na úklid části </w:t>
      </w:r>
      <w:r w:rsidR="00FB53D3">
        <w:rPr>
          <w:kern w:val="24"/>
          <w:sz w:val="24"/>
          <w:szCs w:val="24"/>
        </w:rPr>
        <w:t xml:space="preserve">budovy </w:t>
      </w:r>
      <w:r w:rsidR="00C62720">
        <w:rPr>
          <w:kern w:val="24"/>
          <w:sz w:val="24"/>
          <w:szCs w:val="24"/>
        </w:rPr>
        <w:t xml:space="preserve">C </w:t>
      </w:r>
      <w:r w:rsidR="00FB53D3">
        <w:rPr>
          <w:kern w:val="24"/>
          <w:sz w:val="24"/>
          <w:szCs w:val="24"/>
        </w:rPr>
        <w:t>Magistrátu města Havířova</w:t>
      </w:r>
    </w:p>
    <w:p w:rsidR="00DA6A9C" w:rsidRPr="00DA6A9C" w:rsidRDefault="00DA6A9C" w:rsidP="00DA6A9C">
      <w:pPr>
        <w:pStyle w:val="Smlouva1"/>
        <w:spacing w:before="0" w:after="0"/>
        <w:rPr>
          <w:b w:val="0"/>
          <w:kern w:val="24"/>
          <w:sz w:val="24"/>
          <w:szCs w:val="24"/>
        </w:rPr>
      </w:pPr>
      <w:r w:rsidRPr="00DA6A9C">
        <w:rPr>
          <w:b w:val="0"/>
          <w:kern w:val="24"/>
          <w:sz w:val="24"/>
          <w:szCs w:val="24"/>
        </w:rPr>
        <w:t>(číslo smlouvy objednatele: 243/ORG/2011)</w:t>
      </w:r>
    </w:p>
    <w:p w:rsidR="005813F0" w:rsidRDefault="005813F0">
      <w:pPr>
        <w:tabs>
          <w:tab w:val="left" w:pos="284"/>
          <w:tab w:val="left" w:pos="1418"/>
        </w:tabs>
        <w:jc w:val="center"/>
        <w:rPr>
          <w:sz w:val="24"/>
          <w:szCs w:val="24"/>
        </w:rPr>
      </w:pPr>
    </w:p>
    <w:p w:rsidR="00DA6A9C" w:rsidRPr="00CB79A9" w:rsidRDefault="00DA6A9C" w:rsidP="00DA6A9C">
      <w:pPr>
        <w:pStyle w:val="NormlnIMP2"/>
        <w:tabs>
          <w:tab w:val="left" w:pos="3828"/>
        </w:tabs>
        <w:spacing w:line="240" w:lineRule="auto"/>
        <w:jc w:val="center"/>
        <w:rPr>
          <w:b/>
          <w:szCs w:val="24"/>
        </w:rPr>
      </w:pPr>
      <w:r w:rsidRPr="00CB79A9">
        <w:rPr>
          <w:b/>
          <w:szCs w:val="24"/>
        </w:rPr>
        <w:t>Část A</w:t>
      </w:r>
    </w:p>
    <w:p w:rsidR="00DA6A9C" w:rsidRDefault="00DA6A9C" w:rsidP="00DA6A9C">
      <w:pPr>
        <w:pStyle w:val="NormlnIMP2"/>
        <w:tabs>
          <w:tab w:val="left" w:pos="3828"/>
        </w:tabs>
        <w:spacing w:line="240" w:lineRule="auto"/>
        <w:jc w:val="center"/>
        <w:rPr>
          <w:b/>
          <w:color w:val="000000"/>
          <w:szCs w:val="24"/>
        </w:rPr>
      </w:pPr>
      <w:r w:rsidRPr="00CB79A9">
        <w:rPr>
          <w:b/>
          <w:color w:val="000000"/>
          <w:szCs w:val="24"/>
        </w:rPr>
        <w:t>Smluvní strany</w:t>
      </w:r>
    </w:p>
    <w:p w:rsidR="00DA6A9C" w:rsidRDefault="00DA6A9C">
      <w:pPr>
        <w:tabs>
          <w:tab w:val="left" w:pos="284"/>
          <w:tab w:val="left" w:pos="1418"/>
        </w:tabs>
        <w:jc w:val="center"/>
        <w:rPr>
          <w:sz w:val="24"/>
          <w:szCs w:val="24"/>
        </w:rPr>
      </w:pPr>
    </w:p>
    <w:p w:rsidR="00A13DB1" w:rsidRPr="00E2203D" w:rsidRDefault="00A13DB1" w:rsidP="00A13DB1">
      <w:pPr>
        <w:rPr>
          <w:rFonts w:eastAsia="Calibri"/>
          <w:b/>
          <w:sz w:val="24"/>
          <w:szCs w:val="24"/>
          <w:lang w:eastAsia="en-US"/>
        </w:rPr>
      </w:pPr>
      <w:bookmarkStart w:id="0" w:name="OLE_LINK3"/>
      <w:r>
        <w:rPr>
          <w:rFonts w:eastAsia="Calibri"/>
          <w:b/>
          <w:sz w:val="24"/>
          <w:szCs w:val="24"/>
          <w:lang w:eastAsia="en-US"/>
        </w:rPr>
        <w:t>1. </w:t>
      </w:r>
      <w:r w:rsidRPr="00E2203D">
        <w:rPr>
          <w:rFonts w:eastAsia="Calibri"/>
          <w:b/>
          <w:sz w:val="24"/>
          <w:szCs w:val="24"/>
          <w:lang w:eastAsia="en-US"/>
        </w:rPr>
        <w:t>statutární město Havířov</w:t>
      </w:r>
      <w:bookmarkEnd w:id="0"/>
    </w:p>
    <w:p w:rsidR="00A13DB1" w:rsidRPr="00DA6A9C" w:rsidRDefault="00A13DB1" w:rsidP="00A13DB1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</w:t>
      </w:r>
      <w:r w:rsidRPr="00DA6A9C">
        <w:rPr>
          <w:rFonts w:eastAsia="Calibri"/>
          <w:sz w:val="24"/>
          <w:szCs w:val="24"/>
          <w:lang w:eastAsia="en-US"/>
        </w:rPr>
        <w:t xml:space="preserve">ídlo: </w:t>
      </w:r>
      <w:r>
        <w:rPr>
          <w:rFonts w:eastAsia="Calibri"/>
          <w:sz w:val="24"/>
          <w:szCs w:val="24"/>
          <w:lang w:eastAsia="en-US"/>
        </w:rPr>
        <w:t xml:space="preserve">736 01 </w:t>
      </w:r>
      <w:r w:rsidRPr="00DA6A9C">
        <w:rPr>
          <w:rFonts w:eastAsia="Calibri"/>
          <w:sz w:val="24"/>
          <w:szCs w:val="24"/>
          <w:lang w:eastAsia="en-US"/>
        </w:rPr>
        <w:t>Havířov</w:t>
      </w:r>
      <w:r>
        <w:rPr>
          <w:rFonts w:eastAsia="Calibri"/>
          <w:sz w:val="24"/>
          <w:szCs w:val="24"/>
          <w:lang w:eastAsia="en-US"/>
        </w:rPr>
        <w:t>-Město</w:t>
      </w:r>
      <w:r w:rsidRPr="00DA6A9C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Svornosti </w:t>
      </w:r>
      <w:r w:rsidRPr="00DA6A9C">
        <w:rPr>
          <w:rFonts w:eastAsia="Calibri"/>
          <w:sz w:val="24"/>
          <w:szCs w:val="24"/>
          <w:lang w:eastAsia="en-US"/>
        </w:rPr>
        <w:t>86/2</w:t>
      </w:r>
    </w:p>
    <w:p w:rsidR="00A13DB1" w:rsidRDefault="00A13DB1" w:rsidP="00A13DB1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Nezapsáno v obchodním rejstříku</w:t>
      </w:r>
    </w:p>
    <w:p w:rsidR="00901E3E" w:rsidRDefault="00A13DB1" w:rsidP="00A13DB1">
      <w:pPr>
        <w:suppressAutoHyphens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Z</w:t>
      </w:r>
      <w:r w:rsidR="00901E3E">
        <w:rPr>
          <w:rFonts w:eastAsia="Calibri"/>
          <w:sz w:val="24"/>
          <w:szCs w:val="24"/>
          <w:lang w:eastAsia="en-US"/>
        </w:rPr>
        <w:t xml:space="preserve">astoupené: </w:t>
      </w:r>
      <w:r w:rsidR="00901E3E">
        <w:rPr>
          <w:sz w:val="24"/>
          <w:szCs w:val="24"/>
        </w:rPr>
        <w:t xml:space="preserve"> Ing. Jiřinou Zvěřinskou, vedoucí organizačního odboru,     </w:t>
      </w:r>
    </w:p>
    <w:p w:rsidR="00A13DB1" w:rsidRPr="00DA6A9C" w:rsidRDefault="00901E3E" w:rsidP="00A13DB1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na základě pověření ze dne 8. 3. 2016</w:t>
      </w:r>
    </w:p>
    <w:p w:rsidR="00A13DB1" w:rsidRPr="00DA6A9C" w:rsidRDefault="00A13DB1" w:rsidP="00A13DB1">
      <w:pPr>
        <w:tabs>
          <w:tab w:val="left" w:pos="3825"/>
        </w:tabs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 w:rsidRPr="00DA6A9C">
        <w:rPr>
          <w:rFonts w:eastAsia="Calibri"/>
          <w:sz w:val="24"/>
          <w:szCs w:val="24"/>
          <w:lang w:eastAsia="en-US"/>
        </w:rPr>
        <w:t>IČ</w:t>
      </w:r>
      <w:r>
        <w:rPr>
          <w:rFonts w:eastAsia="Calibri"/>
          <w:sz w:val="24"/>
          <w:szCs w:val="24"/>
          <w:lang w:eastAsia="en-US"/>
        </w:rPr>
        <w:t>O</w:t>
      </w:r>
      <w:r w:rsidRPr="00DA6A9C">
        <w:rPr>
          <w:rFonts w:eastAsia="Calibri"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A6A9C">
        <w:rPr>
          <w:rFonts w:eastAsia="Calibri"/>
          <w:sz w:val="24"/>
          <w:szCs w:val="24"/>
          <w:lang w:eastAsia="en-US"/>
        </w:rPr>
        <w:t>00297488</w:t>
      </w:r>
    </w:p>
    <w:p w:rsidR="00A13DB1" w:rsidRDefault="00A13DB1" w:rsidP="00A13DB1">
      <w:pPr>
        <w:tabs>
          <w:tab w:val="left" w:pos="3825"/>
        </w:tabs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 w:rsidRPr="00DA6A9C">
        <w:rPr>
          <w:rFonts w:eastAsia="Calibri"/>
          <w:sz w:val="24"/>
          <w:szCs w:val="24"/>
          <w:lang w:eastAsia="en-US"/>
        </w:rPr>
        <w:t>DIČ: CZ00297488</w:t>
      </w:r>
    </w:p>
    <w:p w:rsidR="00A13DB1" w:rsidRDefault="00A13DB1" w:rsidP="00A13DB1">
      <w:pPr>
        <w:pStyle w:val="Sml-strany"/>
        <w:tabs>
          <w:tab w:val="clear" w:pos="340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>ID datové schránky: 7zhb6tn</w:t>
      </w:r>
    </w:p>
    <w:p w:rsidR="00A13DB1" w:rsidRPr="00DA6A9C" w:rsidRDefault="00A13DB1" w:rsidP="00A13DB1">
      <w:pPr>
        <w:tabs>
          <w:tab w:val="left" w:pos="3825"/>
        </w:tabs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 w:rsidRPr="00DA6A9C">
        <w:rPr>
          <w:rFonts w:eastAsia="Calibri"/>
          <w:sz w:val="24"/>
          <w:szCs w:val="24"/>
          <w:lang w:eastAsia="en-US"/>
        </w:rPr>
        <w:t>Bank</w:t>
      </w:r>
      <w:r>
        <w:rPr>
          <w:rFonts w:eastAsia="Calibri"/>
          <w:sz w:val="24"/>
          <w:szCs w:val="24"/>
          <w:lang w:eastAsia="en-US"/>
        </w:rPr>
        <w:t xml:space="preserve">ovní </w:t>
      </w:r>
      <w:r w:rsidRPr="00DA6A9C">
        <w:rPr>
          <w:rFonts w:eastAsia="Calibri"/>
          <w:sz w:val="24"/>
          <w:szCs w:val="24"/>
          <w:lang w:eastAsia="en-US"/>
        </w:rPr>
        <w:t>spojení:  Česká spořitelna a.s., centrála v</w:t>
      </w:r>
      <w:r>
        <w:rPr>
          <w:rFonts w:eastAsia="Calibri"/>
          <w:sz w:val="24"/>
          <w:szCs w:val="24"/>
          <w:lang w:eastAsia="en-US"/>
        </w:rPr>
        <w:t> </w:t>
      </w:r>
      <w:r w:rsidRPr="00DA6A9C">
        <w:rPr>
          <w:rFonts w:eastAsia="Calibri"/>
          <w:sz w:val="24"/>
          <w:szCs w:val="24"/>
          <w:lang w:eastAsia="en-US"/>
        </w:rPr>
        <w:t>Praze</w:t>
      </w:r>
      <w:r>
        <w:rPr>
          <w:rFonts w:eastAsia="Calibri"/>
          <w:sz w:val="24"/>
          <w:szCs w:val="24"/>
          <w:lang w:eastAsia="en-US"/>
        </w:rPr>
        <w:t>, č</w:t>
      </w:r>
      <w:r w:rsidRPr="00DA6A9C">
        <w:rPr>
          <w:rFonts w:eastAsia="Calibri"/>
          <w:sz w:val="24"/>
          <w:szCs w:val="24"/>
          <w:lang w:eastAsia="en-US"/>
        </w:rPr>
        <w:t>íslo účtu: 27-1721604319/0800</w:t>
      </w:r>
    </w:p>
    <w:p w:rsidR="00A13DB1" w:rsidRPr="00886AC2" w:rsidRDefault="00A13DB1" w:rsidP="00A13DB1">
      <w:pPr>
        <w:widowControl w:val="0"/>
        <w:tabs>
          <w:tab w:val="left" w:pos="284"/>
          <w:tab w:val="left" w:pos="567"/>
        </w:tabs>
        <w:suppressAutoHyphens w:val="0"/>
        <w:contextualSpacing/>
        <w:jc w:val="both"/>
        <w:rPr>
          <w:b/>
          <w:noProof/>
          <w:sz w:val="24"/>
          <w:szCs w:val="24"/>
        </w:rPr>
      </w:pPr>
      <w:r w:rsidRPr="00886AC2">
        <w:rPr>
          <w:b/>
          <w:noProof/>
          <w:sz w:val="24"/>
          <w:szCs w:val="24"/>
        </w:rPr>
        <w:t>(dále také jen „objednatel“)</w:t>
      </w:r>
    </w:p>
    <w:p w:rsidR="00A13DB1" w:rsidRPr="00DA6A9C" w:rsidRDefault="00A13DB1" w:rsidP="00A13DB1">
      <w:pPr>
        <w:widowControl w:val="0"/>
        <w:tabs>
          <w:tab w:val="left" w:pos="567"/>
        </w:tabs>
        <w:ind w:left="426"/>
        <w:jc w:val="both"/>
        <w:rPr>
          <w:b/>
          <w:noProof/>
          <w:sz w:val="24"/>
          <w:szCs w:val="24"/>
        </w:rPr>
      </w:pPr>
    </w:p>
    <w:p w:rsidR="00A13DB1" w:rsidRPr="00E2203D" w:rsidRDefault="00A13DB1" w:rsidP="00A13DB1">
      <w:pPr>
        <w:widowControl w:val="0"/>
        <w:tabs>
          <w:tab w:val="left" w:pos="567"/>
          <w:tab w:val="left" w:pos="1134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Pr="00E2203D">
        <w:rPr>
          <w:b/>
          <w:sz w:val="24"/>
          <w:szCs w:val="24"/>
        </w:rPr>
        <w:t>MW-DIAS, a.s.</w:t>
      </w:r>
    </w:p>
    <w:p w:rsidR="00A13DB1" w:rsidRPr="00E2203D" w:rsidRDefault="00A13DB1" w:rsidP="00A13DB1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 w:rsidRPr="00E2203D">
        <w:rPr>
          <w:sz w:val="24"/>
          <w:szCs w:val="24"/>
        </w:rPr>
        <w:t>702 00 Ostrava</w:t>
      </w:r>
      <w:r>
        <w:rPr>
          <w:sz w:val="24"/>
          <w:szCs w:val="24"/>
        </w:rPr>
        <w:t>-Moravská Ostrava, Stodolní 316/2</w:t>
      </w:r>
    </w:p>
    <w:p w:rsidR="00A13DB1" w:rsidRDefault="00A13DB1" w:rsidP="00A13DB1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Zapsaná v obchodním rejstříku vedeném Krajským soudem v Ostravě, oddíl B, vložka 4249</w:t>
      </w:r>
    </w:p>
    <w:p w:rsidR="00A13DB1" w:rsidRPr="00E2203D" w:rsidRDefault="00A13DB1" w:rsidP="00A13DB1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Zastoupená</w:t>
      </w:r>
      <w:r w:rsidRPr="00E2203D">
        <w:rPr>
          <w:sz w:val="24"/>
          <w:szCs w:val="24"/>
        </w:rPr>
        <w:t>: Martin</w:t>
      </w:r>
      <w:r>
        <w:rPr>
          <w:sz w:val="24"/>
          <w:szCs w:val="24"/>
        </w:rPr>
        <w:t>em</w:t>
      </w:r>
      <w:r w:rsidRPr="00E2203D">
        <w:rPr>
          <w:sz w:val="24"/>
          <w:szCs w:val="24"/>
        </w:rPr>
        <w:t xml:space="preserve"> Chyl</w:t>
      </w:r>
      <w:r>
        <w:rPr>
          <w:sz w:val="24"/>
          <w:szCs w:val="24"/>
        </w:rPr>
        <w:t xml:space="preserve">ou, předsedou </w:t>
      </w:r>
      <w:r w:rsidRPr="00E2203D">
        <w:rPr>
          <w:sz w:val="24"/>
          <w:szCs w:val="24"/>
        </w:rPr>
        <w:t>představenstva</w:t>
      </w:r>
    </w:p>
    <w:p w:rsidR="00A13DB1" w:rsidRPr="00E2203D" w:rsidRDefault="00A13DB1" w:rsidP="00A13DB1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E2203D">
        <w:rPr>
          <w:sz w:val="24"/>
          <w:szCs w:val="24"/>
        </w:rPr>
        <w:t>Mgr. Robert</w:t>
      </w:r>
      <w:r>
        <w:rPr>
          <w:sz w:val="24"/>
          <w:szCs w:val="24"/>
        </w:rPr>
        <w:t>em</w:t>
      </w:r>
      <w:r w:rsidRPr="00E2203D">
        <w:rPr>
          <w:sz w:val="24"/>
          <w:szCs w:val="24"/>
        </w:rPr>
        <w:t xml:space="preserve"> Labud</w:t>
      </w:r>
      <w:r>
        <w:rPr>
          <w:sz w:val="24"/>
          <w:szCs w:val="24"/>
        </w:rPr>
        <w:t>ou</w:t>
      </w:r>
      <w:r w:rsidRPr="00E2203D">
        <w:rPr>
          <w:sz w:val="24"/>
          <w:szCs w:val="24"/>
        </w:rPr>
        <w:t>, člen</w:t>
      </w:r>
      <w:r>
        <w:rPr>
          <w:sz w:val="24"/>
          <w:szCs w:val="24"/>
        </w:rPr>
        <w:t>em</w:t>
      </w:r>
      <w:r w:rsidRPr="00E2203D">
        <w:rPr>
          <w:sz w:val="24"/>
          <w:szCs w:val="24"/>
        </w:rPr>
        <w:t xml:space="preserve"> představenstva</w:t>
      </w:r>
    </w:p>
    <w:p w:rsidR="00A13DB1" w:rsidRPr="00E2203D" w:rsidRDefault="00A13DB1" w:rsidP="00A13DB1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E2203D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 w:rsidRPr="00E2203D">
        <w:rPr>
          <w:sz w:val="24"/>
          <w:szCs w:val="24"/>
        </w:rPr>
        <w:t>: 25368907</w:t>
      </w:r>
      <w:r w:rsidRPr="00E2203D">
        <w:rPr>
          <w:sz w:val="24"/>
          <w:szCs w:val="24"/>
        </w:rPr>
        <w:tab/>
      </w:r>
    </w:p>
    <w:p w:rsidR="00A13DB1" w:rsidRDefault="00A13DB1" w:rsidP="00A13DB1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E2203D">
        <w:rPr>
          <w:sz w:val="24"/>
          <w:szCs w:val="24"/>
        </w:rPr>
        <w:t>DIČ:</w:t>
      </w:r>
      <w:r>
        <w:rPr>
          <w:sz w:val="24"/>
          <w:szCs w:val="24"/>
        </w:rPr>
        <w:t xml:space="preserve"> </w:t>
      </w:r>
      <w:r w:rsidRPr="00E2203D">
        <w:rPr>
          <w:sz w:val="24"/>
          <w:szCs w:val="24"/>
        </w:rPr>
        <w:t>CZ25368907</w:t>
      </w:r>
    </w:p>
    <w:p w:rsidR="00A13DB1" w:rsidRDefault="00A13DB1" w:rsidP="00A13DB1">
      <w:pPr>
        <w:pStyle w:val="Sml-strany"/>
        <w:tabs>
          <w:tab w:val="clear" w:pos="340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>ID datové schránky: jk4pbdi</w:t>
      </w:r>
    </w:p>
    <w:p w:rsidR="00A13DB1" w:rsidRPr="00A91927" w:rsidRDefault="00A13DB1" w:rsidP="00A13DB1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A91927">
        <w:rPr>
          <w:sz w:val="24"/>
          <w:szCs w:val="24"/>
        </w:rPr>
        <w:t>Bankovní spojení: ČSOB, a.s., Havířov, číslo účtu: 123334422/0300</w:t>
      </w:r>
    </w:p>
    <w:p w:rsidR="00A13DB1" w:rsidRPr="00D72A39" w:rsidRDefault="00A13DB1" w:rsidP="00A91927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                          </w:t>
      </w:r>
    </w:p>
    <w:p w:rsidR="00A13DB1" w:rsidRPr="00FB53D3" w:rsidRDefault="00A13DB1" w:rsidP="00A13DB1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FB53D3">
        <w:rPr>
          <w:b/>
          <w:sz w:val="24"/>
          <w:szCs w:val="24"/>
        </w:rPr>
        <w:t>(dále také jen „zhotovitel“)</w:t>
      </w:r>
    </w:p>
    <w:p w:rsidR="00606513" w:rsidRPr="00DA6A9C" w:rsidRDefault="00606513" w:rsidP="0039246D">
      <w:pPr>
        <w:widowControl w:val="0"/>
        <w:ind w:left="426" w:hanging="284"/>
        <w:jc w:val="both"/>
        <w:rPr>
          <w:sz w:val="24"/>
          <w:szCs w:val="24"/>
        </w:rPr>
      </w:pPr>
    </w:p>
    <w:p w:rsidR="00FB53D3" w:rsidRPr="00FB53D3" w:rsidRDefault="00FB53D3" w:rsidP="00FB53D3">
      <w:pPr>
        <w:ind w:right="-427"/>
        <w:jc w:val="both"/>
        <w:rPr>
          <w:color w:val="000000"/>
          <w:sz w:val="24"/>
          <w:szCs w:val="24"/>
        </w:rPr>
      </w:pPr>
      <w:r w:rsidRPr="00FB53D3">
        <w:rPr>
          <w:color w:val="000000"/>
          <w:sz w:val="24"/>
          <w:szCs w:val="24"/>
        </w:rPr>
        <w:t>dále také obecně jako „smluvní strany“.</w:t>
      </w:r>
    </w:p>
    <w:p w:rsidR="001A22D0" w:rsidRDefault="001A22D0" w:rsidP="00FB53D3">
      <w:pPr>
        <w:widowControl w:val="0"/>
        <w:jc w:val="both"/>
        <w:rPr>
          <w:sz w:val="24"/>
          <w:szCs w:val="24"/>
        </w:rPr>
      </w:pPr>
    </w:p>
    <w:p w:rsidR="00FB53D3" w:rsidRPr="005C5F68" w:rsidRDefault="00FB53D3" w:rsidP="00FB53D3">
      <w:pPr>
        <w:pStyle w:val="Smlouva2"/>
        <w:rPr>
          <w:bCs/>
          <w:szCs w:val="24"/>
        </w:rPr>
      </w:pPr>
      <w:r w:rsidRPr="005C5F68">
        <w:rPr>
          <w:bCs/>
          <w:szCs w:val="24"/>
        </w:rPr>
        <w:t>Část B</w:t>
      </w:r>
    </w:p>
    <w:p w:rsidR="00FB53D3" w:rsidRPr="005C5F68" w:rsidRDefault="00FB53D3" w:rsidP="00FB53D3">
      <w:pPr>
        <w:pStyle w:val="Smlouva2"/>
        <w:ind w:firstLine="5"/>
        <w:rPr>
          <w:bCs/>
          <w:szCs w:val="24"/>
        </w:rPr>
      </w:pPr>
      <w:r w:rsidRPr="005C5F68">
        <w:rPr>
          <w:bCs/>
          <w:szCs w:val="24"/>
        </w:rPr>
        <w:t>Identifikace původní smlouvy</w:t>
      </w:r>
    </w:p>
    <w:p w:rsidR="00FB53D3" w:rsidRPr="005C5F68" w:rsidRDefault="00FB53D3" w:rsidP="00FB53D3">
      <w:pPr>
        <w:ind w:firstLine="5"/>
        <w:jc w:val="center"/>
        <w:rPr>
          <w:szCs w:val="24"/>
        </w:rPr>
      </w:pPr>
    </w:p>
    <w:p w:rsidR="00FB53D3" w:rsidRPr="005C5F68" w:rsidRDefault="00FB53D3" w:rsidP="00FB53D3">
      <w:pPr>
        <w:pStyle w:val="NormlnIMP0"/>
        <w:spacing w:line="240" w:lineRule="auto"/>
        <w:jc w:val="both"/>
        <w:rPr>
          <w:sz w:val="24"/>
          <w:szCs w:val="24"/>
        </w:rPr>
      </w:pPr>
      <w:r w:rsidRPr="005C5F68">
        <w:rPr>
          <w:sz w:val="24"/>
          <w:szCs w:val="24"/>
        </w:rPr>
        <w:t xml:space="preserve">Smluvní strany uzavřely dne </w:t>
      </w:r>
      <w:r>
        <w:rPr>
          <w:sz w:val="24"/>
          <w:szCs w:val="24"/>
        </w:rPr>
        <w:t>5.</w:t>
      </w:r>
      <w:r w:rsidR="00B61A2A">
        <w:rPr>
          <w:sz w:val="24"/>
          <w:szCs w:val="24"/>
        </w:rPr>
        <w:t> </w:t>
      </w:r>
      <w:r>
        <w:rPr>
          <w:sz w:val="24"/>
          <w:szCs w:val="24"/>
        </w:rPr>
        <w:t>4.</w:t>
      </w:r>
      <w:r w:rsidR="00B61A2A">
        <w:rPr>
          <w:sz w:val="24"/>
          <w:szCs w:val="24"/>
        </w:rPr>
        <w:t> </w:t>
      </w:r>
      <w:r>
        <w:rPr>
          <w:sz w:val="24"/>
          <w:szCs w:val="24"/>
        </w:rPr>
        <w:t xml:space="preserve">2011 </w:t>
      </w:r>
      <w:r w:rsidRPr="005C5F68">
        <w:rPr>
          <w:sz w:val="24"/>
          <w:szCs w:val="24"/>
        </w:rPr>
        <w:t xml:space="preserve">smlouvu o dílo </w:t>
      </w:r>
      <w:r>
        <w:rPr>
          <w:sz w:val="24"/>
          <w:szCs w:val="24"/>
        </w:rPr>
        <w:t>(</w:t>
      </w:r>
      <w:r w:rsidRPr="005C5F68">
        <w:rPr>
          <w:sz w:val="24"/>
          <w:szCs w:val="24"/>
        </w:rPr>
        <w:t xml:space="preserve">číslo </w:t>
      </w:r>
      <w:r w:rsidR="00BB2CFC">
        <w:rPr>
          <w:sz w:val="24"/>
          <w:szCs w:val="24"/>
        </w:rPr>
        <w:t xml:space="preserve">smlouvy </w:t>
      </w:r>
      <w:r w:rsidRPr="005C5F68">
        <w:rPr>
          <w:sz w:val="24"/>
          <w:szCs w:val="24"/>
        </w:rPr>
        <w:t xml:space="preserve">objednatele </w:t>
      </w:r>
      <w:r>
        <w:rPr>
          <w:sz w:val="24"/>
          <w:szCs w:val="24"/>
        </w:rPr>
        <w:t xml:space="preserve">243/ORG/2011), jejímž předmětem je úklid </w:t>
      </w:r>
      <w:r w:rsidR="00C62720">
        <w:rPr>
          <w:sz w:val="24"/>
          <w:szCs w:val="24"/>
        </w:rPr>
        <w:t xml:space="preserve">části </w:t>
      </w:r>
      <w:r>
        <w:rPr>
          <w:sz w:val="24"/>
          <w:szCs w:val="24"/>
        </w:rPr>
        <w:t xml:space="preserve">budovy </w:t>
      </w:r>
      <w:r w:rsidR="00C62720">
        <w:rPr>
          <w:sz w:val="24"/>
          <w:szCs w:val="24"/>
        </w:rPr>
        <w:t xml:space="preserve">C </w:t>
      </w:r>
      <w:r w:rsidR="00A12B34">
        <w:rPr>
          <w:sz w:val="24"/>
          <w:szCs w:val="24"/>
        </w:rPr>
        <w:t xml:space="preserve">Magistrátu města Havířova </w:t>
      </w:r>
      <w:r>
        <w:rPr>
          <w:sz w:val="24"/>
          <w:szCs w:val="24"/>
        </w:rPr>
        <w:t>(dále jen „původní smlouva“).</w:t>
      </w:r>
    </w:p>
    <w:p w:rsidR="00FB53D3" w:rsidRPr="00A12B34" w:rsidRDefault="00FB53D3" w:rsidP="00FB53D3">
      <w:pPr>
        <w:pStyle w:val="Smlouva2"/>
        <w:tabs>
          <w:tab w:val="left" w:pos="3420"/>
        </w:tabs>
        <w:jc w:val="both"/>
        <w:rPr>
          <w:bCs/>
          <w:szCs w:val="24"/>
        </w:rPr>
      </w:pPr>
    </w:p>
    <w:p w:rsidR="00FB53D3" w:rsidRPr="00A12B34" w:rsidRDefault="00FB53D3" w:rsidP="00FB53D3">
      <w:pPr>
        <w:widowControl w:val="0"/>
        <w:tabs>
          <w:tab w:val="left" w:pos="708"/>
          <w:tab w:val="center" w:pos="851"/>
        </w:tabs>
        <w:jc w:val="center"/>
        <w:rPr>
          <w:b/>
          <w:sz w:val="24"/>
          <w:lang w:eastAsia="cs-CZ"/>
        </w:rPr>
      </w:pPr>
      <w:r w:rsidRPr="00A12B34">
        <w:rPr>
          <w:b/>
          <w:sz w:val="24"/>
          <w:lang w:eastAsia="cs-CZ"/>
        </w:rPr>
        <w:t>Část C</w:t>
      </w:r>
    </w:p>
    <w:p w:rsidR="00FB53D3" w:rsidRPr="00A12B34" w:rsidRDefault="00FB53D3" w:rsidP="00FB53D3">
      <w:pPr>
        <w:widowControl w:val="0"/>
        <w:tabs>
          <w:tab w:val="left" w:pos="708"/>
          <w:tab w:val="center" w:pos="851"/>
        </w:tabs>
        <w:jc w:val="center"/>
        <w:rPr>
          <w:b/>
          <w:sz w:val="24"/>
          <w:lang w:eastAsia="cs-CZ"/>
        </w:rPr>
      </w:pPr>
      <w:r w:rsidRPr="00A12B34">
        <w:rPr>
          <w:b/>
          <w:sz w:val="24"/>
          <w:lang w:eastAsia="cs-CZ"/>
        </w:rPr>
        <w:t>Změna obsahu původní smlouvy</w:t>
      </w:r>
    </w:p>
    <w:p w:rsidR="00FB53D3" w:rsidRPr="00DA6A9C" w:rsidRDefault="00FB53D3" w:rsidP="00FB53D3">
      <w:pPr>
        <w:widowControl w:val="0"/>
        <w:jc w:val="both"/>
        <w:rPr>
          <w:sz w:val="24"/>
          <w:szCs w:val="24"/>
        </w:rPr>
      </w:pPr>
    </w:p>
    <w:p w:rsidR="001A22D0" w:rsidRPr="00DA6A9C" w:rsidRDefault="00A12B34" w:rsidP="00A12B3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v souladu s ustanovením článku 6. Smluvní ceny, odst. 6.5 původní </w:t>
      </w:r>
      <w:r w:rsidR="00886AC2">
        <w:rPr>
          <w:sz w:val="24"/>
          <w:szCs w:val="24"/>
        </w:rPr>
        <w:t xml:space="preserve">smlouvy dohodly </w:t>
      </w:r>
      <w:r>
        <w:rPr>
          <w:sz w:val="24"/>
          <w:szCs w:val="24"/>
        </w:rPr>
        <w:t>na uzavření tohoto Dodatku č. 1</w:t>
      </w:r>
      <w:r w:rsidR="007D21BD" w:rsidRPr="00326FE5">
        <w:rPr>
          <w:sz w:val="24"/>
          <w:szCs w:val="24"/>
        </w:rPr>
        <w:t xml:space="preserve">, kterým se </w:t>
      </w:r>
      <w:r w:rsidR="007D21BD" w:rsidRPr="00326FE5">
        <w:rPr>
          <w:sz w:val="24"/>
        </w:rPr>
        <w:t xml:space="preserve">z důvodu zákonného zvýšení minimální mzdy zvýší měsíční paušální částka za poskytované služby o </w:t>
      </w:r>
      <w:r w:rsidR="007D21BD">
        <w:rPr>
          <w:sz w:val="24"/>
        </w:rPr>
        <w:t>441,00</w:t>
      </w:r>
      <w:r w:rsidR="007D21BD" w:rsidRPr="00326FE5">
        <w:rPr>
          <w:sz w:val="24"/>
        </w:rPr>
        <w:t xml:space="preserve"> Kč bez DPH </w:t>
      </w:r>
      <w:r w:rsidR="007D21BD">
        <w:rPr>
          <w:sz w:val="24"/>
        </w:rPr>
        <w:t xml:space="preserve">a </w:t>
      </w:r>
      <w:r w:rsidR="007D21BD" w:rsidRPr="00326FE5">
        <w:rPr>
          <w:sz w:val="24"/>
        </w:rPr>
        <w:t xml:space="preserve">roční paušální částka o </w:t>
      </w:r>
      <w:r w:rsidR="007D21BD">
        <w:rPr>
          <w:sz w:val="24"/>
        </w:rPr>
        <w:t xml:space="preserve">5 292,00 </w:t>
      </w:r>
      <w:r w:rsidR="007D21BD" w:rsidRPr="00326FE5">
        <w:rPr>
          <w:sz w:val="24"/>
        </w:rPr>
        <w:t>Kč bez DPH</w:t>
      </w:r>
      <w:bookmarkStart w:id="1" w:name="_GoBack"/>
      <w:bookmarkEnd w:id="1"/>
      <w:r w:rsidR="007D21BD">
        <w:rPr>
          <w:sz w:val="24"/>
        </w:rPr>
        <w:t xml:space="preserve">. Ustanovení </w:t>
      </w:r>
      <w:r>
        <w:rPr>
          <w:sz w:val="24"/>
          <w:szCs w:val="24"/>
        </w:rPr>
        <w:t>článk</w:t>
      </w:r>
      <w:r w:rsidR="007D21BD">
        <w:rPr>
          <w:sz w:val="24"/>
          <w:szCs w:val="24"/>
        </w:rPr>
        <w:t>u</w:t>
      </w:r>
      <w:r>
        <w:rPr>
          <w:sz w:val="24"/>
          <w:szCs w:val="24"/>
        </w:rPr>
        <w:t xml:space="preserve"> 6. Smluvní </w:t>
      </w:r>
      <w:r w:rsidR="000F1062">
        <w:rPr>
          <w:sz w:val="24"/>
          <w:szCs w:val="24"/>
        </w:rPr>
        <w:t>ceny</w:t>
      </w:r>
      <w:r w:rsidR="00886AC2">
        <w:rPr>
          <w:sz w:val="24"/>
          <w:szCs w:val="24"/>
        </w:rPr>
        <w:t>,</w:t>
      </w:r>
      <w:r>
        <w:rPr>
          <w:sz w:val="24"/>
          <w:szCs w:val="24"/>
        </w:rPr>
        <w:t xml:space="preserve"> odst. 6.2 a 6.3 původní smlouvy </w:t>
      </w:r>
      <w:r w:rsidR="007D21BD">
        <w:rPr>
          <w:sz w:val="24"/>
          <w:szCs w:val="24"/>
        </w:rPr>
        <w:t xml:space="preserve">se proto mění </w:t>
      </w:r>
      <w:r>
        <w:rPr>
          <w:sz w:val="24"/>
          <w:szCs w:val="24"/>
        </w:rPr>
        <w:t>takto:</w:t>
      </w:r>
    </w:p>
    <w:p w:rsidR="008767F3" w:rsidRDefault="008767F3" w:rsidP="0039246D">
      <w:pPr>
        <w:widowControl w:val="0"/>
        <w:tabs>
          <w:tab w:val="num" w:pos="-142"/>
        </w:tabs>
        <w:ind w:left="426" w:hanging="284"/>
        <w:jc w:val="both"/>
        <w:rPr>
          <w:b/>
          <w:sz w:val="24"/>
          <w:szCs w:val="24"/>
        </w:rPr>
      </w:pPr>
    </w:p>
    <w:p w:rsidR="00A91927" w:rsidRDefault="00A91927" w:rsidP="0039246D">
      <w:pPr>
        <w:widowControl w:val="0"/>
        <w:tabs>
          <w:tab w:val="num" w:pos="-142"/>
        </w:tabs>
        <w:ind w:left="426" w:hanging="284"/>
        <w:jc w:val="both"/>
        <w:rPr>
          <w:b/>
          <w:sz w:val="24"/>
          <w:szCs w:val="24"/>
        </w:rPr>
      </w:pPr>
    </w:p>
    <w:p w:rsidR="005C21BA" w:rsidRDefault="00A12B34" w:rsidP="00A12B34">
      <w:pPr>
        <w:widowControl w:val="0"/>
        <w:rPr>
          <w:sz w:val="24"/>
          <w:szCs w:val="24"/>
        </w:rPr>
      </w:pPr>
      <w:r w:rsidRPr="00CF01CC">
        <w:rPr>
          <w:sz w:val="24"/>
          <w:szCs w:val="24"/>
        </w:rPr>
        <w:t>„</w:t>
      </w:r>
      <w:r w:rsidR="00AD1B42" w:rsidRPr="00CF01CC">
        <w:rPr>
          <w:sz w:val="24"/>
          <w:szCs w:val="24"/>
        </w:rPr>
        <w:t>6.2. Zhotovitel bude účtovat objednateli za po</w:t>
      </w:r>
      <w:r w:rsidRPr="00CF01CC">
        <w:rPr>
          <w:sz w:val="24"/>
          <w:szCs w:val="24"/>
        </w:rPr>
        <w:t>s</w:t>
      </w:r>
      <w:r w:rsidR="00AD1B42" w:rsidRPr="00CF01CC">
        <w:rPr>
          <w:sz w:val="24"/>
          <w:szCs w:val="24"/>
        </w:rPr>
        <w:t xml:space="preserve">kytované služby </w:t>
      </w:r>
      <w:r w:rsidRPr="00CF01CC">
        <w:rPr>
          <w:sz w:val="24"/>
          <w:szCs w:val="24"/>
        </w:rPr>
        <w:t xml:space="preserve">dle Přílohy č. 3 </w:t>
      </w:r>
      <w:r w:rsidR="00AD1B42" w:rsidRPr="00CF01CC">
        <w:rPr>
          <w:sz w:val="24"/>
          <w:szCs w:val="24"/>
        </w:rPr>
        <w:t xml:space="preserve">měsíčně paušální </w:t>
      </w:r>
      <w:r w:rsidR="00A8700B">
        <w:rPr>
          <w:sz w:val="24"/>
          <w:szCs w:val="24"/>
        </w:rPr>
        <w:t>částku</w:t>
      </w:r>
    </w:p>
    <w:p w:rsidR="005C21BA" w:rsidRDefault="00A8700B" w:rsidP="00A8700B">
      <w:pPr>
        <w:widowControl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bez DPH</w:t>
      </w:r>
      <w:r w:rsidR="005C21B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076CAE" w:rsidRPr="00CF01CC">
        <w:rPr>
          <w:sz w:val="24"/>
          <w:szCs w:val="24"/>
        </w:rPr>
        <w:t>8.759</w:t>
      </w:r>
      <w:r w:rsidR="00A12B34" w:rsidRPr="00CF01CC">
        <w:rPr>
          <w:sz w:val="24"/>
          <w:szCs w:val="24"/>
        </w:rPr>
        <w:t xml:space="preserve">,00 </w:t>
      </w:r>
      <w:r w:rsidR="00AD1B42" w:rsidRPr="00CF01CC">
        <w:rPr>
          <w:sz w:val="24"/>
          <w:szCs w:val="24"/>
        </w:rPr>
        <w:t xml:space="preserve">Kč </w:t>
      </w:r>
    </w:p>
    <w:p w:rsidR="005C21BA" w:rsidRDefault="00AD1B42" w:rsidP="00A8700B">
      <w:pPr>
        <w:widowControl w:val="0"/>
        <w:ind w:left="4956" w:firstLine="708"/>
        <w:rPr>
          <w:sz w:val="24"/>
          <w:szCs w:val="24"/>
        </w:rPr>
      </w:pPr>
      <w:r w:rsidRPr="00CF01CC">
        <w:rPr>
          <w:sz w:val="24"/>
          <w:szCs w:val="24"/>
        </w:rPr>
        <w:t xml:space="preserve">DPH </w:t>
      </w:r>
      <w:r w:rsidR="005C21BA">
        <w:rPr>
          <w:sz w:val="24"/>
          <w:szCs w:val="24"/>
        </w:rPr>
        <w:tab/>
        <w:t xml:space="preserve">  </w:t>
      </w:r>
      <w:r w:rsidR="00A8700B">
        <w:rPr>
          <w:sz w:val="24"/>
          <w:szCs w:val="24"/>
        </w:rPr>
        <w:tab/>
        <w:t xml:space="preserve">    </w:t>
      </w:r>
      <w:r w:rsidR="00076CAE" w:rsidRPr="00CF01CC">
        <w:rPr>
          <w:sz w:val="24"/>
          <w:szCs w:val="24"/>
        </w:rPr>
        <w:t>1</w:t>
      </w:r>
      <w:r w:rsidR="00B61A2A">
        <w:rPr>
          <w:sz w:val="24"/>
          <w:szCs w:val="24"/>
        </w:rPr>
        <w:t>.</w:t>
      </w:r>
      <w:r w:rsidR="00076CAE" w:rsidRPr="00CF01CC">
        <w:rPr>
          <w:sz w:val="24"/>
          <w:szCs w:val="24"/>
        </w:rPr>
        <w:t>839,39 Kč</w:t>
      </w:r>
    </w:p>
    <w:p w:rsidR="00AD1B42" w:rsidRPr="00CF01CC" w:rsidRDefault="00A8700B" w:rsidP="00A8700B">
      <w:pPr>
        <w:widowControl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včetně DPH</w:t>
      </w:r>
      <w:r>
        <w:rPr>
          <w:sz w:val="24"/>
          <w:szCs w:val="24"/>
        </w:rPr>
        <w:tab/>
        <w:t xml:space="preserve">  </w:t>
      </w:r>
      <w:r w:rsidR="00076CAE" w:rsidRPr="00CF01CC">
        <w:rPr>
          <w:sz w:val="24"/>
          <w:szCs w:val="24"/>
        </w:rPr>
        <w:t>10</w:t>
      </w:r>
      <w:r w:rsidR="00B61A2A">
        <w:rPr>
          <w:sz w:val="24"/>
          <w:szCs w:val="24"/>
        </w:rPr>
        <w:t>.</w:t>
      </w:r>
      <w:r w:rsidR="00076CAE" w:rsidRPr="00CF01CC">
        <w:rPr>
          <w:sz w:val="24"/>
          <w:szCs w:val="24"/>
        </w:rPr>
        <w:t xml:space="preserve">598,39 </w:t>
      </w:r>
      <w:r w:rsidR="00AD1B42" w:rsidRPr="00CF01CC">
        <w:rPr>
          <w:sz w:val="24"/>
          <w:szCs w:val="24"/>
        </w:rPr>
        <w:t>Kč</w:t>
      </w:r>
      <w:r w:rsidR="003552B6" w:rsidRPr="00CF01CC">
        <w:rPr>
          <w:sz w:val="24"/>
          <w:szCs w:val="24"/>
        </w:rPr>
        <w:t>.</w:t>
      </w:r>
    </w:p>
    <w:p w:rsidR="00157DBF" w:rsidRPr="00CF01CC" w:rsidRDefault="00157DBF" w:rsidP="00076CAE">
      <w:pPr>
        <w:pStyle w:val="Odstavecseseznamem"/>
        <w:widowControl w:val="0"/>
        <w:ind w:left="1418"/>
        <w:jc w:val="right"/>
        <w:rPr>
          <w:sz w:val="24"/>
          <w:szCs w:val="24"/>
        </w:rPr>
      </w:pPr>
    </w:p>
    <w:p w:rsidR="005C21BA" w:rsidRDefault="00157DBF" w:rsidP="003552B6">
      <w:pPr>
        <w:widowControl w:val="0"/>
        <w:tabs>
          <w:tab w:val="left" w:pos="993"/>
        </w:tabs>
        <w:jc w:val="both"/>
        <w:rPr>
          <w:sz w:val="24"/>
          <w:szCs w:val="24"/>
        </w:rPr>
      </w:pPr>
      <w:r w:rsidRPr="00CF01CC">
        <w:rPr>
          <w:sz w:val="24"/>
          <w:szCs w:val="24"/>
        </w:rPr>
        <w:t xml:space="preserve">6.3. Roční </w:t>
      </w:r>
      <w:r w:rsidR="00A12B34" w:rsidRPr="00CF01CC">
        <w:rPr>
          <w:sz w:val="24"/>
          <w:szCs w:val="24"/>
        </w:rPr>
        <w:t>paušální částka za poskytované služby</w:t>
      </w:r>
      <w:r w:rsidR="00A8700B">
        <w:rPr>
          <w:sz w:val="24"/>
          <w:szCs w:val="24"/>
        </w:rPr>
        <w:t xml:space="preserve"> činí</w:t>
      </w:r>
      <w:r w:rsidR="00A8700B">
        <w:rPr>
          <w:sz w:val="24"/>
          <w:szCs w:val="24"/>
        </w:rPr>
        <w:tab/>
        <w:t>bez DPH</w:t>
      </w:r>
      <w:r w:rsidR="00A8700B">
        <w:rPr>
          <w:sz w:val="24"/>
          <w:szCs w:val="24"/>
        </w:rPr>
        <w:tab/>
      </w:r>
      <w:r w:rsidR="00076CAE" w:rsidRPr="00CF01CC">
        <w:rPr>
          <w:sz w:val="24"/>
          <w:szCs w:val="24"/>
        </w:rPr>
        <w:t>105.108</w:t>
      </w:r>
      <w:r w:rsidR="00A12B34" w:rsidRPr="00CF01CC">
        <w:rPr>
          <w:sz w:val="24"/>
          <w:szCs w:val="24"/>
        </w:rPr>
        <w:t>,00</w:t>
      </w:r>
      <w:r w:rsidR="007D2256">
        <w:rPr>
          <w:sz w:val="24"/>
          <w:szCs w:val="24"/>
        </w:rPr>
        <w:t xml:space="preserve"> Kč</w:t>
      </w:r>
    </w:p>
    <w:p w:rsidR="005C21BA" w:rsidRDefault="005C21BA" w:rsidP="003552B6">
      <w:pPr>
        <w:widowControl w:val="0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256">
        <w:rPr>
          <w:sz w:val="24"/>
          <w:szCs w:val="24"/>
        </w:rPr>
        <w:t xml:space="preserve">          </w:t>
      </w:r>
      <w:r w:rsidR="00A8700B">
        <w:rPr>
          <w:sz w:val="24"/>
          <w:szCs w:val="24"/>
        </w:rPr>
        <w:tab/>
      </w:r>
      <w:r w:rsidR="00A8700B">
        <w:rPr>
          <w:sz w:val="24"/>
          <w:szCs w:val="24"/>
        </w:rPr>
        <w:tab/>
        <w:t>DPH</w:t>
      </w:r>
      <w:r w:rsidR="00A8700B">
        <w:rPr>
          <w:sz w:val="24"/>
          <w:szCs w:val="24"/>
        </w:rPr>
        <w:tab/>
      </w:r>
      <w:r w:rsidR="00A8700B">
        <w:rPr>
          <w:sz w:val="24"/>
          <w:szCs w:val="24"/>
        </w:rPr>
        <w:tab/>
        <w:t xml:space="preserve">  </w:t>
      </w:r>
      <w:r w:rsidR="00CF01CC" w:rsidRPr="00CF01CC">
        <w:rPr>
          <w:sz w:val="24"/>
          <w:szCs w:val="24"/>
        </w:rPr>
        <w:t>22.072,68 </w:t>
      </w:r>
      <w:r w:rsidR="00157DBF" w:rsidRPr="00CF01CC">
        <w:rPr>
          <w:sz w:val="24"/>
          <w:szCs w:val="24"/>
        </w:rPr>
        <w:t>Kč</w:t>
      </w:r>
    </w:p>
    <w:p w:rsidR="00076CAE" w:rsidRPr="00CF01CC" w:rsidRDefault="007D2256" w:rsidP="003552B6">
      <w:pPr>
        <w:widowControl w:val="0"/>
        <w:tabs>
          <w:tab w:val="left" w:pos="993"/>
        </w:tabs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</w:t>
      </w:r>
      <w:r w:rsidR="00A8700B">
        <w:rPr>
          <w:color w:val="000000"/>
          <w:sz w:val="24"/>
          <w:szCs w:val="24"/>
          <w:lang w:eastAsia="cs-CZ"/>
        </w:rPr>
        <w:tab/>
      </w:r>
      <w:r w:rsidR="00A8700B">
        <w:rPr>
          <w:color w:val="000000"/>
          <w:sz w:val="24"/>
          <w:szCs w:val="24"/>
          <w:lang w:eastAsia="cs-CZ"/>
        </w:rPr>
        <w:tab/>
      </w:r>
      <w:r>
        <w:rPr>
          <w:color w:val="000000"/>
          <w:sz w:val="24"/>
          <w:szCs w:val="24"/>
          <w:lang w:eastAsia="cs-CZ"/>
        </w:rPr>
        <w:t>včetně DPH</w:t>
      </w:r>
      <w:r w:rsidR="00A8700B">
        <w:rPr>
          <w:color w:val="000000"/>
          <w:sz w:val="24"/>
          <w:szCs w:val="24"/>
          <w:lang w:eastAsia="cs-CZ"/>
        </w:rPr>
        <w:tab/>
      </w:r>
      <w:r w:rsidR="00076CAE" w:rsidRPr="00CF01CC">
        <w:rPr>
          <w:color w:val="000000"/>
          <w:sz w:val="24"/>
          <w:szCs w:val="24"/>
          <w:lang w:eastAsia="cs-CZ"/>
        </w:rPr>
        <w:t>127.180,68 Kč</w:t>
      </w:r>
      <w:r w:rsidR="003552B6" w:rsidRPr="00CF01CC">
        <w:rPr>
          <w:color w:val="000000"/>
          <w:sz w:val="24"/>
          <w:szCs w:val="24"/>
          <w:lang w:eastAsia="cs-CZ"/>
        </w:rPr>
        <w:t>.“</w:t>
      </w:r>
    </w:p>
    <w:p w:rsidR="00EE62C5" w:rsidRDefault="00EE62C5" w:rsidP="00076CAE">
      <w:pPr>
        <w:widowControl w:val="0"/>
        <w:spacing w:line="276" w:lineRule="auto"/>
        <w:ind w:left="720"/>
        <w:jc w:val="right"/>
        <w:rPr>
          <w:b/>
          <w:sz w:val="24"/>
          <w:szCs w:val="24"/>
        </w:rPr>
      </w:pPr>
    </w:p>
    <w:p w:rsidR="003552B6" w:rsidRPr="00724B17" w:rsidRDefault="003552B6" w:rsidP="003552B6">
      <w:pPr>
        <w:pStyle w:val="NormlnIMP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Část D</w:t>
      </w:r>
    </w:p>
    <w:p w:rsidR="003552B6" w:rsidRPr="00724B17" w:rsidRDefault="003552B6" w:rsidP="003552B6">
      <w:pPr>
        <w:pStyle w:val="NormlnIMP0"/>
        <w:spacing w:line="240" w:lineRule="auto"/>
        <w:jc w:val="center"/>
        <w:rPr>
          <w:b/>
          <w:sz w:val="24"/>
          <w:szCs w:val="24"/>
        </w:rPr>
      </w:pPr>
      <w:r w:rsidRPr="00724B17">
        <w:rPr>
          <w:b/>
          <w:sz w:val="24"/>
          <w:szCs w:val="24"/>
        </w:rPr>
        <w:t>Závěrečné ujednání</w:t>
      </w:r>
    </w:p>
    <w:p w:rsidR="003552B6" w:rsidRPr="00724B17" w:rsidRDefault="003552B6" w:rsidP="003552B6">
      <w:pPr>
        <w:pStyle w:val="NormlnIMP0"/>
        <w:spacing w:line="240" w:lineRule="auto"/>
        <w:jc w:val="center"/>
        <w:rPr>
          <w:b/>
          <w:sz w:val="24"/>
          <w:szCs w:val="24"/>
        </w:rPr>
      </w:pPr>
    </w:p>
    <w:p w:rsidR="003552B6" w:rsidRPr="00724B17" w:rsidRDefault="003552B6" w:rsidP="003552B6">
      <w:pPr>
        <w:pStyle w:val="NormlnIMP0"/>
        <w:widowControl w:val="0"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724B17">
        <w:rPr>
          <w:sz w:val="24"/>
          <w:szCs w:val="24"/>
        </w:rPr>
        <w:t xml:space="preserve">Uzavření tohoto Dodatku č. 1 schválila Rada města Havířova dne </w:t>
      </w:r>
      <w:r>
        <w:rPr>
          <w:sz w:val="24"/>
          <w:szCs w:val="24"/>
        </w:rPr>
        <w:t>15. 2. 2017</w:t>
      </w:r>
      <w:r w:rsidRPr="00724B17">
        <w:rPr>
          <w:sz w:val="24"/>
          <w:szCs w:val="24"/>
        </w:rPr>
        <w:t xml:space="preserve">, č. usnesení </w:t>
      </w:r>
      <w:r w:rsidR="00651B5F">
        <w:rPr>
          <w:sz w:val="24"/>
          <w:szCs w:val="24"/>
        </w:rPr>
        <w:t>2847/59RM/2017</w:t>
      </w:r>
      <w:r w:rsidRPr="00724B17">
        <w:rPr>
          <w:sz w:val="24"/>
          <w:szCs w:val="24"/>
        </w:rPr>
        <w:t>.</w:t>
      </w:r>
    </w:p>
    <w:p w:rsidR="003552B6" w:rsidRDefault="003552B6" w:rsidP="003552B6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3552B6" w:rsidRPr="00724B17" w:rsidRDefault="003552B6" w:rsidP="003552B6">
      <w:pPr>
        <w:pStyle w:val="NormlnIMP0"/>
        <w:widowControl w:val="0"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724B17">
        <w:rPr>
          <w:sz w:val="24"/>
          <w:szCs w:val="24"/>
        </w:rPr>
        <w:t xml:space="preserve">Ostatní ujednání původní smlouvy se nemění a </w:t>
      </w:r>
      <w:r w:rsidR="00D76CF7">
        <w:rPr>
          <w:sz w:val="24"/>
          <w:szCs w:val="24"/>
        </w:rPr>
        <w:t xml:space="preserve">tento </w:t>
      </w:r>
      <w:r w:rsidRPr="00724B17">
        <w:rPr>
          <w:sz w:val="24"/>
          <w:szCs w:val="24"/>
        </w:rPr>
        <w:t>Dodatek č. 1</w:t>
      </w:r>
      <w:r w:rsidR="00D76CF7">
        <w:rPr>
          <w:sz w:val="24"/>
          <w:szCs w:val="24"/>
        </w:rPr>
        <w:t xml:space="preserve"> </w:t>
      </w:r>
      <w:r w:rsidRPr="00724B17">
        <w:rPr>
          <w:sz w:val="24"/>
          <w:szCs w:val="24"/>
        </w:rPr>
        <w:t>je nedílnou součástí původní smlouvy.</w:t>
      </w:r>
    </w:p>
    <w:p w:rsidR="003552B6" w:rsidRDefault="003552B6" w:rsidP="003552B6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3552B6" w:rsidRPr="00724B17" w:rsidRDefault="00D76CF7" w:rsidP="003552B6">
      <w:pPr>
        <w:pStyle w:val="NormlnIMP0"/>
        <w:widowControl w:val="0"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</w:t>
      </w:r>
      <w:r w:rsidR="003552B6" w:rsidRPr="00724B17">
        <w:rPr>
          <w:sz w:val="24"/>
          <w:szCs w:val="24"/>
        </w:rPr>
        <w:t>Dodatek č. 1 je vyhotoven v</w:t>
      </w:r>
      <w:r w:rsidR="003552B6">
        <w:rPr>
          <w:sz w:val="24"/>
          <w:szCs w:val="24"/>
        </w:rPr>
        <w:t xml:space="preserve">e třech </w:t>
      </w:r>
      <w:r w:rsidR="003552B6" w:rsidRPr="00724B17">
        <w:rPr>
          <w:sz w:val="24"/>
          <w:szCs w:val="24"/>
        </w:rPr>
        <w:t xml:space="preserve">stejnopisech podepsaných oprávněnými zástupci smluvních stran, přičemž zhotovitel obdrží </w:t>
      </w:r>
      <w:r w:rsidR="003552B6">
        <w:rPr>
          <w:sz w:val="24"/>
          <w:szCs w:val="24"/>
        </w:rPr>
        <w:t xml:space="preserve">jedno vyhotovení </w:t>
      </w:r>
      <w:r w:rsidR="003552B6" w:rsidRPr="00724B17">
        <w:rPr>
          <w:sz w:val="24"/>
          <w:szCs w:val="24"/>
        </w:rPr>
        <w:t xml:space="preserve">a objednatel </w:t>
      </w:r>
      <w:r w:rsidR="003552B6">
        <w:rPr>
          <w:sz w:val="24"/>
          <w:szCs w:val="24"/>
        </w:rPr>
        <w:t xml:space="preserve">dvě </w:t>
      </w:r>
      <w:r w:rsidR="003552B6" w:rsidRPr="00724B17">
        <w:rPr>
          <w:sz w:val="24"/>
          <w:szCs w:val="24"/>
        </w:rPr>
        <w:t>vyhotovení.</w:t>
      </w:r>
    </w:p>
    <w:p w:rsidR="003552B6" w:rsidRDefault="003552B6" w:rsidP="003552B6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14445B" w:rsidRPr="0014445B" w:rsidRDefault="0014445B" w:rsidP="0014445B">
      <w:pPr>
        <w:pStyle w:val="NormlnIMP0"/>
        <w:widowControl w:val="0"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14445B">
        <w:rPr>
          <w:sz w:val="24"/>
        </w:rPr>
        <w:t xml:space="preserve">Smluvní strany se dohodly na úpravě vzájemných práv a povinností v souladu s tímto </w:t>
      </w:r>
      <w:r>
        <w:rPr>
          <w:sz w:val="24"/>
        </w:rPr>
        <w:t>D</w:t>
      </w:r>
      <w:r w:rsidRPr="0014445B">
        <w:rPr>
          <w:sz w:val="24"/>
        </w:rPr>
        <w:t>odatkem č. 1</w:t>
      </w:r>
      <w:r>
        <w:rPr>
          <w:sz w:val="24"/>
        </w:rPr>
        <w:t xml:space="preserve"> </w:t>
      </w:r>
      <w:r w:rsidRPr="0014445B">
        <w:rPr>
          <w:sz w:val="24"/>
        </w:rPr>
        <w:t xml:space="preserve">od </w:t>
      </w:r>
      <w:r>
        <w:rPr>
          <w:sz w:val="24"/>
        </w:rPr>
        <w:t>15</w:t>
      </w:r>
      <w:r w:rsidRPr="0014445B">
        <w:rPr>
          <w:sz w:val="24"/>
        </w:rPr>
        <w:t xml:space="preserve">. </w:t>
      </w:r>
      <w:r>
        <w:rPr>
          <w:sz w:val="24"/>
        </w:rPr>
        <w:t>2</w:t>
      </w:r>
      <w:r w:rsidRPr="0014445B">
        <w:rPr>
          <w:sz w:val="24"/>
        </w:rPr>
        <w:t>. 201</w:t>
      </w:r>
      <w:r>
        <w:rPr>
          <w:sz w:val="24"/>
        </w:rPr>
        <w:t>7</w:t>
      </w:r>
      <w:r w:rsidRPr="0014445B">
        <w:rPr>
          <w:sz w:val="24"/>
        </w:rPr>
        <w:t>.</w:t>
      </w:r>
    </w:p>
    <w:p w:rsidR="0014445B" w:rsidRDefault="0014445B" w:rsidP="003552B6">
      <w:pPr>
        <w:pStyle w:val="NormlnIMP0"/>
        <w:widowControl w:val="0"/>
        <w:suppressAutoHyphens w:val="0"/>
        <w:overflowPunct/>
        <w:autoSpaceDE/>
        <w:autoSpaceDN/>
        <w:adjustRightInd/>
        <w:spacing w:line="240" w:lineRule="auto"/>
        <w:ind w:left="357"/>
        <w:jc w:val="both"/>
        <w:rPr>
          <w:sz w:val="24"/>
          <w:szCs w:val="24"/>
        </w:rPr>
      </w:pPr>
    </w:p>
    <w:p w:rsidR="0014445B" w:rsidRDefault="003552B6" w:rsidP="0014445B">
      <w:pPr>
        <w:pStyle w:val="NormlnIMP0"/>
        <w:widowControl w:val="0"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 w:rsidRPr="00724B17">
        <w:rPr>
          <w:sz w:val="24"/>
          <w:szCs w:val="24"/>
        </w:rPr>
        <w:t xml:space="preserve">Tento Dodatek č. 1 nabývá platnosti dnem jeho podpisu smluvní stranou, která podepisuje jako druhá v pořadí. </w:t>
      </w:r>
    </w:p>
    <w:p w:rsidR="00D76CF7" w:rsidRPr="00D76CF7" w:rsidRDefault="00D76CF7" w:rsidP="00D76CF7">
      <w:pPr>
        <w:pStyle w:val="Odstavecseseznamem"/>
        <w:rPr>
          <w:noProof/>
          <w:sz w:val="24"/>
          <w:szCs w:val="24"/>
        </w:rPr>
      </w:pPr>
    </w:p>
    <w:p w:rsidR="00D76CF7" w:rsidRPr="00D76CF7" w:rsidRDefault="00D76CF7" w:rsidP="00D76CF7">
      <w:pPr>
        <w:pStyle w:val="NormlnIMP0"/>
        <w:widowControl w:val="0"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S</w:t>
      </w:r>
      <w:r w:rsidRPr="00D76CF7">
        <w:rPr>
          <w:noProof/>
          <w:sz w:val="24"/>
          <w:szCs w:val="24"/>
        </w:rPr>
        <w:t xml:space="preserve">mluvní strany prohlašují, že si </w:t>
      </w:r>
      <w:r>
        <w:rPr>
          <w:noProof/>
          <w:sz w:val="24"/>
          <w:szCs w:val="24"/>
        </w:rPr>
        <w:t xml:space="preserve">tento Dodatek č. 1 před jeho podpisem </w:t>
      </w:r>
      <w:r w:rsidRPr="00D76CF7">
        <w:rPr>
          <w:noProof/>
          <w:sz w:val="24"/>
          <w:szCs w:val="24"/>
        </w:rPr>
        <w:t>přečetly</w:t>
      </w:r>
      <w:r>
        <w:rPr>
          <w:noProof/>
          <w:sz w:val="24"/>
          <w:szCs w:val="24"/>
        </w:rPr>
        <w:t xml:space="preserve"> a</w:t>
      </w:r>
      <w:r w:rsidRPr="00D76CF7">
        <w:rPr>
          <w:noProof/>
          <w:sz w:val="24"/>
          <w:szCs w:val="24"/>
        </w:rPr>
        <w:t xml:space="preserve"> že byl uzavřen podle jejich pravé a svobodné vůle, určitě a srozumitelně, nikoli v tísni a za nápadně nevýhodných podmínek, což stvrzují vlastnoručními podpisy. </w:t>
      </w:r>
    </w:p>
    <w:p w:rsidR="0057086E" w:rsidRPr="00DA6A9C" w:rsidRDefault="0057086E" w:rsidP="0039246D">
      <w:pPr>
        <w:tabs>
          <w:tab w:val="num" w:pos="-142"/>
        </w:tabs>
        <w:ind w:firstLine="142"/>
        <w:jc w:val="both"/>
        <w:rPr>
          <w:sz w:val="24"/>
          <w:szCs w:val="24"/>
        </w:rPr>
      </w:pPr>
    </w:p>
    <w:p w:rsidR="00D413FA" w:rsidRPr="00DA6A9C" w:rsidRDefault="00D413FA" w:rsidP="00D413FA">
      <w:pPr>
        <w:suppressAutoHyphens w:val="0"/>
        <w:jc w:val="both"/>
        <w:rPr>
          <w:sz w:val="24"/>
          <w:szCs w:val="24"/>
          <w:lang w:eastAsia="cs-CZ"/>
        </w:rPr>
      </w:pPr>
    </w:p>
    <w:tbl>
      <w:tblPr>
        <w:tblW w:w="8989" w:type="dxa"/>
        <w:tblLook w:val="00A0"/>
      </w:tblPr>
      <w:tblGrid>
        <w:gridCol w:w="4532"/>
        <w:gridCol w:w="4457"/>
      </w:tblGrid>
      <w:tr w:rsidR="006F5C46" w:rsidRPr="00DA6A9C" w:rsidTr="006F5C46">
        <w:tc>
          <w:tcPr>
            <w:tcW w:w="4532" w:type="dxa"/>
          </w:tcPr>
          <w:p w:rsidR="006F5C46" w:rsidRPr="00DA6A9C" w:rsidRDefault="006F5C46" w:rsidP="00D413F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Havířov ......</w:t>
            </w:r>
            <w:r w:rsidR="00387193">
              <w:rPr>
                <w:sz w:val="24"/>
                <w:szCs w:val="24"/>
                <w:lang w:eastAsia="cs-CZ"/>
              </w:rPr>
              <w:t>7.3.2017</w:t>
            </w:r>
            <w:r>
              <w:rPr>
                <w:sz w:val="24"/>
                <w:szCs w:val="24"/>
                <w:lang w:eastAsia="cs-CZ"/>
              </w:rPr>
              <w:t>..........................</w:t>
            </w:r>
          </w:p>
        </w:tc>
        <w:tc>
          <w:tcPr>
            <w:tcW w:w="4457" w:type="dxa"/>
          </w:tcPr>
          <w:p w:rsidR="006F5C46" w:rsidRPr="00DA6A9C" w:rsidRDefault="006F5C46" w:rsidP="00D413F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Ostrava .................................</w:t>
            </w:r>
          </w:p>
        </w:tc>
      </w:tr>
      <w:tr w:rsidR="00D413FA" w:rsidRPr="00DA6A9C" w:rsidTr="006F5C46">
        <w:tc>
          <w:tcPr>
            <w:tcW w:w="4532" w:type="dxa"/>
          </w:tcPr>
          <w:p w:rsidR="00D413FA" w:rsidRPr="00DA6A9C" w:rsidRDefault="00D413FA" w:rsidP="00D413F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4457" w:type="dxa"/>
          </w:tcPr>
          <w:p w:rsidR="006F5C46" w:rsidRDefault="006F5C46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:rsidR="006F5C46" w:rsidRDefault="006F5C46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:rsidR="006F5C46" w:rsidRPr="00DA6A9C" w:rsidRDefault="006F5C46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</w:tc>
      </w:tr>
      <w:tr w:rsidR="00D413FA" w:rsidRPr="00DA6A9C" w:rsidTr="006F5C46">
        <w:trPr>
          <w:trHeight w:val="938"/>
        </w:trPr>
        <w:tc>
          <w:tcPr>
            <w:tcW w:w="4532" w:type="dxa"/>
          </w:tcPr>
          <w:p w:rsidR="006F5C46" w:rsidRDefault="006F5C46" w:rsidP="006F5C46">
            <w:pPr>
              <w:suppressAutoHyphens w:val="0"/>
              <w:jc w:val="center"/>
              <w:rPr>
                <w:b/>
                <w:sz w:val="24"/>
                <w:szCs w:val="24"/>
                <w:lang w:eastAsia="cs-CZ"/>
              </w:rPr>
            </w:pPr>
            <w:r w:rsidRPr="00DA6A9C">
              <w:rPr>
                <w:sz w:val="24"/>
                <w:szCs w:val="24"/>
                <w:lang w:eastAsia="cs-CZ"/>
              </w:rPr>
              <w:t>___________________________</w:t>
            </w:r>
          </w:p>
          <w:p w:rsidR="006F5C46" w:rsidRDefault="006F5C46" w:rsidP="00D413FA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>za objednatele</w:t>
            </w:r>
          </w:p>
          <w:p w:rsidR="00D413FA" w:rsidRPr="00DA6A9C" w:rsidRDefault="006F5C46" w:rsidP="00D413FA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t>s</w:t>
            </w:r>
            <w:r w:rsidR="00AD1B42" w:rsidRPr="00DA6A9C">
              <w:rPr>
                <w:b/>
                <w:noProof/>
                <w:sz w:val="24"/>
                <w:szCs w:val="24"/>
                <w:lang w:eastAsia="cs-CZ"/>
              </w:rPr>
              <w:t>tatutární město Havířov</w:t>
            </w:r>
          </w:p>
          <w:p w:rsidR="00D413FA" w:rsidRDefault="006F5C46" w:rsidP="006F5C46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6F5C46">
              <w:rPr>
                <w:sz w:val="24"/>
                <w:szCs w:val="24"/>
                <w:lang w:eastAsia="cs-CZ"/>
              </w:rPr>
              <w:t xml:space="preserve">Ing. Jiřina </w:t>
            </w:r>
            <w:r>
              <w:rPr>
                <w:sz w:val="24"/>
                <w:szCs w:val="24"/>
                <w:lang w:eastAsia="cs-CZ"/>
              </w:rPr>
              <w:t>Zvěřinská</w:t>
            </w:r>
          </w:p>
          <w:p w:rsidR="006F5C46" w:rsidRPr="006F5C46" w:rsidRDefault="006F5C46" w:rsidP="006F5C46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vedoucí organizačního odboru</w:t>
            </w:r>
          </w:p>
        </w:tc>
        <w:tc>
          <w:tcPr>
            <w:tcW w:w="4457" w:type="dxa"/>
          </w:tcPr>
          <w:p w:rsidR="006F5C46" w:rsidRDefault="006F5C46" w:rsidP="006F5C46">
            <w:pPr>
              <w:suppressAutoHyphens w:val="0"/>
              <w:jc w:val="center"/>
              <w:rPr>
                <w:b/>
                <w:sz w:val="24"/>
                <w:szCs w:val="24"/>
                <w:lang w:eastAsia="cs-CZ"/>
              </w:rPr>
            </w:pPr>
            <w:r w:rsidRPr="00DA6A9C">
              <w:rPr>
                <w:sz w:val="24"/>
                <w:szCs w:val="24"/>
                <w:lang w:eastAsia="cs-CZ"/>
              </w:rPr>
              <w:t>___________________________</w:t>
            </w:r>
          </w:p>
          <w:p w:rsidR="006F5C46" w:rsidRDefault="006F5C46" w:rsidP="00D413FA">
            <w:pPr>
              <w:suppressAutoHyphens w:val="0"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za zhotovitele</w:t>
            </w:r>
          </w:p>
          <w:p w:rsidR="00D413FA" w:rsidRPr="00DA6A9C" w:rsidRDefault="00D413FA" w:rsidP="00D413FA">
            <w:pPr>
              <w:suppressAutoHyphens w:val="0"/>
              <w:jc w:val="center"/>
              <w:rPr>
                <w:b/>
                <w:sz w:val="24"/>
                <w:szCs w:val="24"/>
                <w:lang w:eastAsia="cs-CZ"/>
              </w:rPr>
            </w:pPr>
            <w:r w:rsidRPr="00DA6A9C">
              <w:rPr>
                <w:b/>
                <w:sz w:val="24"/>
                <w:szCs w:val="24"/>
                <w:lang w:eastAsia="cs-CZ"/>
              </w:rPr>
              <w:t>MW-DIAS, a.s.</w:t>
            </w:r>
          </w:p>
          <w:p w:rsidR="00D413FA" w:rsidRPr="00DA6A9C" w:rsidRDefault="001A22D0" w:rsidP="00D413F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DA6A9C">
              <w:rPr>
                <w:sz w:val="24"/>
                <w:szCs w:val="24"/>
                <w:lang w:eastAsia="cs-CZ"/>
              </w:rPr>
              <w:t>Martin Chyla</w:t>
            </w:r>
          </w:p>
          <w:p w:rsidR="00D413FA" w:rsidRDefault="00D413FA" w:rsidP="00D413F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DA6A9C">
              <w:rPr>
                <w:sz w:val="24"/>
                <w:szCs w:val="24"/>
                <w:lang w:eastAsia="cs-CZ"/>
              </w:rPr>
              <w:t>předseda představenstva</w:t>
            </w:r>
          </w:p>
          <w:p w:rsidR="006F5C46" w:rsidRDefault="006F5C46" w:rsidP="00D413F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:rsidR="006F5C46" w:rsidRDefault="006F5C46" w:rsidP="00D413F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DA6A9C">
              <w:rPr>
                <w:sz w:val="24"/>
                <w:szCs w:val="24"/>
                <w:lang w:eastAsia="cs-CZ"/>
              </w:rPr>
              <w:t>__________________________</w:t>
            </w:r>
          </w:p>
          <w:p w:rsidR="006F5C46" w:rsidRDefault="006F5C46" w:rsidP="006F5C46">
            <w:pPr>
              <w:suppressAutoHyphens w:val="0"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za zhotovitele</w:t>
            </w:r>
          </w:p>
          <w:p w:rsidR="006F5C46" w:rsidRPr="00DA6A9C" w:rsidRDefault="006F5C46" w:rsidP="006F5C46">
            <w:pPr>
              <w:suppressAutoHyphens w:val="0"/>
              <w:jc w:val="center"/>
              <w:rPr>
                <w:b/>
                <w:sz w:val="24"/>
                <w:szCs w:val="24"/>
                <w:lang w:eastAsia="cs-CZ"/>
              </w:rPr>
            </w:pPr>
            <w:r w:rsidRPr="00DA6A9C">
              <w:rPr>
                <w:b/>
                <w:sz w:val="24"/>
                <w:szCs w:val="24"/>
                <w:lang w:eastAsia="cs-CZ"/>
              </w:rPr>
              <w:t>MW-DIAS, a.s.</w:t>
            </w:r>
          </w:p>
          <w:p w:rsidR="006F5C46" w:rsidRDefault="006F5C46" w:rsidP="00D413F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Mgr. Robert Labuda</w:t>
            </w:r>
          </w:p>
          <w:p w:rsidR="006F5C46" w:rsidRPr="00DA6A9C" w:rsidRDefault="006F5C46" w:rsidP="00213A2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člen představenstva</w:t>
            </w:r>
          </w:p>
        </w:tc>
      </w:tr>
    </w:tbl>
    <w:p w:rsidR="00D413FA" w:rsidRPr="00DA6A9C" w:rsidRDefault="008F1A63" w:rsidP="008F1A63">
      <w:pPr>
        <w:suppressAutoHyphens w:val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Za správnost: Naďa Jelínková,referent </w:t>
      </w:r>
      <w:proofErr w:type="gramStart"/>
      <w:r>
        <w:rPr>
          <w:sz w:val="24"/>
          <w:szCs w:val="24"/>
          <w:lang w:eastAsia="cs-CZ"/>
        </w:rPr>
        <w:t>21.3.2017</w:t>
      </w:r>
      <w:proofErr w:type="gramEnd"/>
    </w:p>
    <w:sectPr w:rsidR="00D413FA" w:rsidRPr="00DA6A9C" w:rsidSect="008B2BE4">
      <w:footerReference w:type="default" r:id="rId7"/>
      <w:footnotePr>
        <w:pos w:val="beneathText"/>
      </w:footnotePr>
      <w:pgSz w:w="11905" w:h="16837"/>
      <w:pgMar w:top="1417" w:right="1132" w:bottom="1135" w:left="1276" w:header="708" w:footer="8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61" w:rsidRDefault="004C1761">
      <w:r>
        <w:separator/>
      </w:r>
    </w:p>
  </w:endnote>
  <w:endnote w:type="continuationSeparator" w:id="0">
    <w:p w:rsidR="004C1761" w:rsidRDefault="004C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44" w:rsidRPr="000F13BA" w:rsidRDefault="00321144" w:rsidP="006009E6">
    <w:pPr>
      <w:jc w:val="center"/>
    </w:pPr>
    <w:r w:rsidRPr="000F13BA">
      <w:t xml:space="preserve">Strana </w:t>
    </w:r>
    <w:r w:rsidR="003E2A73" w:rsidRPr="000F13BA">
      <w:rPr>
        <w:rStyle w:val="slostrnky"/>
        <w:b/>
      </w:rPr>
      <w:fldChar w:fldCharType="begin"/>
    </w:r>
    <w:r w:rsidRPr="000F13BA">
      <w:rPr>
        <w:rStyle w:val="slostrnky"/>
      </w:rPr>
      <w:instrText xml:space="preserve"> PAGE </w:instrText>
    </w:r>
    <w:r w:rsidR="003E2A73" w:rsidRPr="000F13BA">
      <w:rPr>
        <w:rStyle w:val="slostrnky"/>
        <w:b/>
      </w:rPr>
      <w:fldChar w:fldCharType="separate"/>
    </w:r>
    <w:r w:rsidR="008F1A63">
      <w:rPr>
        <w:rStyle w:val="slostrnky"/>
        <w:noProof/>
      </w:rPr>
      <w:t>2</w:t>
    </w:r>
    <w:r w:rsidR="003E2A73" w:rsidRPr="000F13BA">
      <w:rPr>
        <w:rStyle w:val="slostrnky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61" w:rsidRDefault="004C1761">
      <w:r>
        <w:separator/>
      </w:r>
    </w:p>
  </w:footnote>
  <w:footnote w:type="continuationSeparator" w:id="0">
    <w:p w:rsidR="004C1761" w:rsidRDefault="004C1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pStyle w:val="Smlouva-slo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462523"/>
    <w:multiLevelType w:val="singleLevel"/>
    <w:tmpl w:val="E1BA5316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</w:abstractNum>
  <w:abstractNum w:abstractNumId="16">
    <w:nsid w:val="0CDB5849"/>
    <w:multiLevelType w:val="hybridMultilevel"/>
    <w:tmpl w:val="580C1880"/>
    <w:lvl w:ilvl="0" w:tplc="42DE8F0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8854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C5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670ABF"/>
    <w:multiLevelType w:val="hybridMultilevel"/>
    <w:tmpl w:val="392E1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85D84"/>
    <w:multiLevelType w:val="hybridMultilevel"/>
    <w:tmpl w:val="DB980FC2"/>
    <w:lvl w:ilvl="0" w:tplc="86FCD92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C244C"/>
    <w:multiLevelType w:val="hybridMultilevel"/>
    <w:tmpl w:val="03FA01D2"/>
    <w:lvl w:ilvl="0" w:tplc="0405000F">
      <w:start w:val="1"/>
      <w:numFmt w:val="decimal"/>
      <w:lvlText w:val="%1."/>
      <w:lvlJc w:val="left"/>
      <w:pPr>
        <w:ind w:left="1120" w:hanging="360"/>
      </w:pPr>
    </w:lvl>
    <w:lvl w:ilvl="1" w:tplc="04050019">
      <w:start w:val="1"/>
      <w:numFmt w:val="lowerLetter"/>
      <w:lvlText w:val="%2."/>
      <w:lvlJc w:val="left"/>
      <w:pPr>
        <w:ind w:left="1840" w:hanging="360"/>
      </w:pPr>
    </w:lvl>
    <w:lvl w:ilvl="2" w:tplc="0405001B">
      <w:start w:val="1"/>
      <w:numFmt w:val="lowerRoman"/>
      <w:lvlText w:val="%3."/>
      <w:lvlJc w:val="right"/>
      <w:pPr>
        <w:ind w:left="2560" w:hanging="180"/>
      </w:pPr>
    </w:lvl>
    <w:lvl w:ilvl="3" w:tplc="0405000F">
      <w:start w:val="1"/>
      <w:numFmt w:val="decimal"/>
      <w:lvlText w:val="%4."/>
      <w:lvlJc w:val="left"/>
      <w:pPr>
        <w:ind w:left="3280" w:hanging="360"/>
      </w:pPr>
    </w:lvl>
    <w:lvl w:ilvl="4" w:tplc="04050019">
      <w:start w:val="1"/>
      <w:numFmt w:val="lowerLetter"/>
      <w:lvlText w:val="%5."/>
      <w:lvlJc w:val="left"/>
      <w:pPr>
        <w:ind w:left="4000" w:hanging="360"/>
      </w:pPr>
    </w:lvl>
    <w:lvl w:ilvl="5" w:tplc="0405001B">
      <w:start w:val="1"/>
      <w:numFmt w:val="lowerRoman"/>
      <w:lvlText w:val="%6."/>
      <w:lvlJc w:val="right"/>
      <w:pPr>
        <w:ind w:left="4720" w:hanging="180"/>
      </w:pPr>
    </w:lvl>
    <w:lvl w:ilvl="6" w:tplc="0405000F">
      <w:start w:val="1"/>
      <w:numFmt w:val="decimal"/>
      <w:lvlText w:val="%7."/>
      <w:lvlJc w:val="left"/>
      <w:pPr>
        <w:ind w:left="5440" w:hanging="360"/>
      </w:pPr>
    </w:lvl>
    <w:lvl w:ilvl="7" w:tplc="04050019">
      <w:start w:val="1"/>
      <w:numFmt w:val="lowerLetter"/>
      <w:lvlText w:val="%8."/>
      <w:lvlJc w:val="left"/>
      <w:pPr>
        <w:ind w:left="6160" w:hanging="360"/>
      </w:pPr>
    </w:lvl>
    <w:lvl w:ilvl="8" w:tplc="0405001B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3613475F"/>
    <w:multiLevelType w:val="singleLevel"/>
    <w:tmpl w:val="86FCD9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B6F4A49"/>
    <w:multiLevelType w:val="singleLevel"/>
    <w:tmpl w:val="1898CC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2">
    <w:nsid w:val="3BC65D72"/>
    <w:multiLevelType w:val="hybridMultilevel"/>
    <w:tmpl w:val="6116DE18"/>
    <w:lvl w:ilvl="0" w:tplc="52585C5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C0667"/>
    <w:multiLevelType w:val="hybridMultilevel"/>
    <w:tmpl w:val="72E412EA"/>
    <w:lvl w:ilvl="0" w:tplc="92E83E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124A7"/>
    <w:multiLevelType w:val="hybridMultilevel"/>
    <w:tmpl w:val="30CC8542"/>
    <w:lvl w:ilvl="0" w:tplc="B5B2F3CE">
      <w:start w:val="1"/>
      <w:numFmt w:val="decimal"/>
      <w:lvlText w:val="%1."/>
      <w:lvlJc w:val="left"/>
      <w:pPr>
        <w:ind w:left="11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40" w:hanging="360"/>
      </w:pPr>
    </w:lvl>
    <w:lvl w:ilvl="2" w:tplc="0405001B">
      <w:start w:val="1"/>
      <w:numFmt w:val="lowerRoman"/>
      <w:lvlText w:val="%3."/>
      <w:lvlJc w:val="right"/>
      <w:pPr>
        <w:ind w:left="2560" w:hanging="180"/>
      </w:pPr>
    </w:lvl>
    <w:lvl w:ilvl="3" w:tplc="0405000F">
      <w:start w:val="1"/>
      <w:numFmt w:val="decimal"/>
      <w:lvlText w:val="%4."/>
      <w:lvlJc w:val="left"/>
      <w:pPr>
        <w:ind w:left="3280" w:hanging="360"/>
      </w:pPr>
    </w:lvl>
    <w:lvl w:ilvl="4" w:tplc="04050019">
      <w:start w:val="1"/>
      <w:numFmt w:val="lowerLetter"/>
      <w:lvlText w:val="%5."/>
      <w:lvlJc w:val="left"/>
      <w:pPr>
        <w:ind w:left="4000" w:hanging="360"/>
      </w:pPr>
    </w:lvl>
    <w:lvl w:ilvl="5" w:tplc="0405001B">
      <w:start w:val="1"/>
      <w:numFmt w:val="lowerRoman"/>
      <w:lvlText w:val="%6."/>
      <w:lvlJc w:val="right"/>
      <w:pPr>
        <w:ind w:left="4720" w:hanging="180"/>
      </w:pPr>
    </w:lvl>
    <w:lvl w:ilvl="6" w:tplc="0405000F">
      <w:start w:val="1"/>
      <w:numFmt w:val="decimal"/>
      <w:lvlText w:val="%7."/>
      <w:lvlJc w:val="left"/>
      <w:pPr>
        <w:ind w:left="5440" w:hanging="360"/>
      </w:pPr>
    </w:lvl>
    <w:lvl w:ilvl="7" w:tplc="04050019">
      <w:start w:val="1"/>
      <w:numFmt w:val="lowerLetter"/>
      <w:lvlText w:val="%8."/>
      <w:lvlJc w:val="left"/>
      <w:pPr>
        <w:ind w:left="6160" w:hanging="360"/>
      </w:pPr>
    </w:lvl>
    <w:lvl w:ilvl="8" w:tplc="0405001B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434B5037"/>
    <w:multiLevelType w:val="hybridMultilevel"/>
    <w:tmpl w:val="29CA77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787D75"/>
    <w:multiLevelType w:val="hybridMultilevel"/>
    <w:tmpl w:val="67F0F366"/>
    <w:lvl w:ilvl="0" w:tplc="2C287F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406A77"/>
    <w:multiLevelType w:val="hybridMultilevel"/>
    <w:tmpl w:val="BD9A625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98F26B2"/>
    <w:multiLevelType w:val="hybridMultilevel"/>
    <w:tmpl w:val="8638AE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27417"/>
    <w:multiLevelType w:val="singleLevel"/>
    <w:tmpl w:val="F348B6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8A9665E"/>
    <w:multiLevelType w:val="hybridMultilevel"/>
    <w:tmpl w:val="D2B4F2C2"/>
    <w:lvl w:ilvl="0" w:tplc="F6C45CB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140E9"/>
    <w:multiLevelType w:val="hybridMultilevel"/>
    <w:tmpl w:val="C2606E38"/>
    <w:lvl w:ilvl="0" w:tplc="48380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710F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8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ED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E4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E6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CF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6A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01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9A3BA9"/>
    <w:multiLevelType w:val="hybridMultilevel"/>
    <w:tmpl w:val="D952AF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A79EB"/>
    <w:multiLevelType w:val="hybridMultilevel"/>
    <w:tmpl w:val="01DCAADC"/>
    <w:lvl w:ilvl="0" w:tplc="2D825AC8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087F12"/>
    <w:multiLevelType w:val="hybridMultilevel"/>
    <w:tmpl w:val="64A48052"/>
    <w:lvl w:ilvl="0" w:tplc="D680A05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F2910"/>
    <w:multiLevelType w:val="hybridMultilevel"/>
    <w:tmpl w:val="1D20CF68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>
    <w:nsid w:val="788E270D"/>
    <w:multiLevelType w:val="hybridMultilevel"/>
    <w:tmpl w:val="7668F646"/>
    <w:lvl w:ilvl="0" w:tplc="0405000F">
      <w:start w:val="1"/>
      <w:numFmt w:val="decimal"/>
      <w:lvlText w:val="%1."/>
      <w:lvlJc w:val="left"/>
      <w:pPr>
        <w:ind w:left="1120" w:hanging="360"/>
      </w:pPr>
    </w:lvl>
    <w:lvl w:ilvl="1" w:tplc="04050019">
      <w:start w:val="1"/>
      <w:numFmt w:val="lowerLetter"/>
      <w:lvlText w:val="%2."/>
      <w:lvlJc w:val="left"/>
      <w:pPr>
        <w:ind w:left="1840" w:hanging="360"/>
      </w:pPr>
    </w:lvl>
    <w:lvl w:ilvl="2" w:tplc="0405001B">
      <w:start w:val="1"/>
      <w:numFmt w:val="lowerRoman"/>
      <w:lvlText w:val="%3."/>
      <w:lvlJc w:val="right"/>
      <w:pPr>
        <w:ind w:left="2560" w:hanging="180"/>
      </w:pPr>
    </w:lvl>
    <w:lvl w:ilvl="3" w:tplc="0405000F">
      <w:start w:val="1"/>
      <w:numFmt w:val="decimal"/>
      <w:lvlText w:val="%4."/>
      <w:lvlJc w:val="left"/>
      <w:pPr>
        <w:ind w:left="3280" w:hanging="360"/>
      </w:pPr>
    </w:lvl>
    <w:lvl w:ilvl="4" w:tplc="04050019">
      <w:start w:val="1"/>
      <w:numFmt w:val="lowerLetter"/>
      <w:lvlText w:val="%5."/>
      <w:lvlJc w:val="left"/>
      <w:pPr>
        <w:ind w:left="4000" w:hanging="360"/>
      </w:pPr>
    </w:lvl>
    <w:lvl w:ilvl="5" w:tplc="0405001B">
      <w:start w:val="1"/>
      <w:numFmt w:val="lowerRoman"/>
      <w:lvlText w:val="%6."/>
      <w:lvlJc w:val="right"/>
      <w:pPr>
        <w:ind w:left="4720" w:hanging="180"/>
      </w:pPr>
    </w:lvl>
    <w:lvl w:ilvl="6" w:tplc="0405000F">
      <w:start w:val="1"/>
      <w:numFmt w:val="decimal"/>
      <w:lvlText w:val="%7."/>
      <w:lvlJc w:val="left"/>
      <w:pPr>
        <w:ind w:left="5440" w:hanging="360"/>
      </w:pPr>
    </w:lvl>
    <w:lvl w:ilvl="7" w:tplc="04050019">
      <w:start w:val="1"/>
      <w:numFmt w:val="lowerLetter"/>
      <w:lvlText w:val="%8."/>
      <w:lvlJc w:val="left"/>
      <w:pPr>
        <w:ind w:left="6160" w:hanging="360"/>
      </w:pPr>
    </w:lvl>
    <w:lvl w:ilvl="8" w:tplc="0405001B">
      <w:start w:val="1"/>
      <w:numFmt w:val="lowerRoman"/>
      <w:lvlText w:val="%9."/>
      <w:lvlJc w:val="right"/>
      <w:pPr>
        <w:ind w:left="6880" w:hanging="180"/>
      </w:pPr>
    </w:lvl>
  </w:abstractNum>
  <w:abstractNum w:abstractNumId="37">
    <w:nsid w:val="796F7302"/>
    <w:multiLevelType w:val="hybridMultilevel"/>
    <w:tmpl w:val="CAA6D5A0"/>
    <w:lvl w:ilvl="0" w:tplc="97C016E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A62D5"/>
    <w:multiLevelType w:val="hybridMultilevel"/>
    <w:tmpl w:val="F6E43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1508C4"/>
    <w:multiLevelType w:val="hybridMultilevel"/>
    <w:tmpl w:val="FDD09C4A"/>
    <w:lvl w:ilvl="0" w:tplc="691E27B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0"/>
  </w:num>
  <w:num w:numId="18">
    <w:abstractNumId w:val="15"/>
  </w:num>
  <w:num w:numId="19">
    <w:abstractNumId w:val="34"/>
  </w:num>
  <w:num w:numId="20">
    <w:abstractNumId w:val="30"/>
  </w:num>
  <w:num w:numId="21">
    <w:abstractNumId w:val="20"/>
    <w:lvlOverride w:ilvl="0">
      <w:startOverride w:val="1"/>
    </w:lvlOverride>
  </w:num>
  <w:num w:numId="22">
    <w:abstractNumId w:val="39"/>
  </w:num>
  <w:num w:numId="23">
    <w:abstractNumId w:val="37"/>
  </w:num>
  <w:num w:numId="24">
    <w:abstractNumId w:val="25"/>
  </w:num>
  <w:num w:numId="25">
    <w:abstractNumId w:val="29"/>
  </w:num>
  <w:num w:numId="2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8"/>
  </w:num>
  <w:num w:numId="29">
    <w:abstractNumId w:val="23"/>
  </w:num>
  <w:num w:numId="30">
    <w:abstractNumId w:val="16"/>
  </w:num>
  <w:num w:numId="31">
    <w:abstractNumId w:val="32"/>
  </w:num>
  <w:num w:numId="32">
    <w:abstractNumId w:val="31"/>
  </w:num>
  <w:num w:numId="33">
    <w:abstractNumId w:val="22"/>
  </w:num>
  <w:num w:numId="34">
    <w:abstractNumId w:val="35"/>
  </w:num>
  <w:num w:numId="35">
    <w:abstractNumId w:val="24"/>
  </w:num>
  <w:num w:numId="36">
    <w:abstractNumId w:val="19"/>
  </w:num>
  <w:num w:numId="37">
    <w:abstractNumId w:val="33"/>
  </w:num>
  <w:num w:numId="38">
    <w:abstractNumId w:val="26"/>
  </w:num>
  <w:num w:numId="39">
    <w:abstractNumId w:val="36"/>
  </w:num>
  <w:num w:numId="40">
    <w:abstractNumId w:val="27"/>
  </w:num>
  <w:num w:numId="41">
    <w:abstractNumId w:val="28"/>
  </w:num>
  <w:num w:numId="42">
    <w:abstractNumId w:val="17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55DA"/>
    <w:rsid w:val="00003B44"/>
    <w:rsid w:val="000045B4"/>
    <w:rsid w:val="00011598"/>
    <w:rsid w:val="00013C2B"/>
    <w:rsid w:val="00021A69"/>
    <w:rsid w:val="00030402"/>
    <w:rsid w:val="00034748"/>
    <w:rsid w:val="00041A96"/>
    <w:rsid w:val="00042E47"/>
    <w:rsid w:val="000467F1"/>
    <w:rsid w:val="00054505"/>
    <w:rsid w:val="00076CAE"/>
    <w:rsid w:val="00080FFD"/>
    <w:rsid w:val="00090106"/>
    <w:rsid w:val="000A1F18"/>
    <w:rsid w:val="000C20F3"/>
    <w:rsid w:val="000E1BF0"/>
    <w:rsid w:val="000E290D"/>
    <w:rsid w:val="000E4B25"/>
    <w:rsid w:val="000F1062"/>
    <w:rsid w:val="000F13BA"/>
    <w:rsid w:val="001168C6"/>
    <w:rsid w:val="00125649"/>
    <w:rsid w:val="0014445B"/>
    <w:rsid w:val="0014752F"/>
    <w:rsid w:val="00156A70"/>
    <w:rsid w:val="00157DBF"/>
    <w:rsid w:val="00161E56"/>
    <w:rsid w:val="001678E0"/>
    <w:rsid w:val="00171C6C"/>
    <w:rsid w:val="00190B7D"/>
    <w:rsid w:val="00191B9A"/>
    <w:rsid w:val="00197B4D"/>
    <w:rsid w:val="001A22D0"/>
    <w:rsid w:val="001A28B5"/>
    <w:rsid w:val="001A2A76"/>
    <w:rsid w:val="001C55DA"/>
    <w:rsid w:val="001C7660"/>
    <w:rsid w:val="001D01D8"/>
    <w:rsid w:val="001E6332"/>
    <w:rsid w:val="001F5F70"/>
    <w:rsid w:val="0021046D"/>
    <w:rsid w:val="00213A2A"/>
    <w:rsid w:val="0023141E"/>
    <w:rsid w:val="00236CEF"/>
    <w:rsid w:val="00237EBE"/>
    <w:rsid w:val="002431B7"/>
    <w:rsid w:val="00244C26"/>
    <w:rsid w:val="00247287"/>
    <w:rsid w:val="002650F6"/>
    <w:rsid w:val="0029790C"/>
    <w:rsid w:val="002B12FC"/>
    <w:rsid w:val="002C4EAC"/>
    <w:rsid w:val="002F165F"/>
    <w:rsid w:val="002F39F5"/>
    <w:rsid w:val="00307B84"/>
    <w:rsid w:val="00317F8C"/>
    <w:rsid w:val="00321144"/>
    <w:rsid w:val="003413B6"/>
    <w:rsid w:val="00344970"/>
    <w:rsid w:val="00345663"/>
    <w:rsid w:val="003552B6"/>
    <w:rsid w:val="0036141A"/>
    <w:rsid w:val="00362A4B"/>
    <w:rsid w:val="003643AE"/>
    <w:rsid w:val="00370D6E"/>
    <w:rsid w:val="003722D8"/>
    <w:rsid w:val="00387193"/>
    <w:rsid w:val="0039246D"/>
    <w:rsid w:val="003B1913"/>
    <w:rsid w:val="003B3CA1"/>
    <w:rsid w:val="003C2E06"/>
    <w:rsid w:val="003C6645"/>
    <w:rsid w:val="003D7D84"/>
    <w:rsid w:val="003E2A73"/>
    <w:rsid w:val="003F6EA4"/>
    <w:rsid w:val="0040030A"/>
    <w:rsid w:val="004012B8"/>
    <w:rsid w:val="004103F1"/>
    <w:rsid w:val="00416393"/>
    <w:rsid w:val="00433096"/>
    <w:rsid w:val="00446D66"/>
    <w:rsid w:val="00462398"/>
    <w:rsid w:val="00474718"/>
    <w:rsid w:val="004749C5"/>
    <w:rsid w:val="004825A3"/>
    <w:rsid w:val="00492602"/>
    <w:rsid w:val="0049296E"/>
    <w:rsid w:val="004A19D5"/>
    <w:rsid w:val="004A20A8"/>
    <w:rsid w:val="004B7AAC"/>
    <w:rsid w:val="004C1761"/>
    <w:rsid w:val="004C3D9E"/>
    <w:rsid w:val="004C7A93"/>
    <w:rsid w:val="004D4382"/>
    <w:rsid w:val="004E57E6"/>
    <w:rsid w:val="004F77A3"/>
    <w:rsid w:val="00500829"/>
    <w:rsid w:val="00503B34"/>
    <w:rsid w:val="005045DE"/>
    <w:rsid w:val="005106CF"/>
    <w:rsid w:val="0051568D"/>
    <w:rsid w:val="00522F84"/>
    <w:rsid w:val="005417C7"/>
    <w:rsid w:val="0054516F"/>
    <w:rsid w:val="00564AED"/>
    <w:rsid w:val="005657C9"/>
    <w:rsid w:val="0057086E"/>
    <w:rsid w:val="00575D54"/>
    <w:rsid w:val="005813F0"/>
    <w:rsid w:val="005C15DE"/>
    <w:rsid w:val="005C21BA"/>
    <w:rsid w:val="005D707A"/>
    <w:rsid w:val="005F5CC0"/>
    <w:rsid w:val="005F6D9E"/>
    <w:rsid w:val="006009E6"/>
    <w:rsid w:val="00600B43"/>
    <w:rsid w:val="00606513"/>
    <w:rsid w:val="006419B4"/>
    <w:rsid w:val="0064354B"/>
    <w:rsid w:val="006470F0"/>
    <w:rsid w:val="00651B5F"/>
    <w:rsid w:val="00682907"/>
    <w:rsid w:val="006A1C67"/>
    <w:rsid w:val="006A4382"/>
    <w:rsid w:val="006C1FC1"/>
    <w:rsid w:val="006D4054"/>
    <w:rsid w:val="006E7BA5"/>
    <w:rsid w:val="006E7CAB"/>
    <w:rsid w:val="006F5C46"/>
    <w:rsid w:val="007279F1"/>
    <w:rsid w:val="0073525C"/>
    <w:rsid w:val="00755DAD"/>
    <w:rsid w:val="00765418"/>
    <w:rsid w:val="00766C00"/>
    <w:rsid w:val="007707C2"/>
    <w:rsid w:val="0077471A"/>
    <w:rsid w:val="00776B5A"/>
    <w:rsid w:val="00786865"/>
    <w:rsid w:val="00791CA8"/>
    <w:rsid w:val="007B72DC"/>
    <w:rsid w:val="007B7347"/>
    <w:rsid w:val="007C1422"/>
    <w:rsid w:val="007C2149"/>
    <w:rsid w:val="007C52AB"/>
    <w:rsid w:val="007D21BD"/>
    <w:rsid w:val="007D2256"/>
    <w:rsid w:val="007E3A1B"/>
    <w:rsid w:val="007E733A"/>
    <w:rsid w:val="00822658"/>
    <w:rsid w:val="00835932"/>
    <w:rsid w:val="008362FB"/>
    <w:rsid w:val="00840A67"/>
    <w:rsid w:val="00852A7D"/>
    <w:rsid w:val="008551E0"/>
    <w:rsid w:val="00860D8D"/>
    <w:rsid w:val="008665C7"/>
    <w:rsid w:val="008714E3"/>
    <w:rsid w:val="0087319E"/>
    <w:rsid w:val="008767F3"/>
    <w:rsid w:val="00886AC2"/>
    <w:rsid w:val="00895FCB"/>
    <w:rsid w:val="008A5AC8"/>
    <w:rsid w:val="008B01FD"/>
    <w:rsid w:val="008B2BE4"/>
    <w:rsid w:val="008B68AF"/>
    <w:rsid w:val="008C13E6"/>
    <w:rsid w:val="008F1A63"/>
    <w:rsid w:val="008F7E91"/>
    <w:rsid w:val="00901E3E"/>
    <w:rsid w:val="00903F85"/>
    <w:rsid w:val="0090586C"/>
    <w:rsid w:val="00910EFB"/>
    <w:rsid w:val="00922D58"/>
    <w:rsid w:val="00933DDE"/>
    <w:rsid w:val="00961959"/>
    <w:rsid w:val="0096326F"/>
    <w:rsid w:val="009855C0"/>
    <w:rsid w:val="009A743A"/>
    <w:rsid w:val="009B543B"/>
    <w:rsid w:val="009B62D1"/>
    <w:rsid w:val="009B6553"/>
    <w:rsid w:val="009D595B"/>
    <w:rsid w:val="009E5DB3"/>
    <w:rsid w:val="009E68C3"/>
    <w:rsid w:val="009F50E4"/>
    <w:rsid w:val="00A04D54"/>
    <w:rsid w:val="00A12B34"/>
    <w:rsid w:val="00A13DB1"/>
    <w:rsid w:val="00A31B5C"/>
    <w:rsid w:val="00A34351"/>
    <w:rsid w:val="00A36AEA"/>
    <w:rsid w:val="00A41E7D"/>
    <w:rsid w:val="00A56EE5"/>
    <w:rsid w:val="00A67107"/>
    <w:rsid w:val="00A8700B"/>
    <w:rsid w:val="00A8792C"/>
    <w:rsid w:val="00A91927"/>
    <w:rsid w:val="00A96CA7"/>
    <w:rsid w:val="00AA269D"/>
    <w:rsid w:val="00AB5158"/>
    <w:rsid w:val="00AB6C24"/>
    <w:rsid w:val="00AB76FE"/>
    <w:rsid w:val="00AD014A"/>
    <w:rsid w:val="00AD1B42"/>
    <w:rsid w:val="00AD71BC"/>
    <w:rsid w:val="00AE682A"/>
    <w:rsid w:val="00AE70A5"/>
    <w:rsid w:val="00AF06E1"/>
    <w:rsid w:val="00AF071F"/>
    <w:rsid w:val="00B0072A"/>
    <w:rsid w:val="00B0588D"/>
    <w:rsid w:val="00B11382"/>
    <w:rsid w:val="00B263E1"/>
    <w:rsid w:val="00B26C00"/>
    <w:rsid w:val="00B375B9"/>
    <w:rsid w:val="00B37A77"/>
    <w:rsid w:val="00B469C4"/>
    <w:rsid w:val="00B5464C"/>
    <w:rsid w:val="00B61A2A"/>
    <w:rsid w:val="00B65E88"/>
    <w:rsid w:val="00B7557C"/>
    <w:rsid w:val="00B86513"/>
    <w:rsid w:val="00B9276B"/>
    <w:rsid w:val="00B93A9C"/>
    <w:rsid w:val="00B95747"/>
    <w:rsid w:val="00BB051F"/>
    <w:rsid w:val="00BB2CFC"/>
    <w:rsid w:val="00BC4205"/>
    <w:rsid w:val="00BC5DAD"/>
    <w:rsid w:val="00BD11B6"/>
    <w:rsid w:val="00BE7DDF"/>
    <w:rsid w:val="00BF16D3"/>
    <w:rsid w:val="00BF73C2"/>
    <w:rsid w:val="00C0069A"/>
    <w:rsid w:val="00C306C0"/>
    <w:rsid w:val="00C35968"/>
    <w:rsid w:val="00C3624F"/>
    <w:rsid w:val="00C446D9"/>
    <w:rsid w:val="00C449D9"/>
    <w:rsid w:val="00C45682"/>
    <w:rsid w:val="00C47ED4"/>
    <w:rsid w:val="00C62720"/>
    <w:rsid w:val="00C9073A"/>
    <w:rsid w:val="00CA23B9"/>
    <w:rsid w:val="00CA55BC"/>
    <w:rsid w:val="00CC07B0"/>
    <w:rsid w:val="00CD1DF5"/>
    <w:rsid w:val="00CE3984"/>
    <w:rsid w:val="00CF01CC"/>
    <w:rsid w:val="00CF76A8"/>
    <w:rsid w:val="00D02D86"/>
    <w:rsid w:val="00D03C86"/>
    <w:rsid w:val="00D12211"/>
    <w:rsid w:val="00D37EB2"/>
    <w:rsid w:val="00D413FA"/>
    <w:rsid w:val="00D55CA7"/>
    <w:rsid w:val="00D76CF7"/>
    <w:rsid w:val="00D8124D"/>
    <w:rsid w:val="00D81EB9"/>
    <w:rsid w:val="00D91240"/>
    <w:rsid w:val="00D956B0"/>
    <w:rsid w:val="00DA17D7"/>
    <w:rsid w:val="00DA4A9E"/>
    <w:rsid w:val="00DA6A9C"/>
    <w:rsid w:val="00DB50AB"/>
    <w:rsid w:val="00DB6AAB"/>
    <w:rsid w:val="00DD37CA"/>
    <w:rsid w:val="00DD4202"/>
    <w:rsid w:val="00DD7A30"/>
    <w:rsid w:val="00DE0F95"/>
    <w:rsid w:val="00DE54CA"/>
    <w:rsid w:val="00DF76F4"/>
    <w:rsid w:val="00E203D2"/>
    <w:rsid w:val="00E2151F"/>
    <w:rsid w:val="00E2203D"/>
    <w:rsid w:val="00E23F33"/>
    <w:rsid w:val="00E3197F"/>
    <w:rsid w:val="00E352B3"/>
    <w:rsid w:val="00E36A6B"/>
    <w:rsid w:val="00E424CD"/>
    <w:rsid w:val="00E43A33"/>
    <w:rsid w:val="00E54E13"/>
    <w:rsid w:val="00E63248"/>
    <w:rsid w:val="00E72584"/>
    <w:rsid w:val="00E82320"/>
    <w:rsid w:val="00E856EE"/>
    <w:rsid w:val="00EA10EE"/>
    <w:rsid w:val="00EA2ECE"/>
    <w:rsid w:val="00EB6D15"/>
    <w:rsid w:val="00ED0EE3"/>
    <w:rsid w:val="00EE62C5"/>
    <w:rsid w:val="00F14EC7"/>
    <w:rsid w:val="00F20054"/>
    <w:rsid w:val="00F33363"/>
    <w:rsid w:val="00F62132"/>
    <w:rsid w:val="00F91B0D"/>
    <w:rsid w:val="00F948B3"/>
    <w:rsid w:val="00FB1DF9"/>
    <w:rsid w:val="00FB53D3"/>
    <w:rsid w:val="00FB559E"/>
    <w:rsid w:val="00FC6C8A"/>
    <w:rsid w:val="00FE1E9B"/>
    <w:rsid w:val="00FF11FB"/>
    <w:rsid w:val="00FF2421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75B9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B375B9"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B375B9"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rsid w:val="00B375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375B9"/>
    <w:rPr>
      <w:rFonts w:ascii="Symbol" w:hAnsi="Symbol"/>
    </w:rPr>
  </w:style>
  <w:style w:type="character" w:customStyle="1" w:styleId="WW8Num3z0">
    <w:name w:val="WW8Num3z0"/>
    <w:rsid w:val="00B375B9"/>
    <w:rPr>
      <w:rFonts w:ascii="Symbol" w:hAnsi="Symbol"/>
    </w:rPr>
  </w:style>
  <w:style w:type="character" w:customStyle="1" w:styleId="WW8Num4z1">
    <w:name w:val="WW8Num4z1"/>
    <w:rsid w:val="00B375B9"/>
    <w:rPr>
      <w:rFonts w:ascii="Symbol" w:hAnsi="Symbol"/>
    </w:rPr>
  </w:style>
  <w:style w:type="character" w:customStyle="1" w:styleId="WW8Num7z0">
    <w:name w:val="WW8Num7z0"/>
    <w:rsid w:val="00B375B9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sid w:val="00B375B9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sid w:val="00B375B9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sid w:val="00B375B9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  <w:rsid w:val="00B375B9"/>
  </w:style>
  <w:style w:type="character" w:customStyle="1" w:styleId="WW8Num1z0">
    <w:name w:val="WW8Num1z0"/>
    <w:rsid w:val="00B375B9"/>
    <w:rPr>
      <w:rFonts w:ascii="Symbol" w:hAnsi="Symbol"/>
    </w:rPr>
  </w:style>
  <w:style w:type="character" w:customStyle="1" w:styleId="WW8Num2z1">
    <w:name w:val="WW8Num2z1"/>
    <w:rsid w:val="00B375B9"/>
    <w:rPr>
      <w:rFonts w:ascii="Courier New" w:hAnsi="Courier New" w:cs="Courier New"/>
    </w:rPr>
  </w:style>
  <w:style w:type="character" w:customStyle="1" w:styleId="WW8Num2z2">
    <w:name w:val="WW8Num2z2"/>
    <w:rsid w:val="00B375B9"/>
    <w:rPr>
      <w:rFonts w:ascii="Wingdings" w:hAnsi="Wingdings"/>
    </w:rPr>
  </w:style>
  <w:style w:type="character" w:customStyle="1" w:styleId="WW8Num3z1">
    <w:name w:val="WW8Num3z1"/>
    <w:rsid w:val="00B375B9"/>
    <w:rPr>
      <w:rFonts w:ascii="Symbol" w:hAnsi="Symbol"/>
    </w:rPr>
  </w:style>
  <w:style w:type="character" w:customStyle="1" w:styleId="WW8Num5z1">
    <w:name w:val="WW8Num5z1"/>
    <w:rsid w:val="00B375B9"/>
    <w:rPr>
      <w:rFonts w:ascii="Symbol" w:hAnsi="Symbol"/>
    </w:rPr>
  </w:style>
  <w:style w:type="character" w:customStyle="1" w:styleId="WW8Num5z2">
    <w:name w:val="WW8Num5z2"/>
    <w:rsid w:val="00B375B9"/>
    <w:rPr>
      <w:rFonts w:ascii="Arial" w:eastAsia="Times New Roman" w:hAnsi="Arial" w:cs="Arial"/>
    </w:rPr>
  </w:style>
  <w:style w:type="character" w:customStyle="1" w:styleId="WW8Num6z1">
    <w:name w:val="WW8Num6z1"/>
    <w:rsid w:val="00B375B9"/>
    <w:rPr>
      <w:rFonts w:ascii="Symbol" w:hAnsi="Symbol"/>
    </w:rPr>
  </w:style>
  <w:style w:type="character" w:customStyle="1" w:styleId="WW8Num6z2">
    <w:name w:val="WW8Num6z2"/>
    <w:rsid w:val="00B375B9"/>
    <w:rPr>
      <w:rFonts w:ascii="Arial" w:eastAsia="Times New Roman" w:hAnsi="Arial" w:cs="Arial"/>
    </w:rPr>
  </w:style>
  <w:style w:type="character" w:customStyle="1" w:styleId="WW8Num10z1">
    <w:name w:val="WW8Num10z1"/>
    <w:rsid w:val="00B375B9"/>
    <w:rPr>
      <w:rFonts w:ascii="Courier New" w:hAnsi="Courier New" w:cs="Courier New"/>
    </w:rPr>
  </w:style>
  <w:style w:type="character" w:customStyle="1" w:styleId="WW8Num10z2">
    <w:name w:val="WW8Num10z2"/>
    <w:rsid w:val="00B375B9"/>
    <w:rPr>
      <w:rFonts w:ascii="Wingdings" w:hAnsi="Wingdings"/>
    </w:rPr>
  </w:style>
  <w:style w:type="character" w:customStyle="1" w:styleId="WW8Num10z3">
    <w:name w:val="WW8Num10z3"/>
    <w:rsid w:val="00B375B9"/>
    <w:rPr>
      <w:rFonts w:ascii="Symbol" w:hAnsi="Symbol"/>
    </w:rPr>
  </w:style>
  <w:style w:type="character" w:customStyle="1" w:styleId="WW8Num13z0">
    <w:name w:val="WW8Num13z0"/>
    <w:rsid w:val="00B375B9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sid w:val="00B375B9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  <w:rsid w:val="00B375B9"/>
  </w:style>
  <w:style w:type="character" w:customStyle="1" w:styleId="Odkaznakoment1">
    <w:name w:val="Odkaz na komentář1"/>
    <w:rsid w:val="00B375B9"/>
    <w:rPr>
      <w:sz w:val="16"/>
      <w:szCs w:val="16"/>
    </w:rPr>
  </w:style>
  <w:style w:type="character" w:styleId="slostrnky">
    <w:name w:val="page number"/>
    <w:basedOn w:val="Standardnpsmoodstavce1"/>
    <w:rsid w:val="00B375B9"/>
  </w:style>
  <w:style w:type="character" w:styleId="Hypertextovodkaz">
    <w:name w:val="Hyperlink"/>
    <w:rsid w:val="00B375B9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B375B9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rsid w:val="00B375B9"/>
    <w:pPr>
      <w:spacing w:after="120"/>
    </w:pPr>
  </w:style>
  <w:style w:type="paragraph" w:styleId="Seznam">
    <w:name w:val="List"/>
    <w:basedOn w:val="Zkladntext"/>
    <w:rsid w:val="00B375B9"/>
    <w:rPr>
      <w:rFonts w:cs="Tahoma"/>
    </w:rPr>
  </w:style>
  <w:style w:type="paragraph" w:customStyle="1" w:styleId="Popisek">
    <w:name w:val="Popisek"/>
    <w:basedOn w:val="Normln"/>
    <w:rsid w:val="00B375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375B9"/>
    <w:pPr>
      <w:suppressLineNumbers/>
    </w:pPr>
    <w:rPr>
      <w:rFonts w:cs="Tahoma"/>
    </w:rPr>
  </w:style>
  <w:style w:type="paragraph" w:customStyle="1" w:styleId="Smlouva2">
    <w:name w:val="Smlouva2"/>
    <w:basedOn w:val="Normln"/>
    <w:rsid w:val="00B375B9"/>
    <w:pPr>
      <w:jc w:val="center"/>
    </w:pPr>
    <w:rPr>
      <w:b/>
      <w:sz w:val="24"/>
    </w:rPr>
  </w:style>
  <w:style w:type="paragraph" w:customStyle="1" w:styleId="Smlouva1">
    <w:name w:val="Smlouva1"/>
    <w:basedOn w:val="Nadpis1"/>
    <w:rsid w:val="00B375B9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rsid w:val="00B375B9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rsid w:val="00B375B9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rsid w:val="00B375B9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B375B9"/>
  </w:style>
  <w:style w:type="paragraph" w:styleId="Textbubliny">
    <w:name w:val="Balloon Text"/>
    <w:basedOn w:val="Normln"/>
    <w:rsid w:val="00B375B9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375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375B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sid w:val="00B375B9"/>
    <w:rPr>
      <w:b/>
      <w:bCs/>
    </w:rPr>
  </w:style>
  <w:style w:type="paragraph" w:styleId="Odstavecseseznamem">
    <w:name w:val="List Paragraph"/>
    <w:basedOn w:val="Normln"/>
    <w:uiPriority w:val="99"/>
    <w:qFormat/>
    <w:rsid w:val="00B375B9"/>
    <w:pPr>
      <w:ind w:left="708"/>
    </w:pPr>
  </w:style>
  <w:style w:type="paragraph" w:customStyle="1" w:styleId="Obsahtabulky">
    <w:name w:val="Obsah tabulky"/>
    <w:basedOn w:val="Normln"/>
    <w:rsid w:val="00B375B9"/>
    <w:pPr>
      <w:suppressLineNumbers/>
    </w:pPr>
  </w:style>
  <w:style w:type="paragraph" w:customStyle="1" w:styleId="Nadpistabulky">
    <w:name w:val="Nadpis tabulky"/>
    <w:basedOn w:val="Obsahtabulky"/>
    <w:rsid w:val="00B375B9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customStyle="1" w:styleId="NormlnIMP2">
    <w:name w:val="Normální_IMP~2"/>
    <w:basedOn w:val="Normln"/>
    <w:rsid w:val="00DA6A9C"/>
    <w:pPr>
      <w:widowControl w:val="0"/>
      <w:suppressAutoHyphens w:val="0"/>
      <w:spacing w:line="276" w:lineRule="auto"/>
    </w:pPr>
    <w:rPr>
      <w:sz w:val="24"/>
      <w:lang w:eastAsia="cs-CZ"/>
    </w:rPr>
  </w:style>
  <w:style w:type="paragraph" w:customStyle="1" w:styleId="Sml-strany">
    <w:name w:val="Sml-strany"/>
    <w:basedOn w:val="Normln"/>
    <w:rsid w:val="00DA6A9C"/>
    <w:pPr>
      <w:tabs>
        <w:tab w:val="left" w:pos="3402"/>
      </w:tabs>
      <w:suppressAutoHyphens w:val="0"/>
    </w:pPr>
    <w:rPr>
      <w:sz w:val="24"/>
      <w:lang w:eastAsia="cs-CZ"/>
    </w:rPr>
  </w:style>
  <w:style w:type="paragraph" w:customStyle="1" w:styleId="NormlnIMP0">
    <w:name w:val="Normální_IMP~0"/>
    <w:basedOn w:val="Normln"/>
    <w:rsid w:val="00FB53D3"/>
    <w:pPr>
      <w:overflowPunct w:val="0"/>
      <w:autoSpaceDE w:val="0"/>
      <w:autoSpaceDN w:val="0"/>
      <w:adjustRightInd w:val="0"/>
      <w:spacing w:line="208" w:lineRule="auto"/>
    </w:pPr>
    <w:rPr>
      <w:lang w:eastAsia="cs-CZ"/>
    </w:rPr>
  </w:style>
  <w:style w:type="paragraph" w:customStyle="1" w:styleId="NormlnIMP">
    <w:name w:val="Normální_IMP"/>
    <w:basedOn w:val="Normln"/>
    <w:rsid w:val="0014445B"/>
    <w:pPr>
      <w:suppressAutoHyphens w:val="0"/>
      <w:overflowPunct w:val="0"/>
      <w:autoSpaceDE w:val="0"/>
      <w:autoSpaceDN w:val="0"/>
      <w:spacing w:line="228" w:lineRule="auto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customStyle="1" w:styleId="NormlnIMP2">
    <w:name w:val="Normální_IMP~2"/>
    <w:basedOn w:val="Normln"/>
    <w:rsid w:val="00DA6A9C"/>
    <w:pPr>
      <w:widowControl w:val="0"/>
      <w:suppressAutoHyphens w:val="0"/>
      <w:spacing w:line="276" w:lineRule="auto"/>
    </w:pPr>
    <w:rPr>
      <w:sz w:val="24"/>
      <w:lang w:eastAsia="cs-CZ"/>
    </w:rPr>
  </w:style>
  <w:style w:type="paragraph" w:customStyle="1" w:styleId="Sml-strany">
    <w:name w:val="Sml-strany"/>
    <w:basedOn w:val="Normln"/>
    <w:rsid w:val="00DA6A9C"/>
    <w:pPr>
      <w:tabs>
        <w:tab w:val="left" w:pos="3402"/>
      </w:tabs>
      <w:suppressAutoHyphens w:val="0"/>
    </w:pPr>
    <w:rPr>
      <w:sz w:val="24"/>
      <w:lang w:eastAsia="cs-CZ"/>
    </w:rPr>
  </w:style>
  <w:style w:type="paragraph" w:customStyle="1" w:styleId="NormlnIMP0">
    <w:name w:val="Normální_IMP~0"/>
    <w:basedOn w:val="Normln"/>
    <w:rsid w:val="00FB53D3"/>
    <w:pPr>
      <w:overflowPunct w:val="0"/>
      <w:autoSpaceDE w:val="0"/>
      <w:autoSpaceDN w:val="0"/>
      <w:adjustRightInd w:val="0"/>
      <w:spacing w:line="208" w:lineRule="auto"/>
    </w:pPr>
    <w:rPr>
      <w:lang w:eastAsia="cs-CZ"/>
    </w:rPr>
  </w:style>
  <w:style w:type="paragraph" w:customStyle="1" w:styleId="NormlnIMP">
    <w:name w:val="Normální_IMP"/>
    <w:basedOn w:val="Normln"/>
    <w:rsid w:val="0014445B"/>
    <w:pPr>
      <w:suppressAutoHyphens w:val="0"/>
      <w:overflowPunct w:val="0"/>
      <w:autoSpaceDE w:val="0"/>
      <w:autoSpaceDN w:val="0"/>
      <w:spacing w:line="228" w:lineRule="auto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oem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mwdias</dc:creator>
  <cp:lastModifiedBy>Jelínková Naděžda</cp:lastModifiedBy>
  <cp:revision>6</cp:revision>
  <cp:lastPrinted>2017-03-23T07:23:00Z</cp:lastPrinted>
  <dcterms:created xsi:type="dcterms:W3CDTF">2017-03-23T07:05:00Z</dcterms:created>
  <dcterms:modified xsi:type="dcterms:W3CDTF">2017-03-23T07:24:00Z</dcterms:modified>
</cp:coreProperties>
</file>