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7D" w:rsidRPr="00CA0E99" w:rsidRDefault="001E602B" w:rsidP="00AC327D">
      <w:pPr>
        <w:widowControl w:val="0"/>
        <w:shd w:val="clear" w:color="auto" w:fill="FFFFFF"/>
        <w:autoSpaceDE w:val="0"/>
        <w:spacing w:after="0"/>
        <w:ind w:right="6"/>
        <w:jc w:val="center"/>
        <w:rPr>
          <w:rFonts w:ascii="Tahoma" w:hAnsi="Tahoma" w:cs="Tahoma"/>
          <w:b/>
          <w:caps/>
          <w:spacing w:val="-4"/>
        </w:rPr>
      </w:pPr>
      <w:bookmarkStart w:id="0" w:name="_GoBack"/>
      <w:bookmarkEnd w:id="0"/>
      <w:r w:rsidRPr="00CA0E99">
        <w:rPr>
          <w:rFonts w:ascii="Tahoma" w:hAnsi="Tahoma" w:cs="Tahoma"/>
          <w:b/>
          <w:caps/>
          <w:spacing w:val="-4"/>
        </w:rPr>
        <w:t xml:space="preserve">SMLOUVa O VÝPŮJČCE </w:t>
      </w:r>
      <w:r w:rsidR="00B96695">
        <w:rPr>
          <w:rFonts w:ascii="Tahoma" w:hAnsi="Tahoma" w:cs="Tahoma"/>
          <w:b/>
          <w:caps/>
          <w:spacing w:val="-4"/>
        </w:rPr>
        <w:t>2</w:t>
      </w:r>
      <w:r w:rsidR="00BA0738" w:rsidRPr="00CA0E99">
        <w:rPr>
          <w:rFonts w:ascii="Tahoma" w:hAnsi="Tahoma" w:cs="Tahoma"/>
          <w:b/>
          <w:caps/>
          <w:spacing w:val="-4"/>
        </w:rPr>
        <w:t>/</w:t>
      </w:r>
      <w:r w:rsidR="00B96695">
        <w:rPr>
          <w:rFonts w:ascii="Tahoma" w:hAnsi="Tahoma" w:cs="Tahoma"/>
          <w:b/>
          <w:caps/>
          <w:spacing w:val="-4"/>
        </w:rPr>
        <w:t>2021</w:t>
      </w:r>
    </w:p>
    <w:p w:rsidR="001E602B" w:rsidRPr="00CA0E99" w:rsidRDefault="001E602B" w:rsidP="00AC327D">
      <w:pPr>
        <w:widowControl w:val="0"/>
        <w:shd w:val="clear" w:color="auto" w:fill="FFFFFF"/>
        <w:autoSpaceDE w:val="0"/>
        <w:spacing w:after="0"/>
        <w:ind w:right="6"/>
        <w:jc w:val="center"/>
        <w:rPr>
          <w:rFonts w:ascii="Tahoma" w:hAnsi="Tahoma" w:cs="Tahoma"/>
        </w:rPr>
      </w:pPr>
      <w:r w:rsidRPr="00CA0E99">
        <w:rPr>
          <w:rFonts w:ascii="Tahoma" w:hAnsi="Tahoma" w:cs="Tahoma"/>
          <w:spacing w:val="-7"/>
        </w:rPr>
        <w:t xml:space="preserve">podle § 2193 až 2200 zákona č. 89/2012 Sb., občanského zákoníku, ve znění pozdějších předpisů, </w:t>
      </w:r>
    </w:p>
    <w:p w:rsidR="001E602B" w:rsidRPr="00CA0E99" w:rsidRDefault="001E602B" w:rsidP="001E602B">
      <w:pPr>
        <w:pStyle w:val="Zhlav"/>
        <w:tabs>
          <w:tab w:val="clear" w:pos="907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BA0738" w:rsidRPr="00CA0E99" w:rsidRDefault="00BA0738" w:rsidP="00BA0738">
      <w:pPr>
        <w:pStyle w:val="Odstavecseseznamem"/>
        <w:numPr>
          <w:ilvl w:val="0"/>
          <w:numId w:val="12"/>
        </w:numPr>
        <w:tabs>
          <w:tab w:val="left" w:pos="4820"/>
        </w:tabs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CA0E99">
        <w:rPr>
          <w:rFonts w:ascii="Tahoma" w:hAnsi="Tahoma" w:cs="Tahoma"/>
          <w:b/>
          <w:sz w:val="22"/>
          <w:szCs w:val="22"/>
          <w:u w:val="single"/>
        </w:rPr>
        <w:t>Smluvní strany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>Národní ústav lidové kultury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Zámek 672, 696 62 Strážnice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tel.: </w:t>
      </w:r>
      <w:proofErr w:type="spellStart"/>
      <w:r w:rsidR="001E1852">
        <w:rPr>
          <w:rFonts w:ascii="Tahoma" w:hAnsi="Tahoma" w:cs="Tahoma"/>
        </w:rPr>
        <w:t>xxxxx</w:t>
      </w:r>
      <w:proofErr w:type="spellEnd"/>
      <w:r w:rsidRPr="00CA0E99">
        <w:rPr>
          <w:rFonts w:ascii="Tahoma" w:hAnsi="Tahoma" w:cs="Tahoma"/>
        </w:rPr>
        <w:t xml:space="preserve">, </w:t>
      </w:r>
      <w:proofErr w:type="spellStart"/>
      <w:r w:rsidR="001E1852">
        <w:rPr>
          <w:rFonts w:ascii="Tahoma" w:hAnsi="Tahoma" w:cs="Tahoma"/>
        </w:rPr>
        <w:t>xxxxx</w:t>
      </w:r>
      <w:proofErr w:type="spellEnd"/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IČ: 00094927, DIČ: CZ00094927 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Bankovní spojení:</w:t>
      </w:r>
      <w:r w:rsidRPr="00CA0E99">
        <w:rPr>
          <w:rFonts w:ascii="Tahoma" w:hAnsi="Tahoma" w:cs="Tahoma"/>
        </w:rPr>
        <w:tab/>
      </w:r>
      <w:proofErr w:type="spellStart"/>
      <w:r w:rsidR="001E1852">
        <w:rPr>
          <w:rFonts w:ascii="Tahoma" w:hAnsi="Tahoma" w:cs="Tahoma"/>
        </w:rPr>
        <w:t>xxxxx</w:t>
      </w:r>
      <w:proofErr w:type="spellEnd"/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  <w:b/>
        </w:rPr>
      </w:pPr>
      <w:r w:rsidRPr="00CA0E99">
        <w:rPr>
          <w:rFonts w:ascii="Tahoma" w:hAnsi="Tahoma" w:cs="Tahoma"/>
          <w:b/>
        </w:rPr>
        <w:t xml:space="preserve">zastoupený ředitelem PhDr. Martinem </w:t>
      </w:r>
      <w:proofErr w:type="spellStart"/>
      <w:r w:rsidRPr="00CA0E99">
        <w:rPr>
          <w:rFonts w:ascii="Tahoma" w:hAnsi="Tahoma" w:cs="Tahoma"/>
          <w:b/>
        </w:rPr>
        <w:t>Šimšou</w:t>
      </w:r>
      <w:proofErr w:type="spellEnd"/>
      <w:r w:rsidRPr="00CA0E99">
        <w:rPr>
          <w:rFonts w:ascii="Tahoma" w:hAnsi="Tahoma" w:cs="Tahoma"/>
          <w:b/>
        </w:rPr>
        <w:t>, Ph.D.</w:t>
      </w:r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(dále jen </w:t>
      </w:r>
      <w:proofErr w:type="spellStart"/>
      <w:r w:rsidRPr="00CA0E99">
        <w:rPr>
          <w:rFonts w:ascii="Tahoma" w:hAnsi="Tahoma" w:cs="Tahoma"/>
        </w:rPr>
        <w:t>půjčitel</w:t>
      </w:r>
      <w:proofErr w:type="spellEnd"/>
      <w:r w:rsidRPr="00CA0E99">
        <w:rPr>
          <w:rFonts w:ascii="Tahoma" w:hAnsi="Tahoma" w:cs="Tahoma"/>
        </w:rPr>
        <w:t>)</w:t>
      </w:r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</w:p>
    <w:p w:rsidR="00BA0738" w:rsidRPr="00CA0E99" w:rsidRDefault="00583A3A" w:rsidP="00BA0738">
      <w:pPr>
        <w:spacing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a</w:t>
      </w:r>
    </w:p>
    <w:p w:rsidR="00F075B6" w:rsidRPr="001047E3" w:rsidRDefault="00F075B6" w:rsidP="00583A3A">
      <w:pPr>
        <w:spacing w:after="0" w:line="276" w:lineRule="auto"/>
        <w:rPr>
          <w:rFonts w:ascii="Tahoma" w:hAnsi="Tahoma" w:cs="Tahoma"/>
          <w:b/>
        </w:rPr>
      </w:pPr>
      <w:r w:rsidRPr="001047E3">
        <w:rPr>
          <w:rFonts w:ascii="Tahoma" w:hAnsi="Tahoma" w:cs="Tahoma"/>
          <w:b/>
        </w:rPr>
        <w:t>Slovácké muzeum v Uherském Hradišti, příspěvková organizace</w:t>
      </w:r>
    </w:p>
    <w:p w:rsidR="00F075B6" w:rsidRDefault="00F075B6" w:rsidP="00583A3A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Smetanovy sady 179, 686 01 Uherské Hradiště</w:t>
      </w:r>
    </w:p>
    <w:p w:rsidR="00583A3A" w:rsidRPr="00CA0E99" w:rsidRDefault="00583A3A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IČ</w:t>
      </w:r>
      <w:r w:rsidR="00F075B6">
        <w:rPr>
          <w:rFonts w:ascii="Tahoma" w:hAnsi="Tahoma" w:cs="Tahoma"/>
        </w:rPr>
        <w:t>: 00092126, DIČ: CZ00092126</w:t>
      </w:r>
    </w:p>
    <w:p w:rsidR="00BA0738" w:rsidRDefault="00BA0738" w:rsidP="00583A3A">
      <w:pPr>
        <w:spacing w:after="0" w:line="276" w:lineRule="auto"/>
        <w:rPr>
          <w:rFonts w:ascii="Tahoma" w:hAnsi="Tahoma" w:cs="Tahoma"/>
        </w:rPr>
      </w:pPr>
      <w:r w:rsidRPr="00D86CC9">
        <w:rPr>
          <w:rFonts w:ascii="Tahoma" w:hAnsi="Tahoma" w:cs="Tahoma"/>
        </w:rPr>
        <w:t>Bankovní spojení:</w:t>
      </w:r>
      <w:r w:rsidRPr="00D86CC9">
        <w:rPr>
          <w:rFonts w:ascii="Tahoma" w:hAnsi="Tahoma" w:cs="Tahoma"/>
        </w:rPr>
        <w:tab/>
      </w:r>
      <w:proofErr w:type="spellStart"/>
      <w:r w:rsidR="001E1852">
        <w:t>xxxxx</w:t>
      </w:r>
      <w:proofErr w:type="spellEnd"/>
    </w:p>
    <w:p w:rsidR="00F075B6" w:rsidRPr="00F075B6" w:rsidRDefault="00F075B6" w:rsidP="00583A3A">
      <w:pPr>
        <w:spacing w:after="0" w:line="276" w:lineRule="auto"/>
        <w:rPr>
          <w:rFonts w:ascii="Tahoma" w:hAnsi="Tahoma" w:cs="Tahoma"/>
          <w:b/>
        </w:rPr>
      </w:pPr>
      <w:r w:rsidRPr="00F075B6">
        <w:rPr>
          <w:rFonts w:ascii="Tahoma" w:hAnsi="Tahoma" w:cs="Tahoma"/>
          <w:b/>
        </w:rPr>
        <w:t xml:space="preserve">zastoupené ředitelem PhDr. Ivo </w:t>
      </w:r>
      <w:proofErr w:type="spellStart"/>
      <w:r w:rsidRPr="00F075B6">
        <w:rPr>
          <w:rFonts w:ascii="Tahoma" w:hAnsi="Tahoma" w:cs="Tahoma"/>
          <w:b/>
        </w:rPr>
        <w:t>Frolcem</w:t>
      </w:r>
      <w:proofErr w:type="spellEnd"/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  <w:r w:rsidRPr="00CA0E99">
        <w:rPr>
          <w:rFonts w:ascii="Tahoma" w:hAnsi="Tahoma" w:cs="Tahoma"/>
        </w:rPr>
        <w:t>(dále jen vypůjčitel)</w:t>
      </w:r>
    </w:p>
    <w:p w:rsidR="00BA0738" w:rsidRPr="00CA0E99" w:rsidRDefault="00BA0738" w:rsidP="00583A3A">
      <w:pPr>
        <w:spacing w:after="0" w:line="276" w:lineRule="auto"/>
        <w:rPr>
          <w:rFonts w:ascii="Tahoma" w:hAnsi="Tahoma" w:cs="Tahoma"/>
        </w:rPr>
      </w:pPr>
    </w:p>
    <w:p w:rsidR="00BA0738" w:rsidRDefault="00583A3A" w:rsidP="00BA0738">
      <w:pPr>
        <w:tabs>
          <w:tab w:val="left" w:pos="4820"/>
        </w:tabs>
        <w:spacing w:line="276" w:lineRule="auto"/>
        <w:jc w:val="both"/>
        <w:rPr>
          <w:rFonts w:ascii="Tahoma" w:hAnsi="Tahoma" w:cs="Tahoma"/>
          <w:bCs/>
        </w:rPr>
      </w:pPr>
      <w:r w:rsidRPr="00CA0E99">
        <w:rPr>
          <w:rFonts w:ascii="Tahoma" w:hAnsi="Tahoma" w:cs="Tahoma"/>
          <w:bCs/>
        </w:rPr>
        <w:t>u</w:t>
      </w:r>
      <w:r w:rsidR="00BA0738" w:rsidRPr="00CA0E99">
        <w:rPr>
          <w:rFonts w:ascii="Tahoma" w:hAnsi="Tahoma" w:cs="Tahoma"/>
          <w:bCs/>
        </w:rPr>
        <w:t xml:space="preserve">zavírají na základě vzájemné dohody tuto </w:t>
      </w:r>
      <w:r w:rsidRPr="00CA0E99">
        <w:rPr>
          <w:rFonts w:ascii="Tahoma" w:hAnsi="Tahoma" w:cs="Tahoma"/>
          <w:bCs/>
        </w:rPr>
        <w:t xml:space="preserve">výpůjční </w:t>
      </w:r>
      <w:r w:rsidR="00BA0738" w:rsidRPr="00CA0E99">
        <w:rPr>
          <w:rFonts w:ascii="Tahoma" w:hAnsi="Tahoma" w:cs="Tahoma"/>
          <w:bCs/>
        </w:rPr>
        <w:t>smlouvu:</w:t>
      </w:r>
    </w:p>
    <w:p w:rsidR="009D76FA" w:rsidRPr="00CA0E99" w:rsidRDefault="009D76FA" w:rsidP="00BA0738">
      <w:pPr>
        <w:tabs>
          <w:tab w:val="left" w:pos="4820"/>
        </w:tabs>
        <w:spacing w:line="276" w:lineRule="auto"/>
        <w:jc w:val="both"/>
        <w:rPr>
          <w:rFonts w:ascii="Tahoma" w:hAnsi="Tahoma" w:cs="Tahoma"/>
          <w:bCs/>
        </w:rPr>
      </w:pPr>
    </w:p>
    <w:p w:rsidR="001E602B" w:rsidRPr="00596182" w:rsidRDefault="001E602B" w:rsidP="003B63E8">
      <w:pPr>
        <w:pStyle w:val="Odstavecseseznamem"/>
        <w:numPr>
          <w:ilvl w:val="0"/>
          <w:numId w:val="12"/>
        </w:numPr>
        <w:shd w:val="clear" w:color="auto" w:fill="FFFFFF"/>
        <w:tabs>
          <w:tab w:val="left" w:pos="295"/>
        </w:tabs>
        <w:autoSpaceDE w:val="0"/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596182">
        <w:rPr>
          <w:rFonts w:ascii="Tahoma" w:hAnsi="Tahoma" w:cs="Tahoma"/>
          <w:b/>
          <w:sz w:val="22"/>
          <w:szCs w:val="22"/>
          <w:u w:val="single"/>
        </w:rPr>
        <w:t>Předmět a účel výpůjčky</w:t>
      </w:r>
    </w:p>
    <w:p w:rsidR="001E602B" w:rsidRPr="00CA0E99" w:rsidRDefault="001E602B" w:rsidP="001E602B">
      <w:pPr>
        <w:pStyle w:val="Zhlav"/>
        <w:numPr>
          <w:ilvl w:val="0"/>
          <w:numId w:val="8"/>
        </w:numPr>
        <w:tabs>
          <w:tab w:val="clear" w:pos="4536"/>
          <w:tab w:val="clear" w:pos="9072"/>
          <w:tab w:val="num" w:pos="-961"/>
        </w:tabs>
        <w:spacing w:line="276" w:lineRule="auto"/>
        <w:ind w:left="644"/>
        <w:jc w:val="both"/>
        <w:rPr>
          <w:rFonts w:ascii="Tahoma" w:hAnsi="Tahoma" w:cs="Tahoma"/>
          <w:sz w:val="22"/>
          <w:szCs w:val="22"/>
        </w:rPr>
      </w:pPr>
      <w:proofErr w:type="spellStart"/>
      <w:r w:rsidRPr="00CA0E99">
        <w:rPr>
          <w:rFonts w:ascii="Tahoma" w:hAnsi="Tahoma" w:cs="Tahoma"/>
          <w:sz w:val="22"/>
          <w:szCs w:val="22"/>
        </w:rPr>
        <w:t>Půjčitel</w:t>
      </w:r>
      <w:proofErr w:type="spellEnd"/>
      <w:r w:rsidRPr="00CA0E99">
        <w:rPr>
          <w:rFonts w:ascii="Tahoma" w:hAnsi="Tahoma" w:cs="Tahoma"/>
          <w:sz w:val="22"/>
          <w:szCs w:val="22"/>
        </w:rPr>
        <w:t xml:space="preserve"> je dle zákona § 2193 a následujícího občanského zákoníku České republiky příslušný hospodařit se sbírkovými předměty, které jsou zapsány v CES, Sbírka NÚLK č. MSZ/002-05-15/272002.</w:t>
      </w:r>
    </w:p>
    <w:p w:rsidR="001E602B" w:rsidRPr="00CA0E99" w:rsidRDefault="001E602B" w:rsidP="001E602B">
      <w:pPr>
        <w:pStyle w:val="Zhlav"/>
        <w:numPr>
          <w:ilvl w:val="0"/>
          <w:numId w:val="8"/>
        </w:numPr>
        <w:tabs>
          <w:tab w:val="clear" w:pos="4536"/>
          <w:tab w:val="clear" w:pos="9072"/>
          <w:tab w:val="num" w:pos="-961"/>
        </w:tabs>
        <w:spacing w:line="276" w:lineRule="auto"/>
        <w:ind w:left="644"/>
        <w:jc w:val="both"/>
        <w:rPr>
          <w:rFonts w:ascii="Tahoma" w:hAnsi="Tahoma" w:cs="Tahoma"/>
          <w:sz w:val="22"/>
          <w:szCs w:val="22"/>
        </w:rPr>
      </w:pPr>
      <w:r w:rsidRPr="00CA0E99">
        <w:rPr>
          <w:rFonts w:ascii="Tahoma" w:hAnsi="Tahoma" w:cs="Tahoma"/>
          <w:sz w:val="22"/>
          <w:szCs w:val="22"/>
        </w:rPr>
        <w:t>Předmětem výpůjčky je sbírkový předmět:</w:t>
      </w:r>
      <w:r w:rsidRPr="00CA0E99">
        <w:rPr>
          <w:rFonts w:ascii="Tahoma" w:hAnsi="Tahoma" w:cs="Tahoma"/>
          <w:sz w:val="22"/>
          <w:szCs w:val="22"/>
        </w:rPr>
        <w:tab/>
      </w:r>
      <w:r w:rsidRPr="00CA0E99">
        <w:rPr>
          <w:rFonts w:ascii="Tahoma" w:hAnsi="Tahoma" w:cs="Tahoma"/>
          <w:sz w:val="22"/>
          <w:szCs w:val="22"/>
        </w:rPr>
        <w:tab/>
      </w:r>
      <w:r w:rsidRPr="00CA0E99">
        <w:rPr>
          <w:rFonts w:ascii="Tahoma" w:hAnsi="Tahoma" w:cs="Tahoma"/>
          <w:sz w:val="22"/>
          <w:szCs w:val="22"/>
        </w:rPr>
        <w:tab/>
      </w:r>
      <w:r w:rsidRPr="00CA0E99">
        <w:rPr>
          <w:rFonts w:ascii="Tahoma" w:hAnsi="Tahoma" w:cs="Tahoma"/>
          <w:sz w:val="22"/>
          <w:szCs w:val="22"/>
        </w:rPr>
        <w:tab/>
      </w:r>
      <w:r w:rsidRPr="00CA0E99">
        <w:rPr>
          <w:rFonts w:ascii="Tahoma" w:hAnsi="Tahoma" w:cs="Tahoma"/>
          <w:sz w:val="22"/>
          <w:szCs w:val="22"/>
        </w:rPr>
        <w:tab/>
      </w:r>
    </w:p>
    <w:p w:rsidR="001E602B" w:rsidRPr="00CA0E99" w:rsidRDefault="001610B3" w:rsidP="001E602B">
      <w:pPr>
        <w:widowControl w:val="0"/>
        <w:shd w:val="clear" w:color="auto" w:fill="FFFFFF"/>
        <w:autoSpaceDE w:val="0"/>
        <w:spacing w:line="276" w:lineRule="auto"/>
        <w:ind w:left="697"/>
        <w:jc w:val="both"/>
        <w:rPr>
          <w:rFonts w:ascii="Tahoma" w:hAnsi="Tahoma" w:cs="Tahoma"/>
        </w:rPr>
      </w:pPr>
      <w:r w:rsidRPr="00F6624F">
        <w:rPr>
          <w:rFonts w:ascii="Tahoma" w:hAnsi="Tahoma" w:cs="Tahoma"/>
          <w:b/>
        </w:rPr>
        <w:t>viz Příloha č. 1 ke Smlouvě o výpůjčce 2/2021</w:t>
      </w:r>
      <w:r w:rsidR="001E602B" w:rsidRPr="00F6624F">
        <w:rPr>
          <w:rFonts w:ascii="Tahoma" w:hAnsi="Tahoma" w:cs="Tahoma"/>
          <w:b/>
        </w:rPr>
        <w:t xml:space="preserve">, </w:t>
      </w:r>
      <w:r w:rsidR="001E602B" w:rsidRPr="00382F87">
        <w:rPr>
          <w:rFonts w:ascii="Tahoma" w:hAnsi="Tahoma" w:cs="Tahoma"/>
          <w:b/>
        </w:rPr>
        <w:t>pojistná hodnota</w:t>
      </w:r>
      <w:r w:rsidRPr="00382F87">
        <w:rPr>
          <w:rFonts w:ascii="Tahoma" w:hAnsi="Tahoma" w:cs="Tahoma"/>
          <w:b/>
        </w:rPr>
        <w:t xml:space="preserve"> celkem:</w:t>
      </w:r>
      <w:r w:rsidR="00382F87" w:rsidRPr="00382F87">
        <w:rPr>
          <w:rFonts w:ascii="Tahoma" w:hAnsi="Tahoma" w:cs="Tahoma"/>
          <w:b/>
        </w:rPr>
        <w:t> 915805,-Kč.</w:t>
      </w:r>
    </w:p>
    <w:p w:rsidR="001E602B" w:rsidRPr="00CA0E99" w:rsidRDefault="001E602B" w:rsidP="001E602B">
      <w:pPr>
        <w:pStyle w:val="Odstavecseseznamem"/>
        <w:numPr>
          <w:ilvl w:val="0"/>
          <w:numId w:val="8"/>
        </w:numPr>
        <w:shd w:val="clear" w:color="auto" w:fill="FFFFFF"/>
        <w:tabs>
          <w:tab w:val="num" w:pos="-905"/>
        </w:tabs>
        <w:autoSpaceDE w:val="0"/>
        <w:autoSpaceDN/>
        <w:spacing w:line="276" w:lineRule="auto"/>
        <w:ind w:left="700"/>
        <w:jc w:val="both"/>
        <w:textAlignment w:val="auto"/>
        <w:rPr>
          <w:rFonts w:ascii="Tahoma" w:hAnsi="Tahoma" w:cs="Tahoma"/>
          <w:sz w:val="22"/>
          <w:szCs w:val="22"/>
        </w:rPr>
      </w:pPr>
      <w:proofErr w:type="spellStart"/>
      <w:r w:rsidRPr="00CA0E99">
        <w:rPr>
          <w:rFonts w:ascii="Tahoma" w:hAnsi="Tahoma" w:cs="Tahoma"/>
          <w:spacing w:val="-5"/>
          <w:sz w:val="22"/>
          <w:szCs w:val="22"/>
        </w:rPr>
        <w:t>Půjčitel</w:t>
      </w:r>
      <w:proofErr w:type="spellEnd"/>
      <w:r w:rsidRPr="00CA0E99">
        <w:rPr>
          <w:rFonts w:ascii="Tahoma" w:hAnsi="Tahoma" w:cs="Tahoma"/>
          <w:spacing w:val="-5"/>
          <w:sz w:val="22"/>
          <w:szCs w:val="22"/>
        </w:rPr>
        <w:t xml:space="preserve"> dočasně a bezúplatně přenechává vypůjčiteli sbírkový předmět na základě předávacího protokolu, viz příloha č. </w:t>
      </w:r>
      <w:r w:rsidR="00F6624F">
        <w:rPr>
          <w:rFonts w:ascii="Tahoma" w:hAnsi="Tahoma" w:cs="Tahoma"/>
          <w:spacing w:val="-5"/>
          <w:sz w:val="22"/>
          <w:szCs w:val="22"/>
        </w:rPr>
        <w:t>2</w:t>
      </w:r>
      <w:r w:rsidRPr="00CA0E99">
        <w:rPr>
          <w:rFonts w:ascii="Tahoma" w:hAnsi="Tahoma" w:cs="Tahoma"/>
          <w:spacing w:val="-5"/>
          <w:sz w:val="22"/>
          <w:szCs w:val="22"/>
        </w:rPr>
        <w:t>, kter</w:t>
      </w:r>
      <w:r w:rsidR="004F610C" w:rsidRPr="00CA0E99">
        <w:rPr>
          <w:rFonts w:ascii="Tahoma" w:hAnsi="Tahoma" w:cs="Tahoma"/>
          <w:spacing w:val="-5"/>
          <w:sz w:val="22"/>
          <w:szCs w:val="22"/>
        </w:rPr>
        <w:t>ý</w:t>
      </w:r>
      <w:r w:rsidRPr="00CA0E99">
        <w:rPr>
          <w:rFonts w:ascii="Tahoma" w:hAnsi="Tahoma" w:cs="Tahoma"/>
          <w:spacing w:val="-5"/>
          <w:sz w:val="22"/>
          <w:szCs w:val="22"/>
        </w:rPr>
        <w:t xml:space="preserve"> je nedílnou součástí této smlouvy, za účelem jeho umístění v prostorách </w:t>
      </w:r>
      <w:r w:rsidR="00F6624F" w:rsidRPr="00F6624F">
        <w:rPr>
          <w:rFonts w:ascii="Tahoma" w:hAnsi="Tahoma" w:cs="Tahoma"/>
          <w:b/>
          <w:spacing w:val="-5"/>
          <w:sz w:val="22"/>
          <w:szCs w:val="22"/>
        </w:rPr>
        <w:t>Galerie Slováckého muzea v Uherském Hradišti, Otakarova 103, 686 01 Uherské Hradiště</w:t>
      </w:r>
      <w:r w:rsidR="00F6624F">
        <w:rPr>
          <w:rFonts w:ascii="Tahoma" w:hAnsi="Tahoma" w:cs="Tahoma"/>
          <w:spacing w:val="-5"/>
          <w:sz w:val="22"/>
          <w:szCs w:val="22"/>
        </w:rPr>
        <w:t xml:space="preserve"> </w:t>
      </w:r>
      <w:r w:rsidRPr="00CA0E99">
        <w:rPr>
          <w:rFonts w:ascii="Tahoma" w:hAnsi="Tahoma" w:cs="Tahoma"/>
          <w:spacing w:val="-5"/>
          <w:sz w:val="22"/>
          <w:szCs w:val="22"/>
        </w:rPr>
        <w:t>na výstavě s</w:t>
      </w:r>
      <w:r w:rsidR="00F6624F">
        <w:rPr>
          <w:rFonts w:ascii="Tahoma" w:hAnsi="Tahoma" w:cs="Tahoma"/>
          <w:spacing w:val="-5"/>
          <w:sz w:val="22"/>
          <w:szCs w:val="22"/>
        </w:rPr>
        <w:t> </w:t>
      </w:r>
      <w:r w:rsidRPr="00CA0E99">
        <w:rPr>
          <w:rFonts w:ascii="Tahoma" w:hAnsi="Tahoma" w:cs="Tahoma"/>
          <w:spacing w:val="-5"/>
          <w:sz w:val="22"/>
          <w:szCs w:val="22"/>
        </w:rPr>
        <w:t>názvem</w:t>
      </w:r>
      <w:r w:rsidR="00F6624F">
        <w:rPr>
          <w:rFonts w:ascii="Tahoma" w:hAnsi="Tahoma" w:cs="Tahoma"/>
          <w:spacing w:val="-5"/>
          <w:sz w:val="22"/>
          <w:szCs w:val="22"/>
        </w:rPr>
        <w:t xml:space="preserve"> </w:t>
      </w:r>
      <w:r w:rsidR="00F6624F" w:rsidRPr="00F6624F">
        <w:rPr>
          <w:rFonts w:ascii="Tahoma" w:hAnsi="Tahoma" w:cs="Tahoma"/>
          <w:b/>
          <w:spacing w:val="-5"/>
          <w:sz w:val="22"/>
          <w:szCs w:val="22"/>
        </w:rPr>
        <w:t>"Nositelé tradice lidových řemesel a nemateriální statky tradiční lidové kultury"</w:t>
      </w:r>
      <w:r w:rsidR="00F6624F"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 w:rsidR="00F6624F" w:rsidRPr="00F6624F">
        <w:rPr>
          <w:rFonts w:ascii="Tahoma" w:hAnsi="Tahoma" w:cs="Tahoma"/>
          <w:spacing w:val="-5"/>
          <w:sz w:val="22"/>
          <w:szCs w:val="22"/>
        </w:rPr>
        <w:t>v termínu</w:t>
      </w:r>
      <w:r w:rsidR="00F6624F"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 w:rsidR="00F6624F" w:rsidRPr="00F6624F">
        <w:rPr>
          <w:rFonts w:ascii="Tahoma" w:hAnsi="Tahoma" w:cs="Tahoma"/>
          <w:b/>
          <w:spacing w:val="-5"/>
          <w:sz w:val="22"/>
          <w:szCs w:val="22"/>
        </w:rPr>
        <w:t>10.9. - 10.10.2021</w:t>
      </w:r>
      <w:r w:rsidR="00F6624F">
        <w:rPr>
          <w:rFonts w:ascii="Tahoma" w:hAnsi="Tahoma" w:cs="Tahoma"/>
          <w:b/>
          <w:spacing w:val="-5"/>
          <w:sz w:val="22"/>
          <w:szCs w:val="22"/>
        </w:rPr>
        <w:t>.</w:t>
      </w:r>
    </w:p>
    <w:p w:rsidR="001E602B" w:rsidRPr="00CA0E99" w:rsidRDefault="001E602B" w:rsidP="001E602B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  <w:spacing w:val="-5"/>
        </w:rPr>
      </w:pPr>
      <w:r w:rsidRPr="00CA0E99">
        <w:rPr>
          <w:rFonts w:ascii="Tahoma" w:hAnsi="Tahoma" w:cs="Tahoma"/>
        </w:rPr>
        <w:t xml:space="preserve">Veškerá práva vlastníka a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 xml:space="preserve"> ke sbírkovému předmětu zůstávají touto smlouvou nedotčena.</w:t>
      </w:r>
    </w:p>
    <w:p w:rsidR="001E602B" w:rsidRPr="009D76FA" w:rsidRDefault="001E602B" w:rsidP="001E602B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5"/>
        </w:rPr>
        <w:tab/>
        <w:t>Smluvní strany prohlašují ve shodě, že sbírkové předměty jsou způsobilé pro účel výpůjčky.</w:t>
      </w:r>
    </w:p>
    <w:p w:rsidR="009D76FA" w:rsidRPr="00CA0E99" w:rsidRDefault="009D76FA" w:rsidP="009D76FA">
      <w:pPr>
        <w:widowControl w:val="0"/>
        <w:shd w:val="clear" w:color="auto" w:fill="FFFFFF"/>
        <w:suppressAutoHyphens/>
        <w:autoSpaceDE w:val="0"/>
        <w:spacing w:after="0" w:line="276" w:lineRule="auto"/>
        <w:ind w:left="697"/>
        <w:jc w:val="both"/>
        <w:rPr>
          <w:rFonts w:ascii="Tahoma" w:hAnsi="Tahoma" w:cs="Tahoma"/>
        </w:rPr>
      </w:pPr>
    </w:p>
    <w:p w:rsidR="001E602B" w:rsidRPr="00596182" w:rsidRDefault="001E602B" w:rsidP="00596182">
      <w:pPr>
        <w:pStyle w:val="Odstavecseseznamem"/>
        <w:numPr>
          <w:ilvl w:val="0"/>
          <w:numId w:val="12"/>
        </w:numPr>
        <w:autoSpaceDE w:val="0"/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596182">
        <w:rPr>
          <w:rFonts w:ascii="Tahoma" w:hAnsi="Tahoma" w:cs="Tahoma"/>
          <w:b/>
          <w:sz w:val="22"/>
          <w:szCs w:val="22"/>
          <w:u w:val="single"/>
        </w:rPr>
        <w:t>Doba výpůjčky</w:t>
      </w:r>
    </w:p>
    <w:p w:rsidR="001E602B" w:rsidRPr="00CA0E99" w:rsidRDefault="001E602B" w:rsidP="001E602B">
      <w:pPr>
        <w:widowControl w:val="0"/>
        <w:numPr>
          <w:ilvl w:val="0"/>
          <w:numId w:val="6"/>
        </w:numPr>
        <w:suppressAutoHyphens/>
        <w:autoSpaceDE w:val="0"/>
        <w:spacing w:after="12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Smlouva o výpůjčce se sjednává na dobu určitou, a to od</w:t>
      </w:r>
      <w:r w:rsidRPr="00CA0E99">
        <w:rPr>
          <w:rFonts w:ascii="Tahoma" w:hAnsi="Tahoma" w:cs="Tahoma"/>
          <w:b/>
        </w:rPr>
        <w:t xml:space="preserve"> </w:t>
      </w:r>
      <w:r w:rsidRPr="00CA0E99">
        <w:rPr>
          <w:rFonts w:ascii="Tahoma" w:hAnsi="Tahoma" w:cs="Tahoma"/>
        </w:rPr>
        <w:t>data převzetí</w:t>
      </w:r>
      <w:r w:rsidRPr="00CA0E99">
        <w:rPr>
          <w:rFonts w:ascii="Tahoma" w:hAnsi="Tahoma" w:cs="Tahoma"/>
          <w:b/>
        </w:rPr>
        <w:t xml:space="preserve"> </w:t>
      </w:r>
      <w:r w:rsidRPr="00B95F3B">
        <w:rPr>
          <w:rFonts w:ascii="Tahoma" w:hAnsi="Tahoma" w:cs="Tahoma"/>
          <w:b/>
        </w:rPr>
        <w:t>do</w:t>
      </w:r>
      <w:r w:rsidR="00B95F3B">
        <w:rPr>
          <w:rFonts w:ascii="Tahoma" w:hAnsi="Tahoma" w:cs="Tahoma"/>
          <w:b/>
        </w:rPr>
        <w:t> </w:t>
      </w:r>
      <w:r w:rsidR="009D76FA" w:rsidRPr="00B95F3B">
        <w:rPr>
          <w:rFonts w:ascii="Tahoma" w:hAnsi="Tahoma" w:cs="Tahoma"/>
          <w:b/>
        </w:rPr>
        <w:t>27.10.2021</w:t>
      </w:r>
      <w:r w:rsidRPr="00CA0E99">
        <w:rPr>
          <w:rFonts w:ascii="Tahoma" w:hAnsi="Tahoma" w:cs="Tahoma"/>
        </w:rPr>
        <w:t xml:space="preserve"> včetně. </w:t>
      </w:r>
    </w:p>
    <w:p w:rsidR="001E602B" w:rsidRPr="00CA0E99" w:rsidRDefault="001E602B" w:rsidP="00DB0C42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b/>
        </w:rPr>
      </w:pPr>
      <w:r w:rsidRPr="00CA0E99">
        <w:rPr>
          <w:rFonts w:ascii="Tahoma" w:hAnsi="Tahoma" w:cs="Tahoma"/>
          <w:spacing w:val="-1"/>
        </w:rPr>
        <w:t xml:space="preserve">O případné prodloužení výpůjčky sbírkových předmětů je vypůjčitel povinen požádat </w:t>
      </w:r>
      <w:proofErr w:type="spellStart"/>
      <w:r w:rsidRPr="00CA0E99">
        <w:rPr>
          <w:rFonts w:ascii="Tahoma" w:hAnsi="Tahoma" w:cs="Tahoma"/>
          <w:spacing w:val="-1"/>
        </w:rPr>
        <w:lastRenderedPageBreak/>
        <w:t>půjčitele</w:t>
      </w:r>
      <w:proofErr w:type="spellEnd"/>
      <w:r w:rsidRPr="00CA0E99">
        <w:rPr>
          <w:rFonts w:ascii="Tahoma" w:hAnsi="Tahoma" w:cs="Tahoma"/>
          <w:spacing w:val="-1"/>
        </w:rPr>
        <w:t xml:space="preserve"> nejpozději 15 </w:t>
      </w:r>
      <w:r w:rsidRPr="00CA0E99">
        <w:rPr>
          <w:rFonts w:ascii="Tahoma" w:hAnsi="Tahoma" w:cs="Tahoma"/>
          <w:bCs/>
          <w:spacing w:val="-1"/>
        </w:rPr>
        <w:t xml:space="preserve">dnů </w:t>
      </w:r>
      <w:r w:rsidRPr="00CA0E99">
        <w:rPr>
          <w:rFonts w:ascii="Tahoma" w:hAnsi="Tahoma" w:cs="Tahoma"/>
          <w:spacing w:val="-1"/>
        </w:rPr>
        <w:t>před ukončením původní lhůty.</w:t>
      </w:r>
    </w:p>
    <w:p w:rsidR="003B63E8" w:rsidRPr="00CA0E99" w:rsidRDefault="003B63E8" w:rsidP="00DB0C42">
      <w:pPr>
        <w:widowControl w:val="0"/>
        <w:suppressAutoHyphens/>
        <w:autoSpaceDE w:val="0"/>
        <w:spacing w:after="0" w:line="276" w:lineRule="auto"/>
        <w:ind w:left="697"/>
        <w:jc w:val="both"/>
        <w:rPr>
          <w:rFonts w:ascii="Tahoma" w:hAnsi="Tahoma" w:cs="Tahoma"/>
          <w:b/>
        </w:rPr>
      </w:pPr>
    </w:p>
    <w:p w:rsidR="001E602B" w:rsidRPr="00596182" w:rsidRDefault="001E602B" w:rsidP="00DB0C42">
      <w:pPr>
        <w:pStyle w:val="Odstavecseseznamem"/>
        <w:numPr>
          <w:ilvl w:val="0"/>
          <w:numId w:val="12"/>
        </w:numPr>
        <w:autoSpaceDE w:val="0"/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596182">
        <w:rPr>
          <w:rFonts w:ascii="Tahoma" w:hAnsi="Tahoma" w:cs="Tahoma"/>
          <w:b/>
          <w:sz w:val="22"/>
          <w:szCs w:val="22"/>
          <w:u w:val="single"/>
        </w:rPr>
        <w:t>Přeprava sbírkových předmětů</w:t>
      </w:r>
    </w:p>
    <w:p w:rsidR="001E602B" w:rsidRPr="00D86CC9" w:rsidRDefault="001E602B" w:rsidP="00DB0C42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D86CC9">
        <w:rPr>
          <w:rFonts w:ascii="Tahoma" w:hAnsi="Tahoma" w:cs="Tahoma"/>
        </w:rPr>
        <w:t>Smluvní strany se dohodly, že nakládku, přepravu a vykládku sbírkových předmětů včetně jejich umístění v</w:t>
      </w:r>
      <w:r w:rsidR="000973AF" w:rsidRPr="00D86CC9">
        <w:rPr>
          <w:rFonts w:ascii="Tahoma" w:hAnsi="Tahoma" w:cs="Tahoma"/>
        </w:rPr>
        <w:t> </w:t>
      </w:r>
      <w:r w:rsidRPr="00D86CC9">
        <w:rPr>
          <w:rFonts w:ascii="Tahoma" w:hAnsi="Tahoma" w:cs="Tahoma"/>
        </w:rPr>
        <w:t>prostorách</w:t>
      </w:r>
      <w:r w:rsidR="000973AF" w:rsidRPr="00D86CC9">
        <w:rPr>
          <w:rFonts w:ascii="Tahoma" w:hAnsi="Tahoma" w:cs="Tahoma"/>
        </w:rPr>
        <w:t xml:space="preserve"> vypůjčitele</w:t>
      </w:r>
      <w:r w:rsidRPr="00D86CC9">
        <w:rPr>
          <w:rFonts w:ascii="Tahoma" w:hAnsi="Tahoma" w:cs="Tahoma"/>
        </w:rPr>
        <w:t xml:space="preserve"> zajišťuje na svůj náklad a na svou odpovědnost </w:t>
      </w:r>
      <w:proofErr w:type="spellStart"/>
      <w:r w:rsidRPr="00D86CC9">
        <w:rPr>
          <w:rFonts w:ascii="Tahoma" w:hAnsi="Tahoma" w:cs="Tahoma"/>
        </w:rPr>
        <w:t>půjčitel</w:t>
      </w:r>
      <w:proofErr w:type="spellEnd"/>
      <w:r w:rsidRPr="00D86CC9">
        <w:rPr>
          <w:rFonts w:ascii="Tahoma" w:hAnsi="Tahoma" w:cs="Tahoma"/>
        </w:rPr>
        <w:t>.</w:t>
      </w:r>
    </w:p>
    <w:p w:rsidR="001E602B" w:rsidRPr="00CA0E99" w:rsidRDefault="001E602B" w:rsidP="00DB0C42">
      <w:pPr>
        <w:widowControl w:val="0"/>
        <w:autoSpaceDE w:val="0"/>
        <w:spacing w:after="0" w:line="276" w:lineRule="auto"/>
        <w:ind w:left="69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 </w:t>
      </w:r>
    </w:p>
    <w:p w:rsidR="001E602B" w:rsidRPr="00596182" w:rsidRDefault="001E602B" w:rsidP="00DB0C42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357" w:hanging="357"/>
        <w:jc w:val="center"/>
        <w:rPr>
          <w:rFonts w:ascii="Tahoma" w:hAnsi="Tahoma" w:cs="Tahoma"/>
          <w:b/>
          <w:u w:val="single"/>
        </w:rPr>
      </w:pPr>
      <w:r w:rsidRPr="00596182">
        <w:rPr>
          <w:rFonts w:ascii="Tahoma" w:hAnsi="Tahoma" w:cs="Tahoma"/>
          <w:b/>
          <w:u w:val="single"/>
        </w:rPr>
        <w:t>Povinnosti vypůjčitele</w:t>
      </w:r>
    </w:p>
    <w:p w:rsidR="001E602B" w:rsidRPr="00CA0E99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</w:rPr>
        <w:t>Sbírkové předměty může vypůjčitel užít výh</w:t>
      </w:r>
      <w:r w:rsidR="003B63E8" w:rsidRPr="00CA0E99">
        <w:rPr>
          <w:rFonts w:ascii="Tahoma" w:hAnsi="Tahoma" w:cs="Tahoma"/>
        </w:rPr>
        <w:t>radně k účelu uvedenému v čl. II.</w:t>
      </w:r>
      <w:r w:rsidRPr="00CA0E99">
        <w:rPr>
          <w:rFonts w:ascii="Tahoma" w:hAnsi="Tahoma" w:cs="Tahoma"/>
        </w:rPr>
        <w:t xml:space="preserve"> odst. 3 této smlouvy a nesmí jej bez písemného souhlasu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 xml:space="preserve"> přenechat k užívání žádné třetí osobě.</w:t>
      </w:r>
    </w:p>
    <w:p w:rsidR="001E602B" w:rsidRPr="00CA0E99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  <w:spacing w:val="-4"/>
        </w:rPr>
        <w:t xml:space="preserve">Vypůjčitel nesmí bez předchozího písemného souhlasu </w:t>
      </w:r>
      <w:proofErr w:type="spellStart"/>
      <w:r w:rsidRPr="00CA0E99">
        <w:rPr>
          <w:rFonts w:ascii="Tahoma" w:hAnsi="Tahoma" w:cs="Tahoma"/>
          <w:spacing w:val="-4"/>
        </w:rPr>
        <w:t>půjčitele</w:t>
      </w:r>
      <w:proofErr w:type="spellEnd"/>
      <w:r w:rsidRPr="00CA0E99">
        <w:rPr>
          <w:rFonts w:ascii="Tahoma" w:hAnsi="Tahoma" w:cs="Tahoma"/>
          <w:spacing w:val="-4"/>
        </w:rPr>
        <w:t xml:space="preserve"> sbírkové předměty umístit na jiném než sjednaném </w:t>
      </w:r>
      <w:r w:rsidRPr="00CA0E99">
        <w:rPr>
          <w:rFonts w:ascii="Tahoma" w:hAnsi="Tahoma" w:cs="Tahoma"/>
        </w:rPr>
        <w:t xml:space="preserve">místě (viz čl. </w:t>
      </w:r>
      <w:r w:rsidR="003B63E8" w:rsidRPr="00CA0E99">
        <w:rPr>
          <w:rFonts w:ascii="Tahoma" w:hAnsi="Tahoma" w:cs="Tahoma"/>
        </w:rPr>
        <w:t>I</w:t>
      </w:r>
      <w:r w:rsidRPr="00CA0E99">
        <w:rPr>
          <w:rFonts w:ascii="Tahoma" w:hAnsi="Tahoma" w:cs="Tahoma"/>
        </w:rPr>
        <w:t>I. odst. 3 této smlouvy), ledaže by to bylo nezbytné k odvrácení hrozící škody na sbírkových předmětech.</w:t>
      </w:r>
    </w:p>
    <w:p w:rsidR="001E602B" w:rsidRPr="00CA0E99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  <w:spacing w:val="-4"/>
        </w:rPr>
        <w:t xml:space="preserve">Vypůjčitel je povinen po dobu výpůjčky zajistit ochranu, bezpečnost a úplnost sbírkových předmětů včetně dodržování platných protipožárních a jiných předpisů vztahujících se k předmětu výpůjčky. </w:t>
      </w:r>
    </w:p>
    <w:p w:rsidR="001E602B" w:rsidRPr="00CA0E99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5"/>
        </w:rPr>
      </w:pPr>
      <w:r w:rsidRPr="00CA0E99">
        <w:rPr>
          <w:rFonts w:ascii="Tahoma" w:hAnsi="Tahoma" w:cs="Tahoma"/>
          <w:spacing w:val="-4"/>
        </w:rPr>
        <w:t xml:space="preserve">Vypůjčitel je povinen umožnit </w:t>
      </w:r>
      <w:proofErr w:type="spellStart"/>
      <w:r w:rsidRPr="00CA0E99">
        <w:rPr>
          <w:rFonts w:ascii="Tahoma" w:hAnsi="Tahoma" w:cs="Tahoma"/>
          <w:spacing w:val="-4"/>
        </w:rPr>
        <w:t>půjčiteli</w:t>
      </w:r>
      <w:proofErr w:type="spellEnd"/>
      <w:r w:rsidRPr="00CA0E99">
        <w:rPr>
          <w:rFonts w:ascii="Tahoma" w:hAnsi="Tahoma" w:cs="Tahoma"/>
          <w:spacing w:val="-4"/>
        </w:rPr>
        <w:t xml:space="preserve"> průběžnou kontrolu sbírkových předmětů a řídit se jeho připomínkami.</w:t>
      </w:r>
    </w:p>
    <w:p w:rsidR="001E602B" w:rsidRPr="00CA0E99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709"/>
        <w:jc w:val="both"/>
        <w:rPr>
          <w:rFonts w:ascii="Tahoma" w:hAnsi="Tahoma" w:cs="Tahoma"/>
          <w:spacing w:val="-3"/>
        </w:rPr>
      </w:pPr>
      <w:r w:rsidRPr="00CA0E99">
        <w:rPr>
          <w:rFonts w:ascii="Tahoma" w:hAnsi="Tahoma" w:cs="Tahoma"/>
          <w:spacing w:val="-5"/>
        </w:rPr>
        <w:t>Na sbírkových předmětech nemohou být po dobu trvání výpůjčky dle této smlouvy prováděny restaurátorské a konzervátorské zásahy.</w:t>
      </w:r>
    </w:p>
    <w:p w:rsidR="001E602B" w:rsidRPr="00CA0E99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3"/>
        </w:rPr>
        <w:t xml:space="preserve">Vypůjčitel od okamžiku převzetí až do předání sbírkových předmětů zpět </w:t>
      </w:r>
      <w:proofErr w:type="spellStart"/>
      <w:r w:rsidRPr="00CA0E99">
        <w:rPr>
          <w:rFonts w:ascii="Tahoma" w:hAnsi="Tahoma" w:cs="Tahoma"/>
          <w:spacing w:val="-3"/>
        </w:rPr>
        <w:t>půjčiteli</w:t>
      </w:r>
      <w:proofErr w:type="spellEnd"/>
      <w:r w:rsidRPr="00CA0E99">
        <w:rPr>
          <w:rFonts w:ascii="Tahoma" w:hAnsi="Tahoma" w:cs="Tahoma"/>
          <w:spacing w:val="-3"/>
        </w:rPr>
        <w:t xml:space="preserve"> nese objektivní odpovědnost za jejich poškození, zničení nebo ztrátu</w:t>
      </w:r>
      <w:r w:rsidRPr="00CA0E99">
        <w:rPr>
          <w:rFonts w:ascii="Tahoma" w:hAnsi="Tahoma" w:cs="Tahoma"/>
        </w:rPr>
        <w:t xml:space="preserve">, a to v souladu s příslušnými ustanoveními zákona č. 89/2012 Sb., občanského zákoníku, ve znění pozdějších předpisů. Vypůjčitel je povinen uhradit </w:t>
      </w:r>
      <w:proofErr w:type="spellStart"/>
      <w:r w:rsidRPr="00CA0E99">
        <w:rPr>
          <w:rFonts w:ascii="Tahoma" w:hAnsi="Tahoma" w:cs="Tahoma"/>
        </w:rPr>
        <w:t>půjčiteli</w:t>
      </w:r>
      <w:proofErr w:type="spellEnd"/>
      <w:r w:rsidRPr="00CA0E99">
        <w:rPr>
          <w:rFonts w:ascii="Tahoma" w:hAnsi="Tahoma" w:cs="Tahoma"/>
        </w:rPr>
        <w:t xml:space="preserve"> vzniklou škodu, přičemž výše vzniklé škody bude vyčíslena do výše předem udané pojistné hodnoty, uvedené v příloze č. 1 této smlouvy. Vypůjčitel je povinen na tuto částku zajistit a uhradit pojištění </w:t>
      </w:r>
      <w:r w:rsidR="003B63E8" w:rsidRPr="00CA0E99">
        <w:rPr>
          <w:rFonts w:ascii="Tahoma" w:hAnsi="Tahoma" w:cs="Tahoma"/>
        </w:rPr>
        <w:t xml:space="preserve">předmětů po celou dobu výpůjčky. </w:t>
      </w:r>
    </w:p>
    <w:p w:rsidR="001E602B" w:rsidRPr="00CA0E99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Pokud vypůjčitel poruší jakoukoliv povinnost vyplývající pro něj z této smlouvy, má </w:t>
      </w:r>
      <w:proofErr w:type="spellStart"/>
      <w:r w:rsidRPr="00CA0E99">
        <w:rPr>
          <w:rFonts w:ascii="Tahoma" w:hAnsi="Tahoma" w:cs="Tahoma"/>
        </w:rPr>
        <w:t>půjčitel</w:t>
      </w:r>
      <w:proofErr w:type="spellEnd"/>
      <w:r w:rsidRPr="00CA0E99">
        <w:rPr>
          <w:rFonts w:ascii="Tahoma" w:hAnsi="Tahoma" w:cs="Tahoma"/>
        </w:rPr>
        <w:t xml:space="preserve"> právo od této smlouvy odstoupit. Tím není dotčeno právo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 xml:space="preserve"> na náhradu škody. V případě, kdy </w:t>
      </w:r>
      <w:proofErr w:type="spellStart"/>
      <w:r w:rsidRPr="00CA0E99">
        <w:rPr>
          <w:rFonts w:ascii="Tahoma" w:hAnsi="Tahoma" w:cs="Tahoma"/>
        </w:rPr>
        <w:t>půjčitel</w:t>
      </w:r>
      <w:proofErr w:type="spellEnd"/>
      <w:r w:rsidRPr="00CA0E99">
        <w:rPr>
          <w:rFonts w:ascii="Tahoma" w:hAnsi="Tahoma" w:cs="Tahoma"/>
        </w:rPr>
        <w:t xml:space="preserve"> odstoupí od smlouvy, je vypůjčitel povinen sbírkové předměty bez zbytečného odkladu vrátit </w:t>
      </w:r>
      <w:proofErr w:type="spellStart"/>
      <w:r w:rsidRPr="00CA0E99">
        <w:rPr>
          <w:rFonts w:ascii="Tahoma" w:hAnsi="Tahoma" w:cs="Tahoma"/>
        </w:rPr>
        <w:t>půjčiteli</w:t>
      </w:r>
      <w:proofErr w:type="spellEnd"/>
      <w:r w:rsidRPr="00CA0E99">
        <w:rPr>
          <w:rFonts w:ascii="Tahoma" w:hAnsi="Tahoma" w:cs="Tahoma"/>
        </w:rPr>
        <w:t xml:space="preserve">. </w:t>
      </w:r>
    </w:p>
    <w:p w:rsidR="001E602B" w:rsidRPr="00CA0E99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</w:rPr>
      </w:pPr>
      <w:r w:rsidRPr="00CA0E99">
        <w:rPr>
          <w:rFonts w:ascii="Tahoma" w:hAnsi="Tahoma" w:cs="Tahoma"/>
          <w:spacing w:val="-4"/>
        </w:rPr>
        <w:t>Vypůjčitel bere na vědomí, že zhotovování kopií a replik sbírkových předmětů či jejich použití k jakýmkoliv jiným účelům než je uvedeno v čl. I</w:t>
      </w:r>
      <w:r w:rsidR="003B63E8" w:rsidRPr="00CA0E99">
        <w:rPr>
          <w:rFonts w:ascii="Tahoma" w:hAnsi="Tahoma" w:cs="Tahoma"/>
          <w:spacing w:val="-4"/>
        </w:rPr>
        <w:t>I</w:t>
      </w:r>
      <w:r w:rsidRPr="00CA0E99">
        <w:rPr>
          <w:rFonts w:ascii="Tahoma" w:hAnsi="Tahoma" w:cs="Tahoma"/>
          <w:spacing w:val="-4"/>
        </w:rPr>
        <w:t xml:space="preserve">. odst. 3 smlouvy, podléhá </w:t>
      </w:r>
      <w:r w:rsidRPr="00CA0E99">
        <w:rPr>
          <w:rFonts w:ascii="Tahoma" w:hAnsi="Tahoma" w:cs="Tahoma"/>
        </w:rPr>
        <w:t xml:space="preserve">písemnému souhlasu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>. V opačném případě se jedná o porušení příslušných ustanovení zákona č. 121/2000 Sb., o právu autorském, o právech souvisejících s autorským právem a o změně některých zákonů (autorský zákon), ve znění pozdějších předpisů.</w:t>
      </w:r>
    </w:p>
    <w:p w:rsidR="001E602B" w:rsidRPr="00CA0E99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10"/>
        </w:rPr>
      </w:pPr>
      <w:r w:rsidRPr="00CA0E99">
        <w:rPr>
          <w:rFonts w:ascii="Tahoma" w:hAnsi="Tahoma" w:cs="Tahoma"/>
        </w:rPr>
        <w:t xml:space="preserve">Vypůjčené sbírkové předměty bez písemného souhlasu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 xml:space="preserve"> nesmí být</w:t>
      </w:r>
      <w:r w:rsidR="003B63E8" w:rsidRPr="00CA0E99">
        <w:rPr>
          <w:rFonts w:ascii="Tahoma" w:hAnsi="Tahoma" w:cs="Tahoma"/>
        </w:rPr>
        <w:t xml:space="preserve"> využívány</w:t>
      </w:r>
      <w:r w:rsidRPr="00CA0E99">
        <w:rPr>
          <w:rFonts w:ascii="Tahoma" w:hAnsi="Tahoma" w:cs="Tahoma"/>
        </w:rPr>
        <w:t xml:space="preserve"> fotografovány, filmovány ani jinak reprodukovány pro komerční účely. </w:t>
      </w:r>
    </w:p>
    <w:p w:rsidR="001E602B" w:rsidRPr="00CA0E99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bCs/>
          <w:spacing w:val="-1"/>
        </w:rPr>
      </w:pPr>
      <w:r w:rsidRPr="00CA0E99">
        <w:rPr>
          <w:rFonts w:ascii="Tahoma" w:hAnsi="Tahoma" w:cs="Tahoma"/>
          <w:spacing w:val="-10"/>
        </w:rPr>
        <w:t xml:space="preserve">Při propagačním zveřejňování sbírkových předmětů nebo jejich reprodukcí je vypůjčitel povinen uvádět, že sbírkový předmět </w:t>
      </w:r>
      <w:r w:rsidRPr="00CA0E99">
        <w:rPr>
          <w:rFonts w:ascii="Tahoma" w:hAnsi="Tahoma" w:cs="Tahoma"/>
          <w:bCs/>
        </w:rPr>
        <w:t>pochází ze sbírek Národního ústavu lidové kultury</w:t>
      </w:r>
      <w:r w:rsidRPr="00CA0E99">
        <w:rPr>
          <w:rFonts w:ascii="Tahoma" w:hAnsi="Tahoma" w:cs="Tahoma"/>
          <w:b/>
          <w:bCs/>
        </w:rPr>
        <w:t>.</w:t>
      </w:r>
      <w:r w:rsidRPr="00CA0E99">
        <w:rPr>
          <w:rFonts w:ascii="Tahoma" w:hAnsi="Tahoma" w:cs="Tahoma"/>
          <w:bCs/>
        </w:rPr>
        <w:t xml:space="preserve"> </w:t>
      </w:r>
    </w:p>
    <w:p w:rsidR="001E602B" w:rsidRPr="00CA0E99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b/>
          <w:bCs/>
        </w:rPr>
      </w:pPr>
      <w:r w:rsidRPr="00CA0E99">
        <w:rPr>
          <w:rFonts w:ascii="Tahoma" w:hAnsi="Tahoma" w:cs="Tahoma"/>
          <w:bCs/>
        </w:rPr>
        <w:t xml:space="preserve">Vypůjčitel je povinen </w:t>
      </w:r>
      <w:r w:rsidRPr="00CA0E99">
        <w:rPr>
          <w:rFonts w:ascii="Tahoma" w:hAnsi="Tahoma" w:cs="Tahoma"/>
        </w:rPr>
        <w:t xml:space="preserve">neprodleně informovat </w:t>
      </w:r>
      <w:proofErr w:type="spellStart"/>
      <w:r w:rsidRPr="00CA0E99">
        <w:rPr>
          <w:rFonts w:ascii="Tahoma" w:hAnsi="Tahoma" w:cs="Tahoma"/>
        </w:rPr>
        <w:t>půjčitele</w:t>
      </w:r>
      <w:proofErr w:type="spellEnd"/>
      <w:r w:rsidRPr="00CA0E99">
        <w:rPr>
          <w:rFonts w:ascii="Tahoma" w:hAnsi="Tahoma" w:cs="Tahoma"/>
        </w:rPr>
        <w:t xml:space="preserve"> </w:t>
      </w:r>
      <w:r w:rsidRPr="00CA0E99">
        <w:rPr>
          <w:rFonts w:ascii="Tahoma" w:hAnsi="Tahoma" w:cs="Tahoma"/>
          <w:bCs/>
        </w:rPr>
        <w:t>o všech skutečnostech, které se</w:t>
      </w:r>
      <w:r w:rsidR="00D414C9">
        <w:rPr>
          <w:rFonts w:ascii="Tahoma" w:hAnsi="Tahoma" w:cs="Tahoma"/>
          <w:bCs/>
        </w:rPr>
        <w:t> </w:t>
      </w:r>
      <w:r w:rsidRPr="00CA0E99">
        <w:rPr>
          <w:rFonts w:ascii="Tahoma" w:hAnsi="Tahoma" w:cs="Tahoma"/>
          <w:bCs/>
        </w:rPr>
        <w:t>týkají změny stavu sbírkových předmětů, zejména jejich poškození, zničení</w:t>
      </w:r>
      <w:r w:rsidR="00D414C9">
        <w:rPr>
          <w:rFonts w:ascii="Tahoma" w:hAnsi="Tahoma" w:cs="Tahoma"/>
          <w:bCs/>
        </w:rPr>
        <w:t> </w:t>
      </w:r>
      <w:r w:rsidRPr="00CA0E99">
        <w:rPr>
          <w:rFonts w:ascii="Tahoma" w:hAnsi="Tahoma" w:cs="Tahoma"/>
          <w:bCs/>
        </w:rPr>
        <w:t>nebo</w:t>
      </w:r>
      <w:r w:rsidR="00D414C9">
        <w:rPr>
          <w:rFonts w:ascii="Tahoma" w:hAnsi="Tahoma" w:cs="Tahoma"/>
          <w:bCs/>
        </w:rPr>
        <w:t> </w:t>
      </w:r>
      <w:r w:rsidRPr="00CA0E99">
        <w:rPr>
          <w:rFonts w:ascii="Tahoma" w:hAnsi="Tahoma" w:cs="Tahoma"/>
          <w:bCs/>
        </w:rPr>
        <w:t>ztráty.</w:t>
      </w:r>
      <w:r w:rsidRPr="00CA0E99">
        <w:rPr>
          <w:rFonts w:ascii="Tahoma" w:hAnsi="Tahoma" w:cs="Tahoma"/>
          <w:bCs/>
          <w:spacing w:val="-1"/>
        </w:rPr>
        <w:t xml:space="preserve"> </w:t>
      </w:r>
    </w:p>
    <w:p w:rsidR="001E602B" w:rsidRPr="00CA0E99" w:rsidRDefault="001E602B" w:rsidP="00DB0C42">
      <w:pPr>
        <w:widowControl w:val="0"/>
        <w:autoSpaceDE w:val="0"/>
        <w:spacing w:after="0" w:line="276" w:lineRule="auto"/>
        <w:ind w:left="357"/>
        <w:jc w:val="both"/>
        <w:rPr>
          <w:rFonts w:ascii="Tahoma" w:hAnsi="Tahoma" w:cs="Tahoma"/>
          <w:bCs/>
          <w:spacing w:val="-1"/>
        </w:rPr>
      </w:pPr>
    </w:p>
    <w:p w:rsidR="001E602B" w:rsidRPr="00714C6B" w:rsidRDefault="001E602B" w:rsidP="00DB0C42">
      <w:pPr>
        <w:pStyle w:val="Odstavecseseznamem"/>
        <w:numPr>
          <w:ilvl w:val="0"/>
          <w:numId w:val="12"/>
        </w:numPr>
        <w:shd w:val="clear" w:color="auto" w:fill="FFFFFF"/>
        <w:autoSpaceDE w:val="0"/>
        <w:spacing w:line="276" w:lineRule="auto"/>
        <w:jc w:val="center"/>
        <w:rPr>
          <w:rFonts w:ascii="Tahoma" w:eastAsia="Tahoma" w:hAnsi="Tahoma" w:cs="Tahoma"/>
          <w:b/>
          <w:bCs/>
          <w:sz w:val="22"/>
          <w:szCs w:val="22"/>
          <w:u w:val="single"/>
        </w:rPr>
      </w:pPr>
      <w:r w:rsidRPr="00714C6B">
        <w:rPr>
          <w:rFonts w:ascii="Tahoma" w:hAnsi="Tahoma" w:cs="Tahoma"/>
          <w:b/>
          <w:bCs/>
          <w:sz w:val="22"/>
          <w:szCs w:val="22"/>
          <w:u w:val="single"/>
        </w:rPr>
        <w:t>Závěrečná ustanovení</w:t>
      </w:r>
    </w:p>
    <w:p w:rsidR="001E602B" w:rsidRPr="00CA0E99" w:rsidRDefault="001E602B" w:rsidP="00DB0C4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  <w:bCs/>
        </w:rPr>
      </w:pPr>
      <w:r w:rsidRPr="00CA0E99">
        <w:rPr>
          <w:rFonts w:ascii="Tahoma" w:eastAsia="Tahoma" w:hAnsi="Tahoma" w:cs="Tahoma"/>
          <w:bCs/>
        </w:rPr>
        <w:t xml:space="preserve"> </w:t>
      </w:r>
      <w:r w:rsidRPr="00CA0E99">
        <w:rPr>
          <w:rFonts w:ascii="Tahoma" w:hAnsi="Tahoma" w:cs="Tahoma"/>
          <w:bCs/>
        </w:rPr>
        <w:tab/>
        <w:t>Změny a doplňky této smlouvy lze činit pouze písemnými číslovanými dodatky, odsouhlasenými oběma smluvními stranami a podepsanými zástupci obou smluvních stran.</w:t>
      </w:r>
    </w:p>
    <w:p w:rsidR="001E602B" w:rsidRPr="00CA0E99" w:rsidRDefault="001E602B" w:rsidP="00DB0C4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  <w:bCs/>
        </w:rPr>
        <w:t xml:space="preserve"> </w:t>
      </w:r>
      <w:r w:rsidRPr="00CA0E99">
        <w:rPr>
          <w:rFonts w:ascii="Tahoma" w:hAnsi="Tahoma" w:cs="Tahoma"/>
          <w:bCs/>
        </w:rPr>
        <w:tab/>
        <w:t xml:space="preserve">Tato </w:t>
      </w:r>
      <w:r w:rsidRPr="00CA0E99">
        <w:rPr>
          <w:rFonts w:ascii="Tahoma" w:hAnsi="Tahoma" w:cs="Tahoma"/>
        </w:rPr>
        <w:t xml:space="preserve">smlouva je </w:t>
      </w:r>
      <w:r w:rsidRPr="00CA0E99">
        <w:rPr>
          <w:rFonts w:ascii="Tahoma" w:hAnsi="Tahoma" w:cs="Tahoma"/>
          <w:bCs/>
        </w:rPr>
        <w:t>sepsána ve dvou vyhotoveních, z nichž jedno vyhotovení</w:t>
      </w:r>
      <w:r w:rsidRPr="00CA0E99">
        <w:rPr>
          <w:rFonts w:ascii="Tahoma" w:hAnsi="Tahoma" w:cs="Tahoma"/>
        </w:rPr>
        <w:t xml:space="preserve"> obdrží každá ze smluvních stran.</w:t>
      </w:r>
    </w:p>
    <w:p w:rsidR="001E602B" w:rsidRPr="00CA0E99" w:rsidRDefault="001E602B" w:rsidP="00DB0C4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</w:rPr>
        <w:t xml:space="preserve">  </w:t>
      </w:r>
      <w:r w:rsidRPr="00CA0E99">
        <w:rPr>
          <w:rFonts w:ascii="Tahoma" w:hAnsi="Tahoma" w:cs="Tahoma"/>
        </w:rPr>
        <w:t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 dispozici na webových stránkách www.nulk.cz. Subjekt údajů podpisem smlouvy potvrzuje, že mu výše uvedené informace byly řádně poskytnuty a bere je na vědomí.</w:t>
      </w:r>
    </w:p>
    <w:p w:rsidR="001E602B" w:rsidRPr="00CA0E99" w:rsidRDefault="001E602B" w:rsidP="00DB0C4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eastAsia="Tahoma" w:hAnsi="Tahoma" w:cs="Tahoma"/>
        </w:rPr>
      </w:pPr>
      <w:r w:rsidRPr="00CA0E99">
        <w:rPr>
          <w:rFonts w:ascii="Tahoma" w:hAnsi="Tahoma" w:cs="Tahoma"/>
        </w:rPr>
        <w:t xml:space="preserve">  Smlouva nabývá platnosti a účinnosti dnem jejího uzavření, nestanoví-li zvláštní právní předpis jinak. NÚLK je povinným subjektem dle § 2 odst. 1 zákona č. 340/2016 Sb., o registru smluv, ve znění pozdějších předpisů. Smluvní strany souhlasí bez výhrad s obsahem a údaji smlouvy pro účel zveřejnění a dohodly se, že smlouvu v registru smluv uveřejní NÚLK.</w:t>
      </w:r>
    </w:p>
    <w:p w:rsidR="001E602B" w:rsidRPr="00CA0E99" w:rsidRDefault="001E602B" w:rsidP="00DB0C4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ascii="Tahoma" w:hAnsi="Tahoma" w:cs="Tahoma"/>
          <w:spacing w:val="-4"/>
        </w:rPr>
      </w:pPr>
      <w:r w:rsidRPr="00CA0E99">
        <w:rPr>
          <w:rFonts w:ascii="Tahoma" w:hAnsi="Tahoma" w:cs="Tahoma"/>
        </w:rPr>
        <w:t xml:space="preserve">   Smlouva nabývá účinnosti dnem zveřejnění v registru smluv a platnosti dnem podpisu oběma smluvními stranami.</w:t>
      </w:r>
    </w:p>
    <w:p w:rsidR="004F610C" w:rsidRPr="00CA0E99" w:rsidRDefault="004F610C" w:rsidP="004F610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40" w:line="276" w:lineRule="auto"/>
        <w:jc w:val="both"/>
        <w:rPr>
          <w:rFonts w:ascii="Tahoma" w:hAnsi="Tahoma" w:cs="Tahoma"/>
          <w:spacing w:val="-4"/>
        </w:rPr>
      </w:pPr>
    </w:p>
    <w:p w:rsidR="001E602B" w:rsidRPr="00CA0E99" w:rsidRDefault="001E602B" w:rsidP="001E602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ascii="Tahoma" w:hAnsi="Tahoma" w:cs="Tahoma"/>
          <w:bCs/>
        </w:rPr>
      </w:pPr>
      <w:r w:rsidRPr="00CA0E99">
        <w:rPr>
          <w:rFonts w:ascii="Tahoma" w:hAnsi="Tahoma" w:cs="Tahoma"/>
          <w:bCs/>
        </w:rPr>
        <w:t>Ve Strážnici</w:t>
      </w:r>
      <w:r w:rsidR="00DB0C42">
        <w:rPr>
          <w:rFonts w:ascii="Tahoma" w:hAnsi="Tahoma" w:cs="Tahoma"/>
          <w:bCs/>
        </w:rPr>
        <w:t>,</w:t>
      </w:r>
      <w:r w:rsidRPr="00CA0E99">
        <w:rPr>
          <w:rFonts w:ascii="Tahoma" w:hAnsi="Tahoma" w:cs="Tahoma"/>
          <w:bCs/>
        </w:rPr>
        <w:t xml:space="preserve"> dne</w:t>
      </w:r>
      <w:r w:rsidR="001E1852">
        <w:rPr>
          <w:rFonts w:ascii="Tahoma" w:hAnsi="Tahoma" w:cs="Tahoma"/>
          <w:bCs/>
        </w:rPr>
        <w:t xml:space="preserve"> 6. 9. 2021 </w:t>
      </w:r>
      <w:r w:rsidR="001E1852">
        <w:rPr>
          <w:rFonts w:ascii="Tahoma" w:hAnsi="Tahoma" w:cs="Tahoma"/>
          <w:bCs/>
        </w:rPr>
        <w:tab/>
      </w:r>
      <w:r w:rsidR="001E1852">
        <w:rPr>
          <w:rFonts w:ascii="Tahoma" w:hAnsi="Tahoma" w:cs="Tahoma"/>
          <w:bCs/>
        </w:rPr>
        <w:tab/>
      </w:r>
      <w:r w:rsidRPr="00CA0E99">
        <w:rPr>
          <w:rFonts w:ascii="Tahoma" w:hAnsi="Tahoma" w:cs="Tahoma"/>
          <w:bCs/>
        </w:rPr>
        <w:t xml:space="preserve">               V</w:t>
      </w:r>
      <w:r w:rsidR="00DB0C42">
        <w:rPr>
          <w:rFonts w:ascii="Tahoma" w:hAnsi="Tahoma" w:cs="Tahoma"/>
          <w:bCs/>
        </w:rPr>
        <w:t> Uherském Hradišti, dne</w:t>
      </w:r>
      <w:r w:rsidR="001E1852">
        <w:rPr>
          <w:rFonts w:ascii="Tahoma" w:hAnsi="Tahoma" w:cs="Tahoma"/>
          <w:bCs/>
        </w:rPr>
        <w:t xml:space="preserve"> 2. 9. 2021 </w:t>
      </w:r>
      <w:r w:rsidRPr="00CA0E99">
        <w:rPr>
          <w:rFonts w:ascii="Tahoma" w:hAnsi="Tahoma" w:cs="Tahoma"/>
          <w:bCs/>
        </w:rPr>
        <w:t xml:space="preserve">   </w:t>
      </w:r>
    </w:p>
    <w:p w:rsidR="00DB0C42" w:rsidRDefault="00DB0C42" w:rsidP="001E602B">
      <w:pPr>
        <w:widowControl w:val="0"/>
        <w:autoSpaceDE w:val="0"/>
        <w:spacing w:line="276" w:lineRule="auto"/>
        <w:rPr>
          <w:rFonts w:ascii="Tahoma" w:eastAsia="Tahoma" w:hAnsi="Tahoma" w:cs="Tahoma"/>
        </w:rPr>
      </w:pPr>
    </w:p>
    <w:p w:rsidR="00DB0C42" w:rsidRDefault="00DB0C42" w:rsidP="001E602B">
      <w:pPr>
        <w:widowControl w:val="0"/>
        <w:autoSpaceDE w:val="0"/>
        <w:spacing w:line="276" w:lineRule="auto"/>
        <w:rPr>
          <w:rFonts w:ascii="Tahoma" w:eastAsia="Tahoma" w:hAnsi="Tahoma" w:cs="Tahoma"/>
        </w:rPr>
      </w:pPr>
    </w:p>
    <w:p w:rsidR="001E602B" w:rsidRPr="00CA0E99" w:rsidRDefault="001E602B" w:rsidP="001E602B">
      <w:pPr>
        <w:widowControl w:val="0"/>
        <w:autoSpaceDE w:val="0"/>
        <w:spacing w:line="276" w:lineRule="auto"/>
        <w:rPr>
          <w:rFonts w:ascii="Tahoma" w:eastAsia="Tahoma" w:hAnsi="Tahoma" w:cs="Tahoma"/>
        </w:rPr>
      </w:pPr>
      <w:r w:rsidRPr="00CA0E99">
        <w:rPr>
          <w:rFonts w:ascii="Tahoma" w:eastAsia="Tahoma" w:hAnsi="Tahoma" w:cs="Tahoma"/>
        </w:rPr>
        <w:t>……………………</w:t>
      </w:r>
      <w:r w:rsidRPr="00CA0E99">
        <w:rPr>
          <w:rFonts w:ascii="Tahoma" w:hAnsi="Tahoma" w:cs="Tahoma"/>
        </w:rPr>
        <w:t xml:space="preserve">....................……                     </w:t>
      </w:r>
      <w:r w:rsidRPr="00CA0E99">
        <w:rPr>
          <w:rFonts w:ascii="Tahoma" w:hAnsi="Tahoma" w:cs="Tahoma"/>
        </w:rPr>
        <w:tab/>
      </w:r>
      <w:r w:rsidR="00DB0C42">
        <w:rPr>
          <w:rFonts w:ascii="Tahoma" w:hAnsi="Tahoma" w:cs="Tahoma"/>
        </w:rPr>
        <w:t>.................</w:t>
      </w:r>
      <w:r w:rsidRPr="00CA0E99">
        <w:rPr>
          <w:rFonts w:ascii="Tahoma" w:hAnsi="Tahoma" w:cs="Tahoma"/>
        </w:rPr>
        <w:t>……..…........…………………….</w:t>
      </w:r>
    </w:p>
    <w:p w:rsidR="00DB0C42" w:rsidRDefault="001E602B" w:rsidP="00434D90">
      <w:pPr>
        <w:widowControl w:val="0"/>
        <w:autoSpaceDE w:val="0"/>
        <w:spacing w:after="0" w:line="276" w:lineRule="auto"/>
        <w:rPr>
          <w:rFonts w:ascii="Tahoma" w:hAnsi="Tahoma" w:cs="Tahoma"/>
        </w:rPr>
      </w:pPr>
      <w:r w:rsidRPr="00CA0E99">
        <w:rPr>
          <w:rFonts w:ascii="Tahoma" w:eastAsia="Tahoma" w:hAnsi="Tahoma" w:cs="Tahoma"/>
        </w:rPr>
        <w:t>z</w:t>
      </w:r>
      <w:r w:rsidR="001E1852">
        <w:rPr>
          <w:rFonts w:ascii="Tahoma" w:hAnsi="Tahoma" w:cs="Tahoma"/>
        </w:rPr>
        <w:t xml:space="preserve">a </w:t>
      </w:r>
      <w:proofErr w:type="spellStart"/>
      <w:r w:rsidR="001E1852">
        <w:rPr>
          <w:rFonts w:ascii="Tahoma" w:hAnsi="Tahoma" w:cs="Tahoma"/>
        </w:rPr>
        <w:t>půjčitele</w:t>
      </w:r>
      <w:proofErr w:type="spellEnd"/>
      <w:r w:rsidR="001E1852">
        <w:rPr>
          <w:rFonts w:ascii="Tahoma" w:hAnsi="Tahoma" w:cs="Tahoma"/>
        </w:rPr>
        <w:tab/>
      </w:r>
      <w:r w:rsidR="001E1852">
        <w:rPr>
          <w:rFonts w:ascii="Tahoma" w:hAnsi="Tahoma" w:cs="Tahoma"/>
        </w:rPr>
        <w:tab/>
      </w:r>
      <w:r w:rsidR="001E1852">
        <w:rPr>
          <w:rFonts w:ascii="Tahoma" w:hAnsi="Tahoma" w:cs="Tahoma"/>
        </w:rPr>
        <w:tab/>
      </w:r>
      <w:r w:rsidR="001E1852">
        <w:rPr>
          <w:rFonts w:ascii="Tahoma" w:hAnsi="Tahoma" w:cs="Tahoma"/>
        </w:rPr>
        <w:tab/>
      </w:r>
      <w:r w:rsidR="001E1852">
        <w:rPr>
          <w:rFonts w:ascii="Tahoma" w:hAnsi="Tahoma" w:cs="Tahoma"/>
        </w:rPr>
        <w:tab/>
        <w:t xml:space="preserve">          za vypůjčitele</w:t>
      </w:r>
    </w:p>
    <w:p w:rsidR="001E602B" w:rsidRPr="00CA0E99" w:rsidRDefault="00DB0C42" w:rsidP="00434D90">
      <w:pPr>
        <w:widowControl w:val="0"/>
        <w:autoSpaceDE w:val="0"/>
        <w:spacing w:after="0" w:line="276" w:lineRule="auto"/>
        <w:rPr>
          <w:rFonts w:ascii="Tahoma" w:hAnsi="Tahoma" w:cs="Tahoma"/>
          <w:spacing w:val="-1"/>
        </w:rPr>
      </w:pPr>
      <w:r>
        <w:rPr>
          <w:rFonts w:ascii="Tahoma" w:hAnsi="Tahoma" w:cs="Tahoma"/>
        </w:rPr>
        <w:t xml:space="preserve">                  </w:t>
      </w:r>
    </w:p>
    <w:p w:rsidR="001E602B" w:rsidRPr="00CA0E99" w:rsidRDefault="001E602B" w:rsidP="00AC327D">
      <w:pPr>
        <w:widowControl w:val="0"/>
        <w:autoSpaceDE w:val="0"/>
        <w:spacing w:line="276" w:lineRule="auto"/>
        <w:rPr>
          <w:rFonts w:ascii="Tahoma" w:hAnsi="Tahoma" w:cs="Tahoma"/>
          <w:spacing w:val="-1"/>
        </w:rPr>
      </w:pP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  <w:r w:rsidRPr="00CA0E99">
        <w:rPr>
          <w:rFonts w:ascii="Tahoma" w:hAnsi="Tahoma" w:cs="Tahoma"/>
          <w:spacing w:val="-1"/>
        </w:rPr>
        <w:softHyphen/>
      </w:r>
    </w:p>
    <w:sectPr w:rsidR="001E602B" w:rsidRPr="00CA0E99" w:rsidSect="00092927">
      <w:footerReference w:type="default" r:id="rId7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AE" w:rsidRDefault="001B28AE" w:rsidP="00092927">
      <w:pPr>
        <w:spacing w:after="0" w:line="240" w:lineRule="auto"/>
      </w:pPr>
      <w:r>
        <w:separator/>
      </w:r>
    </w:p>
  </w:endnote>
  <w:endnote w:type="continuationSeparator" w:id="0">
    <w:p w:rsidR="001B28AE" w:rsidRDefault="001B28AE" w:rsidP="0009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7" w:rsidRDefault="00092927" w:rsidP="0009292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AE" w:rsidRDefault="001B28AE" w:rsidP="00092927">
      <w:pPr>
        <w:spacing w:after="0" w:line="240" w:lineRule="auto"/>
      </w:pPr>
      <w:r>
        <w:separator/>
      </w:r>
    </w:p>
  </w:footnote>
  <w:footnote w:type="continuationSeparator" w:id="0">
    <w:p w:rsidR="001B28AE" w:rsidRDefault="001B28AE" w:rsidP="0009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143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97" w:hanging="360"/>
      </w:pPr>
      <w:rPr>
        <w:b w:val="0"/>
        <w:i w:val="0"/>
        <w:color w:val="auto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93"/>
        </w:tabs>
        <w:ind w:left="644" w:hanging="360"/>
      </w:pPr>
      <w:rPr>
        <w:rFonts w:ascii="Tahoma" w:hAnsi="Tahoma" w:cs="Tahoma"/>
        <w:b w:val="0"/>
        <w:i w:val="0"/>
        <w:color w:val="auto"/>
        <w:spacing w:val="-4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605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973"/>
        </w:tabs>
        <w:ind w:left="2770" w:hanging="360"/>
      </w:pPr>
      <w:rPr>
        <w:rFonts w:cs="Tahoma"/>
        <w:b w:val="0"/>
        <w:i w:val="0"/>
        <w:color w:val="auto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1103"/>
        </w:tabs>
        <w:ind w:left="502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1077" w:firstLine="0"/>
      </w:pPr>
      <w:rPr>
        <w:rFonts w:ascii="Tahoma" w:hAnsi="Tahoma" w:cs="Arial"/>
        <w:b/>
        <w:i w:val="0"/>
        <w:sz w:val="20"/>
      </w:rPr>
    </w:lvl>
  </w:abstractNum>
  <w:abstractNum w:abstractNumId="11" w15:restartNumberingAfterBreak="0">
    <w:nsid w:val="149F549D"/>
    <w:multiLevelType w:val="hybridMultilevel"/>
    <w:tmpl w:val="66E499BE"/>
    <w:lvl w:ilvl="0" w:tplc="9C4481C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2B"/>
    <w:rsid w:val="00092927"/>
    <w:rsid w:val="000973AF"/>
    <w:rsid w:val="000A36FF"/>
    <w:rsid w:val="001047E3"/>
    <w:rsid w:val="00107DA5"/>
    <w:rsid w:val="001525EA"/>
    <w:rsid w:val="001610B3"/>
    <w:rsid w:val="0016660B"/>
    <w:rsid w:val="001B28AE"/>
    <w:rsid w:val="001B3173"/>
    <w:rsid w:val="001B7D9E"/>
    <w:rsid w:val="001E1852"/>
    <w:rsid w:val="001E602B"/>
    <w:rsid w:val="00382F87"/>
    <w:rsid w:val="003B63E8"/>
    <w:rsid w:val="003C1481"/>
    <w:rsid w:val="003E5673"/>
    <w:rsid w:val="00405026"/>
    <w:rsid w:val="00434D90"/>
    <w:rsid w:val="00454F6F"/>
    <w:rsid w:val="004639BA"/>
    <w:rsid w:val="004A0E8A"/>
    <w:rsid w:val="004F610C"/>
    <w:rsid w:val="00575891"/>
    <w:rsid w:val="00583A3A"/>
    <w:rsid w:val="00596182"/>
    <w:rsid w:val="005B1E61"/>
    <w:rsid w:val="005F6C83"/>
    <w:rsid w:val="006866BE"/>
    <w:rsid w:val="00714C6B"/>
    <w:rsid w:val="0082490F"/>
    <w:rsid w:val="008637F1"/>
    <w:rsid w:val="008B2BEB"/>
    <w:rsid w:val="009811A6"/>
    <w:rsid w:val="009929D3"/>
    <w:rsid w:val="009D76FA"/>
    <w:rsid w:val="009E1C7B"/>
    <w:rsid w:val="00A22F4A"/>
    <w:rsid w:val="00A502D5"/>
    <w:rsid w:val="00A972AE"/>
    <w:rsid w:val="00AC327D"/>
    <w:rsid w:val="00B03CBF"/>
    <w:rsid w:val="00B46D21"/>
    <w:rsid w:val="00B95F3B"/>
    <w:rsid w:val="00B96695"/>
    <w:rsid w:val="00BA0441"/>
    <w:rsid w:val="00BA0738"/>
    <w:rsid w:val="00BE11CA"/>
    <w:rsid w:val="00CA0E99"/>
    <w:rsid w:val="00D03731"/>
    <w:rsid w:val="00D414C9"/>
    <w:rsid w:val="00D86CC9"/>
    <w:rsid w:val="00DB0C42"/>
    <w:rsid w:val="00DE3C68"/>
    <w:rsid w:val="00E124EB"/>
    <w:rsid w:val="00E32D65"/>
    <w:rsid w:val="00E57A64"/>
    <w:rsid w:val="00F0447F"/>
    <w:rsid w:val="00F075B6"/>
    <w:rsid w:val="00F65501"/>
    <w:rsid w:val="00F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D278B-1EF8-4987-B2DE-1FD224EE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2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semiHidden/>
    <w:rsid w:val="001E602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semiHidden/>
    <w:rsid w:val="001E602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ka">
    <w:name w:val="Řádka"/>
    <w:basedOn w:val="Normln"/>
    <w:rsid w:val="001E602B"/>
    <w:pPr>
      <w:autoSpaceDE w:val="0"/>
      <w:autoSpaceDN w:val="0"/>
      <w:spacing w:after="0" w:line="240" w:lineRule="auto"/>
    </w:pPr>
    <w:rPr>
      <w:rFonts w:ascii="TimesE" w:eastAsia="Calibri" w:hAnsi="TimesE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602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602B"/>
    <w:rPr>
      <w:rFonts w:ascii="Consolas" w:eastAsia="Calibri" w:hAnsi="Consolas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09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Marie Sýkorová</cp:lastModifiedBy>
  <cp:revision>2</cp:revision>
  <cp:lastPrinted>2020-12-18T11:45:00Z</cp:lastPrinted>
  <dcterms:created xsi:type="dcterms:W3CDTF">2021-09-10T12:02:00Z</dcterms:created>
  <dcterms:modified xsi:type="dcterms:W3CDTF">2021-09-10T12:02:00Z</dcterms:modified>
</cp:coreProperties>
</file>