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5F669F" w14:textId="77777777" w:rsidR="00B4341A" w:rsidRPr="00E26B08" w:rsidRDefault="00B4341A" w:rsidP="0021406B">
      <w:pPr>
        <w:pStyle w:val="Nzev"/>
        <w:outlineLvl w:val="0"/>
        <w:rPr>
          <w:rFonts w:ascii="Tahoma" w:hAnsi="Tahoma" w:cs="Tahoma"/>
          <w:smallCaps/>
          <w:sz w:val="24"/>
          <w:szCs w:val="18"/>
        </w:rPr>
      </w:pPr>
      <w:bookmarkStart w:id="0" w:name="_GoBack"/>
      <w:bookmarkEnd w:id="0"/>
      <w:r w:rsidRPr="00E26B08">
        <w:rPr>
          <w:rFonts w:ascii="Tahoma" w:hAnsi="Tahoma" w:cs="Tahoma"/>
          <w:smallCaps/>
          <w:sz w:val="24"/>
          <w:szCs w:val="18"/>
        </w:rPr>
        <w:t>Smlouva O Výpůjčce</w:t>
      </w:r>
    </w:p>
    <w:p w14:paraId="58F0A0B3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0E298628" w14:textId="0A858351" w:rsidR="00A866A2" w:rsidRDefault="00111F30" w:rsidP="00A866A2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BORCAD </w:t>
      </w:r>
      <w:r w:rsidR="00A866A2">
        <w:rPr>
          <w:rFonts w:ascii="Tahoma" w:hAnsi="Tahoma" w:cs="Tahoma"/>
          <w:b/>
          <w:sz w:val="16"/>
          <w:szCs w:val="16"/>
        </w:rPr>
        <w:t>Medical a.s.</w:t>
      </w:r>
    </w:p>
    <w:p w14:paraId="3A800C0A" w14:textId="1D5E13B4" w:rsidR="0021406B" w:rsidRPr="00E26B08" w:rsidRDefault="001238D8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</w:t>
      </w:r>
      <w:r w:rsidR="0021406B" w:rsidRPr="00E26B08">
        <w:rPr>
          <w:rFonts w:ascii="Tahoma" w:hAnsi="Tahoma" w:cs="Tahoma"/>
          <w:sz w:val="16"/>
          <w:szCs w:val="16"/>
        </w:rPr>
        <w:t>apsána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21406B" w:rsidRPr="00E26B08">
        <w:rPr>
          <w:rFonts w:ascii="Tahoma" w:hAnsi="Tahoma" w:cs="Tahoma"/>
          <w:sz w:val="16"/>
          <w:szCs w:val="16"/>
        </w:rPr>
        <w:t xml:space="preserve">dne </w:t>
      </w:r>
      <w:proofErr w:type="gramStart"/>
      <w:r w:rsidR="00A866A2" w:rsidRPr="00CA7081">
        <w:rPr>
          <w:rFonts w:ascii="Tahoma" w:hAnsi="Tahoma" w:cs="Tahoma"/>
          <w:sz w:val="16"/>
          <w:szCs w:val="16"/>
        </w:rPr>
        <w:t>1.9.2016</w:t>
      </w:r>
      <w:r w:rsidR="00A866A2" w:rsidRPr="001238D8">
        <w:rPr>
          <w:rFonts w:ascii="Tahoma" w:hAnsi="Tahoma" w:cs="Tahoma"/>
          <w:sz w:val="16"/>
          <w:szCs w:val="16"/>
        </w:rPr>
        <w:t xml:space="preserve"> </w:t>
      </w:r>
      <w:r w:rsidR="0021406B" w:rsidRPr="00E26B08">
        <w:rPr>
          <w:rFonts w:ascii="Tahoma" w:hAnsi="Tahoma" w:cs="Tahoma"/>
          <w:sz w:val="16"/>
          <w:szCs w:val="16"/>
        </w:rPr>
        <w:t xml:space="preserve"> v</w:t>
      </w:r>
      <w:proofErr w:type="gramEnd"/>
      <w:r w:rsidR="0021406B" w:rsidRPr="00E26B08">
        <w:rPr>
          <w:rFonts w:ascii="Tahoma" w:hAnsi="Tahoma" w:cs="Tahoma"/>
          <w:sz w:val="16"/>
          <w:szCs w:val="16"/>
        </w:rPr>
        <w:t> obchodním rejstříku vedené</w:t>
      </w:r>
      <w:r w:rsidR="005979C0" w:rsidRPr="00E26B08">
        <w:rPr>
          <w:rFonts w:ascii="Tahoma" w:hAnsi="Tahoma" w:cs="Tahoma"/>
          <w:sz w:val="16"/>
          <w:szCs w:val="16"/>
        </w:rPr>
        <w:t>m</w:t>
      </w:r>
      <w:r w:rsidR="0021406B" w:rsidRPr="00E26B08">
        <w:rPr>
          <w:rFonts w:ascii="Tahoma" w:hAnsi="Tahoma" w:cs="Tahoma"/>
          <w:sz w:val="16"/>
          <w:szCs w:val="16"/>
        </w:rPr>
        <w:t xml:space="preserve"> </w:t>
      </w:r>
      <w:r w:rsidR="00A866A2">
        <w:rPr>
          <w:rFonts w:ascii="Tahoma" w:hAnsi="Tahoma" w:cs="Tahoma"/>
          <w:sz w:val="16"/>
          <w:szCs w:val="16"/>
        </w:rPr>
        <w:t>Krajským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21406B" w:rsidRPr="00E26B08">
        <w:rPr>
          <w:rFonts w:ascii="Tahoma" w:hAnsi="Tahoma" w:cs="Tahoma"/>
          <w:sz w:val="16"/>
          <w:szCs w:val="16"/>
        </w:rPr>
        <w:t>soudem v </w:t>
      </w:r>
      <w:r w:rsidR="00A866A2">
        <w:rPr>
          <w:rFonts w:ascii="Tahoma" w:hAnsi="Tahoma" w:cs="Tahoma"/>
          <w:sz w:val="16"/>
          <w:szCs w:val="16"/>
        </w:rPr>
        <w:t>Ostravě</w:t>
      </w:r>
      <w:r w:rsidR="0021406B" w:rsidRPr="00E26B08">
        <w:rPr>
          <w:rFonts w:ascii="Tahoma" w:hAnsi="Tahoma" w:cs="Tahoma"/>
          <w:sz w:val="16"/>
          <w:szCs w:val="16"/>
        </w:rPr>
        <w:t>, v</w:t>
      </w:r>
      <w:r w:rsidR="00983E42" w:rsidRPr="00E26B08">
        <w:rPr>
          <w:rFonts w:ascii="Tahoma" w:hAnsi="Tahoma" w:cs="Tahoma"/>
          <w:sz w:val="16"/>
          <w:szCs w:val="16"/>
        </w:rPr>
        <w:t> </w:t>
      </w:r>
      <w:r w:rsidR="0021406B" w:rsidRPr="00E26B08">
        <w:rPr>
          <w:rFonts w:ascii="Tahoma" w:hAnsi="Tahoma" w:cs="Tahoma"/>
          <w:sz w:val="16"/>
          <w:szCs w:val="16"/>
        </w:rPr>
        <w:t>oddílu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A866A2">
        <w:rPr>
          <w:rFonts w:ascii="Tahoma" w:hAnsi="Tahoma" w:cs="Tahoma"/>
          <w:sz w:val="16"/>
          <w:szCs w:val="16"/>
        </w:rPr>
        <w:t>B</w:t>
      </w:r>
      <w:r w:rsidR="0021406B" w:rsidRPr="00E26B08">
        <w:rPr>
          <w:rFonts w:ascii="Tahoma" w:hAnsi="Tahoma" w:cs="Tahoma"/>
          <w:sz w:val="16"/>
          <w:szCs w:val="16"/>
        </w:rPr>
        <w:t xml:space="preserve">, vložce </w:t>
      </w:r>
      <w:r w:rsidR="00A866A2">
        <w:rPr>
          <w:rFonts w:ascii="Tahoma" w:hAnsi="Tahoma" w:cs="Tahoma"/>
          <w:sz w:val="16"/>
          <w:szCs w:val="16"/>
        </w:rPr>
        <w:t>10855</w:t>
      </w:r>
      <w:r w:rsidR="0021406B" w:rsidRPr="00E26B08">
        <w:rPr>
          <w:rFonts w:ascii="Tahoma" w:hAnsi="Tahoma" w:cs="Tahoma"/>
          <w:sz w:val="16"/>
          <w:szCs w:val="16"/>
        </w:rPr>
        <w:t>.</w:t>
      </w:r>
    </w:p>
    <w:p w14:paraId="5D5ABCD0" w14:textId="3DC5D888" w:rsidR="0021406B" w:rsidRPr="00E26B08" w:rsidRDefault="0021406B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 w:rsidRPr="00E26B08">
        <w:rPr>
          <w:rFonts w:ascii="Tahoma" w:hAnsi="Tahoma" w:cs="Tahoma"/>
          <w:sz w:val="16"/>
          <w:szCs w:val="16"/>
        </w:rPr>
        <w:tab/>
        <w:t xml:space="preserve"> </w:t>
      </w:r>
      <w:r w:rsidR="00A866A2" w:rsidRPr="002166A4">
        <w:rPr>
          <w:rFonts w:ascii="Tahoma" w:hAnsi="Tahoma" w:cs="Tahoma"/>
          <w:noProof/>
          <w:sz w:val="16"/>
          <w:szCs w:val="16"/>
        </w:rPr>
        <w:t>č.p. 673, 739 45 Fryčovice</w:t>
      </w:r>
    </w:p>
    <w:p w14:paraId="7D0A67F4" w14:textId="5ED313C7" w:rsidR="0021406B" w:rsidRPr="00E26B08" w:rsidRDefault="0021406B" w:rsidP="0021406B">
      <w:pPr>
        <w:rPr>
          <w:rFonts w:ascii="Tahoma" w:hAnsi="Tahoma" w:cs="Tahoma"/>
          <w:sz w:val="16"/>
          <w:szCs w:val="16"/>
          <w:shd w:val="clear" w:color="auto" w:fill="FFFF00"/>
        </w:rPr>
      </w:pPr>
      <w:r w:rsidRPr="00E26B08">
        <w:rPr>
          <w:rFonts w:ascii="Tahoma" w:hAnsi="Tahoma" w:cs="Tahoma"/>
          <w:sz w:val="16"/>
          <w:szCs w:val="16"/>
        </w:rPr>
        <w:t xml:space="preserve">IČ: </w:t>
      </w:r>
      <w:r w:rsidR="00A866A2">
        <w:rPr>
          <w:rFonts w:ascii="Tahoma" w:hAnsi="Tahoma" w:cs="Tahoma"/>
          <w:noProof/>
          <w:sz w:val="16"/>
          <w:szCs w:val="16"/>
        </w:rPr>
        <w:t>05342341</w:t>
      </w:r>
      <w:r w:rsidRPr="00E26B08">
        <w:rPr>
          <w:rFonts w:ascii="Tahoma" w:hAnsi="Tahoma" w:cs="Tahoma"/>
          <w:sz w:val="16"/>
          <w:szCs w:val="16"/>
        </w:rPr>
        <w:tab/>
      </w:r>
      <w:r w:rsidR="00147BEA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DIČ: CZ</w:t>
      </w:r>
      <w:r w:rsidR="00A866A2">
        <w:rPr>
          <w:rFonts w:ascii="Tahoma" w:hAnsi="Tahoma" w:cs="Tahoma"/>
          <w:noProof/>
          <w:sz w:val="16"/>
          <w:szCs w:val="16"/>
        </w:rPr>
        <w:t>05342341</w:t>
      </w:r>
    </w:p>
    <w:p w14:paraId="1342E72A" w14:textId="459222FF" w:rsidR="0021406B" w:rsidRPr="00E26B08" w:rsidRDefault="00D22BE5" w:rsidP="0021406B">
      <w:pPr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</w:t>
      </w:r>
      <w:r w:rsidR="0021406B" w:rsidRPr="00E26B08">
        <w:rPr>
          <w:rFonts w:ascii="Tahoma" w:hAnsi="Tahoma" w:cs="Tahoma"/>
          <w:sz w:val="16"/>
          <w:szCs w:val="16"/>
        </w:rPr>
        <w:t>:</w:t>
      </w:r>
      <w:r w:rsidR="0021406B" w:rsidRPr="00E26B08">
        <w:rPr>
          <w:rFonts w:ascii="Tahoma" w:hAnsi="Tahoma" w:cs="Tahoma"/>
          <w:sz w:val="16"/>
          <w:szCs w:val="16"/>
        </w:rPr>
        <w:tab/>
        <w:t xml:space="preserve"> </w:t>
      </w:r>
      <w:r w:rsidR="00A866A2">
        <w:rPr>
          <w:rFonts w:ascii="Tahoma" w:hAnsi="Tahoma" w:cs="Tahoma"/>
          <w:noProof/>
          <w:sz w:val="16"/>
          <w:szCs w:val="16"/>
        </w:rPr>
        <w:t>Petr Zíma, předseda představenstva a  provozní ředitel</w:t>
      </w:r>
    </w:p>
    <w:p w14:paraId="1E44D8C0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půjčitel </w:t>
      </w:r>
      <w:r w:rsidRPr="00E26B08">
        <w:rPr>
          <w:rFonts w:ascii="Tahoma" w:hAnsi="Tahoma" w:cs="Tahoma"/>
          <w:sz w:val="16"/>
          <w:szCs w:val="16"/>
        </w:rPr>
        <w:t>na straně jedné (dále jen „půjčitel“)</w:t>
      </w:r>
    </w:p>
    <w:p w14:paraId="523BF067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6082712A" w14:textId="77777777" w:rsidR="0021406B" w:rsidRPr="00E26B08" w:rsidRDefault="0021406B" w:rsidP="0021406B">
      <w:pPr>
        <w:jc w:val="center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a</w:t>
      </w:r>
    </w:p>
    <w:p w14:paraId="073C389F" w14:textId="77777777" w:rsidR="0021406B" w:rsidRPr="00E26B0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</w:p>
    <w:p w14:paraId="2C54CF81" w14:textId="77777777" w:rsidR="0021406B" w:rsidRPr="00E26B0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Všeobecná fakultní nemocnice v Praze                     </w:t>
      </w:r>
    </w:p>
    <w:p w14:paraId="4CA953FD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 w:rsidRPr="00E26B08">
        <w:rPr>
          <w:rFonts w:ascii="Tahoma" w:hAnsi="Tahoma" w:cs="Tahoma"/>
          <w:sz w:val="16"/>
          <w:szCs w:val="16"/>
        </w:rPr>
        <w:tab/>
        <w:t xml:space="preserve">U Nemocnice </w:t>
      </w:r>
      <w:r w:rsidR="001238D8" w:rsidRPr="00E26B08">
        <w:rPr>
          <w:rFonts w:ascii="Tahoma" w:hAnsi="Tahoma" w:cs="Tahoma"/>
          <w:sz w:val="16"/>
          <w:szCs w:val="16"/>
        </w:rPr>
        <w:t>499/</w:t>
      </w:r>
      <w:r w:rsidRPr="00E26B08">
        <w:rPr>
          <w:rFonts w:ascii="Tahoma" w:hAnsi="Tahoma" w:cs="Tahoma"/>
          <w:sz w:val="16"/>
          <w:szCs w:val="16"/>
        </w:rPr>
        <w:t>2, 128 08 Praha 2</w:t>
      </w:r>
    </w:p>
    <w:p w14:paraId="1707FFBB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IČ: 000 64 165</w:t>
      </w:r>
      <w:r w:rsidRPr="00E26B08">
        <w:rPr>
          <w:rFonts w:ascii="Tahoma" w:hAnsi="Tahoma" w:cs="Tahoma"/>
          <w:sz w:val="16"/>
          <w:szCs w:val="16"/>
        </w:rPr>
        <w:tab/>
        <w:t>DIČ: CZ00064165</w:t>
      </w:r>
    </w:p>
    <w:p w14:paraId="28EA7536" w14:textId="281B4D14" w:rsidR="0021406B" w:rsidRPr="00E26B08" w:rsidRDefault="00D22BE5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</w:t>
      </w:r>
      <w:r w:rsidR="0021406B" w:rsidRPr="00E26B08">
        <w:rPr>
          <w:rFonts w:ascii="Tahoma" w:hAnsi="Tahoma" w:cs="Tahoma"/>
          <w:sz w:val="16"/>
          <w:szCs w:val="16"/>
        </w:rPr>
        <w:t>:</w:t>
      </w:r>
      <w:r w:rsidR="0021406B" w:rsidRPr="00E26B08">
        <w:rPr>
          <w:rFonts w:ascii="Tahoma" w:hAnsi="Tahoma" w:cs="Tahoma"/>
          <w:sz w:val="16"/>
          <w:szCs w:val="16"/>
        </w:rPr>
        <w:tab/>
      </w:r>
      <w:r w:rsidR="00E205B0" w:rsidRPr="00E26B08">
        <w:rPr>
          <w:rFonts w:ascii="Tahoma" w:hAnsi="Tahoma" w:cs="Tahoma"/>
          <w:sz w:val="16"/>
          <w:szCs w:val="16"/>
        </w:rPr>
        <w:t xml:space="preserve">prof. MUDr. </w:t>
      </w:r>
      <w:r w:rsidR="00C12E58">
        <w:rPr>
          <w:rFonts w:ascii="Tahoma" w:hAnsi="Tahoma" w:cs="Tahoma"/>
          <w:sz w:val="16"/>
          <w:szCs w:val="16"/>
        </w:rPr>
        <w:t xml:space="preserve">Davidem </w:t>
      </w:r>
      <w:proofErr w:type="spellStart"/>
      <w:r w:rsidR="00C12E58">
        <w:rPr>
          <w:rFonts w:ascii="Tahoma" w:hAnsi="Tahoma" w:cs="Tahoma"/>
          <w:sz w:val="16"/>
          <w:szCs w:val="16"/>
        </w:rPr>
        <w:t>Feltlem</w:t>
      </w:r>
      <w:proofErr w:type="spellEnd"/>
      <w:r w:rsidR="00C12E58">
        <w:rPr>
          <w:rFonts w:ascii="Tahoma" w:hAnsi="Tahoma" w:cs="Tahoma"/>
          <w:sz w:val="16"/>
          <w:szCs w:val="16"/>
        </w:rPr>
        <w:t>, Ph.D., MBA, ředitelem</w:t>
      </w:r>
    </w:p>
    <w:p w14:paraId="1529C4C5" w14:textId="77777777" w:rsidR="0021406B" w:rsidRPr="00E26B0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vypůjčitel </w:t>
      </w:r>
      <w:r w:rsidRPr="00E26B08">
        <w:rPr>
          <w:rFonts w:ascii="Tahoma" w:hAnsi="Tahoma" w:cs="Tahoma"/>
          <w:sz w:val="16"/>
          <w:szCs w:val="16"/>
        </w:rPr>
        <w:t>na straně druhé (dále jen „vypůjčitel“)</w:t>
      </w:r>
    </w:p>
    <w:p w14:paraId="7E6E768E" w14:textId="77777777" w:rsidR="0021406B" w:rsidRPr="00E26B0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6EC7203E" w14:textId="77777777" w:rsidR="00B4341A" w:rsidRPr="00E26B0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uzavírají dnešního dne podle ustanovení § </w:t>
      </w:r>
      <w:smartTag w:uri="urn:schemas-microsoft-com:office:smarttags" w:element="metricconverter">
        <w:smartTagPr>
          <w:attr w:name="ProductID" w:val="2193 a"/>
        </w:smartTagPr>
        <w:r w:rsidR="00106565" w:rsidRPr="00E26B08">
          <w:rPr>
            <w:rFonts w:ascii="Tahoma" w:hAnsi="Tahoma" w:cs="Tahoma"/>
            <w:sz w:val="16"/>
            <w:szCs w:val="16"/>
          </w:rPr>
          <w:t xml:space="preserve">2193 </w:t>
        </w:r>
        <w:r w:rsidRPr="00E26B08">
          <w:rPr>
            <w:rFonts w:ascii="Tahoma" w:hAnsi="Tahoma" w:cs="Tahoma"/>
            <w:sz w:val="16"/>
            <w:szCs w:val="16"/>
          </w:rPr>
          <w:t>a</w:t>
        </w:r>
      </w:smartTag>
      <w:r w:rsidRPr="00E26B08">
        <w:rPr>
          <w:rFonts w:ascii="Tahoma" w:hAnsi="Tahoma" w:cs="Tahoma"/>
          <w:sz w:val="16"/>
          <w:szCs w:val="16"/>
        </w:rPr>
        <w:t xml:space="preserve"> násl. občanského zákoníku v platném znění tuto </w:t>
      </w:r>
    </w:p>
    <w:p w14:paraId="682CD1B3" w14:textId="77777777" w:rsidR="00B4341A" w:rsidRPr="00E26B0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1A759E84" w14:textId="77777777" w:rsidR="00B4341A" w:rsidRPr="00E26B0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  <w:r w:rsidRPr="00E26B08">
        <w:rPr>
          <w:rFonts w:ascii="Tahoma" w:hAnsi="Tahoma" w:cs="Tahoma"/>
          <w:b/>
          <w:spacing w:val="60"/>
          <w:sz w:val="16"/>
          <w:szCs w:val="16"/>
        </w:rPr>
        <w:t>smlouv</w:t>
      </w:r>
      <w:r w:rsidR="009F03C7" w:rsidRPr="00E26B08">
        <w:rPr>
          <w:rFonts w:ascii="Tahoma" w:hAnsi="Tahoma" w:cs="Tahoma"/>
          <w:b/>
          <w:spacing w:val="60"/>
          <w:sz w:val="16"/>
          <w:szCs w:val="16"/>
        </w:rPr>
        <w:t>u</w:t>
      </w:r>
      <w:r w:rsidRPr="00E26B08">
        <w:rPr>
          <w:rFonts w:ascii="Tahoma" w:hAnsi="Tahoma" w:cs="Tahoma"/>
          <w:b/>
          <w:spacing w:val="60"/>
          <w:sz w:val="16"/>
          <w:szCs w:val="16"/>
        </w:rPr>
        <w:t xml:space="preserve"> o výpůjčce:</w:t>
      </w:r>
    </w:p>
    <w:p w14:paraId="2D4EE34E" w14:textId="77777777" w:rsidR="00B4341A" w:rsidRPr="00E26B0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4672E766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I.  Předmět výpůjčky</w:t>
      </w:r>
    </w:p>
    <w:p w14:paraId="41241982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020A930A" w14:textId="77777777" w:rsidR="002E14A2" w:rsidRDefault="00B4341A" w:rsidP="00310E03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Půjčitel je vlastníkem zdravotnického přístroj</w:t>
      </w:r>
      <w:r w:rsidR="002E14A2">
        <w:rPr>
          <w:rFonts w:ascii="Tahoma" w:hAnsi="Tahoma" w:cs="Tahoma"/>
          <w:sz w:val="16"/>
          <w:szCs w:val="16"/>
        </w:rPr>
        <w:t>ů:</w:t>
      </w:r>
    </w:p>
    <w:p w14:paraId="6000D083" w14:textId="40AE2809" w:rsidR="002E14A2" w:rsidRPr="002E14A2" w:rsidRDefault="002E14A2" w:rsidP="002E14A2">
      <w:pPr>
        <w:pStyle w:val="Odstavecseseznamem"/>
        <w:numPr>
          <w:ilvl w:val="0"/>
          <w:numId w:val="16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2E14A2">
        <w:rPr>
          <w:rFonts w:ascii="Tahoma" w:hAnsi="Tahoma" w:cs="Tahoma"/>
          <w:sz w:val="16"/>
          <w:szCs w:val="16"/>
        </w:rPr>
        <w:t xml:space="preserve">„Hybná matrace </w:t>
      </w:r>
      <w:proofErr w:type="spellStart"/>
      <w:r w:rsidRPr="002E14A2">
        <w:rPr>
          <w:rFonts w:ascii="Tahoma" w:hAnsi="Tahoma" w:cs="Tahoma"/>
          <w:sz w:val="16"/>
          <w:szCs w:val="16"/>
        </w:rPr>
        <w:t>vibwife</w:t>
      </w:r>
      <w:proofErr w:type="spellEnd"/>
      <w:r w:rsidRPr="002E14A2">
        <w:rPr>
          <w:rFonts w:ascii="Tahoma" w:hAnsi="Tahoma" w:cs="Tahoma"/>
          <w:sz w:val="16"/>
          <w:szCs w:val="16"/>
        </w:rPr>
        <w:t xml:space="preserve"> pro </w:t>
      </w:r>
      <w:proofErr w:type="spellStart"/>
      <w:r w:rsidRPr="002E14A2">
        <w:rPr>
          <w:rFonts w:ascii="Tahoma" w:hAnsi="Tahoma" w:cs="Tahoma"/>
          <w:sz w:val="16"/>
          <w:szCs w:val="16"/>
        </w:rPr>
        <w:t>Affinity</w:t>
      </w:r>
      <w:proofErr w:type="spellEnd"/>
      <w:r w:rsidRPr="002E14A2">
        <w:rPr>
          <w:rFonts w:ascii="Tahoma" w:hAnsi="Tahoma" w:cs="Tahoma"/>
          <w:sz w:val="16"/>
          <w:szCs w:val="16"/>
        </w:rPr>
        <w:t xml:space="preserve"> 4“ typ Pioneer 2, hodnotě 340 000,- Kč bez DPH, výrobní číslo </w:t>
      </w:r>
      <w:r w:rsidRPr="002E14A2">
        <w:rPr>
          <w:rFonts w:ascii="Tahoma" w:hAnsi="Tahoma" w:cs="Tahoma"/>
          <w:noProof/>
          <w:sz w:val="16"/>
          <w:szCs w:val="16"/>
        </w:rPr>
        <w:t>VP2-2021-A02</w:t>
      </w:r>
    </w:p>
    <w:p w14:paraId="1A4C1BC4" w14:textId="1718AF88" w:rsidR="002E14A2" w:rsidRPr="002E14A2" w:rsidRDefault="002E14A2" w:rsidP="002E14A2">
      <w:pPr>
        <w:pStyle w:val="Odstavecseseznamem"/>
        <w:numPr>
          <w:ilvl w:val="0"/>
          <w:numId w:val="16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2E14A2">
        <w:rPr>
          <w:rFonts w:ascii="Tahoma" w:hAnsi="Tahoma" w:cs="Tahoma"/>
          <w:sz w:val="16"/>
          <w:szCs w:val="16"/>
        </w:rPr>
        <w:t xml:space="preserve">„Porodní postel s matrací </w:t>
      </w:r>
      <w:proofErr w:type="spellStart"/>
      <w:r w:rsidRPr="002E14A2">
        <w:rPr>
          <w:rFonts w:ascii="Tahoma" w:hAnsi="Tahoma" w:cs="Tahoma"/>
          <w:sz w:val="16"/>
          <w:szCs w:val="16"/>
        </w:rPr>
        <w:t>Comfort</w:t>
      </w:r>
      <w:proofErr w:type="spellEnd"/>
      <w:r w:rsidRPr="002E14A2">
        <w:rPr>
          <w:rFonts w:ascii="Tahoma" w:hAnsi="Tahoma" w:cs="Tahoma"/>
          <w:sz w:val="16"/>
          <w:szCs w:val="16"/>
        </w:rPr>
        <w:t>, typ AVE2 v hodnotě 483 000,- Kč bez DPH, výrobní číslo PPB2074</w:t>
      </w:r>
    </w:p>
    <w:p w14:paraId="74D1F070" w14:textId="77777777" w:rsidR="002E14A2" w:rsidRDefault="002E14A2" w:rsidP="002E14A2">
      <w:p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Pr="008D0047">
        <w:rPr>
          <w:rFonts w:ascii="Tahoma" w:hAnsi="Tahoma" w:cs="Tahoma"/>
          <w:sz w:val="16"/>
          <w:szCs w:val="16"/>
        </w:rPr>
        <w:t xml:space="preserve"> (dále jen „předmět výpůjčky“). </w:t>
      </w:r>
    </w:p>
    <w:p w14:paraId="20F367D2" w14:textId="634577BA" w:rsidR="0021406B" w:rsidRPr="00E26B08" w:rsidRDefault="0021406B" w:rsidP="002E14A2">
      <w:p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</w:p>
    <w:p w14:paraId="34E2A3BA" w14:textId="3DE3E49F" w:rsidR="00B4341A" w:rsidRPr="002E14A2" w:rsidRDefault="00B4341A" w:rsidP="002E14A2">
      <w:pPr>
        <w:pStyle w:val="Odstavecseseznamem"/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2E14A2">
        <w:rPr>
          <w:rFonts w:ascii="Tahoma" w:hAnsi="Tahoma" w:cs="Tahoma"/>
          <w:sz w:val="16"/>
          <w:szCs w:val="16"/>
        </w:rPr>
        <w:t xml:space="preserve">Touto smlouvou půjčitel půjčuje uvedený předmět výpůjčky vypůjčiteli, aby jej užíval bezplatně na </w:t>
      </w:r>
      <w:r w:rsidR="00FF595E">
        <w:rPr>
          <w:rFonts w:ascii="Tahoma" w:hAnsi="Tahoma" w:cs="Tahoma"/>
          <w:noProof/>
          <w:sz w:val="16"/>
          <w:szCs w:val="16"/>
        </w:rPr>
        <w:t>Gynekologicko-porodnické klinice</w:t>
      </w:r>
      <w:r w:rsidR="00983E42" w:rsidRPr="002E14A2">
        <w:rPr>
          <w:rFonts w:ascii="Tahoma" w:hAnsi="Tahoma" w:cs="Tahoma"/>
          <w:sz w:val="16"/>
          <w:szCs w:val="16"/>
        </w:rPr>
        <w:t xml:space="preserve"> </w:t>
      </w:r>
      <w:r w:rsidRPr="002E14A2">
        <w:rPr>
          <w:rFonts w:ascii="Tahoma" w:hAnsi="Tahoma" w:cs="Tahoma"/>
          <w:sz w:val="16"/>
          <w:szCs w:val="16"/>
        </w:rPr>
        <w:t>za podmínek, které jsou ve smlouvě dále uvedeny, a vypůjčitel se zavazuje předmět výpůjčky vrátit půjčiteli, jakmile jej nebude potřebovat</w:t>
      </w:r>
      <w:r w:rsidR="008C7CF0" w:rsidRPr="002E14A2">
        <w:rPr>
          <w:rFonts w:ascii="Tahoma" w:hAnsi="Tahoma" w:cs="Tahoma"/>
          <w:sz w:val="16"/>
          <w:szCs w:val="16"/>
        </w:rPr>
        <w:t xml:space="preserve"> nebo uplyne doba výpůjčky, podle toho, která skutečnost nastane dříve</w:t>
      </w:r>
      <w:r w:rsidRPr="002E14A2">
        <w:rPr>
          <w:rFonts w:ascii="Tahoma" w:hAnsi="Tahoma" w:cs="Tahoma"/>
          <w:sz w:val="16"/>
          <w:szCs w:val="16"/>
        </w:rPr>
        <w:t>.</w:t>
      </w:r>
    </w:p>
    <w:p w14:paraId="75AFF880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7ADD2FD9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128180A9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II. Předání a doba </w:t>
      </w:r>
      <w:r w:rsidR="008736CE" w:rsidRPr="00E26B08">
        <w:rPr>
          <w:rFonts w:ascii="Tahoma" w:hAnsi="Tahoma" w:cs="Tahoma"/>
          <w:b/>
          <w:sz w:val="16"/>
          <w:szCs w:val="16"/>
        </w:rPr>
        <w:t>výpůjčky</w:t>
      </w:r>
    </w:p>
    <w:p w14:paraId="0D318B5F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40BC62ED" w14:textId="37B743BC" w:rsidR="00B4341A" w:rsidRPr="00E26B0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K předání předmětu výpůjčky a jeho převzetí dojde na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FF595E">
        <w:rPr>
          <w:rFonts w:ascii="Tahoma" w:hAnsi="Tahoma" w:cs="Tahoma"/>
          <w:noProof/>
          <w:sz w:val="16"/>
          <w:szCs w:val="16"/>
        </w:rPr>
        <w:t>Gynekologicko-porodnické klinice</w:t>
      </w:r>
      <w:r w:rsidR="00FF595E">
        <w:rPr>
          <w:rFonts w:ascii="Tahoma" w:hAnsi="Tahoma" w:cs="Tahoma"/>
          <w:sz w:val="16"/>
          <w:szCs w:val="16"/>
        </w:rPr>
        <w:t xml:space="preserve">, adresa </w:t>
      </w:r>
      <w:r w:rsidR="00FF595E">
        <w:rPr>
          <w:rFonts w:ascii="Tahoma" w:hAnsi="Tahoma" w:cs="Tahoma"/>
          <w:noProof/>
          <w:sz w:val="16"/>
          <w:szCs w:val="16"/>
        </w:rPr>
        <w:t>Apolinářská 441/18</w:t>
      </w:r>
      <w:r w:rsidRPr="00E26B08">
        <w:rPr>
          <w:rFonts w:ascii="Tahoma" w:hAnsi="Tahoma" w:cs="Tahoma"/>
          <w:sz w:val="16"/>
          <w:szCs w:val="16"/>
        </w:rPr>
        <w:t xml:space="preserve">, a to </w:t>
      </w:r>
      <w:r w:rsidR="00AA6C79" w:rsidRPr="00E26B08">
        <w:rPr>
          <w:rFonts w:ascii="Tahoma" w:hAnsi="Tahoma" w:cs="Tahoma"/>
          <w:sz w:val="16"/>
          <w:szCs w:val="16"/>
        </w:rPr>
        <w:t xml:space="preserve">do 14 dnů od </w:t>
      </w:r>
      <w:r w:rsidR="00A05308">
        <w:rPr>
          <w:rFonts w:ascii="Tahoma" w:hAnsi="Tahoma" w:cs="Tahoma"/>
          <w:sz w:val="16"/>
          <w:szCs w:val="16"/>
        </w:rPr>
        <w:t>uzavření</w:t>
      </w:r>
      <w:r w:rsidR="00A05308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 xml:space="preserve">této smlouvy. </w:t>
      </w:r>
    </w:p>
    <w:p w14:paraId="162BE668" w14:textId="77777777" w:rsidR="00B4341A" w:rsidRPr="00E26B0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 vrácení předmětu výpůjčky dojde ve stejném místě, jako v předchozím bodě. Vypůjčitel je povinen alespoň 2 pracovní dny předem zaslat půjčiteli zprávu o tom, že předmět výpůjčky vrátí a v jaké denní době. </w:t>
      </w:r>
      <w:r w:rsidR="00B64D32" w:rsidRPr="00E26B08">
        <w:rPr>
          <w:rFonts w:ascii="Tahoma" w:hAnsi="Tahoma" w:cs="Tahoma"/>
          <w:sz w:val="16"/>
          <w:szCs w:val="16"/>
        </w:rPr>
        <w:t xml:space="preserve">Půjčitel je pak povinen předmět výpůjčky ve stanovené době převzít. </w:t>
      </w:r>
      <w:r w:rsidRPr="00E26B08">
        <w:rPr>
          <w:rFonts w:ascii="Tahoma" w:hAnsi="Tahoma" w:cs="Tahoma"/>
          <w:sz w:val="16"/>
          <w:szCs w:val="16"/>
        </w:rPr>
        <w:t>Předmět výpůjčky musí být půjčiteli vrácen ve stavu, v jakém byl vypůjčitelem převzat, s přihlédnutím k obvyklému opotřebení.</w:t>
      </w:r>
    </w:p>
    <w:p w14:paraId="2D32E220" w14:textId="18F65041" w:rsidR="00231334" w:rsidRPr="00E26B08" w:rsidRDefault="00B4341A" w:rsidP="007660C0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Doba </w:t>
      </w:r>
      <w:r w:rsidR="00481EE4" w:rsidRPr="00E26B08">
        <w:rPr>
          <w:rFonts w:ascii="Tahoma" w:hAnsi="Tahoma" w:cs="Tahoma"/>
          <w:sz w:val="16"/>
          <w:szCs w:val="16"/>
        </w:rPr>
        <w:t xml:space="preserve">výpůjčky </w:t>
      </w:r>
      <w:r w:rsidRPr="00E26B08">
        <w:rPr>
          <w:rFonts w:ascii="Tahoma" w:hAnsi="Tahoma" w:cs="Tahoma"/>
          <w:sz w:val="16"/>
          <w:szCs w:val="16"/>
        </w:rPr>
        <w:t>se sjednává na dobu</w:t>
      </w:r>
      <w:r w:rsidR="00FF595E">
        <w:rPr>
          <w:rFonts w:ascii="Tahoma" w:hAnsi="Tahoma" w:cs="Tahoma"/>
          <w:sz w:val="16"/>
          <w:szCs w:val="16"/>
        </w:rPr>
        <w:t xml:space="preserve"> určitou do 17.5.2022</w:t>
      </w:r>
      <w:r w:rsidRPr="00E26B08">
        <w:rPr>
          <w:rFonts w:ascii="Tahoma" w:hAnsi="Tahoma" w:cs="Tahoma"/>
          <w:sz w:val="16"/>
          <w:szCs w:val="16"/>
        </w:rPr>
        <w:t>.</w:t>
      </w:r>
      <w:r w:rsidR="00231334" w:rsidRPr="00E26B08">
        <w:rPr>
          <w:rFonts w:ascii="Tahoma" w:hAnsi="Tahoma" w:cs="Tahoma"/>
          <w:sz w:val="16"/>
          <w:szCs w:val="16"/>
        </w:rPr>
        <w:t xml:space="preserve"> Po uplynutí doby výpůjčky je půjčitel povinen převzít předmět výpůjčky na příslušném pracovišti vypůjčitele nebo bude předmět výpůjčky odeslán půjčiteli na jeho náklady.</w:t>
      </w:r>
    </w:p>
    <w:p w14:paraId="688FC136" w14:textId="435CF0E8" w:rsidR="00805A35" w:rsidRPr="00E26B08" w:rsidRDefault="00231334" w:rsidP="001F50DA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Kontaktní osobou za vypůjčitele je </w:t>
      </w:r>
      <w:proofErr w:type="spellStart"/>
      <w:r w:rsidR="00F466AF">
        <w:rPr>
          <w:rFonts w:ascii="Tahoma" w:hAnsi="Tahoma" w:cs="Tahoma"/>
          <w:sz w:val="16"/>
          <w:szCs w:val="16"/>
        </w:rPr>
        <w:t>xxxxx</w:t>
      </w:r>
      <w:proofErr w:type="spellEnd"/>
      <w:r w:rsidR="001F50DA" w:rsidRPr="00E26B08">
        <w:rPr>
          <w:rFonts w:ascii="Tahoma" w:hAnsi="Tahoma" w:cs="Tahoma"/>
          <w:sz w:val="16"/>
          <w:szCs w:val="16"/>
        </w:rPr>
        <w:t xml:space="preserve"> </w:t>
      </w:r>
    </w:p>
    <w:p w14:paraId="2700EC42" w14:textId="5C1A2D3C" w:rsidR="001F50DA" w:rsidRPr="00E26B08" w:rsidRDefault="001F50DA" w:rsidP="00805A35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Kontaktní osobou půjčitele je: </w:t>
      </w:r>
      <w:proofErr w:type="spellStart"/>
      <w:r w:rsidR="00F466AF">
        <w:rPr>
          <w:rFonts w:ascii="Tahoma" w:hAnsi="Tahoma" w:cs="Tahoma"/>
          <w:sz w:val="16"/>
          <w:szCs w:val="16"/>
        </w:rPr>
        <w:t>xxxxxx</w:t>
      </w:r>
      <w:proofErr w:type="spellEnd"/>
    </w:p>
    <w:p w14:paraId="14199DE6" w14:textId="77777777" w:rsidR="00231334" w:rsidRPr="00E26B08" w:rsidRDefault="00231334" w:rsidP="001F50DA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14:paraId="35CB43D7" w14:textId="77777777" w:rsidR="00B4341A" w:rsidRPr="00E26B08" w:rsidRDefault="00B4341A" w:rsidP="00231334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14:paraId="51F66D4A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5CB9615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1E499A8B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III.  Práva a povinnosti půjčitele </w:t>
      </w:r>
    </w:p>
    <w:p w14:paraId="08BA842A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766D058A" w14:textId="77777777" w:rsidR="00B4341A" w:rsidRPr="00E26B08" w:rsidRDefault="00B4341A" w:rsidP="00FB0054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Půjčitel je povinen předat vypůjčiteli předmět výpůjčky ve stavu způsobilém k jeho řádnému užívání.</w:t>
      </w:r>
      <w:r w:rsidR="00B365BB" w:rsidRPr="00E26B08">
        <w:rPr>
          <w:rFonts w:ascii="Tahoma" w:hAnsi="Tahoma" w:cs="Tahoma"/>
          <w:sz w:val="16"/>
          <w:szCs w:val="16"/>
        </w:rPr>
        <w:t xml:space="preserve"> </w:t>
      </w:r>
      <w:r w:rsidR="00FB0054" w:rsidRPr="00E26B08">
        <w:rPr>
          <w:rFonts w:ascii="Tahoma" w:hAnsi="Tahoma" w:cs="Tahoma"/>
          <w:sz w:val="16"/>
          <w:szCs w:val="16"/>
        </w:rPr>
        <w:t>Půjčitel prohlašuje, že předmět výpůjčky je pojištěn obvyklým způsobem, zejména proti živelním rizikům</w:t>
      </w:r>
      <w:r w:rsidR="00B65A2D" w:rsidRPr="00E26B08">
        <w:rPr>
          <w:rFonts w:ascii="Tahoma" w:hAnsi="Tahoma" w:cs="Tahoma"/>
          <w:sz w:val="16"/>
          <w:szCs w:val="16"/>
        </w:rPr>
        <w:t xml:space="preserve"> včetně vodovodních škod</w:t>
      </w:r>
      <w:r w:rsidR="00FB0054" w:rsidRPr="00E26B08">
        <w:rPr>
          <w:rFonts w:ascii="Tahoma" w:hAnsi="Tahoma" w:cs="Tahoma"/>
          <w:sz w:val="16"/>
          <w:szCs w:val="16"/>
        </w:rPr>
        <w:t xml:space="preserve"> a proti odcizení. </w:t>
      </w:r>
      <w:r w:rsidR="00F943FA" w:rsidRPr="00E26B08">
        <w:rPr>
          <w:rFonts w:ascii="Tahoma" w:hAnsi="Tahoma" w:cs="Tahoma"/>
          <w:sz w:val="16"/>
          <w:szCs w:val="16"/>
        </w:rPr>
        <w:t xml:space="preserve">Toto pojištění se vztahuje i na případy výpůjčky. </w:t>
      </w:r>
      <w:r w:rsidR="00FB0054" w:rsidRPr="00E26B08">
        <w:rPr>
          <w:rFonts w:ascii="Tahoma" w:hAnsi="Tahoma" w:cs="Tahoma"/>
          <w:sz w:val="16"/>
          <w:szCs w:val="16"/>
        </w:rPr>
        <w:t>Vypůjčitel neodpovídá za škodu způsobenou v důsledku náhody, vyšší moci, předem blíže nezjistitelných příčin, či v důsledku neplnění povinností půjčitele.</w:t>
      </w:r>
    </w:p>
    <w:p w14:paraId="4F7A6782" w14:textId="1380D433" w:rsidR="00E42B3B" w:rsidRPr="00E26B08" w:rsidRDefault="00B4341A" w:rsidP="00E32268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Před předáním předmětu výpůjčky je půjčitel povinen </w:t>
      </w:r>
      <w:r w:rsidR="009F03C7" w:rsidRPr="00E26B08">
        <w:rPr>
          <w:rFonts w:ascii="Tahoma" w:hAnsi="Tahoma" w:cs="Tahoma"/>
          <w:sz w:val="16"/>
          <w:szCs w:val="16"/>
        </w:rPr>
        <w:t>zajistit</w:t>
      </w:r>
      <w:r w:rsidR="00231334" w:rsidRPr="00E26B08">
        <w:rPr>
          <w:rFonts w:ascii="Tahoma" w:hAnsi="Tahoma" w:cs="Tahoma"/>
          <w:sz w:val="16"/>
          <w:szCs w:val="16"/>
        </w:rPr>
        <w:t xml:space="preserve"> zdarma</w:t>
      </w:r>
      <w:r w:rsidR="009F03C7" w:rsidRPr="00E26B08">
        <w:rPr>
          <w:rFonts w:ascii="Tahoma" w:hAnsi="Tahoma" w:cs="Tahoma"/>
          <w:sz w:val="16"/>
          <w:szCs w:val="16"/>
        </w:rPr>
        <w:t xml:space="preserve"> </w:t>
      </w:r>
      <w:r w:rsidR="00745C62" w:rsidRPr="00E26B08">
        <w:rPr>
          <w:rFonts w:ascii="Tahoma" w:hAnsi="Tahoma" w:cs="Tahoma"/>
          <w:sz w:val="16"/>
          <w:szCs w:val="16"/>
        </w:rPr>
        <w:t>zaškolení</w:t>
      </w:r>
      <w:r w:rsidR="00900AEA" w:rsidRPr="00E26B08">
        <w:rPr>
          <w:rFonts w:ascii="Tahoma" w:hAnsi="Tahoma" w:cs="Tahoma"/>
          <w:sz w:val="16"/>
          <w:szCs w:val="16"/>
        </w:rPr>
        <w:t>,</w:t>
      </w:r>
      <w:r w:rsidR="00745C62" w:rsidRPr="00E26B08">
        <w:rPr>
          <w:rFonts w:ascii="Tahoma" w:hAnsi="Tahoma" w:cs="Tahoma"/>
          <w:sz w:val="16"/>
          <w:szCs w:val="16"/>
        </w:rPr>
        <w:t xml:space="preserve"> </w:t>
      </w:r>
      <w:r w:rsidR="00900AEA" w:rsidRPr="00E26B08">
        <w:rPr>
          <w:rFonts w:ascii="Tahoma" w:hAnsi="Tahoma" w:cs="Tahoma"/>
          <w:sz w:val="16"/>
          <w:szCs w:val="16"/>
        </w:rPr>
        <w:t>nebo</w:t>
      </w:r>
      <w:r w:rsidR="00745C62" w:rsidRPr="00E26B08">
        <w:rPr>
          <w:rFonts w:ascii="Tahoma" w:hAnsi="Tahoma" w:cs="Tahoma"/>
          <w:sz w:val="16"/>
          <w:szCs w:val="16"/>
        </w:rPr>
        <w:t xml:space="preserve"> </w:t>
      </w:r>
      <w:r w:rsidR="009F03C7" w:rsidRPr="00E26B08">
        <w:rPr>
          <w:rFonts w:ascii="Tahoma" w:hAnsi="Tahoma" w:cs="Tahoma"/>
          <w:sz w:val="16"/>
          <w:szCs w:val="16"/>
        </w:rPr>
        <w:t xml:space="preserve">instruktáž </w:t>
      </w:r>
      <w:r w:rsidR="00CC6132" w:rsidRPr="00E26B08">
        <w:rPr>
          <w:rFonts w:ascii="Tahoma" w:hAnsi="Tahoma" w:cs="Tahoma"/>
          <w:sz w:val="16"/>
          <w:szCs w:val="16"/>
        </w:rPr>
        <w:t xml:space="preserve">odborných pracovníků </w:t>
      </w:r>
      <w:proofErr w:type="spellStart"/>
      <w:r w:rsidR="009F03C7" w:rsidRPr="00E26B08">
        <w:rPr>
          <w:rFonts w:ascii="Tahoma" w:hAnsi="Tahoma" w:cs="Tahoma"/>
          <w:sz w:val="16"/>
          <w:szCs w:val="16"/>
        </w:rPr>
        <w:t>výpůjčitele</w:t>
      </w:r>
      <w:proofErr w:type="spellEnd"/>
      <w:r w:rsidR="009F03C7" w:rsidRPr="00E26B08">
        <w:rPr>
          <w:rFonts w:ascii="Tahoma" w:hAnsi="Tahoma" w:cs="Tahoma"/>
          <w:sz w:val="16"/>
          <w:szCs w:val="16"/>
        </w:rPr>
        <w:t xml:space="preserve"> dle </w:t>
      </w:r>
      <w:r w:rsidR="00B757E1">
        <w:rPr>
          <w:rFonts w:ascii="Tahoma" w:hAnsi="Tahoma" w:cs="Tahoma"/>
          <w:sz w:val="16"/>
          <w:szCs w:val="16"/>
        </w:rPr>
        <w:t xml:space="preserve">z. č. 89/2021 Sb. o zdravotnických prostředcích nebo </w:t>
      </w:r>
      <w:r w:rsidR="009F03C7" w:rsidRPr="00E26B08">
        <w:rPr>
          <w:rFonts w:ascii="Tahoma" w:hAnsi="Tahoma" w:cs="Tahoma"/>
          <w:sz w:val="16"/>
          <w:szCs w:val="16"/>
        </w:rPr>
        <w:t>z. č. 268/2014 Sb.</w:t>
      </w:r>
      <w:r w:rsidR="00CC6132" w:rsidRPr="00E26B08">
        <w:rPr>
          <w:rFonts w:ascii="Tahoma" w:hAnsi="Tahoma" w:cs="Tahoma"/>
          <w:sz w:val="16"/>
          <w:szCs w:val="16"/>
        </w:rPr>
        <w:t>, o</w:t>
      </w:r>
      <w:r w:rsidR="00B757E1">
        <w:rPr>
          <w:rFonts w:ascii="Tahoma" w:hAnsi="Tahoma" w:cs="Tahoma"/>
          <w:sz w:val="16"/>
          <w:szCs w:val="16"/>
        </w:rPr>
        <w:t xml:space="preserve"> diagnostických</w:t>
      </w:r>
      <w:r w:rsidR="00CC6132" w:rsidRPr="00E26B08">
        <w:rPr>
          <w:rFonts w:ascii="Tahoma" w:hAnsi="Tahoma" w:cs="Tahoma"/>
          <w:sz w:val="16"/>
          <w:szCs w:val="16"/>
        </w:rPr>
        <w:t xml:space="preserve"> zdravotnických prostředcích</w:t>
      </w:r>
      <w:r w:rsidR="00B757E1">
        <w:rPr>
          <w:rFonts w:ascii="Tahoma" w:hAnsi="Tahoma" w:cs="Tahoma"/>
          <w:sz w:val="16"/>
          <w:szCs w:val="16"/>
        </w:rPr>
        <w:t xml:space="preserve"> in vitro (dále společně jen ZZP)</w:t>
      </w:r>
      <w:r w:rsidR="00CC613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a</w:t>
      </w:r>
      <w:r w:rsidR="009F03C7" w:rsidRPr="00E26B08">
        <w:rPr>
          <w:rFonts w:ascii="Tahoma" w:hAnsi="Tahoma" w:cs="Tahoma"/>
          <w:sz w:val="16"/>
          <w:szCs w:val="16"/>
        </w:rPr>
        <w:t xml:space="preserve"> seznámit </w:t>
      </w:r>
      <w:r w:rsidR="00CC6132" w:rsidRPr="00E26B08">
        <w:rPr>
          <w:rFonts w:ascii="Tahoma" w:hAnsi="Tahoma" w:cs="Tahoma"/>
          <w:sz w:val="16"/>
          <w:szCs w:val="16"/>
        </w:rPr>
        <w:t xml:space="preserve">pracovníky </w:t>
      </w:r>
      <w:r w:rsidR="009F03C7" w:rsidRPr="00E26B08">
        <w:rPr>
          <w:rFonts w:ascii="Tahoma" w:hAnsi="Tahoma" w:cs="Tahoma"/>
          <w:sz w:val="16"/>
          <w:szCs w:val="16"/>
        </w:rPr>
        <w:t>vypůjčitele s</w:t>
      </w:r>
      <w:r w:rsidRPr="00E26B08">
        <w:rPr>
          <w:rFonts w:ascii="Tahoma" w:hAnsi="Tahoma" w:cs="Tahoma"/>
          <w:sz w:val="16"/>
          <w:szCs w:val="16"/>
        </w:rPr>
        <w:t xml:space="preserve"> požadavky na pravidelnou běžnou údržbu</w:t>
      </w:r>
      <w:r w:rsidR="009F03C7" w:rsidRPr="00E26B08">
        <w:rPr>
          <w:rFonts w:ascii="Tahoma" w:hAnsi="Tahoma" w:cs="Tahoma"/>
          <w:sz w:val="16"/>
          <w:szCs w:val="16"/>
        </w:rPr>
        <w:t xml:space="preserve"> předmětu výpůjčky</w:t>
      </w:r>
      <w:r w:rsidRPr="00E26B08">
        <w:rPr>
          <w:rFonts w:ascii="Tahoma" w:hAnsi="Tahoma" w:cs="Tahoma"/>
          <w:sz w:val="16"/>
          <w:szCs w:val="16"/>
        </w:rPr>
        <w:t>. Součástí předání předmětu výpůjčky je i</w:t>
      </w:r>
      <w:r w:rsidR="00A83A4A" w:rsidRPr="00E26B08">
        <w:rPr>
          <w:rFonts w:ascii="Tahoma" w:hAnsi="Tahoma" w:cs="Tahoma"/>
          <w:sz w:val="16"/>
          <w:szCs w:val="16"/>
        </w:rPr>
        <w:t xml:space="preserve"> instalace předmětu výpůjčky a předání dokumentace, zejména</w:t>
      </w:r>
      <w:r w:rsidRPr="00E26B08">
        <w:rPr>
          <w:rFonts w:ascii="Tahoma" w:hAnsi="Tahoma" w:cs="Tahoma"/>
          <w:sz w:val="16"/>
          <w:szCs w:val="16"/>
        </w:rPr>
        <w:t xml:space="preserve"> návod</w:t>
      </w:r>
      <w:r w:rsidR="00A83A4A" w:rsidRPr="00E26B08">
        <w:rPr>
          <w:rFonts w:ascii="Tahoma" w:hAnsi="Tahoma" w:cs="Tahoma"/>
          <w:sz w:val="16"/>
          <w:szCs w:val="16"/>
        </w:rPr>
        <w:t>u</w:t>
      </w:r>
      <w:r w:rsidRPr="00E26B08">
        <w:rPr>
          <w:rFonts w:ascii="Tahoma" w:hAnsi="Tahoma" w:cs="Tahoma"/>
          <w:sz w:val="16"/>
          <w:szCs w:val="16"/>
        </w:rPr>
        <w:t xml:space="preserve"> v českém jazyce v tištěné i elektronické podobě</w:t>
      </w:r>
      <w:r w:rsidR="009F03C7" w:rsidRPr="00E26B08">
        <w:rPr>
          <w:rFonts w:ascii="Tahoma" w:hAnsi="Tahoma" w:cs="Tahoma"/>
          <w:sz w:val="16"/>
          <w:szCs w:val="16"/>
        </w:rPr>
        <w:t xml:space="preserve"> a</w:t>
      </w:r>
      <w:r w:rsidRPr="00E26B08">
        <w:rPr>
          <w:rFonts w:ascii="Tahoma" w:hAnsi="Tahoma" w:cs="Tahoma"/>
          <w:sz w:val="16"/>
          <w:szCs w:val="16"/>
        </w:rPr>
        <w:t xml:space="preserve"> prohlášení o shodě. </w:t>
      </w:r>
      <w:r w:rsidR="00231334" w:rsidRPr="00E26B08">
        <w:rPr>
          <w:rFonts w:ascii="Tahoma" w:hAnsi="Tahoma" w:cs="Tahoma"/>
          <w:sz w:val="16"/>
          <w:szCs w:val="16"/>
        </w:rPr>
        <w:t xml:space="preserve">V případě, že </w:t>
      </w:r>
      <w:r w:rsidR="00D01A50" w:rsidRPr="00E26B08">
        <w:rPr>
          <w:rFonts w:ascii="Tahoma" w:hAnsi="Tahoma" w:cs="Tahoma"/>
          <w:sz w:val="16"/>
          <w:szCs w:val="16"/>
        </w:rPr>
        <w:t>předmět výpůjčky</w:t>
      </w:r>
      <w:r w:rsidR="00231334" w:rsidRPr="00E26B08">
        <w:rPr>
          <w:rFonts w:ascii="Tahoma" w:hAnsi="Tahoma" w:cs="Tahoma"/>
          <w:sz w:val="16"/>
          <w:szCs w:val="16"/>
        </w:rPr>
        <w:t xml:space="preserve"> není nový, předá půjčitel s dokumentací </w:t>
      </w:r>
      <w:r w:rsidR="00D01A50" w:rsidRPr="00E26B08">
        <w:rPr>
          <w:rFonts w:ascii="Tahoma" w:hAnsi="Tahoma" w:cs="Tahoma"/>
          <w:sz w:val="16"/>
          <w:szCs w:val="16"/>
        </w:rPr>
        <w:t>předmětu výpůjčky</w:t>
      </w:r>
      <w:r w:rsidR="00231334" w:rsidRPr="00E26B08">
        <w:rPr>
          <w:rFonts w:ascii="Tahoma" w:hAnsi="Tahoma" w:cs="Tahoma"/>
          <w:sz w:val="16"/>
          <w:szCs w:val="16"/>
        </w:rPr>
        <w:t xml:space="preserve"> i protokol o provedení poslední bezpečnostně technické kontroly / revize/ validace/ kalibrace</w:t>
      </w:r>
      <w:r w:rsidR="00231334" w:rsidRPr="00E26B08">
        <w:rPr>
          <w:rFonts w:ascii="Tahoma" w:hAnsi="Tahoma" w:cs="Tahoma"/>
          <w:i/>
          <w:sz w:val="16"/>
          <w:szCs w:val="16"/>
        </w:rPr>
        <w:t xml:space="preserve">. </w:t>
      </w:r>
      <w:r w:rsidRPr="00E26B08">
        <w:rPr>
          <w:rFonts w:ascii="Tahoma" w:hAnsi="Tahoma" w:cs="Tahoma"/>
          <w:sz w:val="16"/>
          <w:szCs w:val="16"/>
        </w:rPr>
        <w:t xml:space="preserve">O </w:t>
      </w:r>
      <w:r w:rsidR="009F03C7" w:rsidRPr="00E26B08">
        <w:rPr>
          <w:rFonts w:ascii="Tahoma" w:hAnsi="Tahoma" w:cs="Tahoma"/>
          <w:sz w:val="16"/>
          <w:szCs w:val="16"/>
        </w:rPr>
        <w:t>instruktáži</w:t>
      </w:r>
      <w:r w:rsidR="00900AEA" w:rsidRPr="00E26B08">
        <w:rPr>
          <w:rFonts w:ascii="Tahoma" w:hAnsi="Tahoma" w:cs="Tahoma"/>
          <w:sz w:val="16"/>
          <w:szCs w:val="16"/>
        </w:rPr>
        <w:t>, nebo</w:t>
      </w:r>
      <w:r w:rsidR="009F03C7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 xml:space="preserve">zaškolení příslušných zaměstnanců vypůjčitele bude proveden písemný záznam, který bude připojen k dokumentaci předmětu výpůjčky. Půjčitel dále </w:t>
      </w:r>
      <w:r w:rsidR="00CC6132" w:rsidRPr="00E26B08">
        <w:rPr>
          <w:rFonts w:ascii="Tahoma" w:hAnsi="Tahoma" w:cs="Tahoma"/>
          <w:sz w:val="16"/>
          <w:szCs w:val="16"/>
        </w:rPr>
        <w:t xml:space="preserve">řádně </w:t>
      </w:r>
      <w:r w:rsidRPr="00E26B08">
        <w:rPr>
          <w:rFonts w:ascii="Tahoma" w:hAnsi="Tahoma" w:cs="Tahoma"/>
          <w:sz w:val="16"/>
          <w:szCs w:val="16"/>
        </w:rPr>
        <w:t>vyplní formulář vypůjčitele „Seznam dodané techniky“, který tvoří přílohu této smlouvy</w:t>
      </w:r>
      <w:r w:rsidR="0021406B" w:rsidRPr="00E26B08">
        <w:rPr>
          <w:rFonts w:ascii="Tahoma" w:hAnsi="Tahoma" w:cs="Tahoma"/>
          <w:sz w:val="16"/>
          <w:szCs w:val="16"/>
        </w:rPr>
        <w:t>.</w:t>
      </w:r>
      <w:r w:rsidR="00E42B3B" w:rsidRPr="00E26B08">
        <w:rPr>
          <w:rFonts w:ascii="Tahoma" w:hAnsi="Tahoma" w:cs="Tahoma"/>
          <w:sz w:val="16"/>
          <w:szCs w:val="16"/>
        </w:rPr>
        <w:t xml:space="preserve"> Půjčitel se zavazuje po dobu trvání výpůjčky provádět instruktáže (zaškolení) nových zaměstnanců vypůjčitele zdarma dle potřeby.</w:t>
      </w:r>
      <w:r w:rsidR="00E32268" w:rsidRPr="00E26B08">
        <w:rPr>
          <w:rFonts w:ascii="Tahoma" w:hAnsi="Tahoma" w:cs="Tahoma"/>
          <w:sz w:val="16"/>
          <w:szCs w:val="16"/>
        </w:rPr>
        <w:t xml:space="preserve"> Pokud je k provozu předmětu výpůjčky nutný spotřební materiál, u kterého je dle </w:t>
      </w:r>
      <w:r w:rsidR="00B757E1">
        <w:rPr>
          <w:rFonts w:ascii="Tahoma" w:hAnsi="Tahoma" w:cs="Tahoma"/>
          <w:sz w:val="16"/>
          <w:szCs w:val="16"/>
        </w:rPr>
        <w:t>ZPP</w:t>
      </w:r>
      <w:r w:rsidR="00E32268" w:rsidRPr="00E26B08">
        <w:rPr>
          <w:rFonts w:ascii="Tahoma" w:hAnsi="Tahoma" w:cs="Tahoma"/>
          <w:sz w:val="16"/>
          <w:szCs w:val="16"/>
        </w:rPr>
        <w:t xml:space="preserve"> rovněž nařízena instruktáž odborných pracovníků vypůjčitele, zajistí půjčitel zdarma instruktáž pro tento spotřební materiál.</w:t>
      </w:r>
    </w:p>
    <w:p w14:paraId="25E1C11E" w14:textId="77777777" w:rsidR="00B4341A" w:rsidRPr="00E26B08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Jestliže půjčitel zjistí, že vypůjčitel neužívá předmět výpůjčky řádně nebo ho užívá v rozporu s účelem, ke kterému slouží, je oprávněn požadovat vrácení předmětu výpůjčky před skončením stanovené doby </w:t>
      </w:r>
      <w:r w:rsidR="00FF5707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>. Vypůjčitel je v tomto případě povinen vrátit předmět výpůjčky nejpozději do dvou pracovních dní poté, kdy byl půjčitelem k vrácení vyzván. V dané souvislosti platí článek II., odst.2.</w:t>
      </w:r>
    </w:p>
    <w:p w14:paraId="128AD7CA" w14:textId="640FFB06" w:rsidR="008F2F48" w:rsidRPr="00E26B08" w:rsidRDefault="00B4341A" w:rsidP="00C12E58">
      <w:pPr>
        <w:numPr>
          <w:ilvl w:val="0"/>
          <w:numId w:val="8"/>
        </w:numPr>
        <w:tabs>
          <w:tab w:val="clear" w:pos="360"/>
          <w:tab w:val="left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Půjčitel se zavazuje, že po dobu </w:t>
      </w:r>
      <w:r w:rsidR="0063628A" w:rsidRPr="00E26B08">
        <w:rPr>
          <w:rFonts w:ascii="Tahoma" w:hAnsi="Tahoma" w:cs="Tahoma"/>
          <w:sz w:val="16"/>
          <w:szCs w:val="16"/>
        </w:rPr>
        <w:t xml:space="preserve">výpůjčky </w:t>
      </w:r>
      <w:r w:rsidRPr="00E26B08">
        <w:rPr>
          <w:rFonts w:ascii="Tahoma" w:hAnsi="Tahoma" w:cs="Tahoma"/>
          <w:sz w:val="16"/>
          <w:szCs w:val="16"/>
        </w:rPr>
        <w:t xml:space="preserve">zajistí bezplatný servis </w:t>
      </w:r>
      <w:r w:rsidR="00745C62" w:rsidRPr="00E26B08">
        <w:rPr>
          <w:rFonts w:ascii="Tahoma" w:hAnsi="Tahoma" w:cs="Tahoma"/>
          <w:sz w:val="16"/>
          <w:szCs w:val="16"/>
        </w:rPr>
        <w:t xml:space="preserve">vč. veškerých náhradních dílů </w:t>
      </w:r>
      <w:r w:rsidRPr="00E26B08">
        <w:rPr>
          <w:rFonts w:ascii="Tahoma" w:hAnsi="Tahoma" w:cs="Tahoma"/>
          <w:sz w:val="16"/>
          <w:szCs w:val="16"/>
        </w:rPr>
        <w:t xml:space="preserve">(nebo opravu závady) předmětu výpůjčky do </w:t>
      </w:r>
      <w:r w:rsidRPr="00585C7B">
        <w:rPr>
          <w:rFonts w:ascii="Tahoma" w:hAnsi="Tahoma" w:cs="Tahoma"/>
          <w:sz w:val="16"/>
          <w:szCs w:val="16"/>
          <w:highlight w:val="yellow"/>
        </w:rPr>
        <w:t>48 hodin</w:t>
      </w:r>
      <w:r w:rsidRPr="00E26B08">
        <w:rPr>
          <w:rFonts w:ascii="Tahoma" w:hAnsi="Tahoma" w:cs="Tahoma"/>
          <w:sz w:val="16"/>
          <w:szCs w:val="16"/>
        </w:rPr>
        <w:t xml:space="preserve"> od písemného či telefonického nahlášení potřeby opravy včetně běžné údržby</w:t>
      </w:r>
      <w:r w:rsidR="0030383E" w:rsidRPr="00E26B08">
        <w:rPr>
          <w:rFonts w:ascii="Tahoma" w:hAnsi="Tahoma" w:cs="Tahoma"/>
          <w:sz w:val="16"/>
          <w:szCs w:val="16"/>
        </w:rPr>
        <w:t xml:space="preserve"> dle</w:t>
      </w:r>
      <w:r w:rsidR="00585C7B">
        <w:rPr>
          <w:rFonts w:ascii="Tahoma" w:hAnsi="Tahoma" w:cs="Tahoma"/>
          <w:sz w:val="16"/>
          <w:szCs w:val="16"/>
        </w:rPr>
        <w:t xml:space="preserve"> ZZP</w:t>
      </w:r>
      <w:r w:rsidR="0030383E" w:rsidRPr="00E26B08">
        <w:rPr>
          <w:rFonts w:ascii="Tahoma" w:hAnsi="Tahoma" w:cs="Tahoma"/>
          <w:sz w:val="16"/>
          <w:szCs w:val="16"/>
        </w:rPr>
        <w:t xml:space="preserve">. </w:t>
      </w:r>
      <w:r w:rsidR="008F2F48" w:rsidRPr="00E26B08">
        <w:rPr>
          <w:rFonts w:ascii="Tahoma" w:hAnsi="Tahoma" w:cs="Tahoma"/>
          <w:sz w:val="16"/>
          <w:szCs w:val="16"/>
        </w:rPr>
        <w:lastRenderedPageBreak/>
        <w:t>V případě, že půjčitel nebude schopen provést opravu/výměnu do </w:t>
      </w:r>
      <w:r w:rsidR="00BA3400">
        <w:rPr>
          <w:rFonts w:ascii="Tahoma" w:hAnsi="Tahoma" w:cs="Tahoma"/>
          <w:sz w:val="16"/>
          <w:szCs w:val="16"/>
        </w:rPr>
        <w:t>2</w:t>
      </w:r>
      <w:r w:rsidR="00585C7B" w:rsidRPr="00E26B08">
        <w:rPr>
          <w:rFonts w:ascii="Tahoma" w:hAnsi="Tahoma" w:cs="Tahoma"/>
          <w:sz w:val="16"/>
          <w:szCs w:val="16"/>
        </w:rPr>
        <w:t> </w:t>
      </w:r>
      <w:r w:rsidR="008F2F48" w:rsidRPr="00E26B08">
        <w:rPr>
          <w:rFonts w:ascii="Tahoma" w:hAnsi="Tahoma" w:cs="Tahoma"/>
          <w:sz w:val="16"/>
          <w:szCs w:val="16"/>
        </w:rPr>
        <w:t xml:space="preserve">pracovních dnů od započetí opravy, zavazuje se dodat zdarma náhradní přístroj na dobu nutnou k odstranění poruchy. Po dobu nefunkčnosti systému zajistí půjčitel zdarma potřebná vyšetření vzorků v externí akreditované laboratoři, včetně jejich přepravy. </w:t>
      </w:r>
      <w:r w:rsidR="00CC6132" w:rsidRPr="00E26B08">
        <w:rPr>
          <w:rFonts w:ascii="Tahoma" w:hAnsi="Tahoma" w:cs="Tahoma"/>
          <w:sz w:val="16"/>
          <w:szCs w:val="16"/>
        </w:rPr>
        <w:t>Vypůjčitel je povinen uplatnit zjištěné vady předmětu výpůjčky u půjčitele bez zbytečného odkladu písemnou formou na elektronickou adresu</w:t>
      </w:r>
      <w:r w:rsidR="00585C7B">
        <w:rPr>
          <w:rFonts w:ascii="Tahoma" w:hAnsi="Tahoma" w:cs="Tahoma"/>
          <w:sz w:val="16"/>
          <w:szCs w:val="16"/>
        </w:rPr>
        <w:t xml:space="preserve"> </w:t>
      </w:r>
      <w:hyperlink r:id="rId13" w:history="1">
        <w:r w:rsidR="00BA3400" w:rsidRPr="00BA3400">
          <w:rPr>
            <w:rStyle w:val="Hypertextovodkaz"/>
            <w:rFonts w:ascii="Arial" w:hAnsi="Arial" w:cs="Arial"/>
            <w:color w:val="ED1C24"/>
            <w:sz w:val="16"/>
            <w:szCs w:val="16"/>
            <w:shd w:val="clear" w:color="auto" w:fill="FFFFFF"/>
          </w:rPr>
          <w:t>service@linet.com</w:t>
        </w:r>
      </w:hyperlink>
      <w:r w:rsidR="00BA3400" w:rsidRPr="00BA3400">
        <w:rPr>
          <w:rFonts w:ascii="Tahoma" w:hAnsi="Tahoma" w:cs="Tahoma"/>
          <w:sz w:val="14"/>
          <w:szCs w:val="14"/>
        </w:rPr>
        <w:t xml:space="preserve">. </w:t>
      </w:r>
      <w:r w:rsidR="008F2F48" w:rsidRPr="00E26B08">
        <w:rPr>
          <w:rFonts w:ascii="Tahoma" w:hAnsi="Tahoma" w:cs="Tahoma"/>
          <w:sz w:val="16"/>
          <w:szCs w:val="16"/>
        </w:rPr>
        <w:t>Půjčitel je povinen po každém provedeném servisním zásahu na předmět výpůjčky vystavit vypůjčiteli protokol s popisem závady a zásahu.</w:t>
      </w:r>
    </w:p>
    <w:p w14:paraId="408BABE2" w14:textId="74F708F8" w:rsidR="008F2F48" w:rsidRPr="00E26B08" w:rsidRDefault="008F2F48" w:rsidP="00C12E58">
      <w:pPr>
        <w:numPr>
          <w:ilvl w:val="0"/>
          <w:numId w:val="8"/>
        </w:numPr>
        <w:tabs>
          <w:tab w:val="clear" w:pos="360"/>
          <w:tab w:val="left" w:pos="0"/>
        </w:tabs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Půjčitel se zavazuje, že po dobu výpůjčky bude bezplatně provádět pravidelné bezpečnostně technické kontroly dle </w:t>
      </w:r>
      <w:bookmarkStart w:id="1" w:name="_Hlk71033708"/>
      <w:r w:rsidR="00585C7B">
        <w:rPr>
          <w:rFonts w:ascii="Tahoma" w:hAnsi="Tahoma" w:cs="Tahoma"/>
          <w:sz w:val="16"/>
          <w:szCs w:val="16"/>
        </w:rPr>
        <w:t>ZZP</w:t>
      </w:r>
      <w:r w:rsidRPr="00E26B08">
        <w:rPr>
          <w:rFonts w:ascii="Tahoma" w:hAnsi="Tahoma" w:cs="Tahoma"/>
          <w:sz w:val="16"/>
          <w:szCs w:val="16"/>
        </w:rPr>
        <w:t xml:space="preserve"> a předpisů souvisejících</w:t>
      </w:r>
      <w:bookmarkEnd w:id="1"/>
      <w:r w:rsidRPr="00E26B08">
        <w:rPr>
          <w:rFonts w:ascii="Tahoma" w:hAnsi="Tahoma" w:cs="Tahoma"/>
          <w:sz w:val="16"/>
          <w:szCs w:val="16"/>
        </w:rPr>
        <w:t xml:space="preserve"> nebo </w:t>
      </w:r>
      <w:r w:rsidRPr="00E26B08">
        <w:rPr>
          <w:rFonts w:ascii="Tahoma" w:hAnsi="Tahoma" w:cs="Tahoma"/>
          <w:sz w:val="16"/>
          <w:szCs w:val="16"/>
          <w:highlight w:val="yellow"/>
        </w:rPr>
        <w:t>technické prohlídky/ revize/ kalibrace u předmětu výpůjčky</w:t>
      </w:r>
      <w:r w:rsidRPr="00E26B08">
        <w:rPr>
          <w:rFonts w:ascii="Tahoma" w:hAnsi="Tahoma" w:cs="Tahoma"/>
          <w:sz w:val="16"/>
          <w:szCs w:val="16"/>
        </w:rPr>
        <w:t xml:space="preserve"> dle doporučení výrobce. K provedené validaci vystaví půjčitel pro vypůjčitele příslušný protokol o provedené kontrole a validační protokol. Protokoly o provedené </w:t>
      </w:r>
      <w:r w:rsidRPr="00E26B08">
        <w:rPr>
          <w:rFonts w:ascii="Tahoma" w:hAnsi="Tahoma" w:cs="Tahoma"/>
          <w:sz w:val="16"/>
          <w:szCs w:val="16"/>
          <w:highlight w:val="yellow"/>
        </w:rPr>
        <w:t>kontrole/revizi/prohlídce/kalibraci/validaci</w:t>
      </w:r>
      <w:r w:rsidRPr="00E26B08">
        <w:rPr>
          <w:rFonts w:ascii="Tahoma" w:hAnsi="Tahoma" w:cs="Tahoma"/>
          <w:sz w:val="16"/>
          <w:szCs w:val="16"/>
        </w:rPr>
        <w:t xml:space="preserve"> zašle prodávající na Odbor zdravotnické techniky nejpozději do 30 dnů od provedení (elektronickou kopii zašle bez prodlení na adresu: </w:t>
      </w:r>
      <w:hyperlink r:id="rId14" w:history="1">
        <w:r w:rsidRPr="00E26B08">
          <w:rPr>
            <w:rStyle w:val="Hypertextovodkaz"/>
            <w:rFonts w:ascii="Tahoma" w:hAnsi="Tahoma" w:cs="Tahoma"/>
            <w:sz w:val="16"/>
            <w:szCs w:val="16"/>
          </w:rPr>
          <w:t>servis.OZT@vfn.cz</w:t>
        </w:r>
      </w:hyperlink>
      <w:r w:rsidRPr="00E26B08">
        <w:rPr>
          <w:rFonts w:ascii="Tahoma" w:hAnsi="Tahoma" w:cs="Tahoma"/>
          <w:sz w:val="16"/>
          <w:szCs w:val="16"/>
        </w:rPr>
        <w:t xml:space="preserve"> ).</w:t>
      </w:r>
    </w:p>
    <w:p w14:paraId="6869B1B0" w14:textId="200BE3A4" w:rsidR="001A7041" w:rsidRPr="00C6434F" w:rsidRDefault="001B4DE1" w:rsidP="00A52075">
      <w:pPr>
        <w:numPr>
          <w:ilvl w:val="0"/>
          <w:numId w:val="8"/>
        </w:numPr>
        <w:tabs>
          <w:tab w:val="left" w:pos="900"/>
          <w:tab w:val="left" w:pos="1440"/>
        </w:tabs>
        <w:suppressAutoHyphens w:val="0"/>
        <w:autoSpaceDN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highlight w:val="yellow"/>
        </w:rPr>
        <w:t xml:space="preserve">Půjčitel prohlašuje, že servis </w:t>
      </w:r>
      <w:r w:rsidR="008F2F48" w:rsidRPr="00C6434F">
        <w:rPr>
          <w:rFonts w:ascii="Tahoma" w:hAnsi="Tahoma" w:cs="Tahoma"/>
          <w:noProof/>
          <w:sz w:val="16"/>
          <w:szCs w:val="16"/>
          <w:highlight w:val="yellow"/>
        </w:rPr>
        <w:t>předmětu výpůjčky bude pro půjčitele zajišťovat</w:t>
      </w:r>
      <w:r>
        <w:rPr>
          <w:rFonts w:ascii="Tahoma" w:hAnsi="Tahoma" w:cs="Tahoma"/>
          <w:noProof/>
          <w:sz w:val="16"/>
          <w:szCs w:val="16"/>
          <w:highlight w:val="yellow"/>
        </w:rPr>
        <w:t xml:space="preserve"> Linet spol. s.r.o.. </w:t>
      </w:r>
      <w:r w:rsidR="008F2F48" w:rsidRPr="00C6434F">
        <w:rPr>
          <w:rFonts w:ascii="Tahoma" w:hAnsi="Tahoma" w:cs="Tahoma"/>
          <w:noProof/>
          <w:sz w:val="16"/>
          <w:szCs w:val="16"/>
          <w:highlight w:val="yellow"/>
        </w:rPr>
        <w:t>Půjčitel prohlašuje, že</w:t>
      </w:r>
      <w:r>
        <w:rPr>
          <w:rFonts w:ascii="Tahoma" w:hAnsi="Tahoma" w:cs="Tahoma"/>
          <w:noProof/>
          <w:sz w:val="16"/>
          <w:szCs w:val="16"/>
          <w:highlight w:val="yellow"/>
        </w:rPr>
        <w:t xml:space="preserve"> Linet spol. s.r.o.</w:t>
      </w:r>
      <w:r w:rsidR="008F2F48" w:rsidRPr="00C6434F">
        <w:rPr>
          <w:rFonts w:ascii="Tahoma" w:hAnsi="Tahoma" w:cs="Tahoma"/>
          <w:noProof/>
          <w:sz w:val="16"/>
          <w:szCs w:val="16"/>
          <w:highlight w:val="yellow"/>
        </w:rPr>
        <w:t xml:space="preserve"> je u SÚKL registrován jako osoba provádějící servis zdravotnických prostředků (ohlášená osoba) a má oprávnění k provádění servisu předmětu výpůjčky od výrobce nebo jím autorizované osoby. </w:t>
      </w:r>
      <w:r w:rsidR="00E32268" w:rsidRPr="00C6434F">
        <w:rPr>
          <w:rFonts w:ascii="Tahoma" w:hAnsi="Tahoma" w:cs="Tahoma"/>
          <w:sz w:val="16"/>
          <w:szCs w:val="16"/>
        </w:rPr>
        <w:t>Půjčitel prohlašuje, že pokud je předmět výpůjčky</w:t>
      </w:r>
      <w:r w:rsidR="00C12E58" w:rsidRPr="00C6434F">
        <w:rPr>
          <w:rFonts w:ascii="Tahoma" w:hAnsi="Tahoma" w:cs="Tahoma"/>
          <w:sz w:val="16"/>
          <w:szCs w:val="16"/>
        </w:rPr>
        <w:t xml:space="preserve"> </w:t>
      </w:r>
      <w:r w:rsidR="00E32268" w:rsidRPr="00C6434F">
        <w:rPr>
          <w:rFonts w:ascii="Tahoma" w:hAnsi="Tahoma" w:cs="Tahoma"/>
          <w:sz w:val="16"/>
          <w:szCs w:val="16"/>
        </w:rPr>
        <w:t>zd</w:t>
      </w:r>
      <w:r w:rsidR="007660C0" w:rsidRPr="00C6434F">
        <w:rPr>
          <w:rFonts w:ascii="Tahoma" w:hAnsi="Tahoma" w:cs="Tahoma"/>
          <w:sz w:val="16"/>
          <w:szCs w:val="16"/>
        </w:rPr>
        <w:t>ravotnický prostředek dle</w:t>
      </w:r>
      <w:r w:rsidR="00C12E58" w:rsidRPr="00C6434F">
        <w:rPr>
          <w:rFonts w:ascii="Tahoma" w:hAnsi="Tahoma" w:cs="Tahoma"/>
          <w:sz w:val="16"/>
          <w:szCs w:val="16"/>
        </w:rPr>
        <w:t xml:space="preserve"> Nařízení Evropského parlamentu a Rady (EU) 2017/745 o zdravotnických prostředcích (dále jen MDR) a ZZP</w:t>
      </w:r>
      <w:r w:rsidR="00E32268" w:rsidRPr="00C6434F">
        <w:rPr>
          <w:rFonts w:ascii="Tahoma" w:hAnsi="Tahoma" w:cs="Tahoma"/>
          <w:sz w:val="16"/>
          <w:szCs w:val="16"/>
        </w:rPr>
        <w:t xml:space="preserve">, pak tento zdravotnický prostředek splňuje podmínky stanovené </w:t>
      </w:r>
      <w:r w:rsidR="00C12E58" w:rsidRPr="00C6434F">
        <w:rPr>
          <w:rFonts w:ascii="Tahoma" w:hAnsi="Tahoma" w:cs="Tahoma"/>
          <w:sz w:val="16"/>
          <w:szCs w:val="16"/>
        </w:rPr>
        <w:t>MDR a ZZP</w:t>
      </w:r>
      <w:r w:rsidR="00E32268" w:rsidRPr="00C6434F">
        <w:rPr>
          <w:rFonts w:ascii="Tahoma" w:hAnsi="Tahoma" w:cs="Tahoma"/>
          <w:sz w:val="16"/>
          <w:szCs w:val="16"/>
        </w:rPr>
        <w:t xml:space="preserve">. </w:t>
      </w:r>
      <w:r w:rsidR="00C6434F">
        <w:rPr>
          <w:rFonts w:ascii="Tahoma" w:hAnsi="Tahoma" w:cs="Tahoma"/>
          <w:sz w:val="16"/>
          <w:szCs w:val="16"/>
        </w:rPr>
        <w:t xml:space="preserve">Pokud je předmět </w:t>
      </w:r>
      <w:proofErr w:type="gramStart"/>
      <w:r w:rsidR="00C6434F">
        <w:rPr>
          <w:rFonts w:ascii="Tahoma" w:hAnsi="Tahoma" w:cs="Tahoma"/>
          <w:sz w:val="16"/>
          <w:szCs w:val="16"/>
        </w:rPr>
        <w:t xml:space="preserve">výpůjčky </w:t>
      </w:r>
      <w:r w:rsidR="00C6434F" w:rsidRPr="00C6434F">
        <w:rPr>
          <w:rFonts w:ascii="Tahoma" w:hAnsi="Tahoma" w:cs="Tahoma"/>
          <w:sz w:val="16"/>
          <w:szCs w:val="16"/>
        </w:rPr>
        <w:t xml:space="preserve"> zdravotnický</w:t>
      </w:r>
      <w:r w:rsidR="00C6434F">
        <w:rPr>
          <w:rFonts w:ascii="Tahoma" w:hAnsi="Tahoma" w:cs="Tahoma"/>
          <w:sz w:val="16"/>
          <w:szCs w:val="16"/>
        </w:rPr>
        <w:t>m</w:t>
      </w:r>
      <w:proofErr w:type="gramEnd"/>
      <w:r w:rsidR="00C6434F" w:rsidRPr="00C6434F">
        <w:rPr>
          <w:rFonts w:ascii="Tahoma" w:hAnsi="Tahoma" w:cs="Tahoma"/>
          <w:sz w:val="16"/>
          <w:szCs w:val="16"/>
        </w:rPr>
        <w:t xml:space="preserve"> prostředk</w:t>
      </w:r>
      <w:r w:rsidR="00C6434F">
        <w:rPr>
          <w:rFonts w:ascii="Tahoma" w:hAnsi="Tahoma" w:cs="Tahoma"/>
          <w:sz w:val="16"/>
          <w:szCs w:val="16"/>
        </w:rPr>
        <w:t>em</w:t>
      </w:r>
      <w:r w:rsidR="00C6434F" w:rsidRPr="00C6434F">
        <w:rPr>
          <w:rFonts w:ascii="Tahoma" w:hAnsi="Tahoma" w:cs="Tahoma"/>
          <w:sz w:val="16"/>
          <w:szCs w:val="16"/>
        </w:rPr>
        <w:t xml:space="preserve"> třídy III </w:t>
      </w:r>
      <w:r w:rsidR="00C6434F">
        <w:rPr>
          <w:rFonts w:ascii="Tahoma" w:hAnsi="Tahoma" w:cs="Tahoma"/>
          <w:sz w:val="16"/>
          <w:szCs w:val="16"/>
        </w:rPr>
        <w:t>nebo</w:t>
      </w:r>
      <w:r w:rsidR="00C6434F" w:rsidRPr="00C6434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6434F" w:rsidRPr="00C6434F">
        <w:rPr>
          <w:rFonts w:ascii="Tahoma" w:hAnsi="Tahoma" w:cs="Tahoma"/>
          <w:sz w:val="16"/>
          <w:szCs w:val="16"/>
        </w:rPr>
        <w:t>implantabilní</w:t>
      </w:r>
      <w:r w:rsidR="00C6434F">
        <w:rPr>
          <w:rFonts w:ascii="Tahoma" w:hAnsi="Tahoma" w:cs="Tahoma"/>
          <w:sz w:val="16"/>
          <w:szCs w:val="16"/>
        </w:rPr>
        <w:t>m</w:t>
      </w:r>
      <w:proofErr w:type="spellEnd"/>
      <w:r w:rsidR="00C6434F" w:rsidRPr="00C6434F">
        <w:rPr>
          <w:rFonts w:ascii="Tahoma" w:hAnsi="Tahoma" w:cs="Tahoma"/>
          <w:sz w:val="16"/>
          <w:szCs w:val="16"/>
        </w:rPr>
        <w:t xml:space="preserve"> zdravotnický</w:t>
      </w:r>
      <w:r w:rsidR="00C6434F">
        <w:rPr>
          <w:rFonts w:ascii="Tahoma" w:hAnsi="Tahoma" w:cs="Tahoma"/>
          <w:sz w:val="16"/>
          <w:szCs w:val="16"/>
        </w:rPr>
        <w:t>m</w:t>
      </w:r>
      <w:r w:rsidR="00C6434F" w:rsidRPr="00C6434F">
        <w:rPr>
          <w:rFonts w:ascii="Tahoma" w:hAnsi="Tahoma" w:cs="Tahoma"/>
          <w:sz w:val="16"/>
          <w:szCs w:val="16"/>
        </w:rPr>
        <w:t xml:space="preserve"> prostředk</w:t>
      </w:r>
      <w:r w:rsidR="00C6434F">
        <w:rPr>
          <w:rFonts w:ascii="Tahoma" w:hAnsi="Tahoma" w:cs="Tahoma"/>
          <w:sz w:val="16"/>
          <w:szCs w:val="16"/>
        </w:rPr>
        <w:t>em,</w:t>
      </w:r>
      <w:r w:rsidR="00C6434F" w:rsidRPr="00C6434F">
        <w:rPr>
          <w:rFonts w:ascii="Tahoma" w:hAnsi="Tahoma" w:cs="Tahoma"/>
          <w:sz w:val="16"/>
          <w:szCs w:val="16"/>
        </w:rPr>
        <w:t xml:space="preserve"> musí být opatřen jedinečným identifikátorem zdravotnického prostředku (UDI), </w:t>
      </w:r>
      <w:r w:rsidR="00C6434F" w:rsidRPr="00C6434F">
        <w:rPr>
          <w:rFonts w:ascii="Arial" w:hAnsi="Arial" w:cs="Arial"/>
          <w:sz w:val="16"/>
          <w:szCs w:val="16"/>
        </w:rPr>
        <w:t>pokud je identifikátor dle MDR požadován</w:t>
      </w:r>
      <w:r w:rsidR="00C6434F" w:rsidRPr="00C6434F">
        <w:rPr>
          <w:rFonts w:ascii="Tahoma" w:hAnsi="Tahoma" w:cs="Tahoma"/>
          <w:sz w:val="16"/>
          <w:szCs w:val="16"/>
        </w:rPr>
        <w:t xml:space="preserve">. </w:t>
      </w:r>
      <w:r w:rsidR="00E903AC" w:rsidRPr="00C6434F">
        <w:rPr>
          <w:rFonts w:ascii="Tahoma" w:hAnsi="Tahoma" w:cs="Tahoma"/>
          <w:sz w:val="16"/>
          <w:szCs w:val="16"/>
        </w:rPr>
        <w:t>Půjčitel na žádost vypůjčitele předloží potvrzení o oprávnění k servisu předmětu výpůjčky.</w:t>
      </w:r>
    </w:p>
    <w:p w14:paraId="39D2A6C6" w14:textId="79DC4771" w:rsidR="00B4341A" w:rsidRPr="00E26B08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Ustanovení odst. 4 tohoto článku neplatí pro případ, kdy závadu způsobí vypůjčitel porušením svých povinností stanovených touto smlouvou. V tomto případě jdou veškeré náklady na opravu předmětu výpůjčky na účet vypůjčitele.</w:t>
      </w:r>
    </w:p>
    <w:p w14:paraId="1F8BBE9F" w14:textId="77777777" w:rsidR="00E26B08" w:rsidRPr="00E26B08" w:rsidRDefault="00E26B08" w:rsidP="00E26B08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14:paraId="6154BABE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0A8CE970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5AE41C11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IV. Práva a povinnosti vypůjčitele </w:t>
      </w:r>
    </w:p>
    <w:p w14:paraId="7C15A2B8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65107849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Po dobu, po kterou bude vypůjčitel na základě této smlouvy předmět výpůjčky užívat, je povinen předmět výpůjčky užívat řádně v souladu s účelem, ke kterému obvykle slouží</w:t>
      </w:r>
      <w:r w:rsidR="00FA1D88" w:rsidRPr="00E26B08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a způsobem přiměřeným povaze a určení předmětu výpůjčky. Je povinen chránit předmět výpůjčky před ztrátou, zničením, poškozením nebo znehodnocením.</w:t>
      </w:r>
    </w:p>
    <w:p w14:paraId="43E363B5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není oprávněn provádět na předmětu výpůjčky jakékoli změny.</w:t>
      </w:r>
    </w:p>
    <w:p w14:paraId="0574F2C5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je povinen oznámit půjčiteli bez zbytečného odkladu potřeby veškerých oprav předmětu výpůjčky.</w:t>
      </w:r>
    </w:p>
    <w:p w14:paraId="72922523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Během sjednané doby výpůjčky není vypůjčitel oprávněn přenechat předmět výpůjčky k užívání třetí osobě. Porušení tohoto zákazu zakládá právo půjčitele žádat vrácení předmětu výpůjčky před skončením stanovené doby </w:t>
      </w:r>
      <w:r w:rsidR="00FF5707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>. V dané souvislosti platí článek II., odst. 2.</w:t>
      </w:r>
    </w:p>
    <w:p w14:paraId="6BA7AB0B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se touto smlouvou zavazuje nezajišťovat servis a opravy </w:t>
      </w:r>
      <w:r w:rsidR="007660C0" w:rsidRPr="00E26B08">
        <w:rPr>
          <w:rFonts w:ascii="Tahoma" w:hAnsi="Tahoma" w:cs="Tahoma"/>
          <w:sz w:val="16"/>
          <w:szCs w:val="16"/>
        </w:rPr>
        <w:t>prostřednictvím jiného subjektu</w:t>
      </w:r>
      <w:r w:rsidRPr="00E26B08">
        <w:rPr>
          <w:rFonts w:ascii="Tahoma" w:hAnsi="Tahoma" w:cs="Tahoma"/>
          <w:sz w:val="16"/>
          <w:szCs w:val="16"/>
        </w:rPr>
        <w:t xml:space="preserve"> než prostřednictvím půjčitele. Při porušení tohoto ustanovení je povinen náklady na servis či opravy hradit ze svého a odpovídá za případnou škodu, která by tímto na předmětu výpůjčky vznikla.</w:t>
      </w:r>
    </w:p>
    <w:p w14:paraId="1A59C49A" w14:textId="77777777" w:rsidR="00C444D2" w:rsidRPr="00E26B08" w:rsidRDefault="00C444D2" w:rsidP="00C444D2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Zjistí-li vypůjčitel po řádném předání předmětu výpůjčky, že předmět výpůjčky má vady, které brání jeho řádnému užívání, je oprávněn od této smlouvy odstoupit. V takovém případě je půjčitel povinen poskytnout vypůjčiteli veškerou potřebnou součinnost</w:t>
      </w:r>
      <w:r w:rsidR="00EC6545" w:rsidRPr="00E26B08">
        <w:rPr>
          <w:rFonts w:ascii="Tahoma" w:hAnsi="Tahoma" w:cs="Tahoma"/>
          <w:sz w:val="16"/>
          <w:szCs w:val="16"/>
        </w:rPr>
        <w:t>.</w:t>
      </w:r>
    </w:p>
    <w:p w14:paraId="00D80850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je povinen předmět výpůjčky vrátit, jakmile předmět výpůjčky nepotřebuje, nejpozději však do konce stanovené doby </w:t>
      </w:r>
      <w:r w:rsidR="00884A81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 xml:space="preserve">. </w:t>
      </w:r>
    </w:p>
    <w:p w14:paraId="7AC399A9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14:paraId="3CEAD5DE" w14:textId="77777777" w:rsidR="00B4341A" w:rsidRPr="00E26B08" w:rsidRDefault="00E903AC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se zavazuje se ke dni předání předmětu výpůjčky seznámit s technickým stavem předmětu výpůjčky a s požadavky na jeho obsluhu a údržbu. </w:t>
      </w:r>
    </w:p>
    <w:p w14:paraId="181B7334" w14:textId="00E78E7C" w:rsidR="00B4341A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4E51E258" w14:textId="366525C2" w:rsidR="00E26B08" w:rsidRDefault="00E26B08" w:rsidP="0021406B">
      <w:pPr>
        <w:jc w:val="both"/>
        <w:rPr>
          <w:rFonts w:ascii="Tahoma" w:hAnsi="Tahoma" w:cs="Tahoma"/>
          <w:sz w:val="16"/>
          <w:szCs w:val="16"/>
        </w:rPr>
      </w:pPr>
    </w:p>
    <w:p w14:paraId="2DFD0AC6" w14:textId="77777777" w:rsidR="00E26B08" w:rsidRDefault="00E26B08" w:rsidP="00E26B08">
      <w:pPr>
        <w:pStyle w:val="SSlnek-zkladntext"/>
        <w:spacing w:befor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V. </w:t>
      </w:r>
      <w:r w:rsidRPr="005C7404">
        <w:rPr>
          <w:rFonts w:ascii="Tahoma" w:hAnsi="Tahoma" w:cs="Tahoma"/>
          <w:sz w:val="16"/>
          <w:szCs w:val="16"/>
        </w:rPr>
        <w:t>Mlčenlivost</w:t>
      </w:r>
    </w:p>
    <w:p w14:paraId="5F93152F" w14:textId="77777777" w:rsidR="00E26B08" w:rsidRPr="005C7404" w:rsidRDefault="00E26B08" w:rsidP="00E26B08">
      <w:pPr>
        <w:pStyle w:val="SSOdstavec"/>
        <w:spacing w:before="0"/>
      </w:pPr>
    </w:p>
    <w:p w14:paraId="28A0A250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zachovávat mlčenlivost ve vztahu ve vztahu ke všem informacím a skutečnostem, které se dozví o </w:t>
      </w:r>
      <w:r>
        <w:rPr>
          <w:rFonts w:ascii="Tahoma" w:eastAsia="MS Mincho" w:hAnsi="Tahoma" w:cs="Tahoma"/>
          <w:sz w:val="16"/>
          <w:szCs w:val="16"/>
        </w:rPr>
        <w:t>vypůjčiteli</w:t>
      </w:r>
      <w:r w:rsidRPr="00EC392A">
        <w:rPr>
          <w:rFonts w:ascii="Tahoma" w:eastAsia="MS Mincho" w:hAnsi="Tahoma" w:cs="Tahoma"/>
          <w:sz w:val="16"/>
          <w:szCs w:val="16"/>
        </w:rPr>
        <w:t>, jeho zaměstnancích</w:t>
      </w:r>
      <w:r>
        <w:rPr>
          <w:rFonts w:ascii="Tahoma" w:eastAsia="MS Mincho" w:hAnsi="Tahoma" w:cs="Tahoma"/>
          <w:sz w:val="16"/>
          <w:szCs w:val="16"/>
        </w:rPr>
        <w:t>, pacientech</w:t>
      </w:r>
      <w:r w:rsidRPr="00EC392A">
        <w:rPr>
          <w:rFonts w:ascii="Tahoma" w:eastAsia="MS Mincho" w:hAnsi="Tahoma" w:cs="Tahoma"/>
          <w:sz w:val="16"/>
          <w:szCs w:val="16"/>
        </w:rPr>
        <w:t xml:space="preserve"> atd. v souvislosti s uzavřením a plněním smlouvy, pokud tyto informace mají povahu obchodního tajemství, osobních údajů nebo mají být z jiných důvodů chráněny před zveřejněním.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je povinen nakládat s osobními údaji </w:t>
      </w:r>
      <w:r w:rsidRPr="007279F8">
        <w:rPr>
          <w:rFonts w:ascii="Tahoma" w:hAnsi="Tahoma" w:cs="Tahoma"/>
          <w:sz w:val="16"/>
          <w:szCs w:val="16"/>
        </w:rPr>
        <w:t>a zejména s údaji o zdravotním stavu, genetickými a biometrickými údaji (dále jen „Osobní údaje“)</w:t>
      </w:r>
      <w:r>
        <w:rPr>
          <w:rFonts w:ascii="Tahoma" w:hAnsi="Tahoma" w:cs="Tahoma"/>
          <w:sz w:val="16"/>
          <w:szCs w:val="16"/>
        </w:rPr>
        <w:t xml:space="preserve"> </w:t>
      </w:r>
      <w:r w:rsidRPr="00EC392A">
        <w:rPr>
          <w:rFonts w:ascii="Tahoma" w:eastAsia="MS Mincho" w:hAnsi="Tahoma" w:cs="Tahoma"/>
          <w:sz w:val="16"/>
          <w:szCs w:val="16"/>
        </w:rPr>
        <w:t>v souladu s Nařízením Evropského parlamentu a Rady (EU) 2016/679 (dále jen GDPR) a příslušnými ustanoveními zákona č</w:t>
      </w:r>
      <w:r>
        <w:rPr>
          <w:rFonts w:ascii="Tahoma" w:eastAsia="MS Mincho" w:hAnsi="Tahoma" w:cs="Tahoma"/>
          <w:sz w:val="16"/>
          <w:szCs w:val="16"/>
        </w:rPr>
        <w:t>. 110/2019</w:t>
      </w:r>
      <w:r w:rsidRPr="00EC392A">
        <w:rPr>
          <w:rFonts w:ascii="Tahoma" w:eastAsia="MS Mincho" w:hAnsi="Tahoma" w:cs="Tahoma"/>
          <w:sz w:val="16"/>
          <w:szCs w:val="16"/>
        </w:rPr>
        <w:t xml:space="preserve"> Sb.,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údajů.</w:t>
      </w:r>
    </w:p>
    <w:p w14:paraId="357FA2AB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7279F8">
        <w:rPr>
          <w:rFonts w:ascii="Tahoma" w:hAnsi="Tahoma" w:cs="Tahoma"/>
          <w:sz w:val="16"/>
          <w:szCs w:val="16"/>
        </w:rPr>
        <w:t>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</w:t>
      </w:r>
      <w:r>
        <w:rPr>
          <w:rFonts w:ascii="Tahoma" w:hAnsi="Tahoma" w:cs="Tahoma"/>
          <w:sz w:val="16"/>
          <w:szCs w:val="16"/>
        </w:rPr>
        <w:t>ilo zabezpečení Osobních údajů.</w:t>
      </w:r>
    </w:p>
    <w:p w14:paraId="7C903829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EC392A">
        <w:rPr>
          <w:rFonts w:ascii="Tahoma" w:eastAsia="MS Mincho" w:hAnsi="Tahoma" w:cs="Tahoma"/>
          <w:sz w:val="16"/>
          <w:szCs w:val="16"/>
        </w:rPr>
        <w:t xml:space="preserve">Pokud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přijde při plnění Smlouvy do styku s </w:t>
      </w:r>
      <w:r>
        <w:rPr>
          <w:rFonts w:ascii="Tahoma" w:eastAsia="MS Mincho" w:hAnsi="Tahoma" w:cs="Tahoma"/>
          <w:sz w:val="16"/>
          <w:szCs w:val="16"/>
        </w:rPr>
        <w:t>O</w:t>
      </w:r>
      <w:r w:rsidRPr="00EC392A">
        <w:rPr>
          <w:rFonts w:ascii="Tahoma" w:eastAsia="MS Mincho" w:hAnsi="Tahoma" w:cs="Tahoma"/>
          <w:sz w:val="16"/>
          <w:szCs w:val="16"/>
        </w:rPr>
        <w:t xml:space="preserve">sobními údaji a bude v postavení zpracovatele ve smyslu GDPR a Zákona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údajů, zavazuje se nakládat s</w:t>
      </w:r>
      <w:r>
        <w:rPr>
          <w:rFonts w:ascii="Tahoma" w:eastAsia="MS Mincho" w:hAnsi="Tahoma" w:cs="Tahoma"/>
          <w:sz w:val="16"/>
          <w:szCs w:val="16"/>
        </w:rPr>
        <w:t xml:space="preserve"> Osobními </w:t>
      </w:r>
      <w:r w:rsidRPr="00EC392A">
        <w:rPr>
          <w:rFonts w:ascii="Tahoma" w:eastAsia="MS Mincho" w:hAnsi="Tahoma" w:cs="Tahoma"/>
          <w:sz w:val="16"/>
          <w:szCs w:val="16"/>
        </w:rPr>
        <w:t xml:space="preserve">údaji pouze za účelem splnění závazků z této smlouvy a žádným jiným způsobem, a to v souladu příslušnými ustanoveními GDPR a Zákona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</w:t>
      </w:r>
      <w:r>
        <w:rPr>
          <w:rFonts w:ascii="Tahoma" w:eastAsia="MS Mincho" w:hAnsi="Tahoma" w:cs="Tahoma"/>
          <w:sz w:val="16"/>
          <w:szCs w:val="16"/>
        </w:rPr>
        <w:t xml:space="preserve"> v rozsahu nezbytném pro plnění smlouvy a po dobu nezbytnou k plnění smlouvy</w:t>
      </w:r>
      <w:r w:rsidRPr="00EC392A">
        <w:rPr>
          <w:rFonts w:ascii="Tahoma" w:eastAsia="MS Mincho" w:hAnsi="Tahoma" w:cs="Tahoma"/>
          <w:sz w:val="16"/>
          <w:szCs w:val="16"/>
        </w:rPr>
        <w:t xml:space="preserve">. Zpracovávání osobních údajů v rozsahu údajů poskytnutých </w:t>
      </w:r>
      <w:r>
        <w:rPr>
          <w:rFonts w:ascii="Tahoma" w:eastAsia="MS Mincho" w:hAnsi="Tahoma" w:cs="Tahoma"/>
          <w:sz w:val="16"/>
          <w:szCs w:val="16"/>
        </w:rPr>
        <w:t>vypůjčitelem</w:t>
      </w:r>
      <w:r w:rsidRPr="00EC392A">
        <w:rPr>
          <w:rFonts w:ascii="Tahoma" w:eastAsia="MS Mincho" w:hAnsi="Tahoma" w:cs="Tahoma"/>
          <w:sz w:val="16"/>
          <w:szCs w:val="16"/>
        </w:rPr>
        <w:t xml:space="preserve"> a </w:t>
      </w:r>
      <w:r>
        <w:rPr>
          <w:rFonts w:ascii="Tahoma" w:eastAsia="MS Mincho" w:hAnsi="Tahoma" w:cs="Tahoma"/>
          <w:sz w:val="16"/>
          <w:szCs w:val="16"/>
        </w:rPr>
        <w:t xml:space="preserve">týkajících se </w:t>
      </w:r>
      <w:r w:rsidRPr="00E56611">
        <w:rPr>
          <w:rFonts w:ascii="Tahoma" w:hAnsi="Tahoma" w:cs="Tahoma"/>
          <w:sz w:val="16"/>
          <w:szCs w:val="16"/>
        </w:rPr>
        <w:t xml:space="preserve">zdravotnické dokumentace pacientů, jimž jsou </w:t>
      </w:r>
      <w:r>
        <w:rPr>
          <w:rFonts w:ascii="Tahoma" w:eastAsia="MS Mincho" w:hAnsi="Tahoma" w:cs="Tahoma"/>
          <w:sz w:val="16"/>
          <w:szCs w:val="16"/>
        </w:rPr>
        <w:t>vypůjčitelem</w:t>
      </w:r>
      <w:r w:rsidRPr="00E56611">
        <w:rPr>
          <w:rFonts w:ascii="Tahoma" w:hAnsi="Tahoma" w:cs="Tahoma"/>
          <w:sz w:val="16"/>
          <w:szCs w:val="16"/>
        </w:rPr>
        <w:t xml:space="preserve"> poskytovány zdravotní služby, a dále v rozsahu osobních údajů zaměstnanců </w:t>
      </w:r>
      <w:r>
        <w:rPr>
          <w:rFonts w:ascii="Tahoma" w:eastAsia="MS Mincho" w:hAnsi="Tahoma" w:cs="Tahoma"/>
          <w:sz w:val="16"/>
          <w:szCs w:val="16"/>
        </w:rPr>
        <w:t>vypůjčitele</w:t>
      </w:r>
      <w:r>
        <w:rPr>
          <w:rFonts w:ascii="Tahoma" w:hAnsi="Tahoma" w:cs="Tahoma"/>
          <w:sz w:val="16"/>
          <w:szCs w:val="16"/>
        </w:rPr>
        <w:t xml:space="preserve"> p</w:t>
      </w:r>
      <w:r>
        <w:rPr>
          <w:rFonts w:ascii="Tahoma" w:eastAsia="MS Mincho" w:hAnsi="Tahoma" w:cs="Tahoma"/>
          <w:sz w:val="16"/>
          <w:szCs w:val="16"/>
        </w:rPr>
        <w:t>ůjčitelem</w:t>
      </w:r>
      <w:r w:rsidRPr="00EC392A">
        <w:rPr>
          <w:rFonts w:ascii="Tahoma" w:eastAsia="MS Mincho" w:hAnsi="Tahoma" w:cs="Tahoma"/>
          <w:sz w:val="16"/>
          <w:szCs w:val="16"/>
        </w:rPr>
        <w:t xml:space="preserve"> může zahrnovat odstranění potíží za účelem zabránění, vyhledávání a opravy problémů zjištěných při poskytování služeb dle této smlouvy, může také zahrnovat zlepšování funkcí informačních systémů, vyhledávání hrozeb uživatelům a ochrany uživatelů informačních systémů. Osobní údaje nebudou použity k jinému účelu, ani z nich nebudou odvozovány informace pro žádné reklamní či jiné komerční účely.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 účelem ochrany osobních údajů </w:t>
      </w:r>
      <w:r>
        <w:rPr>
          <w:rFonts w:ascii="Tahoma" w:eastAsia="MS Mincho" w:hAnsi="Tahoma" w:cs="Tahoma"/>
          <w:sz w:val="16"/>
          <w:szCs w:val="16"/>
        </w:rPr>
        <w:t>vypůjčitele</w:t>
      </w:r>
      <w:r w:rsidRPr="00EC392A">
        <w:rPr>
          <w:rFonts w:ascii="Tahoma" w:eastAsia="MS Mincho" w:hAnsi="Tahoma" w:cs="Tahoma"/>
          <w:sz w:val="16"/>
          <w:szCs w:val="16"/>
        </w:rPr>
        <w:t xml:space="preserve"> a jeho</w:t>
      </w:r>
      <w:r>
        <w:rPr>
          <w:rFonts w:ascii="Tahoma" w:eastAsia="MS Mincho" w:hAnsi="Tahoma" w:cs="Tahoma"/>
          <w:sz w:val="16"/>
          <w:szCs w:val="16"/>
        </w:rPr>
        <w:t xml:space="preserve"> pacientů a </w:t>
      </w:r>
      <w:r w:rsidRPr="00EC392A">
        <w:rPr>
          <w:rFonts w:ascii="Tahoma" w:eastAsia="MS Mincho" w:hAnsi="Tahoma" w:cs="Tahoma"/>
          <w:sz w:val="16"/>
          <w:szCs w:val="16"/>
        </w:rPr>
        <w:t xml:space="preserve"> zaměstnanců před neoprávněným přístupem, použitím, zveřejněním nebo zničením, resp. před jejich náhodnou ztrátou či změnou uplatňovat technická a organizační bezpečnostní opatření, interní kontroly a rutiny zabezpečení osobních údajů zajišťující splnění všech povinností dle GDPR a Zákona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údajů, zejména zajistit, aby data obsažená ve </w:t>
      </w:r>
      <w:r>
        <w:rPr>
          <w:rFonts w:ascii="Tahoma" w:eastAsia="MS Mincho" w:hAnsi="Tahoma" w:cs="Tahoma"/>
          <w:sz w:val="16"/>
          <w:szCs w:val="16"/>
        </w:rPr>
        <w:t>zdravotnické dokumentaci</w:t>
      </w:r>
      <w:r w:rsidRPr="00EC392A">
        <w:rPr>
          <w:rFonts w:ascii="Tahoma" w:eastAsia="MS Mincho" w:hAnsi="Tahoma" w:cs="Tahoma"/>
          <w:sz w:val="16"/>
          <w:szCs w:val="16"/>
        </w:rPr>
        <w:t xml:space="preserve"> byla šifrována způsobem, který znemožní nahlížení do tě</w:t>
      </w:r>
      <w:r>
        <w:rPr>
          <w:rFonts w:ascii="Tahoma" w:eastAsia="MS Mincho" w:hAnsi="Tahoma" w:cs="Tahoma"/>
          <w:sz w:val="16"/>
          <w:szCs w:val="16"/>
        </w:rPr>
        <w:t>chto údajů neoprávněným osobám.</w:t>
      </w:r>
    </w:p>
    <w:p w14:paraId="43C76605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lastRenderedPageBreak/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zajistit informovanost svých pracovníků (včetně poddodavatelů) o povinnostech vyplývajících z této Smlouvy.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zajistit, aby jeho pracovníci, kteří budou přicházet do styku s osobními údaji, byli smluvně vázáni povinností mlčenlivosti ve smyslu GDPR a poučeni o možných následcích porušení těchto povinností s tím, že povinnost důvěrnosti bude jimi dodržována i po skončení jejich smluvního vztahu k</w:t>
      </w:r>
      <w:r>
        <w:rPr>
          <w:rFonts w:ascii="Tahoma" w:eastAsia="MS Mincho" w:hAnsi="Tahoma" w:cs="Tahoma"/>
          <w:sz w:val="16"/>
          <w:szCs w:val="16"/>
        </w:rPr>
        <w:t xml:space="preserve"> půjčiteli</w:t>
      </w:r>
      <w:r w:rsidRPr="00EC392A">
        <w:rPr>
          <w:rFonts w:ascii="Tahoma" w:eastAsia="MS Mincho" w:hAnsi="Tahoma" w:cs="Tahoma"/>
          <w:sz w:val="16"/>
          <w:szCs w:val="16"/>
        </w:rPr>
        <w:t xml:space="preserve">. Toto ujednání je sjednáno ve smyslu příslušných ustanovení GDPR.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informovat své poddodavatele o povinnosti mlčenlivosti dle této smlouvy. V případě porušení mlčenlivosti za strany poddodavatele, odpovídá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</w:t>
      </w:r>
      <w:r>
        <w:rPr>
          <w:rFonts w:ascii="Tahoma" w:eastAsia="MS Mincho" w:hAnsi="Tahoma" w:cs="Tahoma"/>
          <w:sz w:val="16"/>
          <w:szCs w:val="16"/>
        </w:rPr>
        <w:t>vypůjčiteli</w:t>
      </w:r>
      <w:r w:rsidRPr="00EC392A">
        <w:rPr>
          <w:rFonts w:ascii="Tahoma" w:eastAsia="MS Mincho" w:hAnsi="Tahoma" w:cs="Tahoma"/>
          <w:sz w:val="16"/>
          <w:szCs w:val="16"/>
        </w:rPr>
        <w:t xml:space="preserve"> za vzniklou škodu, jako kdyby povinnost porušil sám.</w:t>
      </w:r>
    </w:p>
    <w:p w14:paraId="53A1A1A9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7777F6">
        <w:rPr>
          <w:rFonts w:ascii="Tahoma" w:eastAsia="MS Mincho" w:hAnsi="Tahoma" w:cs="Tahoma"/>
          <w:sz w:val="16"/>
          <w:szCs w:val="16"/>
        </w:rPr>
        <w:t>Smluvní strany se zavazují zachovat mlčenlivost též o všech ostatních skutečnostech, ve vztahu, k nimž o to budou druhou stranou písemně požádány. Smluvní strany se též zavazují nevyužít informace podle prvé věty tohoto odstavce ve svůj prospěch nebo ve prospěch třetích osob v r</w:t>
      </w:r>
      <w:r>
        <w:rPr>
          <w:rFonts w:ascii="Tahoma" w:eastAsia="MS Mincho" w:hAnsi="Tahoma" w:cs="Tahoma"/>
          <w:sz w:val="16"/>
          <w:szCs w:val="16"/>
        </w:rPr>
        <w:t>ozporu s účelem jejich předání.</w:t>
      </w:r>
    </w:p>
    <w:p w14:paraId="7AC3B40C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7777F6">
        <w:rPr>
          <w:rFonts w:ascii="Tahoma" w:eastAsia="MS Mincho" w:hAnsi="Tahoma" w:cs="Tahoma"/>
          <w:sz w:val="16"/>
          <w:szCs w:val="16"/>
        </w:rPr>
        <w:t>Smluvní strany jsou povinny zajistit, že nebudou neoprávněně pořizovány kopie informací či jiné záznamy nad rámec plnění dle čl. I. této smlouvy, a nebudou zjišťovány informace, které nejsou nezbytně nutné ke splnění povinností vyplývajících z této smlouvy.</w:t>
      </w:r>
    </w:p>
    <w:p w14:paraId="40DF2087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C392A">
        <w:rPr>
          <w:rFonts w:ascii="Tahoma" w:eastAsia="MS Mincho" w:hAnsi="Tahoma" w:cs="Tahoma"/>
          <w:sz w:val="16"/>
          <w:szCs w:val="16"/>
        </w:rPr>
        <w:t>Smluvní strany se zavazují pro případ, že se v průběhu plnění dle této smlouvy dostanou do kontaktu s údaji druhé smluvní strany vyplývajícími z její provozní činnosti, tyto údaje v žádném případě nezneužít, nezměnit ani jinak nepoškodit, neztratit či neznehod</w:t>
      </w:r>
      <w:r w:rsidRPr="005C7404">
        <w:rPr>
          <w:rFonts w:ascii="Tahoma" w:hAnsi="Tahoma" w:cs="Tahoma"/>
          <w:sz w:val="16"/>
          <w:szCs w:val="16"/>
        </w:rPr>
        <w:t>notit.</w:t>
      </w:r>
    </w:p>
    <w:p w14:paraId="4AEFB1BC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</w:t>
      </w:r>
      <w:r w:rsidRPr="00E56611">
        <w:rPr>
          <w:rFonts w:ascii="Tahoma" w:hAnsi="Tahoma" w:cs="Tahoma"/>
          <w:sz w:val="16"/>
          <w:szCs w:val="16"/>
        </w:rPr>
        <w:t xml:space="preserve">se zavazuje plně respektovat bezpečnostní požadavky </w:t>
      </w:r>
      <w:r>
        <w:rPr>
          <w:rFonts w:ascii="Tahoma" w:eastAsia="MS Mincho" w:hAnsi="Tahoma" w:cs="Tahoma"/>
          <w:sz w:val="16"/>
          <w:szCs w:val="16"/>
        </w:rPr>
        <w:t>vypůjčitele</w:t>
      </w:r>
      <w:r w:rsidRPr="00E56611">
        <w:rPr>
          <w:rFonts w:ascii="Tahoma" w:hAnsi="Tahoma" w:cs="Tahoma"/>
          <w:sz w:val="16"/>
          <w:szCs w:val="16"/>
        </w:rPr>
        <w:t xml:space="preserve"> k zajištění ochrany Osobních údajů pacientů a </w:t>
      </w:r>
      <w:r>
        <w:rPr>
          <w:rFonts w:ascii="Tahoma" w:hAnsi="Tahoma" w:cs="Tahoma"/>
          <w:sz w:val="16"/>
          <w:szCs w:val="16"/>
        </w:rPr>
        <w:t>zaměstnanců</w:t>
      </w:r>
      <w:r w:rsidRPr="00E5661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eastAsia="MS Mincho" w:hAnsi="Tahoma" w:cs="Tahoma"/>
          <w:sz w:val="16"/>
          <w:szCs w:val="16"/>
        </w:rPr>
        <w:t>vypůjčitele</w:t>
      </w:r>
      <w:r w:rsidRPr="00E56611">
        <w:rPr>
          <w:rFonts w:ascii="Tahoma" w:hAnsi="Tahoma" w:cs="Tahoma"/>
          <w:sz w:val="16"/>
          <w:szCs w:val="16"/>
        </w:rPr>
        <w:t>.</w:t>
      </w:r>
    </w:p>
    <w:p w14:paraId="68825934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56611">
        <w:rPr>
          <w:rFonts w:ascii="Tahoma" w:hAnsi="Tahoma" w:cs="Tahoma"/>
          <w:sz w:val="16"/>
          <w:szCs w:val="16"/>
        </w:rPr>
        <w:t>Povinnost mlčenlivosti o informacích a skutečnostech obchodního charakteru trvá po dobu 5 let od ukončení této smlouvy, o informacích obsahujících Osobní údaje trvá bez časového omezení.</w:t>
      </w:r>
    </w:p>
    <w:p w14:paraId="616655F9" w14:textId="77777777" w:rsidR="00E26B08" w:rsidRPr="00E26B08" w:rsidRDefault="00E26B08" w:rsidP="0021406B">
      <w:pPr>
        <w:jc w:val="both"/>
        <w:rPr>
          <w:rFonts w:ascii="Tahoma" w:hAnsi="Tahoma" w:cs="Tahoma"/>
          <w:sz w:val="16"/>
          <w:szCs w:val="16"/>
        </w:rPr>
      </w:pPr>
    </w:p>
    <w:p w14:paraId="701F454A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AB218F2" w14:textId="1886CC90" w:rsidR="00B4341A" w:rsidRPr="00E26B08" w:rsidRDefault="00B4341A" w:rsidP="0021406B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V</w:t>
      </w:r>
      <w:r w:rsidR="00C12E58">
        <w:rPr>
          <w:rFonts w:ascii="Tahoma" w:hAnsi="Tahoma" w:cs="Tahoma"/>
          <w:b/>
          <w:sz w:val="16"/>
          <w:szCs w:val="16"/>
        </w:rPr>
        <w:t>I</w:t>
      </w:r>
      <w:r w:rsidRPr="00E26B08">
        <w:rPr>
          <w:rFonts w:ascii="Tahoma" w:hAnsi="Tahoma" w:cs="Tahoma"/>
          <w:b/>
          <w:sz w:val="16"/>
          <w:szCs w:val="16"/>
        </w:rPr>
        <w:t>. Závěrečná ustanovení</w:t>
      </w:r>
      <w:r w:rsidRPr="00E26B08">
        <w:rPr>
          <w:rFonts w:ascii="Tahoma" w:hAnsi="Tahoma" w:cs="Tahoma"/>
          <w:sz w:val="16"/>
          <w:szCs w:val="16"/>
        </w:rPr>
        <w:t xml:space="preserve"> </w:t>
      </w:r>
    </w:p>
    <w:p w14:paraId="1D73FFDD" w14:textId="77777777" w:rsidR="00B4341A" w:rsidRPr="00E26B08" w:rsidRDefault="00B4341A" w:rsidP="0021406B">
      <w:pPr>
        <w:jc w:val="center"/>
        <w:rPr>
          <w:rFonts w:ascii="Tahoma" w:hAnsi="Tahoma" w:cs="Tahoma"/>
          <w:sz w:val="16"/>
          <w:szCs w:val="16"/>
        </w:rPr>
      </w:pPr>
    </w:p>
    <w:p w14:paraId="062B962F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Případné změny a doplňky této smlouvy mohou být provedeny pouze oboustranně podepsanými písemnými dodatky. Dodatky k této smlouvě budou číslovány a řazeny chronologicky za sebou. Veškeré dodatky a přílohy se stávají nedílnou součástí této smlouvy.</w:t>
      </w:r>
    </w:p>
    <w:p w14:paraId="512D34D5" w14:textId="77777777" w:rsidR="00B4341A" w:rsidRPr="00E26B08" w:rsidRDefault="00F610C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Tuto smlouvu je dále možno ukončit</w:t>
      </w:r>
      <w:r w:rsidR="00B4341A" w:rsidRPr="00E26B08">
        <w:rPr>
          <w:rFonts w:ascii="Tahoma" w:hAnsi="Tahoma" w:cs="Tahoma"/>
          <w:sz w:val="16"/>
          <w:szCs w:val="16"/>
        </w:rPr>
        <w:t xml:space="preserve"> písemnou výpovědí, a to jak ze strany půjčitele, tak ze strany vypůjčitele. Výpovědní doba je 2 měsíce a počíná běžet od 1. dne následujícího měsíce po doručení výpovědi.</w:t>
      </w:r>
    </w:p>
    <w:p w14:paraId="1AA759B8" w14:textId="77777777" w:rsidR="00E26B08" w:rsidRPr="00C4389A" w:rsidRDefault="00E26B08" w:rsidP="00C12E58">
      <w:pPr>
        <w:numPr>
          <w:ilvl w:val="0"/>
          <w:numId w:val="10"/>
        </w:numPr>
        <w:tabs>
          <w:tab w:val="clear" w:pos="360"/>
          <w:tab w:val="num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Půjčitel</w:t>
      </w:r>
      <w:r w:rsidRPr="00C4389A">
        <w:rPr>
          <w:rFonts w:ascii="Tahoma" w:hAnsi="Tahoma" w:cs="Tahoma"/>
          <w:sz w:val="16"/>
          <w:szCs w:val="16"/>
        </w:rPr>
        <w:t xml:space="preserve"> bere na vědomí, že </w:t>
      </w:r>
      <w:r>
        <w:rPr>
          <w:rFonts w:ascii="Tahoma" w:hAnsi="Tahoma" w:cs="Tahoma"/>
          <w:sz w:val="16"/>
          <w:szCs w:val="16"/>
        </w:rPr>
        <w:t>vypůjčitel</w:t>
      </w:r>
      <w:r w:rsidRPr="00C4389A">
        <w:rPr>
          <w:rFonts w:ascii="Tahoma" w:hAnsi="Tahoma" w:cs="Tahoma"/>
          <w:sz w:val="16"/>
          <w:szCs w:val="16"/>
        </w:rPr>
        <w:t xml:space="preserve"> je povinen</w:t>
      </w:r>
      <w:r>
        <w:rPr>
          <w:rFonts w:ascii="Tahoma" w:hAnsi="Tahoma" w:cs="Tahoma"/>
          <w:sz w:val="16"/>
          <w:szCs w:val="16"/>
        </w:rPr>
        <w:t xml:space="preserve"> všechny smlouvy splňující podmínky stanovené obecně závaznými právními předpisy, zejména zákonem č. 340/2015 Sb., o registru smluv,</w:t>
      </w:r>
      <w:r w:rsidRPr="00C4389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u</w:t>
      </w:r>
      <w:r w:rsidRPr="00C4389A">
        <w:rPr>
          <w:rFonts w:ascii="Tahoma" w:hAnsi="Tahoma" w:cs="Tahoma"/>
          <w:sz w:val="16"/>
          <w:szCs w:val="16"/>
        </w:rPr>
        <w:t xml:space="preserve">veřejnit včetně případných dodatků </w:t>
      </w:r>
      <w:r>
        <w:rPr>
          <w:rFonts w:ascii="Tahoma" w:hAnsi="Tahoma" w:cs="Tahoma"/>
          <w:sz w:val="16"/>
          <w:szCs w:val="16"/>
        </w:rPr>
        <w:t>zákonem stanoveným způsobem.</w:t>
      </w:r>
    </w:p>
    <w:p w14:paraId="07EB95D9" w14:textId="2E5CABC3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Smluvní strany prohlašují, že </w:t>
      </w:r>
      <w:r w:rsidR="00FA1D88" w:rsidRPr="00E26B08">
        <w:rPr>
          <w:rFonts w:ascii="Tahoma" w:hAnsi="Tahoma" w:cs="Tahoma"/>
          <w:sz w:val="16"/>
          <w:szCs w:val="16"/>
        </w:rPr>
        <w:t xml:space="preserve">jejich </w:t>
      </w:r>
      <w:r w:rsidRPr="00E26B08">
        <w:rPr>
          <w:rFonts w:ascii="Tahoma" w:hAnsi="Tahoma" w:cs="Tahoma"/>
          <w:sz w:val="16"/>
          <w:szCs w:val="16"/>
        </w:rPr>
        <w:t>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14:paraId="73E04D77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Tam, kde smlouva nestanoví jinak, použije se pro posuzování práv a povinností smluvních stran občanský zákoník v platném znění.</w:t>
      </w:r>
    </w:p>
    <w:p w14:paraId="7F08D1CD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Tato smlouva je vyhotovena ve dvou stejnopisech s platností originálu, z nichž každá ze smluvních stran obdrží po jednom.</w:t>
      </w:r>
    </w:p>
    <w:p w14:paraId="74373955" w14:textId="77777777" w:rsidR="00E26B08" w:rsidRPr="00C12E58" w:rsidRDefault="00E26B08" w:rsidP="00C12E58">
      <w:pPr>
        <w:pStyle w:val="Zkladntext"/>
        <w:numPr>
          <w:ilvl w:val="0"/>
          <w:numId w:val="10"/>
        </w:numPr>
        <w:tabs>
          <w:tab w:val="clear" w:pos="360"/>
          <w:tab w:val="num" w:pos="0"/>
          <w:tab w:val="left" w:pos="900"/>
          <w:tab w:val="left" w:pos="1080"/>
        </w:tabs>
        <w:ind w:left="357" w:hanging="357"/>
        <w:rPr>
          <w:rFonts w:ascii="Tahoma" w:hAnsi="Tahoma" w:cs="Tahoma"/>
          <w:sz w:val="16"/>
          <w:szCs w:val="16"/>
        </w:rPr>
      </w:pPr>
      <w:r w:rsidRPr="00C12E58">
        <w:rPr>
          <w:rFonts w:ascii="Tahoma" w:hAnsi="Tahoma" w:cs="Tahoma"/>
          <w:noProof/>
          <w:sz w:val="16"/>
          <w:szCs w:val="16"/>
        </w:rPr>
        <w:t>Tato smlouva nabývá platnosti a účinnosti dnem jejího podpisu oběma smluvními stranami.</w:t>
      </w:r>
    </w:p>
    <w:p w14:paraId="573F3BE8" w14:textId="77777777" w:rsidR="00E26B08" w:rsidRPr="00C12E58" w:rsidRDefault="00E26B08" w:rsidP="00C12E58">
      <w:pPr>
        <w:pStyle w:val="Zkladntext"/>
        <w:numPr>
          <w:ilvl w:val="0"/>
          <w:numId w:val="10"/>
        </w:numPr>
        <w:tabs>
          <w:tab w:val="clear" w:pos="360"/>
          <w:tab w:val="num" w:pos="0"/>
          <w:tab w:val="left" w:pos="900"/>
          <w:tab w:val="left" w:pos="1080"/>
        </w:tabs>
        <w:ind w:left="357" w:hanging="357"/>
        <w:rPr>
          <w:rFonts w:ascii="Tahoma" w:hAnsi="Tahoma" w:cs="Tahoma"/>
          <w:sz w:val="16"/>
          <w:szCs w:val="16"/>
        </w:rPr>
      </w:pPr>
      <w:r w:rsidRPr="00C12E58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Nedílnou součástí této smlouvy jsou tyto přílohy:</w:t>
      </w:r>
      <w:r w:rsidRPr="00C12E58">
        <w:rPr>
          <w:rStyle w:val="eop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</w:p>
    <w:p w14:paraId="2658322F" w14:textId="77777777" w:rsidR="00B4341A" w:rsidRPr="00E26B08" w:rsidRDefault="00B4341A" w:rsidP="00F67BA2">
      <w:pPr>
        <w:pStyle w:val="Zkladntext"/>
        <w:tabs>
          <w:tab w:val="left" w:pos="900"/>
          <w:tab w:val="left" w:pos="1080"/>
        </w:tabs>
        <w:ind w:left="360"/>
        <w:rPr>
          <w:rFonts w:ascii="Tahoma" w:hAnsi="Tahoma" w:cs="Tahoma"/>
          <w:sz w:val="16"/>
          <w:szCs w:val="16"/>
        </w:rPr>
      </w:pPr>
    </w:p>
    <w:p w14:paraId="2089F4C4" w14:textId="5F957D0D" w:rsidR="0021406B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Příloha</w:t>
      </w:r>
      <w:r w:rsidR="00E26B08">
        <w:rPr>
          <w:rFonts w:ascii="Tahoma" w:hAnsi="Tahoma" w:cs="Tahoma"/>
          <w:sz w:val="16"/>
          <w:szCs w:val="16"/>
        </w:rPr>
        <w:t xml:space="preserve"> č. 1</w:t>
      </w:r>
      <w:r w:rsidRPr="00E26B08">
        <w:rPr>
          <w:rFonts w:ascii="Tahoma" w:hAnsi="Tahoma" w:cs="Tahoma"/>
          <w:sz w:val="16"/>
          <w:szCs w:val="16"/>
        </w:rPr>
        <w:t>: Seznam dodané techniky</w:t>
      </w:r>
    </w:p>
    <w:p w14:paraId="3B630357" w14:textId="04EB3292" w:rsidR="00E26B08" w:rsidRPr="001238D8" w:rsidRDefault="00E26B08" w:rsidP="00E26B08">
      <w:pPr>
        <w:pStyle w:val="Zkladntext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Příloha č. 2: </w:t>
      </w:r>
      <w:r w:rsidRPr="00C818C3">
        <w:rPr>
          <w:rFonts w:ascii="Tahoma" w:hAnsi="Tahoma" w:cs="Tahoma"/>
          <w:sz w:val="16"/>
          <w:szCs w:val="16"/>
        </w:rPr>
        <w:t xml:space="preserve">Povinnosti při připojování zařízení do LAN sítě VFN </w:t>
      </w:r>
    </w:p>
    <w:p w14:paraId="00684671" w14:textId="77777777" w:rsidR="00E26B08" w:rsidRPr="00E26B08" w:rsidRDefault="00E26B08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677FC5D0" w14:textId="77777777" w:rsidR="0021406B" w:rsidRPr="00E26B08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2BD4A8C3" w14:textId="77777777" w:rsidR="001238D8" w:rsidRPr="00E26B08" w:rsidRDefault="001238D8" w:rsidP="0021406B">
      <w:pPr>
        <w:jc w:val="both"/>
        <w:rPr>
          <w:rFonts w:ascii="Tahoma" w:hAnsi="Tahoma" w:cs="Tahoma"/>
          <w:sz w:val="16"/>
          <w:szCs w:val="16"/>
        </w:rPr>
      </w:pPr>
    </w:p>
    <w:p w14:paraId="185AFF68" w14:textId="2D1ADC20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E26B08">
        <w:rPr>
          <w:rFonts w:ascii="Tahoma" w:hAnsi="Tahoma" w:cs="Tahoma"/>
          <w:sz w:val="16"/>
          <w:szCs w:val="16"/>
        </w:rPr>
        <w:t>V Praze, dne</w:t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  <w:t xml:space="preserve">V Praze, dne </w:t>
      </w:r>
    </w:p>
    <w:p w14:paraId="760505F4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39C2654A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71B4A744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3A81BE4F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1E6EB80A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-----------------------------------------------               </w:t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="001238D8"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 xml:space="preserve">-----------------------------------------------                              </w:t>
      </w:r>
    </w:p>
    <w:p w14:paraId="18971B39" w14:textId="37685E08" w:rsidR="0021406B" w:rsidRPr="00E26B08" w:rsidRDefault="001B4DE1" w:rsidP="00F8354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Petr Zíma</w:t>
      </w:r>
      <w:r w:rsidR="001F0613" w:rsidRPr="00E26B08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</w:t>
      </w:r>
      <w:r w:rsidR="00C12E58" w:rsidRPr="00E26B08">
        <w:rPr>
          <w:rFonts w:ascii="Tahoma" w:hAnsi="Tahoma" w:cs="Tahoma"/>
          <w:sz w:val="16"/>
          <w:szCs w:val="16"/>
        </w:rPr>
        <w:t xml:space="preserve">prof. MUDr. </w:t>
      </w:r>
      <w:r w:rsidR="00C12E58">
        <w:rPr>
          <w:rFonts w:ascii="Tahoma" w:hAnsi="Tahoma" w:cs="Tahoma"/>
          <w:sz w:val="16"/>
          <w:szCs w:val="16"/>
        </w:rPr>
        <w:t>David Feltl, Ph.D., MBA</w:t>
      </w:r>
    </w:p>
    <w:p w14:paraId="36C80B06" w14:textId="1E9891B4" w:rsidR="001B4DE1" w:rsidRDefault="001B4DE1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Předseda </w:t>
      </w:r>
      <w:proofErr w:type="gramStart"/>
      <w:r>
        <w:rPr>
          <w:rFonts w:ascii="Tahoma" w:hAnsi="Tahoma" w:cs="Tahoma"/>
          <w:sz w:val="16"/>
          <w:szCs w:val="16"/>
        </w:rPr>
        <w:t xml:space="preserve">představenstva </w:t>
      </w:r>
      <w:r w:rsidR="00D54BC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proofErr w:type="gramEnd"/>
      <w:r>
        <w:rPr>
          <w:rFonts w:ascii="Tahoma" w:hAnsi="Tahoma" w:cs="Tahoma"/>
          <w:sz w:val="16"/>
          <w:szCs w:val="16"/>
        </w:rPr>
        <w:t>ředitel</w:t>
      </w:r>
    </w:p>
    <w:p w14:paraId="77FC0709" w14:textId="2B444B37" w:rsidR="0021406B" w:rsidRPr="00E26B08" w:rsidRDefault="00F8354B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Pr="00E26B08">
        <w:rPr>
          <w:rFonts w:ascii="Tahoma" w:hAnsi="Tahoma" w:cs="Tahoma"/>
          <w:sz w:val="16"/>
          <w:szCs w:val="16"/>
        </w:rPr>
        <w:instrText xml:space="preserve"> FORMTEXT </w:instrText>
      </w:r>
      <w:r w:rsidRPr="00E26B08">
        <w:rPr>
          <w:rFonts w:ascii="Tahoma" w:hAnsi="Tahoma" w:cs="Tahoma"/>
          <w:sz w:val="16"/>
          <w:szCs w:val="16"/>
        </w:rPr>
      </w:r>
      <w:r w:rsidRPr="00E26B08">
        <w:rPr>
          <w:rFonts w:ascii="Tahoma" w:hAnsi="Tahoma" w:cs="Tahoma"/>
          <w:sz w:val="16"/>
          <w:szCs w:val="16"/>
        </w:rPr>
        <w:fldChar w:fldCharType="separate"/>
      </w:r>
      <w:r w:rsidRPr="00E26B08">
        <w:rPr>
          <w:rFonts w:ascii="Tahoma" w:hAnsi="Tahoma" w:cs="Tahoma"/>
          <w:noProof/>
          <w:sz w:val="16"/>
          <w:szCs w:val="16"/>
        </w:rPr>
        <w:t>půjčitel</w:t>
      </w:r>
      <w:r w:rsidRPr="00E26B08">
        <w:rPr>
          <w:rFonts w:ascii="Tahoma" w:hAnsi="Tahoma" w:cs="Tahoma"/>
          <w:sz w:val="16"/>
          <w:szCs w:val="16"/>
        </w:rPr>
        <w:fldChar w:fldCharType="end"/>
      </w:r>
      <w:bookmarkEnd w:id="2"/>
      <w:r w:rsidRPr="00E26B08">
        <w:rPr>
          <w:rFonts w:ascii="Tahoma" w:hAnsi="Tahoma" w:cs="Tahoma"/>
          <w:sz w:val="16"/>
          <w:szCs w:val="16"/>
        </w:rPr>
        <w:tab/>
      </w:r>
      <w:r w:rsidR="001B4DE1">
        <w:rPr>
          <w:rFonts w:ascii="Tahoma" w:hAnsi="Tahoma" w:cs="Tahoma"/>
          <w:sz w:val="16"/>
          <w:szCs w:val="16"/>
        </w:rPr>
        <w:t>v</w:t>
      </w:r>
      <w:r w:rsidR="0021406B" w:rsidRPr="00E26B08">
        <w:rPr>
          <w:rFonts w:ascii="Tahoma" w:hAnsi="Tahoma" w:cs="Tahoma"/>
          <w:sz w:val="16"/>
          <w:szCs w:val="16"/>
        </w:rPr>
        <w:t>ypůjčitel</w:t>
      </w:r>
    </w:p>
    <w:sectPr w:rsidR="0021406B" w:rsidRPr="00E26B08" w:rsidSect="0070260B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560" w:right="1415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DC4DD" w14:textId="77777777" w:rsidR="00952CFC" w:rsidRDefault="00952CFC">
      <w:r>
        <w:separator/>
      </w:r>
    </w:p>
  </w:endnote>
  <w:endnote w:type="continuationSeparator" w:id="0">
    <w:p w14:paraId="3CED73FF" w14:textId="77777777" w:rsidR="00952CFC" w:rsidRDefault="0095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0B63" w14:textId="1CC21E79" w:rsidR="00B4341A" w:rsidRDefault="004624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986FA0" wp14:editId="3B007C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635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F0B65" w14:textId="77777777" w:rsidR="00B4341A" w:rsidRPr="00FC37BA" w:rsidRDefault="00B4341A">
                          <w:pPr>
                            <w:pStyle w:val="Zpa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2268" w:rsidRPr="00FC37BA">
                            <w:rPr>
                              <w:rStyle w:val="slostrnky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86F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" stroked="f">
              <v:fill opacity="0"/>
              <v:textbox inset="0,0,0,0">
                <w:txbxContent>
                  <w:p w14:paraId="06FF0B65" w14:textId="77777777" w:rsidR="00B4341A" w:rsidRPr="00FC37BA" w:rsidRDefault="00B4341A">
                    <w:pPr>
                      <w:pStyle w:val="Zpa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32268" w:rsidRPr="00FC37BA">
                      <w:rPr>
                        <w:rStyle w:val="slostrnky"/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219E" w14:textId="77777777" w:rsidR="00B4341A" w:rsidRPr="001238D8" w:rsidRDefault="00B4341A">
    <w:pPr>
      <w:pStyle w:val="Zpat"/>
      <w:jc w:val="center"/>
      <w:rPr>
        <w:rFonts w:ascii="Arial" w:hAnsi="Arial" w:cs="Arial"/>
        <w:sz w:val="18"/>
        <w:szCs w:val="18"/>
      </w:rPr>
    </w:pPr>
    <w:r w:rsidRPr="001238D8">
      <w:rPr>
        <w:rStyle w:val="slostrnky"/>
        <w:rFonts w:ascii="Arial" w:hAnsi="Arial" w:cs="Arial"/>
        <w:sz w:val="18"/>
        <w:szCs w:val="18"/>
      </w:rPr>
      <w:fldChar w:fldCharType="begin"/>
    </w:r>
    <w:r w:rsidRPr="001238D8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238D8">
      <w:rPr>
        <w:rStyle w:val="slostrnky"/>
        <w:rFonts w:ascii="Arial" w:hAnsi="Arial" w:cs="Arial"/>
        <w:sz w:val="18"/>
        <w:szCs w:val="18"/>
      </w:rPr>
      <w:fldChar w:fldCharType="separate"/>
    </w:r>
    <w:r w:rsidR="00364350">
      <w:rPr>
        <w:rStyle w:val="slostrnky"/>
        <w:rFonts w:ascii="Arial" w:hAnsi="Arial" w:cs="Arial"/>
        <w:noProof/>
        <w:sz w:val="18"/>
        <w:szCs w:val="18"/>
      </w:rPr>
      <w:t>1</w:t>
    </w:r>
    <w:r w:rsidRPr="001238D8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96DF1" w14:textId="77777777" w:rsidR="00952CFC" w:rsidRDefault="00952CFC">
      <w:r>
        <w:separator/>
      </w:r>
    </w:p>
  </w:footnote>
  <w:footnote w:type="continuationSeparator" w:id="0">
    <w:p w14:paraId="4BF3011B" w14:textId="77777777" w:rsidR="00952CFC" w:rsidRDefault="0095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CD9D" w14:textId="5CFE9C98" w:rsidR="00B4341A" w:rsidRPr="007C31B1" w:rsidRDefault="00B4341A" w:rsidP="007C31B1">
    <w:pPr>
      <w:pStyle w:val="Zhlav"/>
      <w:jc w:val="righ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FC6D" w14:textId="3809DC60" w:rsidR="00B4341A" w:rsidRPr="00D54BC8" w:rsidRDefault="00B4341A">
    <w:pPr>
      <w:pStyle w:val="Zhlav"/>
      <w:jc w:val="right"/>
      <w:rPr>
        <w:rFonts w:cs="Arial"/>
        <w:b/>
        <w:sz w:val="18"/>
        <w:szCs w:val="18"/>
        <w:shd w:val="clear" w:color="auto" w:fill="FFFF00"/>
      </w:rPr>
    </w:pPr>
    <w:r w:rsidRPr="00D54BC8">
      <w:rPr>
        <w:rFonts w:cs="Arial"/>
        <w:b/>
        <w:sz w:val="18"/>
        <w:szCs w:val="18"/>
      </w:rPr>
      <w:t>PO</w:t>
    </w:r>
    <w:r w:rsidR="00805A35" w:rsidRPr="00D54BC8">
      <w:rPr>
        <w:rFonts w:cs="Arial"/>
        <w:b/>
        <w:sz w:val="18"/>
        <w:szCs w:val="18"/>
      </w:rPr>
      <w:t xml:space="preserve"> </w:t>
    </w:r>
    <w:r w:rsidR="00452BFA" w:rsidRPr="00D54BC8">
      <w:rPr>
        <w:rFonts w:cs="Arial"/>
        <w:b/>
        <w:sz w:val="18"/>
        <w:szCs w:val="18"/>
      </w:rPr>
      <w:t>659</w:t>
    </w:r>
    <w:r w:rsidR="00805A35" w:rsidRPr="00D54BC8">
      <w:rPr>
        <w:rFonts w:cs="Arial"/>
        <w:b/>
        <w:sz w:val="18"/>
        <w:szCs w:val="18"/>
      </w:rPr>
      <w:t>/</w:t>
    </w:r>
    <w:r w:rsidR="00452BFA" w:rsidRPr="00D54BC8">
      <w:rPr>
        <w:rFonts w:cs="Arial"/>
        <w:b/>
        <w:sz w:val="18"/>
        <w:szCs w:val="18"/>
      </w:rPr>
      <w:t>S/21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A710848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7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E4723"/>
    <w:multiLevelType w:val="hybridMultilevel"/>
    <w:tmpl w:val="AC78F762"/>
    <w:name w:val="WW8Num4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C7EA8"/>
    <w:multiLevelType w:val="hybridMultilevel"/>
    <w:tmpl w:val="D9D66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5251A6"/>
    <w:multiLevelType w:val="hybridMultilevel"/>
    <w:tmpl w:val="1F4AC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13E86"/>
    <w:multiLevelType w:val="hybridMultilevel"/>
    <w:tmpl w:val="27F67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6852"/>
    <w:multiLevelType w:val="hybridMultilevel"/>
    <w:tmpl w:val="DB923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7"/>
    <w:lvlOverride w:ilvl="0">
      <w:startOverride w:val="1"/>
    </w:lvlOverride>
  </w:num>
  <w:num w:numId="12">
    <w:abstractNumId w:val="12"/>
  </w:num>
  <w:num w:numId="13">
    <w:abstractNumId w:val="13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B"/>
    <w:rsid w:val="0001506A"/>
    <w:rsid w:val="00034A01"/>
    <w:rsid w:val="000426BA"/>
    <w:rsid w:val="00043075"/>
    <w:rsid w:val="00055A05"/>
    <w:rsid w:val="000B3981"/>
    <w:rsid w:val="000C685D"/>
    <w:rsid w:val="000D6E57"/>
    <w:rsid w:val="00102050"/>
    <w:rsid w:val="00106565"/>
    <w:rsid w:val="00111F30"/>
    <w:rsid w:val="001238D8"/>
    <w:rsid w:val="00125EFE"/>
    <w:rsid w:val="001311A9"/>
    <w:rsid w:val="00134FF0"/>
    <w:rsid w:val="00141E7F"/>
    <w:rsid w:val="00147BEA"/>
    <w:rsid w:val="0016465A"/>
    <w:rsid w:val="00166604"/>
    <w:rsid w:val="00176C70"/>
    <w:rsid w:val="0017726C"/>
    <w:rsid w:val="001A7041"/>
    <w:rsid w:val="001B4DE1"/>
    <w:rsid w:val="001D31A6"/>
    <w:rsid w:val="001E095A"/>
    <w:rsid w:val="001E37D5"/>
    <w:rsid w:val="001F0613"/>
    <w:rsid w:val="001F0DAF"/>
    <w:rsid w:val="001F50DA"/>
    <w:rsid w:val="00201795"/>
    <w:rsid w:val="0021406B"/>
    <w:rsid w:val="00223EA6"/>
    <w:rsid w:val="002270A4"/>
    <w:rsid w:val="00231334"/>
    <w:rsid w:val="002A50C7"/>
    <w:rsid w:val="002E14A2"/>
    <w:rsid w:val="002E5D4B"/>
    <w:rsid w:val="0030383E"/>
    <w:rsid w:val="00310E03"/>
    <w:rsid w:val="00353977"/>
    <w:rsid w:val="003567BA"/>
    <w:rsid w:val="00362614"/>
    <w:rsid w:val="00364350"/>
    <w:rsid w:val="00387BDE"/>
    <w:rsid w:val="003A1E7A"/>
    <w:rsid w:val="003D798C"/>
    <w:rsid w:val="003E6D47"/>
    <w:rsid w:val="00452BFA"/>
    <w:rsid w:val="0046245B"/>
    <w:rsid w:val="004720C7"/>
    <w:rsid w:val="00481EE4"/>
    <w:rsid w:val="00486033"/>
    <w:rsid w:val="004970D5"/>
    <w:rsid w:val="004A53F6"/>
    <w:rsid w:val="004F7832"/>
    <w:rsid w:val="00505177"/>
    <w:rsid w:val="00527672"/>
    <w:rsid w:val="00565313"/>
    <w:rsid w:val="005753D3"/>
    <w:rsid w:val="00585054"/>
    <w:rsid w:val="00585C7B"/>
    <w:rsid w:val="00591050"/>
    <w:rsid w:val="005950E2"/>
    <w:rsid w:val="005979C0"/>
    <w:rsid w:val="005F261A"/>
    <w:rsid w:val="005F6AE6"/>
    <w:rsid w:val="0060327A"/>
    <w:rsid w:val="0061342E"/>
    <w:rsid w:val="006279E3"/>
    <w:rsid w:val="0063196D"/>
    <w:rsid w:val="0063601A"/>
    <w:rsid w:val="0063628A"/>
    <w:rsid w:val="00664DD8"/>
    <w:rsid w:val="006B6467"/>
    <w:rsid w:val="0070260B"/>
    <w:rsid w:val="0070282E"/>
    <w:rsid w:val="007209DE"/>
    <w:rsid w:val="00745C62"/>
    <w:rsid w:val="007460F2"/>
    <w:rsid w:val="0075289F"/>
    <w:rsid w:val="00753A42"/>
    <w:rsid w:val="00754636"/>
    <w:rsid w:val="00755358"/>
    <w:rsid w:val="007660C0"/>
    <w:rsid w:val="00776D0B"/>
    <w:rsid w:val="007C31B1"/>
    <w:rsid w:val="007D023D"/>
    <w:rsid w:val="007D7ECD"/>
    <w:rsid w:val="008020CB"/>
    <w:rsid w:val="00805A35"/>
    <w:rsid w:val="00813994"/>
    <w:rsid w:val="00841474"/>
    <w:rsid w:val="00843640"/>
    <w:rsid w:val="0084430C"/>
    <w:rsid w:val="008736CE"/>
    <w:rsid w:val="0087454D"/>
    <w:rsid w:val="008756A6"/>
    <w:rsid w:val="00884A81"/>
    <w:rsid w:val="008874EB"/>
    <w:rsid w:val="00892D24"/>
    <w:rsid w:val="0089434F"/>
    <w:rsid w:val="008A5F18"/>
    <w:rsid w:val="008C7CF0"/>
    <w:rsid w:val="008E0C93"/>
    <w:rsid w:val="008F2F48"/>
    <w:rsid w:val="008F42CA"/>
    <w:rsid w:val="00900AEA"/>
    <w:rsid w:val="00901C77"/>
    <w:rsid w:val="00937B1E"/>
    <w:rsid w:val="00952CFC"/>
    <w:rsid w:val="0096350D"/>
    <w:rsid w:val="00983E42"/>
    <w:rsid w:val="00984F86"/>
    <w:rsid w:val="009E4CB3"/>
    <w:rsid w:val="009F03C7"/>
    <w:rsid w:val="009F336F"/>
    <w:rsid w:val="009F3DE7"/>
    <w:rsid w:val="00A05308"/>
    <w:rsid w:val="00A25CDD"/>
    <w:rsid w:val="00A32D0C"/>
    <w:rsid w:val="00A52075"/>
    <w:rsid w:val="00A57E58"/>
    <w:rsid w:val="00A61E6A"/>
    <w:rsid w:val="00A6341D"/>
    <w:rsid w:val="00A83A4A"/>
    <w:rsid w:val="00A866A2"/>
    <w:rsid w:val="00A86BBB"/>
    <w:rsid w:val="00A96490"/>
    <w:rsid w:val="00AA0E8D"/>
    <w:rsid w:val="00AA2DFA"/>
    <w:rsid w:val="00AA6C79"/>
    <w:rsid w:val="00AB2461"/>
    <w:rsid w:val="00AD0820"/>
    <w:rsid w:val="00AE73E0"/>
    <w:rsid w:val="00B0217C"/>
    <w:rsid w:val="00B15891"/>
    <w:rsid w:val="00B17098"/>
    <w:rsid w:val="00B177EB"/>
    <w:rsid w:val="00B348B4"/>
    <w:rsid w:val="00B34C7A"/>
    <w:rsid w:val="00B365BB"/>
    <w:rsid w:val="00B4341A"/>
    <w:rsid w:val="00B47099"/>
    <w:rsid w:val="00B64D32"/>
    <w:rsid w:val="00B65A2D"/>
    <w:rsid w:val="00B757E1"/>
    <w:rsid w:val="00B77519"/>
    <w:rsid w:val="00B8429A"/>
    <w:rsid w:val="00B97702"/>
    <w:rsid w:val="00BA3400"/>
    <w:rsid w:val="00BB1B53"/>
    <w:rsid w:val="00BE26C4"/>
    <w:rsid w:val="00C12E58"/>
    <w:rsid w:val="00C35171"/>
    <w:rsid w:val="00C444D2"/>
    <w:rsid w:val="00C53153"/>
    <w:rsid w:val="00C603F4"/>
    <w:rsid w:val="00C6434F"/>
    <w:rsid w:val="00C921E4"/>
    <w:rsid w:val="00C95637"/>
    <w:rsid w:val="00CC6132"/>
    <w:rsid w:val="00D01A50"/>
    <w:rsid w:val="00D22BE5"/>
    <w:rsid w:val="00D27C03"/>
    <w:rsid w:val="00D34394"/>
    <w:rsid w:val="00D512EC"/>
    <w:rsid w:val="00D54BC8"/>
    <w:rsid w:val="00D81140"/>
    <w:rsid w:val="00DD2E75"/>
    <w:rsid w:val="00E205B0"/>
    <w:rsid w:val="00E25E4E"/>
    <w:rsid w:val="00E26B08"/>
    <w:rsid w:val="00E32268"/>
    <w:rsid w:val="00E42B3B"/>
    <w:rsid w:val="00E63617"/>
    <w:rsid w:val="00E85770"/>
    <w:rsid w:val="00E903AC"/>
    <w:rsid w:val="00EA318F"/>
    <w:rsid w:val="00EA7DF4"/>
    <w:rsid w:val="00EB01ED"/>
    <w:rsid w:val="00EC6545"/>
    <w:rsid w:val="00ED4537"/>
    <w:rsid w:val="00ED5DEC"/>
    <w:rsid w:val="00EE390C"/>
    <w:rsid w:val="00EF24CE"/>
    <w:rsid w:val="00F03F1C"/>
    <w:rsid w:val="00F20E02"/>
    <w:rsid w:val="00F34DB1"/>
    <w:rsid w:val="00F41D08"/>
    <w:rsid w:val="00F466AF"/>
    <w:rsid w:val="00F500BD"/>
    <w:rsid w:val="00F610CA"/>
    <w:rsid w:val="00F67BA2"/>
    <w:rsid w:val="00F8354B"/>
    <w:rsid w:val="00F93550"/>
    <w:rsid w:val="00F936A4"/>
    <w:rsid w:val="00F943FA"/>
    <w:rsid w:val="00FA1D88"/>
    <w:rsid w:val="00FA2796"/>
    <w:rsid w:val="00FB0054"/>
    <w:rsid w:val="00FC37BA"/>
    <w:rsid w:val="00FC6495"/>
    <w:rsid w:val="00FD57CA"/>
    <w:rsid w:val="00FD6766"/>
    <w:rsid w:val="00FF19FC"/>
    <w:rsid w:val="00FF5707"/>
    <w:rsid w:val="00FF595E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A7AF30F"/>
  <w15:chartTrackingRefBased/>
  <w15:docId w15:val="{C4F3B432-546E-4F55-9026-2FCA3EB9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Arial Narrow" w:hAnsi="Arial Narrow"/>
      <w:b/>
      <w:i w:val="0"/>
      <w:sz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">
    <w:name w:val="Char Char"/>
    <w:rPr>
      <w:rFonts w:ascii="Arial" w:hAnsi="Arial"/>
      <w:sz w:val="22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0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Framecontents">
    <w:name w:val="Frame contents"/>
    <w:basedOn w:val="Zkladntext"/>
  </w:style>
  <w:style w:type="paragraph" w:customStyle="1" w:styleId="Rozvrendokumentu">
    <w:name w:val="Rozvržení dokumentu"/>
    <w:basedOn w:val="Normln"/>
    <w:semiHidden/>
    <w:rsid w:val="002140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E26C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BE26C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sid w:val="00813994"/>
    <w:rPr>
      <w:sz w:val="16"/>
      <w:szCs w:val="16"/>
    </w:rPr>
  </w:style>
  <w:style w:type="paragraph" w:styleId="Textkomente">
    <w:name w:val="annotation text"/>
    <w:basedOn w:val="Normln"/>
    <w:semiHidden/>
    <w:rsid w:val="0081399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13994"/>
    <w:rPr>
      <w:b/>
      <w:bCs/>
    </w:rPr>
  </w:style>
  <w:style w:type="paragraph" w:styleId="Odstavecseseznamem">
    <w:name w:val="List Paragraph"/>
    <w:basedOn w:val="Normln"/>
    <w:uiPriority w:val="34"/>
    <w:qFormat/>
    <w:rsid w:val="00E42B3B"/>
    <w:pPr>
      <w:suppressAutoHyphens w:val="0"/>
      <w:ind w:left="720"/>
      <w:contextualSpacing/>
    </w:pPr>
    <w:rPr>
      <w:lang w:eastAsia="cs-CZ"/>
    </w:rPr>
  </w:style>
  <w:style w:type="character" w:styleId="Hypertextovodkaz">
    <w:name w:val="Hyperlink"/>
    <w:rsid w:val="00231334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31334"/>
    <w:rPr>
      <w:color w:val="808080"/>
      <w:shd w:val="clear" w:color="auto" w:fill="E6E6E6"/>
    </w:rPr>
  </w:style>
  <w:style w:type="character" w:customStyle="1" w:styleId="normaltextrun">
    <w:name w:val="normaltextrun"/>
    <w:rsid w:val="00E26B08"/>
  </w:style>
  <w:style w:type="character" w:customStyle="1" w:styleId="eop">
    <w:name w:val="eop"/>
    <w:rsid w:val="00E26B08"/>
  </w:style>
  <w:style w:type="character" w:customStyle="1" w:styleId="findhit">
    <w:name w:val="findhit"/>
    <w:rsid w:val="00E26B08"/>
  </w:style>
  <w:style w:type="paragraph" w:customStyle="1" w:styleId="SSlnek-zkladntext">
    <w:name w:val="SS_Článek - základní text"/>
    <w:basedOn w:val="Normln"/>
    <w:next w:val="SSOdstavec"/>
    <w:uiPriority w:val="99"/>
    <w:rsid w:val="00E26B08"/>
    <w:pPr>
      <w:keepNext/>
      <w:suppressAutoHyphens w:val="0"/>
      <w:spacing w:before="20"/>
      <w:jc w:val="center"/>
    </w:pPr>
    <w:rPr>
      <w:rFonts w:ascii="Verdana" w:eastAsia="Calibri" w:hAnsi="Verdana"/>
      <w:b/>
      <w:lang w:eastAsia="en-US"/>
    </w:rPr>
  </w:style>
  <w:style w:type="paragraph" w:customStyle="1" w:styleId="SSOdstavec">
    <w:name w:val="SS_Odstavec"/>
    <w:basedOn w:val="Normln"/>
    <w:uiPriority w:val="99"/>
    <w:rsid w:val="00E26B08"/>
    <w:pPr>
      <w:tabs>
        <w:tab w:val="left" w:pos="426"/>
      </w:tabs>
      <w:suppressAutoHyphens w:val="0"/>
      <w:spacing w:before="120"/>
      <w:jc w:val="both"/>
    </w:pPr>
    <w:rPr>
      <w:rFonts w:ascii="Verdana" w:eastAsia="Calibri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ervice@line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yperlink" Target="mailto:servis.OZT@vfn.cz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861-659/659-21_RS.docx</ZkracenyRetezec>
    <Smazat xmlns="acca34e4-9ecd-41c8-99eb-d6aa654aaa55">&lt;a href="/sites/evidencesmluv/_layouts/15/IniWrkflIP.aspx?List=%7b6A8A6AA5-C48F-41F1-807A-52AA0ECDCD18%7d&amp;amp;ID=1898&amp;amp;ItemGuid=%7b0AAB071B-E0AF-471E-9234-98A09FC2B618%7d&amp;amp;TemplateID=%7bd3f8102e-f4a5-4901-b93c-fb146a9d820d%7d"&gt;&lt;img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4" ma:contentTypeDescription="" ma:contentTypeScope="" ma:versionID="3e6ec380bb863bf297f5ec1ac325e489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220238d8fc399d24f2704bd4824e9417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3EBDB-1B2C-4E88-AAD9-B6CEA62D3F71}"/>
</file>

<file path=customXml/itemProps2.xml><?xml version="1.0" encoding="utf-8"?>
<ds:datastoreItem xmlns:ds="http://schemas.openxmlformats.org/officeDocument/2006/customXml" ds:itemID="{4CD98898-E7B4-4AD7-8CCF-136723113DB2}"/>
</file>

<file path=customXml/itemProps3.xml><?xml version="1.0" encoding="utf-8"?>
<ds:datastoreItem xmlns:ds="http://schemas.openxmlformats.org/officeDocument/2006/customXml" ds:itemID="{F4C1BAF2-1DB9-4F8A-926A-C0D012501F48}"/>
</file>

<file path=customXml/itemProps4.xml><?xml version="1.0" encoding="utf-8"?>
<ds:datastoreItem xmlns:ds="http://schemas.openxmlformats.org/officeDocument/2006/customXml" ds:itemID="{2C8C7FDE-2D77-4144-8306-DFCBB4E63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48E613-398E-45E7-956C-EBDEC7665499}"/>
</file>

<file path=customXml/itemProps6.xml><?xml version="1.0" encoding="utf-8"?>
<ds:datastoreItem xmlns:ds="http://schemas.openxmlformats.org/officeDocument/2006/customXml" ds:itemID="{3071AD1F-0210-4E0D-89D4-C194CB901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2236</Words>
  <Characters>13198</Characters>
  <Application>Microsoft Office Word</Application>
  <DocSecurity>4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VFN</Company>
  <LinksUpToDate>false</LinksUpToDate>
  <CharactersWithSpaces>15404</CharactersWithSpaces>
  <SharedDoc>false</SharedDoc>
  <HLinks>
    <vt:vector size="6" baseType="variant">
      <vt:variant>
        <vt:i4>5111859</vt:i4>
      </vt:variant>
      <vt:variant>
        <vt:i4>57</vt:i4>
      </vt:variant>
      <vt:variant>
        <vt:i4>0</vt:i4>
      </vt:variant>
      <vt:variant>
        <vt:i4>5</vt:i4>
      </vt:variant>
      <vt:variant>
        <vt:lpwstr>mailto:evidence.OZT@vfn.cz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Renata Vítovjáková</dc:creator>
  <cp:keywords/>
  <cp:lastModifiedBy>Kotusová Zuzana, Bc. DiS.</cp:lastModifiedBy>
  <cp:revision>2</cp:revision>
  <cp:lastPrinted>2018-07-16T12:56:00Z</cp:lastPrinted>
  <dcterms:created xsi:type="dcterms:W3CDTF">2021-09-09T11:32:00Z</dcterms:created>
  <dcterms:modified xsi:type="dcterms:W3CDTF">2021-09-09T11:32:00Z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VFNPRAC-530204696-81</vt:lpwstr>
  </property>
  <property fmtid="{D5CDD505-2E9C-101B-9397-08002B2CF9AE}" pid="3" name="_dlc_DocIdItemGuid">
    <vt:lpwstr>0bcb5701-76ec-4f76-b76f-417382914826</vt:lpwstr>
  </property>
  <property fmtid="{D5CDD505-2E9C-101B-9397-08002B2CF9AE}" pid="4" name="_dlc_DocIdUrl">
    <vt:lpwstr>https://vfnpraha.sharepoint.com/sites/pracoviste/lpo/_layouts/15/DocIdRedir.aspx?ID=VFNPRAC-530204696-81, VFNPRAC-530204696-81</vt:lpwstr>
  </property>
  <property fmtid="{D5CDD505-2E9C-101B-9397-08002B2CF9AE}" pid="5" name="display_urn:schemas-microsoft-com:office:office#Editor">
    <vt:lpwstr>Kočková Kateřina</vt:lpwstr>
  </property>
  <property fmtid="{D5CDD505-2E9C-101B-9397-08002B2CF9AE}" pid="6" name="Title">
    <vt:lpwstr>SMLOUVA O VÝPŮJČCE</vt:lpwstr>
  </property>
  <property fmtid="{D5CDD505-2E9C-101B-9397-08002B2CF9AE}" pid="7" name="Order">
    <vt:lpwstr>6800.00000000000</vt:lpwstr>
  </property>
  <property fmtid="{D5CDD505-2E9C-101B-9397-08002B2CF9AE}" pid="8" name="display_urn:schemas-microsoft-com:office:office#Author">
    <vt:lpwstr>Kočková Kateřina</vt:lpwstr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MSIP_Label_2063cd7f-2d21-486a-9f29-9c1683fdd175_Enabled">
    <vt:lpwstr>true</vt:lpwstr>
  </property>
  <property fmtid="{D5CDD505-2E9C-101B-9397-08002B2CF9AE}" pid="11" name="MSIP_Label_2063cd7f-2d21-486a-9f29-9c1683fdd175_SetDate">
    <vt:lpwstr>2021-03-16T13:44:24Z</vt:lpwstr>
  </property>
  <property fmtid="{D5CDD505-2E9C-101B-9397-08002B2CF9AE}" pid="12" name="MSIP_Label_2063cd7f-2d21-486a-9f29-9c1683fdd175_Method">
    <vt:lpwstr>Standard</vt:lpwstr>
  </property>
  <property fmtid="{D5CDD505-2E9C-101B-9397-08002B2CF9AE}" pid="13" name="MSIP_Label_2063cd7f-2d21-486a-9f29-9c1683fdd175_Name">
    <vt:lpwstr>2063cd7f-2d21-486a-9f29-9c1683fdd175</vt:lpwstr>
  </property>
  <property fmtid="{D5CDD505-2E9C-101B-9397-08002B2CF9AE}" pid="14" name="MSIP_Label_2063cd7f-2d21-486a-9f29-9c1683fdd175_SiteId">
    <vt:lpwstr>0f277086-d4e0-4971-bc1a-bbc5df0eb246</vt:lpwstr>
  </property>
  <property fmtid="{D5CDD505-2E9C-101B-9397-08002B2CF9AE}" pid="15" name="MSIP_Label_2063cd7f-2d21-486a-9f29-9c1683fdd175_ActionId">
    <vt:lpwstr/>
  </property>
  <property fmtid="{D5CDD505-2E9C-101B-9397-08002B2CF9AE}" pid="16" name="MSIP_Label_2063cd7f-2d21-486a-9f29-9c1683fdd175_ContentBits">
    <vt:lpwstr>0</vt:lpwstr>
  </property>
  <property fmtid="{D5CDD505-2E9C-101B-9397-08002B2CF9AE}" pid="17" name="WorkflowChangePath">
    <vt:lpwstr>82569b4a-5f6c-4a67-89c0-3731ded64efb,2;82569b4a-5f6c-4a67-89c0-3731ded64efb,2;82569b4a-5f6c-4a67-89c0-3731ded64efb,2;</vt:lpwstr>
  </property>
</Properties>
</file>