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1"/>
        <w:gridCol w:w="29"/>
        <w:gridCol w:w="3917"/>
        <w:gridCol w:w="1869"/>
        <w:gridCol w:w="40"/>
        <w:gridCol w:w="2422"/>
        <w:gridCol w:w="1589"/>
        <w:gridCol w:w="15"/>
        <w:gridCol w:w="40"/>
      </w:tblGrid>
      <w:tr w:rsidR="009F3DC8" w14:paraId="3D269743" w14:textId="77777777">
        <w:trPr>
          <w:trHeight w:val="100"/>
        </w:trPr>
        <w:tc>
          <w:tcPr>
            <w:tcW w:w="107" w:type="dxa"/>
          </w:tcPr>
          <w:p w14:paraId="382C18C8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EBF749F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61E9A192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AE84584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BBFACE0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57D1A3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B121FE5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15E918D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4027D5B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8FC934" w14:textId="77777777" w:rsidR="009F3DC8" w:rsidRDefault="009F3DC8">
            <w:pPr>
              <w:pStyle w:val="EmptyCellLayoutStyle"/>
              <w:spacing w:after="0" w:line="240" w:lineRule="auto"/>
            </w:pPr>
          </w:p>
        </w:tc>
      </w:tr>
      <w:tr w:rsidR="00241B40" w14:paraId="4498C44F" w14:textId="77777777" w:rsidTr="00241B40">
        <w:trPr>
          <w:trHeight w:val="340"/>
        </w:trPr>
        <w:tc>
          <w:tcPr>
            <w:tcW w:w="107" w:type="dxa"/>
          </w:tcPr>
          <w:p w14:paraId="0C85AC7D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F36E99C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78ACFA55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9F3DC8" w14:paraId="3ECBB68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C880A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28266383" w14:textId="77777777" w:rsidR="009F3DC8" w:rsidRDefault="009F3DC8">
            <w:pPr>
              <w:spacing w:after="0" w:line="240" w:lineRule="auto"/>
            </w:pPr>
          </w:p>
        </w:tc>
        <w:tc>
          <w:tcPr>
            <w:tcW w:w="2422" w:type="dxa"/>
          </w:tcPr>
          <w:p w14:paraId="5B6A1D9C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0FEC5B0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8F2B1FA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A290C6" w14:textId="77777777" w:rsidR="009F3DC8" w:rsidRDefault="009F3DC8">
            <w:pPr>
              <w:pStyle w:val="EmptyCellLayoutStyle"/>
              <w:spacing w:after="0" w:line="240" w:lineRule="auto"/>
            </w:pPr>
          </w:p>
        </w:tc>
      </w:tr>
      <w:tr w:rsidR="009F3DC8" w14:paraId="00D60C49" w14:textId="77777777">
        <w:trPr>
          <w:trHeight w:val="167"/>
        </w:trPr>
        <w:tc>
          <w:tcPr>
            <w:tcW w:w="107" w:type="dxa"/>
          </w:tcPr>
          <w:p w14:paraId="33AFF65F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08B7507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01155135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9D9128F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7A9AEB0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9F39A5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E732467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248611F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DC28807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E93D01" w14:textId="77777777" w:rsidR="009F3DC8" w:rsidRDefault="009F3DC8">
            <w:pPr>
              <w:pStyle w:val="EmptyCellLayoutStyle"/>
              <w:spacing w:after="0" w:line="240" w:lineRule="auto"/>
            </w:pPr>
          </w:p>
        </w:tc>
      </w:tr>
      <w:tr w:rsidR="00241B40" w14:paraId="1A82EB87" w14:textId="77777777" w:rsidTr="00241B40">
        <w:tc>
          <w:tcPr>
            <w:tcW w:w="107" w:type="dxa"/>
          </w:tcPr>
          <w:p w14:paraId="2EA1F37C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606A0E9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1757C6DA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9F3DC8" w14:paraId="3DDCC39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5DDF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1E67B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3A9D4" w14:textId="77777777" w:rsidR="009F3DC8" w:rsidRDefault="00241B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7017F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12E44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8CB5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D53A0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DC923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1D67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6E28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41B40" w14:paraId="5CF1BAB1" w14:textId="77777777" w:rsidTr="00241B4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81F0B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Bukvice u Trhových Svinů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7860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DF736" w14:textId="77777777" w:rsidR="009F3DC8" w:rsidRDefault="009F3DC8">
                  <w:pPr>
                    <w:spacing w:after="0" w:line="240" w:lineRule="auto"/>
                  </w:pPr>
                </w:p>
              </w:tc>
            </w:tr>
            <w:tr w:rsidR="009F3DC8" w14:paraId="1CFD15C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3FDAE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sloučeno do 712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CCD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9F24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1558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B091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78FB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2393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936D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8A8E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34EA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0,07</w:t>
                  </w:r>
                </w:p>
              </w:tc>
            </w:tr>
            <w:tr w:rsidR="009F3DC8" w14:paraId="57F6972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8C36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D90B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5F38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C789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AB8B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339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E12E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8DA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2399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7AA8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41B40" w14:paraId="7E4D2D35" w14:textId="77777777" w:rsidTr="00241B4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161ED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63DE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1846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2751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3846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AECA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4E9E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0,07</w:t>
                  </w:r>
                </w:p>
              </w:tc>
            </w:tr>
            <w:tr w:rsidR="00241B40" w14:paraId="463713AB" w14:textId="77777777" w:rsidTr="00241B4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4D9A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Litvínovice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9808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4F1A5" w14:textId="77777777" w:rsidR="009F3DC8" w:rsidRDefault="009F3DC8">
                  <w:pPr>
                    <w:spacing w:after="0" w:line="240" w:lineRule="auto"/>
                  </w:pPr>
                </w:p>
              </w:tc>
            </w:tr>
            <w:tr w:rsidR="009F3DC8" w14:paraId="57B0407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A60F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68F0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A4C0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3506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0718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060C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C606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BCB5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422E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C5D3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41B40" w14:paraId="708704BF" w14:textId="77777777" w:rsidTr="00241B4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63EB8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B03A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7523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1999,00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9E53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A612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D81D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ACDD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241B40" w14:paraId="5A57BAF1" w14:textId="77777777" w:rsidTr="00241B4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DFF36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Rankov u Trhových Svinů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D6C3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C8219" w14:textId="77777777" w:rsidR="009F3DC8" w:rsidRDefault="009F3DC8">
                  <w:pPr>
                    <w:spacing w:after="0" w:line="240" w:lineRule="auto"/>
                  </w:pPr>
                </w:p>
              </w:tc>
            </w:tr>
            <w:tr w:rsidR="009F3DC8" w14:paraId="492453B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BA2C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1072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C796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A1F2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A515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E801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3FEB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08E7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599E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F3C9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F3DC8" w14:paraId="34CC6C7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D15D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889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4A8A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702A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DC7C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570C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4ACE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A0AA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8C39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3BCB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41B40" w14:paraId="5F8C20F3" w14:textId="77777777" w:rsidTr="00241B4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8E400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7B5D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8302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2738,00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3EB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E670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2E66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D26F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241B40" w14:paraId="532A3081" w14:textId="77777777" w:rsidTr="00241B40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900F7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CBC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5561,00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4AAA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3354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F237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0A5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0,07</w:t>
                  </w:r>
                </w:p>
              </w:tc>
            </w:tr>
          </w:tbl>
          <w:p w14:paraId="1493B0D7" w14:textId="77777777" w:rsidR="009F3DC8" w:rsidRDefault="009F3DC8">
            <w:pPr>
              <w:spacing w:after="0" w:line="240" w:lineRule="auto"/>
            </w:pPr>
          </w:p>
        </w:tc>
        <w:tc>
          <w:tcPr>
            <w:tcW w:w="15" w:type="dxa"/>
          </w:tcPr>
          <w:p w14:paraId="574E8D44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8E3B39" w14:textId="77777777" w:rsidR="009F3DC8" w:rsidRDefault="009F3DC8">
            <w:pPr>
              <w:pStyle w:val="EmptyCellLayoutStyle"/>
              <w:spacing w:after="0" w:line="240" w:lineRule="auto"/>
            </w:pPr>
          </w:p>
        </w:tc>
      </w:tr>
      <w:tr w:rsidR="009F3DC8" w14:paraId="785F091D" w14:textId="77777777">
        <w:trPr>
          <w:trHeight w:val="124"/>
        </w:trPr>
        <w:tc>
          <w:tcPr>
            <w:tcW w:w="107" w:type="dxa"/>
          </w:tcPr>
          <w:p w14:paraId="2B924A39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6363EAE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0A0F681D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C19DE48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771170B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8DE540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6A0A370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BAADBB3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4BB3DF7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4501B3" w14:textId="77777777" w:rsidR="009F3DC8" w:rsidRDefault="009F3DC8">
            <w:pPr>
              <w:pStyle w:val="EmptyCellLayoutStyle"/>
              <w:spacing w:after="0" w:line="240" w:lineRule="auto"/>
            </w:pPr>
          </w:p>
        </w:tc>
      </w:tr>
      <w:tr w:rsidR="00241B40" w14:paraId="286B2317" w14:textId="77777777" w:rsidTr="00241B40">
        <w:trPr>
          <w:trHeight w:val="340"/>
        </w:trPr>
        <w:tc>
          <w:tcPr>
            <w:tcW w:w="107" w:type="dxa"/>
          </w:tcPr>
          <w:p w14:paraId="70ED9C9C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9F3DC8" w14:paraId="58BCBAFB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E0F45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5B5E251F" w14:textId="77777777" w:rsidR="009F3DC8" w:rsidRDefault="009F3DC8">
            <w:pPr>
              <w:spacing w:after="0" w:line="240" w:lineRule="auto"/>
            </w:pPr>
          </w:p>
        </w:tc>
        <w:tc>
          <w:tcPr>
            <w:tcW w:w="40" w:type="dxa"/>
          </w:tcPr>
          <w:p w14:paraId="771691F7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7EAB97A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2DA43D4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A68F2EF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3C8946" w14:textId="77777777" w:rsidR="009F3DC8" w:rsidRDefault="009F3DC8">
            <w:pPr>
              <w:pStyle w:val="EmptyCellLayoutStyle"/>
              <w:spacing w:after="0" w:line="240" w:lineRule="auto"/>
            </w:pPr>
          </w:p>
        </w:tc>
      </w:tr>
      <w:tr w:rsidR="009F3DC8" w14:paraId="41076032" w14:textId="77777777">
        <w:trPr>
          <w:trHeight w:val="225"/>
        </w:trPr>
        <w:tc>
          <w:tcPr>
            <w:tcW w:w="107" w:type="dxa"/>
          </w:tcPr>
          <w:p w14:paraId="312DE8F9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94F541A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035A3367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672B49C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987955E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7A290B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6854212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144736D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A0CC9A2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A005B3" w14:textId="77777777" w:rsidR="009F3DC8" w:rsidRDefault="009F3DC8">
            <w:pPr>
              <w:pStyle w:val="EmptyCellLayoutStyle"/>
              <w:spacing w:after="0" w:line="240" w:lineRule="auto"/>
            </w:pPr>
          </w:p>
        </w:tc>
      </w:tr>
      <w:tr w:rsidR="00241B40" w14:paraId="4887A9A8" w14:textId="77777777" w:rsidTr="00241B40">
        <w:tc>
          <w:tcPr>
            <w:tcW w:w="107" w:type="dxa"/>
          </w:tcPr>
          <w:p w14:paraId="53023288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"/>
              <w:gridCol w:w="1"/>
              <w:gridCol w:w="1365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9F3DC8" w14:paraId="2220C2E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9797B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610A5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93CD1" w14:textId="77777777" w:rsidR="009F3DC8" w:rsidRDefault="00241B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F0493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F814E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0313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5822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AF6EE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FD58F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0CBA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41B40" w14:paraId="1A331879" w14:textId="77777777" w:rsidTr="00241B40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28CA2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Borovnice u Českých Budějovic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7F83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B596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2DB48" w14:textId="77777777" w:rsidR="009F3DC8" w:rsidRDefault="009F3DC8">
                  <w:pPr>
                    <w:spacing w:after="0" w:line="240" w:lineRule="auto"/>
                  </w:pPr>
                </w:p>
              </w:tc>
            </w:tr>
            <w:tr w:rsidR="009F3DC8" w14:paraId="7BE96B2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EA01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06CC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A8AC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BB94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EEA3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B7C7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2EE8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6515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C5B3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32AA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15,44</w:t>
                  </w:r>
                </w:p>
              </w:tc>
            </w:tr>
            <w:tr w:rsidR="009F3DC8" w14:paraId="7D87DF0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2FA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1D36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7917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4A93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DAB0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62C6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1C8E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41D5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6053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2154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9,61</w:t>
                  </w:r>
                </w:p>
              </w:tc>
            </w:tr>
            <w:tr w:rsidR="009F3DC8" w14:paraId="6EEC254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4B26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6B7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FAD3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4BE5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6112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BE17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4D70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A619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EB83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E186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7,28</w:t>
                  </w:r>
                </w:p>
              </w:tc>
            </w:tr>
            <w:tr w:rsidR="009F3DC8" w14:paraId="4F9517D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DFAA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633A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9980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9AA5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7CFC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9C8E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DED3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2048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4E66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7766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27,23</w:t>
                  </w:r>
                </w:p>
              </w:tc>
            </w:tr>
            <w:tr w:rsidR="009F3DC8" w14:paraId="372D45C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1751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4E9B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6D17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EC71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8260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8AE3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F761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2974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2D58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6D8F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167,34</w:t>
                  </w:r>
                </w:p>
              </w:tc>
            </w:tr>
            <w:tr w:rsidR="009F3DC8" w14:paraId="05CC9C5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BC8C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2451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0A80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A918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E778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B934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E486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DC04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5A06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890E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50,68</w:t>
                  </w:r>
                </w:p>
              </w:tc>
            </w:tr>
            <w:tr w:rsidR="009F3DC8" w14:paraId="0D98416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6204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01A0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281A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2BE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5D12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A06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3C52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FB5D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10F2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EBDE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1,75</w:t>
                  </w:r>
                </w:p>
              </w:tc>
            </w:tr>
            <w:tr w:rsidR="009F3DC8" w14:paraId="01BA2B1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2CBC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FD78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C07C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E7F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6B3D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D1E8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93DD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74E2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E2C9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0C74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386,67</w:t>
                  </w:r>
                </w:p>
              </w:tc>
            </w:tr>
            <w:tr w:rsidR="009F3DC8" w14:paraId="59FE469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3D69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C326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6783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E341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2127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BB94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F7BE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260E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D73E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394C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66,85</w:t>
                  </w:r>
                </w:p>
              </w:tc>
            </w:tr>
            <w:tr w:rsidR="009F3DC8" w14:paraId="551D4B6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FB9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E25B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AE71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FCA2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BE70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A0D3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A00D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F670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1AFA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D31D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10,34</w:t>
                  </w:r>
                </w:p>
              </w:tc>
            </w:tr>
            <w:tr w:rsidR="009F3DC8" w14:paraId="1E65A60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E5BA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3F55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83CF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6825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3954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1C14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13C8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CE16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154F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5421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47,48</w:t>
                  </w:r>
                </w:p>
              </w:tc>
            </w:tr>
            <w:tr w:rsidR="009F3DC8" w14:paraId="45AD935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F386E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49E4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95DE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4BC7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EEEA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588A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94E2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8314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7DF2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83A3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419,88</w:t>
                  </w:r>
                </w:p>
              </w:tc>
            </w:tr>
            <w:tr w:rsidR="009F3DC8" w14:paraId="0309057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B32A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2D84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1058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EA43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E184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687C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2CBC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09B3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035F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4526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0,15</w:t>
                  </w:r>
                </w:p>
              </w:tc>
            </w:tr>
            <w:tr w:rsidR="00241B40" w14:paraId="4597D727" w14:textId="77777777" w:rsidTr="00241B40">
              <w:trPr>
                <w:trHeight w:val="262"/>
              </w:trPr>
              <w:tc>
                <w:tcPr>
                  <w:tcW w:w="1371" w:type="dxa"/>
                  <w:gridSpan w:val="10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28E5B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5AA2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D9F0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8313,00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A382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989B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3E40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FB82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1 210,70</w:t>
                  </w:r>
                </w:p>
              </w:tc>
            </w:tr>
            <w:tr w:rsidR="00241B40" w14:paraId="0610ED28" w14:textId="77777777" w:rsidTr="00241B40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5D519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Bukvice u Trhových Svinů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9003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B3E2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BA90B" w14:textId="77777777" w:rsidR="009F3DC8" w:rsidRDefault="009F3DC8">
                  <w:pPr>
                    <w:spacing w:after="0" w:line="240" w:lineRule="auto"/>
                  </w:pPr>
                </w:p>
              </w:tc>
            </w:tr>
            <w:tr w:rsidR="009F3DC8" w14:paraId="37786A7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6C90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C20C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1AA4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E9D5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7F9B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4924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CF76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CE29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CC9F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BE04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584,39</w:t>
                  </w:r>
                </w:p>
              </w:tc>
            </w:tr>
            <w:tr w:rsidR="009F3DC8" w14:paraId="0D2DEE3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A6E6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9CD8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E1CF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A0BA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E741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86F7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8412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76B3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95A8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9BD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5,07</w:t>
                  </w:r>
                </w:p>
              </w:tc>
            </w:tr>
            <w:tr w:rsidR="009F3DC8" w14:paraId="37321FE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91B9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40E4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489E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AD06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A2B2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65D4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5F64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576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62BC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880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368,49</w:t>
                  </w:r>
                </w:p>
              </w:tc>
            </w:tr>
            <w:tr w:rsidR="009F3DC8" w14:paraId="5D9F305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DEDA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3F81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24A7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EF66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03C2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FFFA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07E7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F92C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F0BC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3945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21,40</w:t>
                  </w:r>
                </w:p>
              </w:tc>
            </w:tr>
            <w:tr w:rsidR="009F3DC8" w14:paraId="0EEDBE3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45CF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jako 696/71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8E5A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DF34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AE7E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02F9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F739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14EA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23EF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5963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FAC3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45,50</w:t>
                  </w:r>
                </w:p>
              </w:tc>
            </w:tr>
            <w:tr w:rsidR="009F3DC8" w14:paraId="7650B83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681A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9607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FC9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5FA3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CC81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5692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009F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AE17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81D1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1088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26,29</w:t>
                  </w:r>
                </w:p>
              </w:tc>
            </w:tr>
            <w:tr w:rsidR="009F3DC8" w14:paraId="6C35A85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9323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910A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F820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BE6F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9445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7B9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723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DC00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DB56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4DB8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10,13</w:t>
                  </w:r>
                </w:p>
              </w:tc>
            </w:tr>
            <w:tr w:rsidR="009F3DC8" w14:paraId="24D71F2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838E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C807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8263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E406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8988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FBA2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08F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3DE6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7DEF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2C4D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4,54</w:t>
                  </w:r>
                </w:p>
              </w:tc>
            </w:tr>
            <w:tr w:rsidR="009F3DC8" w14:paraId="049D601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34FA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442E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7E52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EA9F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C17D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7CA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CD05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1398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8B20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39DE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6,64</w:t>
                  </w:r>
                </w:p>
              </w:tc>
            </w:tr>
            <w:tr w:rsidR="009F3DC8" w14:paraId="1A9280D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1C8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F86D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B6F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AE3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CAD6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4F7D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518D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0E9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7243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489A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3,49</w:t>
                  </w:r>
                </w:p>
              </w:tc>
            </w:tr>
            <w:tr w:rsidR="00241B40" w14:paraId="39889467" w14:textId="77777777" w:rsidTr="00241B40">
              <w:trPr>
                <w:trHeight w:val="262"/>
              </w:trPr>
              <w:tc>
                <w:tcPr>
                  <w:tcW w:w="1371" w:type="dxa"/>
                  <w:gridSpan w:val="10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4E35E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9DD9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7E45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12319,00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EE32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DF07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EEB2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F526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1 075,94</w:t>
                  </w:r>
                </w:p>
              </w:tc>
            </w:tr>
            <w:tr w:rsidR="00241B40" w14:paraId="761E5BC0" w14:textId="77777777" w:rsidTr="00241B40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21799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Heřmaň u Českých Budějovic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5D93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AAB0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3782" w14:textId="77777777" w:rsidR="009F3DC8" w:rsidRDefault="009F3DC8">
                  <w:pPr>
                    <w:spacing w:after="0" w:line="240" w:lineRule="auto"/>
                  </w:pPr>
                </w:p>
              </w:tc>
            </w:tr>
            <w:tr w:rsidR="009F3DC8" w14:paraId="40B24BC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2D9C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85E1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F3D5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07B3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47DB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DC4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A60D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2ECA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DB1D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D340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0,15</w:t>
                  </w:r>
                </w:p>
              </w:tc>
            </w:tr>
            <w:tr w:rsidR="009F3DC8" w14:paraId="30B3DCA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223E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926F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9CDB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4DCF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DA52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5B68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993A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1F8F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9F6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62E8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8,84</w:t>
                  </w:r>
                </w:p>
              </w:tc>
            </w:tr>
            <w:tr w:rsidR="00241B40" w14:paraId="7293E84D" w14:textId="77777777" w:rsidTr="00241B40">
              <w:trPr>
                <w:trHeight w:val="262"/>
              </w:trPr>
              <w:tc>
                <w:tcPr>
                  <w:tcW w:w="1371" w:type="dxa"/>
                  <w:gridSpan w:val="10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4531F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184D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1FD5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0557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508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D41E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548B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8,99</w:t>
                  </w:r>
                </w:p>
              </w:tc>
            </w:tr>
            <w:tr w:rsidR="00241B40" w14:paraId="32B84E01" w14:textId="77777777" w:rsidTr="00241B40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3BEEB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Lipnice u Kojákovic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B800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C238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AC8DA" w14:textId="77777777" w:rsidR="009F3DC8" w:rsidRDefault="009F3DC8">
                  <w:pPr>
                    <w:spacing w:after="0" w:line="240" w:lineRule="auto"/>
                  </w:pPr>
                </w:p>
              </w:tc>
            </w:tr>
            <w:tr w:rsidR="009F3DC8" w14:paraId="7AC8F46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54B0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C8DD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FDF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1DC6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1413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0E1F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9463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6F65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F29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C8C2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6,64</w:t>
                  </w:r>
                </w:p>
              </w:tc>
            </w:tr>
            <w:tr w:rsidR="009F3DC8" w14:paraId="0F98CD3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4FD8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E929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A51F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76A0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BDE7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27D7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3BF8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951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1D23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B744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1,47</w:t>
                  </w:r>
                </w:p>
              </w:tc>
            </w:tr>
            <w:tr w:rsidR="00241B40" w14:paraId="3128689A" w14:textId="77777777" w:rsidTr="00241B40">
              <w:trPr>
                <w:trHeight w:val="262"/>
              </w:trPr>
              <w:tc>
                <w:tcPr>
                  <w:tcW w:w="1371" w:type="dxa"/>
                  <w:gridSpan w:val="10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68A41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B156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19B2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A665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3CC8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B0D9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662C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8,11</w:t>
                  </w:r>
                </w:p>
              </w:tc>
            </w:tr>
            <w:tr w:rsidR="00241B40" w14:paraId="59416001" w14:textId="77777777" w:rsidTr="00241B40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19C88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Litvínovice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0BDB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AEE1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DF087" w14:textId="77777777" w:rsidR="009F3DC8" w:rsidRDefault="009F3DC8">
                  <w:pPr>
                    <w:spacing w:after="0" w:line="240" w:lineRule="auto"/>
                  </w:pPr>
                </w:p>
              </w:tc>
            </w:tr>
            <w:tr w:rsidR="009F3DC8" w14:paraId="135F43E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CF50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1189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9F74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154F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625B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25D2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BD84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664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530E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2BA3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47,35</w:t>
                  </w:r>
                </w:p>
              </w:tc>
            </w:tr>
            <w:tr w:rsidR="009F3DC8" w14:paraId="2647BA5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A52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B3BD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3277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E700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B936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3BE3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573B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3FEC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1077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8001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1 177,44</w:t>
                  </w:r>
                </w:p>
              </w:tc>
            </w:tr>
            <w:tr w:rsidR="009F3DC8" w14:paraId="01C2881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347A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FF10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DCDC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CA61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C5C7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3AC6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9B23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7279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F75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E7C4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50,13</w:t>
                  </w:r>
                </w:p>
              </w:tc>
            </w:tr>
            <w:tr w:rsidR="009F3DC8" w14:paraId="1B22724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A806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C471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0D24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047E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3863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FE9C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776C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0FF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1E52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BC2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109,18</w:t>
                  </w:r>
                </w:p>
              </w:tc>
            </w:tr>
            <w:tr w:rsidR="009F3DC8" w14:paraId="284CD5C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79BB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C6CC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4FC5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1290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F33A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D662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FA3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059E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62D9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ED92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34,26</w:t>
                  </w:r>
                </w:p>
              </w:tc>
            </w:tr>
            <w:tr w:rsidR="009F3DC8" w14:paraId="584DB51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FB4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DC80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F7F1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BB1A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B502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DAA2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55B6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16CD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8707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F0CD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9,33</w:t>
                  </w:r>
                </w:p>
              </w:tc>
            </w:tr>
            <w:tr w:rsidR="009F3DC8" w14:paraId="4072806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8BA0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586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CB07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BCC8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15EE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3CA3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1A68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F51C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02D7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DB5C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171,43</w:t>
                  </w:r>
                </w:p>
              </w:tc>
            </w:tr>
            <w:tr w:rsidR="009F3DC8" w14:paraId="71087AE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5FB91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0A9F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53CB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776D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837E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5928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3175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242D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ADF5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7C18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75,76</w:t>
                  </w:r>
                </w:p>
              </w:tc>
            </w:tr>
            <w:tr w:rsidR="009F3DC8" w14:paraId="7F47582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1EAE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2DCC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1AA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480B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BA71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6857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BB56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CB3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3E49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4366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26,32</w:t>
                  </w:r>
                </w:p>
              </w:tc>
            </w:tr>
            <w:tr w:rsidR="00241B40" w14:paraId="5ACB64A0" w14:textId="77777777" w:rsidTr="00241B40">
              <w:trPr>
                <w:trHeight w:val="262"/>
              </w:trPr>
              <w:tc>
                <w:tcPr>
                  <w:tcW w:w="1371" w:type="dxa"/>
                  <w:gridSpan w:val="10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D57A9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F9F9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950C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12216,00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C804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17D5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2DEE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F264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1 701,20</w:t>
                  </w:r>
                </w:p>
              </w:tc>
            </w:tr>
            <w:tr w:rsidR="00241B40" w14:paraId="5B2ACA59" w14:textId="77777777" w:rsidTr="00241B40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0463C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Mladošovice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6110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912B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0AF88" w14:textId="77777777" w:rsidR="009F3DC8" w:rsidRDefault="009F3DC8">
                  <w:pPr>
                    <w:spacing w:after="0" w:line="240" w:lineRule="auto"/>
                  </w:pPr>
                </w:p>
              </w:tc>
            </w:tr>
            <w:tr w:rsidR="009F3DC8" w14:paraId="5399A72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19F4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87D0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1304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649F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F923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545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9699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3F48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9E8B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1A6D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5,77</w:t>
                  </w:r>
                </w:p>
              </w:tc>
            </w:tr>
            <w:tr w:rsidR="00241B40" w14:paraId="6EA03911" w14:textId="77777777" w:rsidTr="00241B40">
              <w:trPr>
                <w:trHeight w:val="262"/>
              </w:trPr>
              <w:tc>
                <w:tcPr>
                  <w:tcW w:w="1371" w:type="dxa"/>
                  <w:gridSpan w:val="10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F1794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8E68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0341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A290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5860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39E1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5F47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5,77</w:t>
                  </w:r>
                </w:p>
              </w:tc>
            </w:tr>
            <w:tr w:rsidR="00241B40" w14:paraId="123A8CC2" w14:textId="77777777" w:rsidTr="00241B40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A3817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Nedabyle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C3E2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9CD3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194E8" w14:textId="77777777" w:rsidR="009F3DC8" w:rsidRDefault="009F3DC8">
                  <w:pPr>
                    <w:spacing w:after="0" w:line="240" w:lineRule="auto"/>
                  </w:pPr>
                </w:p>
              </w:tc>
            </w:tr>
            <w:tr w:rsidR="009F3DC8" w14:paraId="4301C28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6A75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ED60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4A1B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D53B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1196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8456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A86A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CD4D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F097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AD24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2,53</w:t>
                  </w:r>
                </w:p>
              </w:tc>
            </w:tr>
            <w:tr w:rsidR="009F3DC8" w14:paraId="0B10533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0EC6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9A46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3CDD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931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FCFB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05F7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B5D1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EA3F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5943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51A5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38,52</w:t>
                  </w:r>
                </w:p>
              </w:tc>
            </w:tr>
            <w:tr w:rsidR="009F3DC8" w14:paraId="2B6AE53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48BF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A64A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490B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1B1B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F05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37BB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F1A1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7C32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7C72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FFE4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236,02</w:t>
                  </w:r>
                </w:p>
              </w:tc>
            </w:tr>
            <w:tr w:rsidR="009F3DC8" w14:paraId="0ADCB7C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7B59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E101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F89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D194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F201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E084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FD53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4A2B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3DFD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EF0E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</w:t>
                  </w:r>
                </w:p>
              </w:tc>
            </w:tr>
            <w:tr w:rsidR="009F3DC8" w14:paraId="3971D24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3B37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902C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D1DC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C5B0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DA99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FAB3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5BD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60E2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5C2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DA6B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1 089,54</w:t>
                  </w:r>
                </w:p>
              </w:tc>
            </w:tr>
            <w:tr w:rsidR="009F3DC8" w14:paraId="71D5D9A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D148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89ED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248E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321C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4A0B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5A3B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7197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8F6F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806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8A4C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547,04</w:t>
                  </w:r>
                </w:p>
              </w:tc>
            </w:tr>
            <w:tr w:rsidR="009F3DC8" w14:paraId="2831446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ADAF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E274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6369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A4B7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D64D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3C70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6654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82E8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EEEA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65A4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1 298,41</w:t>
                  </w:r>
                </w:p>
              </w:tc>
            </w:tr>
            <w:tr w:rsidR="009F3DC8" w14:paraId="30CA123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B217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264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94D4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694C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5828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941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80E4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8897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D911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4CFF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4,04</w:t>
                  </w:r>
                </w:p>
              </w:tc>
            </w:tr>
            <w:tr w:rsidR="009F3DC8" w14:paraId="112BC65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899C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0EB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FE1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6A2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838C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7FA2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3557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1DC9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969F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24CD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1,01</w:t>
                  </w:r>
                </w:p>
              </w:tc>
            </w:tr>
            <w:tr w:rsidR="009F3DC8" w14:paraId="6EDC277F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44AB9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37C9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071F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7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1164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F895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3A9C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25506,00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486A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F060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6B49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2AA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3 220,90</w:t>
                  </w:r>
                </w:p>
              </w:tc>
            </w:tr>
            <w:tr w:rsidR="009F3DC8" w14:paraId="327190A9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41825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Ves u Českých Budějovic</w:t>
                  </w:r>
                </w:p>
              </w:tc>
              <w:tc>
                <w:tcPr>
                  <w:tcW w:w="8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EF13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8F0E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D7AB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8D6C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4818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gridSpan w:val="7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943C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8E95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C076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56DC9" w14:textId="77777777" w:rsidR="009F3DC8" w:rsidRDefault="009F3DC8">
                  <w:pPr>
                    <w:spacing w:after="0" w:line="240" w:lineRule="auto"/>
                  </w:pPr>
                </w:p>
              </w:tc>
            </w:tr>
            <w:tr w:rsidR="009F3DC8" w14:paraId="6DCCB6B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778A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E05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7F1A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E716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15F2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D044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939C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9A2E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ACF6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2C92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113,28</w:t>
                  </w:r>
                </w:p>
              </w:tc>
            </w:tr>
            <w:tr w:rsidR="009F3DC8" w14:paraId="064378F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B400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3745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3828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43D9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C29B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A2DF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27C0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CF8D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2A02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C86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253,94</w:t>
                  </w:r>
                </w:p>
              </w:tc>
            </w:tr>
            <w:tr w:rsidR="009F3DC8" w14:paraId="2F4A797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3F87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ECBB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8E11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64D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16A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78F6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5A19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3D2C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AD2D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88B0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4,31</w:t>
                  </w:r>
                </w:p>
              </w:tc>
            </w:tr>
            <w:tr w:rsidR="009F3DC8" w14:paraId="719881B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28F9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C5B8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FBCD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CF89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9D3B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C981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32DB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E191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4EC4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A569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125,07</w:t>
                  </w:r>
                </w:p>
              </w:tc>
            </w:tr>
            <w:tr w:rsidR="009F3DC8" w14:paraId="1810791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47557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63ED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53C0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C064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9745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0D6F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3A5C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AF01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ABDA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9F10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200,84</w:t>
                  </w:r>
                </w:p>
              </w:tc>
            </w:tr>
            <w:tr w:rsidR="009F3DC8" w14:paraId="0320CAA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1BE7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3EE8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1DBE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EDFC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9BA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0F88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C389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3DB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F8FA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7108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79,76</w:t>
                  </w:r>
                </w:p>
              </w:tc>
            </w:tr>
            <w:tr w:rsidR="009F3DC8" w14:paraId="39E1BED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A4AF2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9F23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D2F3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8728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D4A1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0AAB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26EE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53DE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3AFC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BA40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30,14</w:t>
                  </w:r>
                </w:p>
              </w:tc>
            </w:tr>
            <w:tr w:rsidR="009F3DC8" w14:paraId="0BA8485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2634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8086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6BD7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06A9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6A25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F8C8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FAAB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49F0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6592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776D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1,23</w:t>
                  </w:r>
                </w:p>
              </w:tc>
            </w:tr>
            <w:tr w:rsidR="009F3DC8" w14:paraId="15BC398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B164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28D3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1492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F6D5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3D56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F1FB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1ACD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1896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11C9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1D31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</w:tr>
            <w:tr w:rsidR="009F3DC8" w14:paraId="29CCC19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8BD6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6D07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839F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4F00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83B9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2F8F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688F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0D55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4C58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A362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173,98</w:t>
                  </w:r>
                </w:p>
              </w:tc>
            </w:tr>
            <w:tr w:rsidR="009F3DC8" w14:paraId="4C74B65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BEA5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9EAB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D4F0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DD1B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3B50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4629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762F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D9B3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7766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5171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117,69</w:t>
                  </w:r>
                </w:p>
              </w:tc>
            </w:tr>
            <w:tr w:rsidR="009F3DC8" w14:paraId="22B8A5F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4C6C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BAF7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65D6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988E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64CD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F2AE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E96D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EBB8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C438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7F2C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4,41</w:t>
                  </w:r>
                </w:p>
              </w:tc>
            </w:tr>
            <w:tr w:rsidR="009F3DC8" w14:paraId="7EC79E6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4A68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D3F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A06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3CD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475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EA28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E11A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7E9C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FE39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AD41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2,56</w:t>
                  </w:r>
                </w:p>
              </w:tc>
            </w:tr>
            <w:tr w:rsidR="009F3DC8" w14:paraId="59A1C54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558E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023E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F3A0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1ECD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7ED3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338A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1664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DF5E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EA02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2520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3,38</w:t>
                  </w:r>
                </w:p>
              </w:tc>
            </w:tr>
            <w:tr w:rsidR="009F3DC8" w14:paraId="3A32CD2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A6D3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BE25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61E6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8711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750F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9731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FFF2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934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AB3E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809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192,33</w:t>
                  </w:r>
                </w:p>
              </w:tc>
            </w:tr>
            <w:tr w:rsidR="009F3DC8" w14:paraId="2A68C45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49EF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34F1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EB5C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17A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5DCC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2A59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764A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D297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DA3E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5F30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0,82</w:t>
                  </w:r>
                </w:p>
              </w:tc>
            </w:tr>
            <w:tr w:rsidR="009F3DC8" w14:paraId="60ECB1B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0CF9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89E1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6723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94E5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85E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DBE4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91E4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A7E8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3DB0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7B6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0,31</w:t>
                  </w:r>
                </w:p>
              </w:tc>
            </w:tr>
            <w:tr w:rsidR="009F3DC8" w14:paraId="04F0DF6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A2D9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2F21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E0AB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EB8D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61B8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BA4F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4B98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D438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5998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05D1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14,87</w:t>
                  </w:r>
                </w:p>
              </w:tc>
            </w:tr>
            <w:tr w:rsidR="009F3DC8" w14:paraId="432C8CE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833C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7820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448D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B5B7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FB0C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9B0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077F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7093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9253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5D5E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7,79</w:t>
                  </w:r>
                </w:p>
              </w:tc>
            </w:tr>
            <w:tr w:rsidR="009F3DC8" w14:paraId="46F32BB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5A54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1585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72ED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CC62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A7AB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1BEC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1C1E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85EF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C51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8759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0,82</w:t>
                  </w:r>
                </w:p>
              </w:tc>
            </w:tr>
            <w:tr w:rsidR="009F3DC8" w14:paraId="2032672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0145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9552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4834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CE08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F966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9E00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575D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6A38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B630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200B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196,53</w:t>
                  </w:r>
                </w:p>
              </w:tc>
            </w:tr>
            <w:tr w:rsidR="009F3DC8" w14:paraId="23F559D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B90E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2593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64DE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7818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1772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5F6B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2CC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1DDB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45BA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CCDF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118,62</w:t>
                  </w:r>
                </w:p>
              </w:tc>
            </w:tr>
            <w:tr w:rsidR="009F3DC8" w14:paraId="0BF09B0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4535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D057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7AB8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C394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E2D8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5CB5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C78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37AF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19DD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2075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</w:t>
                  </w:r>
                </w:p>
              </w:tc>
            </w:tr>
            <w:tr w:rsidR="009F3DC8" w14:paraId="1238B01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8302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B8B5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CDC7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E85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76E0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4CD0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A27C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244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EBFD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19BF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3,69</w:t>
                  </w:r>
                </w:p>
              </w:tc>
            </w:tr>
            <w:tr w:rsidR="009F3DC8" w14:paraId="383FCB7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9258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1491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EC9A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B101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347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CABD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93A5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ED56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E593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169A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4,72</w:t>
                  </w:r>
                </w:p>
              </w:tc>
            </w:tr>
            <w:tr w:rsidR="009F3DC8" w14:paraId="30E37FA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D883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FAD1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F9ED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DDFB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C7D7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6468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6C0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9313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201A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6CC2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12,71</w:t>
                  </w:r>
                </w:p>
              </w:tc>
            </w:tr>
            <w:tr w:rsidR="009F3DC8" w14:paraId="5053033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561C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4813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DA26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BFC3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7D02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A346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9160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F6B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C959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38F0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5,54</w:t>
                  </w:r>
                </w:p>
              </w:tc>
            </w:tr>
            <w:tr w:rsidR="009F3DC8" w14:paraId="27531E1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E4E1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763D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CDBA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3A59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5028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EB90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C2B8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F253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4D31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835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6,15</w:t>
                  </w:r>
                </w:p>
              </w:tc>
            </w:tr>
            <w:tr w:rsidR="009F3DC8" w14:paraId="727138C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61EA4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23B9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4EAA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B81A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9D44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1CE9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F10B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0BCC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7140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751F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188,94</w:t>
                  </w:r>
                </w:p>
              </w:tc>
            </w:tr>
            <w:tr w:rsidR="009F3DC8" w14:paraId="0913A52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B999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FD5F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194F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A9C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6A7B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CACF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51E6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53F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E495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0EFF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40,91</w:t>
                  </w:r>
                </w:p>
              </w:tc>
            </w:tr>
            <w:tr w:rsidR="009F3DC8" w14:paraId="01C0DA1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2FC9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114A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1544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B284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5B2C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8DEA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27C6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AEC5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A4BB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20C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22,76</w:t>
                  </w:r>
                </w:p>
              </w:tc>
            </w:tr>
            <w:tr w:rsidR="009F3DC8" w14:paraId="1A10D95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B8AD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ADFF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F8AA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72D2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B9D5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EDAB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A1B8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E59C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7751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4FED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19,99</w:t>
                  </w:r>
                </w:p>
              </w:tc>
            </w:tr>
            <w:tr w:rsidR="009F3DC8" w14:paraId="4A7FB69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DCB2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38A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58CA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B3D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C27F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66D8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38C8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247B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6B3B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9D72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1,74</w:t>
                  </w:r>
                </w:p>
              </w:tc>
            </w:tr>
            <w:tr w:rsidR="009F3DC8" w14:paraId="1033B58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AE1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AB4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C2F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45C3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285B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FBDB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E6E0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FB3C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737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99EF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5,43</w:t>
                  </w:r>
                </w:p>
              </w:tc>
            </w:tr>
            <w:tr w:rsidR="009F3DC8" w14:paraId="5260CBA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6FEE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E23D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09D0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4234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A349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F1CA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B102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828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59D9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B643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0,21</w:t>
                  </w:r>
                </w:p>
              </w:tc>
            </w:tr>
            <w:tr w:rsidR="009F3DC8" w14:paraId="19D463C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1A38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C48E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61A0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1D41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243E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3F50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C981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27B5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1ED0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0EA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77,71</w:t>
                  </w:r>
                </w:p>
              </w:tc>
            </w:tr>
            <w:tr w:rsidR="009F3DC8" w14:paraId="6AF65AB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5681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82D0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42F1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0A05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3E88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D0C8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5ECB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6C3E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6783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DD2A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3,18</w:t>
                  </w:r>
                </w:p>
              </w:tc>
            </w:tr>
            <w:tr w:rsidR="009F3DC8" w14:paraId="6B4D462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3958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BE43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EBDB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1D87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5C1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819D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591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8133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6C80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394B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0,82</w:t>
                  </w:r>
                </w:p>
              </w:tc>
            </w:tr>
            <w:tr w:rsidR="009F3DC8" w14:paraId="4DF1261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A762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2AFF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5B11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7535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5DD5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A3D3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A0C5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83E6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E8BE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9BCE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12,20</w:t>
                  </w:r>
                </w:p>
              </w:tc>
            </w:tr>
            <w:tr w:rsidR="009F3DC8" w14:paraId="6DFF330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E117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12AB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1A86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6F23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68CD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690D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F556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D483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0A2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E37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23,37</w:t>
                  </w:r>
                </w:p>
              </w:tc>
            </w:tr>
            <w:tr w:rsidR="009F3DC8" w14:paraId="4DB172C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59BD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84A2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21CF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E75F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15C9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9626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FB0B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B9DB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E86F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D8E8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19,38</w:t>
                  </w:r>
                </w:p>
              </w:tc>
            </w:tr>
            <w:tr w:rsidR="009F3DC8" w14:paraId="5803045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C72A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6C23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57A2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B9FD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F5F7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DE45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ED47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9F62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4379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663E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5,13</w:t>
                  </w:r>
                </w:p>
              </w:tc>
            </w:tr>
            <w:tr w:rsidR="009F3DC8" w14:paraId="6A56A35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B11C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6607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F157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7291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0D77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69DD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3098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0EBE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642A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6C1D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44,80</w:t>
                  </w:r>
                </w:p>
              </w:tc>
            </w:tr>
            <w:tr w:rsidR="009F3DC8" w14:paraId="5CCF031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59C8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2789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88C9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5AFE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A1C3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480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99B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200A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F2A2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027A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174,18</w:t>
                  </w:r>
                </w:p>
              </w:tc>
            </w:tr>
            <w:tr w:rsidR="009F3DC8" w14:paraId="2B64836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A09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F36B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2231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89CF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B973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5C64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4070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D853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C25E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7257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40,50</w:t>
                  </w:r>
                </w:p>
              </w:tc>
            </w:tr>
            <w:tr w:rsidR="009F3DC8" w14:paraId="673AB9B1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192A2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31BA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7D3F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7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B9AD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F604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E470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23089,00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7EEA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C247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0876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6886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2 367,10</w:t>
                  </w:r>
                </w:p>
              </w:tc>
            </w:tr>
            <w:tr w:rsidR="009F3DC8" w14:paraId="1E77B7B6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2ADF1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Otěvěk</w:t>
                  </w:r>
                </w:p>
              </w:tc>
              <w:tc>
                <w:tcPr>
                  <w:tcW w:w="8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CCF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E23F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5F86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043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6F95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gridSpan w:val="7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94BE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11AE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20F2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BE89D" w14:textId="77777777" w:rsidR="009F3DC8" w:rsidRDefault="009F3DC8">
                  <w:pPr>
                    <w:spacing w:after="0" w:line="240" w:lineRule="auto"/>
                  </w:pPr>
                </w:p>
              </w:tc>
            </w:tr>
            <w:tr w:rsidR="009F3DC8" w14:paraId="653C265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F917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B6B1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8903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0C08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5F5C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74E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EBDE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8F82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5B05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AB2D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0,97</w:t>
                  </w:r>
                </w:p>
              </w:tc>
            </w:tr>
            <w:tr w:rsidR="009F3DC8" w14:paraId="32CA3B0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7CD0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1047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6412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E0D7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6A28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7211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E353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C7D7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E2B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7984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0,12</w:t>
                  </w:r>
                </w:p>
              </w:tc>
            </w:tr>
            <w:tr w:rsidR="009F3DC8" w14:paraId="3799518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6735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3087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800B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F42C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1497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B780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76CD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68AE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BBF3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3B87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0,36</w:t>
                  </w:r>
                </w:p>
              </w:tc>
            </w:tr>
            <w:tr w:rsidR="009F3DC8" w14:paraId="1333564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971C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889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A72D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3F96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465D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4FA5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4F61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2587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9250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E35D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37,84</w:t>
                  </w:r>
                </w:p>
              </w:tc>
            </w:tr>
            <w:tr w:rsidR="009F3DC8" w14:paraId="44D18C9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213A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98F9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57E9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6940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92E8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AB90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9F08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E405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731C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A56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45,14</w:t>
                  </w:r>
                </w:p>
              </w:tc>
            </w:tr>
            <w:tr w:rsidR="009F3DC8" w14:paraId="5836377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AB36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2362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3B8E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8533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E8AF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672A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98F1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589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C80E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9E9A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2,07</w:t>
                  </w:r>
                </w:p>
              </w:tc>
            </w:tr>
            <w:tr w:rsidR="009F3DC8" w14:paraId="5D93F7F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A8AE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F7C0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54C7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4499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86BE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FE69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E03C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2AED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B7DD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7E0B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12,04</w:t>
                  </w:r>
                </w:p>
              </w:tc>
            </w:tr>
            <w:tr w:rsidR="009F3DC8" w14:paraId="61471EA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C766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7312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54F9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AB34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BEAA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5F64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44C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8921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8EDA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2A23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163,88</w:t>
                  </w:r>
                </w:p>
              </w:tc>
            </w:tr>
            <w:tr w:rsidR="009F3DC8" w14:paraId="46B38F0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FEFD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1F38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7B69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4A78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BDCB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FC0F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B4F3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B401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6419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E2CA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12,17</w:t>
                  </w:r>
                </w:p>
              </w:tc>
            </w:tr>
            <w:tr w:rsidR="009F3DC8" w14:paraId="3B496ED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2FE9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F60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0288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09F2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6BDF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3618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0A6D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CA40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D5CE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3261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5,23</w:t>
                  </w:r>
                </w:p>
              </w:tc>
            </w:tr>
            <w:tr w:rsidR="009F3DC8" w14:paraId="2054FC1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EFC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1507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83D9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FC6B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618F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7A89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ACCC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E725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5461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F2CC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12,04</w:t>
                  </w:r>
                </w:p>
              </w:tc>
            </w:tr>
            <w:tr w:rsidR="009F3DC8" w14:paraId="58F26BD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81AF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EF49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AC2C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F891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BED2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012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3661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174F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159C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D577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7,42</w:t>
                  </w:r>
                </w:p>
              </w:tc>
            </w:tr>
            <w:tr w:rsidR="009F3DC8" w14:paraId="73F23E4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F121B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6863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73E0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4454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366D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E795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2C47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807C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F7BD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ECE6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206,82</w:t>
                  </w:r>
                </w:p>
              </w:tc>
            </w:tr>
            <w:tr w:rsidR="009F3DC8" w14:paraId="782B90D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D2934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274E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B808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FC21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5EBE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71CC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8232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8C09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0661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A9F3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16,18</w:t>
                  </w:r>
                </w:p>
              </w:tc>
            </w:tr>
            <w:tr w:rsidR="009F3DC8" w14:paraId="104AF53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FA1D4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01E4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56E1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D575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BFC5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D8D9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DEC3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AE3D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2EF3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06F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6,57</w:t>
                  </w:r>
                </w:p>
              </w:tc>
            </w:tr>
            <w:tr w:rsidR="009F3DC8" w14:paraId="590F0CE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F184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2291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F290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CAE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7010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01B7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AE34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EBB7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BA54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103E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0,97</w:t>
                  </w:r>
                </w:p>
              </w:tc>
            </w:tr>
            <w:tr w:rsidR="009F3DC8" w14:paraId="7462009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EFA4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408A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DA5F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5F69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2A9B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6CD8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7259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99CC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1058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D76C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1,58</w:t>
                  </w:r>
                </w:p>
              </w:tc>
            </w:tr>
            <w:tr w:rsidR="009F3DC8" w14:paraId="6C045C6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C797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CAC7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109C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1DCA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A008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408E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72E9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023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B986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35A1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9F3DC8" w14:paraId="41A3ED5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8D34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DFCC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6F16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7BC1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840C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A24E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783F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F96B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4E20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0561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229,09</w:t>
                  </w:r>
                </w:p>
              </w:tc>
            </w:tr>
            <w:tr w:rsidR="009F3DC8" w14:paraId="568E615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466B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6357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E7AD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B44B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7628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B337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29AC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8746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6380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16A7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10,71</w:t>
                  </w:r>
                </w:p>
              </w:tc>
            </w:tr>
            <w:tr w:rsidR="009F3DC8" w14:paraId="1B2188C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7DE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3BF9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A038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6660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4EA6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1D67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DC47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5C66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9C68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1B96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4,38</w:t>
                  </w:r>
                </w:p>
              </w:tc>
            </w:tr>
            <w:tr w:rsidR="009F3DC8" w14:paraId="2788DE9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9A36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E36C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754A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7F3C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FA9A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B500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859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3082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BCEF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F2EF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2,80</w:t>
                  </w:r>
                </w:p>
              </w:tc>
            </w:tr>
            <w:tr w:rsidR="009F3DC8" w14:paraId="0C6E006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1320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9468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493C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5D2C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3A01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25C7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30D1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F17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222D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FC1E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4,50</w:t>
                  </w:r>
                </w:p>
              </w:tc>
            </w:tr>
            <w:tr w:rsidR="009F3DC8" w14:paraId="28C58EF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2283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93A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761F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6F05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F13B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54D9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DA2F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0EDA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96A3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DB92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8,64</w:t>
                  </w:r>
                </w:p>
              </w:tc>
            </w:tr>
            <w:tr w:rsidR="009F3DC8" w14:paraId="6A7BE5F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BA77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C64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BB53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4DE9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D3E1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11B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92C2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0436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7128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E706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0,49</w:t>
                  </w:r>
                </w:p>
              </w:tc>
            </w:tr>
            <w:tr w:rsidR="009F3DC8" w14:paraId="3EBC84C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1B21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AA84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75A6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4FA3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0CC8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279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0D5E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AE24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76BE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23F2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4,99</w:t>
                  </w:r>
                </w:p>
              </w:tc>
            </w:tr>
            <w:tr w:rsidR="009F3DC8" w14:paraId="412D4F4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F353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A48A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283F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E5FC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CE0C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444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FEF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81A2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0F3C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52BC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33,46</w:t>
                  </w:r>
                </w:p>
              </w:tc>
            </w:tr>
            <w:tr w:rsidR="009F3DC8" w14:paraId="33F2AD1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641E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B648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D7E6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7AFC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E53A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B437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92A3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559F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95EB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2F08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45,14</w:t>
                  </w:r>
                </w:p>
              </w:tc>
            </w:tr>
            <w:tr w:rsidR="009F3DC8" w14:paraId="330A8AA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7CFE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EDA3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6EE0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7B38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01CF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3E30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A7A4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11E9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EDD1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5C16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2,19</w:t>
                  </w:r>
                </w:p>
              </w:tc>
            </w:tr>
            <w:tr w:rsidR="009F3DC8" w14:paraId="5B1A54D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50B0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4921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4421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80A6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E50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67F6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1A8C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4630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919F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587E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25,67</w:t>
                  </w:r>
                </w:p>
              </w:tc>
            </w:tr>
            <w:tr w:rsidR="009F3DC8" w14:paraId="6221EAC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C73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4E7B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A187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8937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E5C6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CA8C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925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1E85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B88F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1E4C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26,89</w:t>
                  </w:r>
                </w:p>
              </w:tc>
            </w:tr>
            <w:tr w:rsidR="009F3DC8" w14:paraId="40AB6CF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98BC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3E17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DE82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FEA0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2ABF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B37B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5F27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306B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635C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A318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25,55</w:t>
                  </w:r>
                </w:p>
              </w:tc>
            </w:tr>
            <w:tr w:rsidR="009F3DC8" w14:paraId="3A54ABD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F7CC0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1766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7AD5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2131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21D9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5D5F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F243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D8C5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D426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8C1E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296,00</w:t>
                  </w:r>
                </w:p>
              </w:tc>
            </w:tr>
            <w:tr w:rsidR="009F3DC8" w14:paraId="2F93571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2266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85DE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7B6B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8989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2AF1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42E9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D49C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3293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1BE8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67A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1,82</w:t>
                  </w:r>
                </w:p>
              </w:tc>
            </w:tr>
            <w:tr w:rsidR="009F3DC8" w14:paraId="20323F5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17D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9ED0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5D49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8A80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2D6D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95FE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0302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413D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30D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08D1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34,92</w:t>
                  </w:r>
                </w:p>
              </w:tc>
            </w:tr>
            <w:tr w:rsidR="009F3DC8" w14:paraId="59DCB1B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DF9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838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41D4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2EB1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22FE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429C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46D7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97AA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41B0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D059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22,99</w:t>
                  </w:r>
                </w:p>
              </w:tc>
            </w:tr>
            <w:tr w:rsidR="009F3DC8" w14:paraId="35945B9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BCD3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BC4B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67A3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CA49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32FA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85B6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8808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76E4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166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A46A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0,49</w:t>
                  </w:r>
                </w:p>
              </w:tc>
            </w:tr>
            <w:tr w:rsidR="009F3DC8" w14:paraId="526C638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A862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A296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3A2C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8428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DCCA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1DE3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5D35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AA7A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D5CE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0B63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111,32</w:t>
                  </w:r>
                </w:p>
              </w:tc>
            </w:tr>
            <w:tr w:rsidR="009F3DC8" w14:paraId="7088CD1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4222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F8E7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8F93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E981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D78A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A97C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C8EF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5A15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BCAD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18F7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0,97</w:t>
                  </w:r>
                </w:p>
              </w:tc>
            </w:tr>
            <w:tr w:rsidR="009F3DC8" w14:paraId="490A364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20DC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689B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F15B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FEEB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5739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F450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84F6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BC45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7285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3BEC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5,72</w:t>
                  </w:r>
                </w:p>
              </w:tc>
            </w:tr>
            <w:tr w:rsidR="009F3DC8" w14:paraId="4FA27AC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109C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1C64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1671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CC58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D22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74E3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1B64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BAC0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319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A95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1,95</w:t>
                  </w:r>
                </w:p>
              </w:tc>
            </w:tr>
            <w:tr w:rsidR="009F3DC8" w14:paraId="4A4663B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BFE7B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E694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9DCA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1CE6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8FF7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C75B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C6A8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0C69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E819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F554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30,17</w:t>
                  </w:r>
                </w:p>
              </w:tc>
            </w:tr>
            <w:tr w:rsidR="009F3DC8" w14:paraId="556E188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B8FA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2303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16DB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A484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3234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C6A8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795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AE70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DBFC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2ECA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7,54</w:t>
                  </w:r>
                </w:p>
              </w:tc>
            </w:tr>
            <w:tr w:rsidR="009F3DC8" w14:paraId="1B15C9C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F4303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AB9B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42DA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816A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A5E0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656C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C3CD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75D3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122D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33E3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7,30</w:t>
                  </w:r>
                </w:p>
              </w:tc>
            </w:tr>
            <w:tr w:rsidR="009F3DC8" w14:paraId="775568F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A80F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1EA2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1C2D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CEE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6A74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BBC8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BBB2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72DD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6822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CAF7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117,77</w:t>
                  </w:r>
                </w:p>
              </w:tc>
            </w:tr>
            <w:tr w:rsidR="009F3DC8" w14:paraId="5AE5F97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9813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C8C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D73C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F9D8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A7D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2362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59A3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A147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FBC9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3093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5,60</w:t>
                  </w:r>
                </w:p>
              </w:tc>
            </w:tr>
            <w:tr w:rsidR="009F3DC8" w14:paraId="0F13DC1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478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2782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7ABF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DB12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1C70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D820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1431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8BF2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ADCB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146B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43,68</w:t>
                  </w:r>
                </w:p>
              </w:tc>
            </w:tr>
            <w:tr w:rsidR="009F3DC8" w14:paraId="0CD60AA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E212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B097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6354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7B17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05B6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E6BB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6E5E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FB9E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A74C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DFAA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75,43</w:t>
                  </w:r>
                </w:p>
              </w:tc>
            </w:tr>
            <w:tr w:rsidR="009F3DC8" w14:paraId="5FACB33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25ED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C1E5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5B69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AB2C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9095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CC9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04DA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F5A6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CFD3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BC76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17,03</w:t>
                  </w:r>
                </w:p>
              </w:tc>
            </w:tr>
            <w:tr w:rsidR="009F3DC8" w14:paraId="5EE3DBA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55E0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4890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9E02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454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789B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B1D2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A3BA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6C3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5147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EC47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1,82</w:t>
                  </w:r>
                </w:p>
              </w:tc>
            </w:tr>
            <w:tr w:rsidR="009F3DC8" w14:paraId="142A574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E680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92CD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9B6E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9A4D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684E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685B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47CA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EA48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9A52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B80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16,18</w:t>
                  </w:r>
                </w:p>
              </w:tc>
            </w:tr>
            <w:tr w:rsidR="009F3DC8" w14:paraId="2F1A690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3393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7384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66C8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D8EF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28E7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06B4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0934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E063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6C5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3FE9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116,06</w:t>
                  </w:r>
                </w:p>
              </w:tc>
            </w:tr>
            <w:tr w:rsidR="009F3DC8" w14:paraId="20553E4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C15A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74E8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D81D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AF04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1494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444E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499F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3E50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7571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5547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22,87</w:t>
                  </w:r>
                </w:p>
              </w:tc>
            </w:tr>
            <w:tr w:rsidR="009F3DC8" w14:paraId="7D0E0C7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311B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B973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4C48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3CF6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7AB7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9FA0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AAE7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3309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B0CC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53F6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18,37</w:t>
                  </w:r>
                </w:p>
              </w:tc>
            </w:tr>
            <w:tr w:rsidR="009F3DC8" w14:paraId="1B04AE6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1E87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0A53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E92A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D1DE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1364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B47D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EB52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78DC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7D10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03E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0,73</w:t>
                  </w:r>
                </w:p>
              </w:tc>
            </w:tr>
            <w:tr w:rsidR="009F3DC8" w14:paraId="52DD940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2839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E820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0434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0EB4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FEF3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A0A8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35B5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451E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6EC6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7EAF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20,44</w:t>
                  </w:r>
                </w:p>
              </w:tc>
            </w:tr>
            <w:tr w:rsidR="009F3DC8" w14:paraId="1299188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5381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4EEB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6DD1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B8EF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7B58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C1A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F19F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2CAF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1BAE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C00D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0,85</w:t>
                  </w:r>
                </w:p>
              </w:tc>
            </w:tr>
            <w:tr w:rsidR="009F3DC8" w14:paraId="4D3E353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F373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5B44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1372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E5BB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249D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767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BC57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3BD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811A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AF5A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6,93</w:t>
                  </w:r>
                </w:p>
              </w:tc>
            </w:tr>
            <w:tr w:rsidR="009F3DC8" w14:paraId="04D4CCB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D933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5A34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6F0F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79A8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F587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0AD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9DCD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95F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8582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BDE1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3,41</w:t>
                  </w:r>
                </w:p>
              </w:tc>
            </w:tr>
            <w:tr w:rsidR="009F3DC8" w14:paraId="4CF4DAE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D40B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8C94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F95E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7376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46A5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161B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F04A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2133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92D0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0666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9,73</w:t>
                  </w:r>
                </w:p>
              </w:tc>
            </w:tr>
            <w:tr w:rsidR="009F3DC8" w14:paraId="4A1FEB3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A75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9273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16F4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7910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45C6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A2D4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8677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63C8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D3AB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294B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13,14</w:t>
                  </w:r>
                </w:p>
              </w:tc>
            </w:tr>
            <w:tr w:rsidR="009F3DC8" w14:paraId="0FA4A299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FD322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388A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D7B0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7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6978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F44B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D2A3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16195,00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9E0F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935A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C4FA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8FA3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1 970,29</w:t>
                  </w:r>
                </w:p>
              </w:tc>
            </w:tr>
            <w:tr w:rsidR="009F3DC8" w14:paraId="125E3EEF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E700B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Rankov u Trhových Svinů</w:t>
                  </w:r>
                </w:p>
              </w:tc>
              <w:tc>
                <w:tcPr>
                  <w:tcW w:w="8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D332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F70B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44D3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3E37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94E6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gridSpan w:val="7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2866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B49A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6626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9696C" w14:textId="77777777" w:rsidR="009F3DC8" w:rsidRDefault="009F3DC8">
                  <w:pPr>
                    <w:spacing w:after="0" w:line="240" w:lineRule="auto"/>
                  </w:pPr>
                </w:p>
              </w:tc>
            </w:tr>
            <w:tr w:rsidR="009F3DC8" w14:paraId="34EA844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1237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AD23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E779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EDB4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03E6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744B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51DD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7964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C15E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1140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96,38</w:t>
                  </w:r>
                </w:p>
              </w:tc>
            </w:tr>
            <w:tr w:rsidR="009F3DC8" w14:paraId="368F463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2281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88A9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92D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FE18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AC97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F852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4792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9497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3B10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AEA6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1,49</w:t>
                  </w:r>
                </w:p>
              </w:tc>
            </w:tr>
            <w:tr w:rsidR="009F3DC8" w14:paraId="61FC518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65D5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6A70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2464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FEFD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966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2B75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075F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AA47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4C00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8839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9,34</w:t>
                  </w:r>
                </w:p>
              </w:tc>
            </w:tr>
            <w:tr w:rsidR="009F3DC8" w14:paraId="6206754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F970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2E21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80BF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0798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3AFC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B167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8F33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9DF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FE92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0B61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1 033,52</w:t>
                  </w:r>
                </w:p>
              </w:tc>
            </w:tr>
            <w:tr w:rsidR="009F3DC8" w14:paraId="3082C59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E3EB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0FF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8BC9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7A22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3AB7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51DF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C4A2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497F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6157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1C44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163,25</w:t>
                  </w:r>
                </w:p>
              </w:tc>
            </w:tr>
            <w:tr w:rsidR="009F3DC8" w14:paraId="3E4BC16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3BCE7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AB7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9650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675C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0DC7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56E4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59A5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E4E6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2013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4B97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15,44</w:t>
                  </w:r>
                </w:p>
              </w:tc>
            </w:tr>
            <w:tr w:rsidR="009F3DC8" w14:paraId="60A2F9A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741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065A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7B23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CFB4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123C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606E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3603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F4D2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011A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24C3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27,77</w:t>
                  </w:r>
                </w:p>
              </w:tc>
            </w:tr>
            <w:tr w:rsidR="009F3DC8" w14:paraId="618A6A1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0588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028B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7359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EFF4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3129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D0A9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D084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313C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BD6B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A429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6,23</w:t>
                  </w:r>
                </w:p>
              </w:tc>
            </w:tr>
            <w:tr w:rsidR="009F3DC8" w14:paraId="1368D3C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49AC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33E8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39B2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3677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5A46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0478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5C10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B8E2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928C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D9C7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0,75</w:t>
                  </w:r>
                </w:p>
              </w:tc>
            </w:tr>
            <w:tr w:rsidR="009F3DC8" w14:paraId="4803810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162D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AB5D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FC99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35D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C86F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1C5D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F670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F570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B3E7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97D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54,29</w:t>
                  </w:r>
                </w:p>
              </w:tc>
            </w:tr>
            <w:tr w:rsidR="009F3DC8" w14:paraId="0AFA476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8D20A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EAFD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C754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C7BD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7A66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8435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479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0288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06D2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8045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43,33</w:t>
                  </w:r>
                </w:p>
              </w:tc>
            </w:tr>
            <w:tr w:rsidR="009F3DC8" w14:paraId="1B0310F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2A79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4AB5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D98B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8B79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6FEA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449B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D1E3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C0B8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2153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42E5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5,98</w:t>
                  </w:r>
                </w:p>
              </w:tc>
            </w:tr>
            <w:tr w:rsidR="009F3DC8" w14:paraId="2463BBD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E4DC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BF0F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8FE3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E4C5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2975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3DAB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B561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334A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7EB9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6FD6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56,53</w:t>
                  </w:r>
                </w:p>
              </w:tc>
            </w:tr>
            <w:tr w:rsidR="009F3DC8" w14:paraId="000B9BA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B2BFC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3317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CC68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8A99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E040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C7C8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1D23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A179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6E72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D7B2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80,69</w:t>
                  </w:r>
                </w:p>
              </w:tc>
            </w:tr>
            <w:tr w:rsidR="009F3DC8" w14:paraId="67C7C90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E5C5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A0C5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841B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D063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3F01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EEEE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035D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E40B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65F0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D37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14,07</w:t>
                  </w:r>
                </w:p>
              </w:tc>
            </w:tr>
            <w:tr w:rsidR="009F3DC8" w14:paraId="407410A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8F59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2F4C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55C6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764D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367A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BBD8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260F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EF92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894E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5059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1,25</w:t>
                  </w:r>
                </w:p>
              </w:tc>
            </w:tr>
            <w:tr w:rsidR="009F3DC8" w14:paraId="60F34BE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FA33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673C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E64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3CA4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2CE8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992E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6099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B36A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D93F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2542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11,83</w:t>
                  </w:r>
                </w:p>
              </w:tc>
            </w:tr>
            <w:tr w:rsidR="009F3DC8" w14:paraId="47FFFCD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316A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8368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054E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6BBF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5276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66BB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04EA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58B4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DB26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22AC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3,36</w:t>
                  </w:r>
                </w:p>
              </w:tc>
            </w:tr>
            <w:tr w:rsidR="009F3DC8" w14:paraId="31566C4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2C6AD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CB22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DA0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A4AC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39C2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A07F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158D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AFBF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F8D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810B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188,52</w:t>
                  </w:r>
                </w:p>
              </w:tc>
            </w:tr>
            <w:tr w:rsidR="009F3DC8" w14:paraId="340286C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4251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10DD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D13C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C79F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F7C7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7314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B672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06F7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152E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6D2D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309,43</w:t>
                  </w:r>
                </w:p>
              </w:tc>
            </w:tr>
            <w:tr w:rsidR="009F3DC8" w14:paraId="6C81AFA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348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9CF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1C67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7488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71F2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3754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741F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B8A4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3EFC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26B0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42,21</w:t>
                  </w:r>
                </w:p>
              </w:tc>
            </w:tr>
            <w:tr w:rsidR="009F3DC8" w14:paraId="0C367A4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D9DD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E50F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6307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CFE7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A396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7E95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ED9A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01CF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3953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FE08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47,44</w:t>
                  </w:r>
                </w:p>
              </w:tc>
            </w:tr>
            <w:tr w:rsidR="009F3DC8" w14:paraId="4A56173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EF08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F58D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0277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6E7B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3DEA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2571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492E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5926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F160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D085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21,42</w:t>
                  </w:r>
                </w:p>
              </w:tc>
            </w:tr>
            <w:tr w:rsidR="009F3DC8" w14:paraId="5F8C749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4C35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6A2D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01D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CCED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73FF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D628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9F50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96CB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CDFF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973C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0,25</w:t>
                  </w:r>
                </w:p>
              </w:tc>
            </w:tr>
            <w:tr w:rsidR="009F3DC8" w14:paraId="787A4B6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174A9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54CE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383F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AA35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8860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9F94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D10F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12E2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42DC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D6AE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20,79</w:t>
                  </w:r>
                </w:p>
              </w:tc>
            </w:tr>
            <w:tr w:rsidR="009F3DC8" w14:paraId="77D5F53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B661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58B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F846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8027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8A4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C101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1535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5F68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A54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E8F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104,47</w:t>
                  </w:r>
                </w:p>
              </w:tc>
            </w:tr>
            <w:tr w:rsidR="009F3DC8" w14:paraId="4414627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E172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A0B1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8D48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E81C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5B2C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8E71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74DC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FAA0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9B29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6317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26,27</w:t>
                  </w:r>
                </w:p>
              </w:tc>
            </w:tr>
            <w:tr w:rsidR="009F3DC8" w14:paraId="0E4B44D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17C7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FCA6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4929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91F3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BEA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5897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7E19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72B2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EB52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8986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73,34</w:t>
                  </w:r>
                </w:p>
              </w:tc>
            </w:tr>
            <w:tr w:rsidR="009F3DC8" w14:paraId="5591A7F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DBAE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75FD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3CE8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7300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ADA6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99B6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B8D2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380C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09AE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266E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17,43</w:t>
                  </w:r>
                </w:p>
              </w:tc>
            </w:tr>
            <w:tr w:rsidR="009F3DC8" w14:paraId="203D3347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5B3F4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6FD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0103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7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A5BD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2A68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BEF0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19893,00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C97F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D89D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E953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E2B3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2 477,07</w:t>
                  </w:r>
                </w:p>
              </w:tc>
            </w:tr>
            <w:tr w:rsidR="009F3DC8" w14:paraId="03A9DF05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4F126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Hodějovice</w:t>
                  </w:r>
                </w:p>
              </w:tc>
              <w:tc>
                <w:tcPr>
                  <w:tcW w:w="8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42E2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B3E7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96E1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268E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EAD3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gridSpan w:val="7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441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CC43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FFD8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DB01C" w14:textId="77777777" w:rsidR="009F3DC8" w:rsidRDefault="009F3DC8">
                  <w:pPr>
                    <w:spacing w:after="0" w:line="240" w:lineRule="auto"/>
                  </w:pPr>
                </w:p>
              </w:tc>
            </w:tr>
            <w:tr w:rsidR="009F3DC8" w14:paraId="0E239B0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D62D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48E8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D413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AAE5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F52F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F98C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45D6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0668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B0E2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AF3B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217,94</w:t>
                  </w:r>
                </w:p>
              </w:tc>
            </w:tr>
            <w:tr w:rsidR="009F3DC8" w14:paraId="40697228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E36B4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559D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4DE7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7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6F55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DCA7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E01B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1565,00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91D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7D6D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8EC3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BB19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217,94</w:t>
                  </w:r>
                </w:p>
              </w:tc>
            </w:tr>
            <w:tr w:rsidR="009F3DC8" w14:paraId="17097B25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D431F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Trhové Sviny</w:t>
                  </w:r>
                </w:p>
              </w:tc>
              <w:tc>
                <w:tcPr>
                  <w:tcW w:w="8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4C6E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EEF5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1E17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420F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C80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gridSpan w:val="7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6351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EB18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840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18BB5" w14:textId="77777777" w:rsidR="009F3DC8" w:rsidRDefault="009F3DC8">
                  <w:pPr>
                    <w:spacing w:after="0" w:line="240" w:lineRule="auto"/>
                  </w:pPr>
                </w:p>
              </w:tc>
            </w:tr>
            <w:tr w:rsidR="009F3DC8" w14:paraId="58214C3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5EC7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E848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DFD7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1855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5280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E107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9FF8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D435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9A1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08DE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333,31</w:t>
                  </w:r>
                </w:p>
              </w:tc>
            </w:tr>
            <w:tr w:rsidR="009F3DC8" w14:paraId="38D81B2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6734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2168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6424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9A1D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1AAB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F58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D83E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ACCB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BD27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5ADC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16,35</w:t>
                  </w:r>
                </w:p>
              </w:tc>
            </w:tr>
            <w:tr w:rsidR="009F3DC8" w14:paraId="6E28D0A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7B1E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04D2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D668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419B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A9FC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04E2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375E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FE8A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E1E0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38D1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14,54</w:t>
                  </w:r>
                </w:p>
              </w:tc>
            </w:tr>
            <w:tr w:rsidR="009F3DC8" w14:paraId="5D14148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93E9B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3931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F41A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5C0FD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97B4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B5D0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D00F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B677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C0DC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8655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55,98</w:t>
                  </w:r>
                </w:p>
              </w:tc>
            </w:tr>
            <w:tr w:rsidR="009F3DC8" w14:paraId="1B0DA54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4E7D8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F310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867B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F4AE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8F94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DFB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7D0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E073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810D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9E61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23,09</w:t>
                  </w:r>
                </w:p>
              </w:tc>
            </w:tr>
            <w:tr w:rsidR="009F3DC8" w14:paraId="067D7BF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9635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BBD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3942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7515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95BA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D756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E22A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38F2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766A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A7AF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14,07</w:t>
                  </w:r>
                </w:p>
              </w:tc>
            </w:tr>
            <w:tr w:rsidR="009F3DC8" w14:paraId="52DA7CD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9080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5937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7FCE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ED3C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E942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5FAA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E914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7D66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96BE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CB2F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5,70</w:t>
                  </w:r>
                </w:p>
              </w:tc>
            </w:tr>
            <w:tr w:rsidR="009F3DC8" w14:paraId="1866F51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4B035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8A22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247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06D2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74F8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38F6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1C26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ADA2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FFEF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5C3D7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230,57</w:t>
                  </w:r>
                </w:p>
              </w:tc>
            </w:tr>
            <w:tr w:rsidR="009F3DC8" w14:paraId="6A27EA3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508A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91F2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D992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A240B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5ABE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000E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F64C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AE00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0E79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1B2E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241,88</w:t>
                  </w:r>
                </w:p>
              </w:tc>
            </w:tr>
            <w:tr w:rsidR="009F3DC8" w14:paraId="67E394D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0BAE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E62D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1C94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3DBF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9B85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2C5E3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E8A3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8C69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705D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8D0E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313,73</w:t>
                  </w:r>
                </w:p>
              </w:tc>
            </w:tr>
            <w:tr w:rsidR="009F3DC8" w14:paraId="3D68CAF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21BC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07E0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0B3FB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764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86B2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452D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B1CD4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DF49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D1D3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5E6E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54,74</w:t>
                  </w:r>
                </w:p>
              </w:tc>
            </w:tr>
            <w:tr w:rsidR="009F3DC8" w14:paraId="42D3DF3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F60C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FFC6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37E2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B332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60D4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71EE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A394C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4F23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D57D6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F927F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42,29</w:t>
                  </w:r>
                </w:p>
              </w:tc>
            </w:tr>
            <w:tr w:rsidR="009F3DC8" w14:paraId="3DC3A619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7FD7A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14B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CE503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7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A873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2551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76D5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14165,00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A3A2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5058A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25B3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25640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1 346,25</w:t>
                  </w:r>
                </w:p>
              </w:tc>
            </w:tr>
            <w:tr w:rsidR="009F3DC8" w14:paraId="17F2489B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7E68D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Vidov</w:t>
                  </w:r>
                </w:p>
              </w:tc>
              <w:tc>
                <w:tcPr>
                  <w:tcW w:w="8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5E0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906B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8D32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C948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ABEF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gridSpan w:val="7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C948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A922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5A1DC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F3788" w14:textId="77777777" w:rsidR="009F3DC8" w:rsidRDefault="009F3DC8">
                  <w:pPr>
                    <w:spacing w:after="0" w:line="240" w:lineRule="auto"/>
                  </w:pPr>
                </w:p>
              </w:tc>
            </w:tr>
            <w:tr w:rsidR="009F3DC8" w14:paraId="0145CA6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820E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FE8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F448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40E8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E7969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46A3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C8FBD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2F69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AC9CA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BF012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716,52</w:t>
                  </w:r>
                </w:p>
              </w:tc>
            </w:tr>
            <w:tr w:rsidR="009F3DC8" w14:paraId="4F9A1EC8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22EB9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76B9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752F4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7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61EF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2979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6D9D5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3967,00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F6FD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1313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9F3B8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7C84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716,52</w:t>
                  </w:r>
                </w:p>
              </w:tc>
            </w:tr>
            <w:tr w:rsidR="009F3DC8" w14:paraId="14909E01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BCF32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848" w:type="dxa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8AAA0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68077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AFB85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gridSpan w:val="7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0072F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05398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137435,00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3A691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9D2EE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DCE86" w14:textId="77777777" w:rsidR="009F3DC8" w:rsidRDefault="009F3D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8D141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16 326,78</w:t>
                  </w:r>
                </w:p>
              </w:tc>
            </w:tr>
          </w:tbl>
          <w:p w14:paraId="0B0A5BB7" w14:textId="77777777" w:rsidR="009F3DC8" w:rsidRDefault="009F3DC8">
            <w:pPr>
              <w:spacing w:after="0" w:line="240" w:lineRule="auto"/>
            </w:pPr>
          </w:p>
        </w:tc>
        <w:tc>
          <w:tcPr>
            <w:tcW w:w="40" w:type="dxa"/>
          </w:tcPr>
          <w:p w14:paraId="03A4135E" w14:textId="77777777" w:rsidR="009F3DC8" w:rsidRDefault="009F3DC8">
            <w:pPr>
              <w:pStyle w:val="EmptyCellLayoutStyle"/>
              <w:spacing w:after="0" w:line="240" w:lineRule="auto"/>
            </w:pPr>
          </w:p>
        </w:tc>
      </w:tr>
      <w:tr w:rsidR="009F3DC8" w14:paraId="64EE4FD7" w14:textId="77777777">
        <w:trPr>
          <w:trHeight w:val="107"/>
        </w:trPr>
        <w:tc>
          <w:tcPr>
            <w:tcW w:w="107" w:type="dxa"/>
          </w:tcPr>
          <w:p w14:paraId="178467D4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D8FE2AB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23F78BDF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ABDA401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849AAD6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2B7982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7E138AE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6485DD9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1454A96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4B46F7" w14:textId="77777777" w:rsidR="009F3DC8" w:rsidRDefault="009F3DC8">
            <w:pPr>
              <w:pStyle w:val="EmptyCellLayoutStyle"/>
              <w:spacing w:after="0" w:line="240" w:lineRule="auto"/>
            </w:pPr>
          </w:p>
        </w:tc>
      </w:tr>
      <w:tr w:rsidR="009F3DC8" w14:paraId="3207E7CF" w14:textId="77777777">
        <w:trPr>
          <w:trHeight w:val="30"/>
        </w:trPr>
        <w:tc>
          <w:tcPr>
            <w:tcW w:w="107" w:type="dxa"/>
          </w:tcPr>
          <w:p w14:paraId="2579CA57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C544046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9F3DC8" w14:paraId="4C57B2ED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2A102" w14:textId="77777777" w:rsidR="009F3DC8" w:rsidRDefault="00241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5B7808D6" w14:textId="77777777" w:rsidR="009F3DC8" w:rsidRDefault="009F3DC8">
            <w:pPr>
              <w:spacing w:after="0" w:line="240" w:lineRule="auto"/>
            </w:pPr>
          </w:p>
        </w:tc>
        <w:tc>
          <w:tcPr>
            <w:tcW w:w="3917" w:type="dxa"/>
            <w:gridSpan w:val="2"/>
            <w:hMerge/>
            <w:vMerge w:val="restart"/>
          </w:tcPr>
          <w:p w14:paraId="26F7D24F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C4BEF01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1CA5B8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E0E7210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B3AB111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5A7D089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F7FF3F" w14:textId="77777777" w:rsidR="009F3DC8" w:rsidRDefault="009F3DC8">
            <w:pPr>
              <w:pStyle w:val="EmptyCellLayoutStyle"/>
              <w:spacing w:after="0" w:line="240" w:lineRule="auto"/>
            </w:pPr>
          </w:p>
        </w:tc>
      </w:tr>
      <w:tr w:rsidR="009F3DC8" w14:paraId="0E457FC1" w14:textId="77777777">
        <w:trPr>
          <w:trHeight w:val="310"/>
        </w:trPr>
        <w:tc>
          <w:tcPr>
            <w:tcW w:w="107" w:type="dxa"/>
          </w:tcPr>
          <w:p w14:paraId="7454B475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09BD88C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/>
          </w:tcPr>
          <w:p w14:paraId="25CF705E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2"/>
            <w:hMerge/>
            <w:vMerge/>
          </w:tcPr>
          <w:p w14:paraId="22168338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4B4B03E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2DA1D81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4AAB5AD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9F3DC8" w14:paraId="6B5D823A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8A98E" w14:textId="77777777" w:rsidR="009F3DC8" w:rsidRDefault="00241B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16 327</w:t>
                  </w:r>
                </w:p>
              </w:tc>
            </w:tr>
          </w:tbl>
          <w:p w14:paraId="7D59DC82" w14:textId="77777777" w:rsidR="009F3DC8" w:rsidRDefault="009F3DC8">
            <w:pPr>
              <w:spacing w:after="0" w:line="240" w:lineRule="auto"/>
            </w:pPr>
          </w:p>
        </w:tc>
        <w:tc>
          <w:tcPr>
            <w:tcW w:w="15" w:type="dxa"/>
          </w:tcPr>
          <w:p w14:paraId="7B6D67BA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313831" w14:textId="77777777" w:rsidR="009F3DC8" w:rsidRDefault="009F3DC8">
            <w:pPr>
              <w:pStyle w:val="EmptyCellLayoutStyle"/>
              <w:spacing w:after="0" w:line="240" w:lineRule="auto"/>
            </w:pPr>
          </w:p>
        </w:tc>
      </w:tr>
      <w:tr w:rsidR="009F3DC8" w14:paraId="0289A534" w14:textId="77777777">
        <w:trPr>
          <w:trHeight w:val="137"/>
        </w:trPr>
        <w:tc>
          <w:tcPr>
            <w:tcW w:w="107" w:type="dxa"/>
          </w:tcPr>
          <w:p w14:paraId="1B42BB53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A191912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5FE3B109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D0B9CE2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18E5230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BF3A4DF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D08EA02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A0642B7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D3A4737" w14:textId="77777777" w:rsidR="009F3DC8" w:rsidRDefault="009F3D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CACF90" w14:textId="77777777" w:rsidR="009F3DC8" w:rsidRDefault="009F3DC8">
            <w:pPr>
              <w:pStyle w:val="EmptyCellLayoutStyle"/>
              <w:spacing w:after="0" w:line="240" w:lineRule="auto"/>
            </w:pPr>
          </w:p>
        </w:tc>
      </w:tr>
    </w:tbl>
    <w:p w14:paraId="75935FDA" w14:textId="77777777" w:rsidR="009F3DC8" w:rsidRDefault="009F3DC8">
      <w:pPr>
        <w:spacing w:after="0" w:line="240" w:lineRule="auto"/>
      </w:pPr>
    </w:p>
    <w:sectPr w:rsidR="009F3DC8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B2BA4" w14:textId="77777777" w:rsidR="00000000" w:rsidRDefault="00241B40">
      <w:pPr>
        <w:spacing w:after="0" w:line="240" w:lineRule="auto"/>
      </w:pPr>
      <w:r>
        <w:separator/>
      </w:r>
    </w:p>
  </w:endnote>
  <w:endnote w:type="continuationSeparator" w:id="0">
    <w:p w14:paraId="5C5BBB63" w14:textId="77777777" w:rsidR="00000000" w:rsidRDefault="002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9F3DC8" w14:paraId="537565E5" w14:textId="77777777">
      <w:tc>
        <w:tcPr>
          <w:tcW w:w="8570" w:type="dxa"/>
        </w:tcPr>
        <w:p w14:paraId="0DD736D2" w14:textId="77777777" w:rsidR="009F3DC8" w:rsidRDefault="009F3DC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45ED8C1" w14:textId="77777777" w:rsidR="009F3DC8" w:rsidRDefault="009F3DC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5AE1C03" w14:textId="77777777" w:rsidR="009F3DC8" w:rsidRDefault="009F3DC8">
          <w:pPr>
            <w:pStyle w:val="EmptyCellLayoutStyle"/>
            <w:spacing w:after="0" w:line="240" w:lineRule="auto"/>
          </w:pPr>
        </w:p>
      </w:tc>
    </w:tr>
    <w:tr w:rsidR="009F3DC8" w14:paraId="219C9042" w14:textId="77777777">
      <w:tc>
        <w:tcPr>
          <w:tcW w:w="8570" w:type="dxa"/>
        </w:tcPr>
        <w:p w14:paraId="59D2F4FB" w14:textId="77777777" w:rsidR="009F3DC8" w:rsidRDefault="009F3DC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9F3DC8" w14:paraId="4C64F4B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D0D2584" w14:textId="77777777" w:rsidR="009F3DC8" w:rsidRDefault="00241B4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80E1B47" w14:textId="77777777" w:rsidR="009F3DC8" w:rsidRDefault="009F3DC8">
          <w:pPr>
            <w:spacing w:after="0" w:line="240" w:lineRule="auto"/>
          </w:pPr>
        </w:p>
      </w:tc>
      <w:tc>
        <w:tcPr>
          <w:tcW w:w="55" w:type="dxa"/>
        </w:tcPr>
        <w:p w14:paraId="30394F1B" w14:textId="77777777" w:rsidR="009F3DC8" w:rsidRDefault="009F3DC8">
          <w:pPr>
            <w:pStyle w:val="EmptyCellLayoutStyle"/>
            <w:spacing w:after="0" w:line="240" w:lineRule="auto"/>
          </w:pPr>
        </w:p>
      </w:tc>
    </w:tr>
    <w:tr w:rsidR="009F3DC8" w14:paraId="23F97EE5" w14:textId="77777777">
      <w:tc>
        <w:tcPr>
          <w:tcW w:w="8570" w:type="dxa"/>
        </w:tcPr>
        <w:p w14:paraId="0E56F877" w14:textId="77777777" w:rsidR="009F3DC8" w:rsidRDefault="009F3DC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986A175" w14:textId="77777777" w:rsidR="009F3DC8" w:rsidRDefault="009F3DC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CECD021" w14:textId="77777777" w:rsidR="009F3DC8" w:rsidRDefault="009F3DC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13598" w14:textId="77777777" w:rsidR="00000000" w:rsidRDefault="00241B40">
      <w:pPr>
        <w:spacing w:after="0" w:line="240" w:lineRule="auto"/>
      </w:pPr>
      <w:r>
        <w:separator/>
      </w:r>
    </w:p>
  </w:footnote>
  <w:footnote w:type="continuationSeparator" w:id="0">
    <w:p w14:paraId="5C4776C2" w14:textId="77777777" w:rsidR="00000000" w:rsidRDefault="002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9F3DC8" w14:paraId="2B3E3858" w14:textId="77777777">
      <w:tc>
        <w:tcPr>
          <w:tcW w:w="148" w:type="dxa"/>
        </w:tcPr>
        <w:p w14:paraId="521DF872" w14:textId="77777777" w:rsidR="009F3DC8" w:rsidRDefault="009F3DC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2D11E41" w14:textId="77777777" w:rsidR="009F3DC8" w:rsidRDefault="009F3DC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B829296" w14:textId="77777777" w:rsidR="009F3DC8" w:rsidRDefault="009F3DC8">
          <w:pPr>
            <w:pStyle w:val="EmptyCellLayoutStyle"/>
            <w:spacing w:after="0" w:line="240" w:lineRule="auto"/>
          </w:pPr>
        </w:p>
      </w:tc>
    </w:tr>
    <w:tr w:rsidR="009F3DC8" w14:paraId="57060798" w14:textId="77777777">
      <w:tc>
        <w:tcPr>
          <w:tcW w:w="148" w:type="dxa"/>
        </w:tcPr>
        <w:p w14:paraId="0D04561F" w14:textId="77777777" w:rsidR="009F3DC8" w:rsidRDefault="009F3DC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9F3DC8" w14:paraId="78CA6A4F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A68A80B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1C03A476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52C8FD16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03A21401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7BE62A20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47EAFD91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1D0E8BE7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219E9CB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472AF886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568CF61C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</w:tr>
          <w:tr w:rsidR="00241B40" w14:paraId="4DD8FD7C" w14:textId="77777777" w:rsidTr="00241B40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85D4640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9F3DC8" w14:paraId="66A3A636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5CA7F0" w14:textId="77777777" w:rsidR="009F3DC8" w:rsidRDefault="00241B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4 pachtovní smlouvy č. 37N17/05</w:t>
                      </w:r>
                    </w:p>
                  </w:tc>
                </w:tr>
              </w:tbl>
              <w:p w14:paraId="2F2C418E" w14:textId="77777777" w:rsidR="009F3DC8" w:rsidRDefault="009F3DC8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68BD78C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</w:tr>
          <w:tr w:rsidR="009F3DC8" w14:paraId="0660C358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8815FE8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3649034D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A106768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25BD0BB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7636882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BACFD26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6785DF1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2B8B6CC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3499E8E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A547D89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</w:tr>
          <w:tr w:rsidR="009F3DC8" w14:paraId="7F807DF4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932C0E3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9F3DC8" w14:paraId="2304ACFB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1EADF7" w14:textId="77777777" w:rsidR="009F3DC8" w:rsidRDefault="00241B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56CE145" w14:textId="77777777" w:rsidR="009F3DC8" w:rsidRDefault="009F3DC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D0ABD81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9F3DC8" w14:paraId="17766AAA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14C27F" w14:textId="77777777" w:rsidR="009F3DC8" w:rsidRDefault="00241B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16.07.2021</w:t>
                      </w:r>
                    </w:p>
                  </w:tc>
                </w:tr>
              </w:tbl>
              <w:p w14:paraId="34E6BE25" w14:textId="77777777" w:rsidR="009F3DC8" w:rsidRDefault="009F3DC8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31968BC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9F3DC8" w14:paraId="665BE01F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D3BF39" w14:textId="77777777" w:rsidR="009F3DC8" w:rsidRDefault="00241B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6DB1ED1C" w14:textId="77777777" w:rsidR="009F3DC8" w:rsidRDefault="009F3DC8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DE241EF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9F3DC8" w14:paraId="74225CE5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0843EB" w14:textId="77777777" w:rsidR="009F3DC8" w:rsidRDefault="00241B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6552A4D1" w14:textId="77777777" w:rsidR="009F3DC8" w:rsidRDefault="009F3DC8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E89C7DC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6C505E8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</w:tr>
          <w:tr w:rsidR="009F3DC8" w14:paraId="45FD0022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F6CF066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14F7584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05BF131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240AD08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63AE9A5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6D221B55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507F7527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4BE3AF3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50E857B0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7C78EBDA" w14:textId="77777777" w:rsidR="009F3DC8" w:rsidRDefault="009F3DC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5FAEE99" w14:textId="77777777" w:rsidR="009F3DC8" w:rsidRDefault="009F3DC8">
          <w:pPr>
            <w:spacing w:after="0" w:line="240" w:lineRule="auto"/>
          </w:pPr>
        </w:p>
      </w:tc>
      <w:tc>
        <w:tcPr>
          <w:tcW w:w="40" w:type="dxa"/>
        </w:tcPr>
        <w:p w14:paraId="56A019AE" w14:textId="77777777" w:rsidR="009F3DC8" w:rsidRDefault="009F3DC8">
          <w:pPr>
            <w:pStyle w:val="EmptyCellLayoutStyle"/>
            <w:spacing w:after="0" w:line="240" w:lineRule="auto"/>
          </w:pPr>
        </w:p>
      </w:tc>
    </w:tr>
    <w:tr w:rsidR="009F3DC8" w14:paraId="01AD779F" w14:textId="77777777">
      <w:tc>
        <w:tcPr>
          <w:tcW w:w="148" w:type="dxa"/>
        </w:tcPr>
        <w:p w14:paraId="1D5E34D4" w14:textId="77777777" w:rsidR="009F3DC8" w:rsidRDefault="009F3DC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21D5DFD" w14:textId="77777777" w:rsidR="009F3DC8" w:rsidRDefault="009F3DC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BAB9CDB" w14:textId="77777777" w:rsidR="009F3DC8" w:rsidRDefault="009F3DC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C8"/>
    <w:rsid w:val="00241B40"/>
    <w:rsid w:val="009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9BBF"/>
  <w15:docId w15:val="{03850B42-C933-4EF6-B1ED-05357B2B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1426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Kropáčková Vlastimila</dc:creator>
  <dc:description/>
  <cp:lastModifiedBy>Kropáčková Vlastimila</cp:lastModifiedBy>
  <cp:revision>2</cp:revision>
  <dcterms:created xsi:type="dcterms:W3CDTF">2021-07-16T11:14:00Z</dcterms:created>
  <dcterms:modified xsi:type="dcterms:W3CDTF">2021-07-16T11:14:00Z</dcterms:modified>
</cp:coreProperties>
</file>