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1"/>
        <w:gridCol w:w="29"/>
        <w:gridCol w:w="3917"/>
        <w:gridCol w:w="1869"/>
        <w:gridCol w:w="40"/>
        <w:gridCol w:w="2422"/>
        <w:gridCol w:w="1589"/>
        <w:gridCol w:w="15"/>
        <w:gridCol w:w="40"/>
      </w:tblGrid>
      <w:tr w:rsidR="00F26BBD" w14:paraId="42480D8E" w14:textId="77777777">
        <w:trPr>
          <w:trHeight w:val="100"/>
        </w:trPr>
        <w:tc>
          <w:tcPr>
            <w:tcW w:w="107" w:type="dxa"/>
          </w:tcPr>
          <w:p w14:paraId="6EA279DD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2A079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97168A5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C85E67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DA74CE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BFBF15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123D9B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D226E6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2B09E4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273C7A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C07ACD" w14:paraId="6DAB7431" w14:textId="77777777" w:rsidTr="00C07ACD">
        <w:trPr>
          <w:trHeight w:val="340"/>
        </w:trPr>
        <w:tc>
          <w:tcPr>
            <w:tcW w:w="107" w:type="dxa"/>
          </w:tcPr>
          <w:p w14:paraId="613CD687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FEDFFE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DE40324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26BBD" w14:paraId="625B9D5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5D4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FB10AAB" w14:textId="77777777" w:rsidR="00F26BBD" w:rsidRDefault="00F26BBD">
            <w:pPr>
              <w:spacing w:after="0" w:line="240" w:lineRule="auto"/>
            </w:pPr>
          </w:p>
        </w:tc>
        <w:tc>
          <w:tcPr>
            <w:tcW w:w="2422" w:type="dxa"/>
          </w:tcPr>
          <w:p w14:paraId="660E7035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F39EFC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26FB71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890C58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F26BBD" w14:paraId="50BF9032" w14:textId="77777777">
        <w:trPr>
          <w:trHeight w:val="167"/>
        </w:trPr>
        <w:tc>
          <w:tcPr>
            <w:tcW w:w="107" w:type="dxa"/>
          </w:tcPr>
          <w:p w14:paraId="65956F0A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D1BA8F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8EED750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C7105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CA0828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A7D5CC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C1E933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1C073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4CCF7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BF30CA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C07ACD" w14:paraId="3C707DB4" w14:textId="77777777" w:rsidTr="00C07ACD">
        <w:tc>
          <w:tcPr>
            <w:tcW w:w="107" w:type="dxa"/>
          </w:tcPr>
          <w:p w14:paraId="600BADB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137635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4AAA259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26BBD" w14:paraId="5F89D5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1B0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CE8F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16D2" w14:textId="77777777" w:rsidR="00F26BBD" w:rsidRDefault="00C07A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4C15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9AA5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7D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A94C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92DC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025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F70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7ACD" w14:paraId="779F41D4" w14:textId="77777777" w:rsidTr="00C07AC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0A9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C7D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3C2D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302A00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626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FFB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7B8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E42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48F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15C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21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14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DE9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7C1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20D34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453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267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FC3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CBA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961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E03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A5B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6F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B53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9F8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5B7D4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9A6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74A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DB7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418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6A8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BE1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43E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38B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434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FE9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16792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9CB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CE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438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CDB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A5E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508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0FD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084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E0C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4ED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6F2AA9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5042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DCB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A30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82F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B4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78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AC9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D63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7A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887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153343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E1B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ADD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8C1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21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69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D4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A22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E4C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1B0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B87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656AC7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AAB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B3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FBB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9B3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F4E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1C8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97F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19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FD4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1BA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43601A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AF8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31C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269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53A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537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6E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74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19E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223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380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4F054D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0B0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F85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17A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0B8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0E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65C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DD6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D5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EB6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F8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688DF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956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A8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257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1CE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438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413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3E9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BA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D84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73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6A4AF3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290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DD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E7F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2F8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E90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274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AD2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98D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3F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4CD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DC3CC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90B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6C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483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0B1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AE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E42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80C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4F3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4F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46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F26BBD" w14:paraId="576657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690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24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0FA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887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927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041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D1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380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4F4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F04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A6729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05F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A09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86F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725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A36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EBB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F5F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27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5B0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253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0,43</w:t>
                  </w:r>
                </w:p>
              </w:tc>
            </w:tr>
            <w:tr w:rsidR="00F26BBD" w14:paraId="77BFC0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7C8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433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FAA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0EB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519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79F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6CE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4C3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5DF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252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34,01</w:t>
                  </w:r>
                </w:p>
              </w:tc>
            </w:tr>
            <w:tr w:rsidR="00F26BBD" w14:paraId="1AABE5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C65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7E6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E36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DA8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4DC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91F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FC2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6A8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D15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6EF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2,16</w:t>
                  </w:r>
                </w:p>
              </w:tc>
            </w:tr>
            <w:tr w:rsidR="00F26BBD" w14:paraId="018FDC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A10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4AE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829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AC9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4A3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C60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785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EA4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B0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6D2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C3C9A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630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B7C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D6B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4FD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E70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08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A8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2B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934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E02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42,44</w:t>
                  </w:r>
                </w:p>
              </w:tc>
            </w:tr>
            <w:tr w:rsidR="00F26BBD" w14:paraId="382BEA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3D1A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DB5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C09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441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99F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C67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65C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2CA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E6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27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3404B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B5B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0D0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1CA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45F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3F9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36B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D0C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6AF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6B4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C7A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0A72B7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8DEF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FC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77E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E56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90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1AA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616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F71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3AC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3B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FA45F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863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F9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67F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758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8D1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800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6F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E53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8C2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9DD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22,88</w:t>
                  </w:r>
                </w:p>
              </w:tc>
            </w:tr>
            <w:tr w:rsidR="00F26BBD" w14:paraId="29BC52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31C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315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1AE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7F5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070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ED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B13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487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E8C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00B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4,56</w:t>
                  </w:r>
                </w:p>
              </w:tc>
            </w:tr>
            <w:tr w:rsidR="00F26BBD" w14:paraId="0B00E9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6EC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AD7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F69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CD9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897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E2D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291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536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9BA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BAC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06AC1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624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9D3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ACF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381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DB4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CAE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CC5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0A3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515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735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DACD7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9BF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10F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B83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B95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5AF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2C5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17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63C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81A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3AD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F26BBD" w14:paraId="2ED09A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F0A0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1D8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204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118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1C9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CD2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23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101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F05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2DB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012203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C69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1F2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AB6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5E7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14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576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4F2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71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CC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1E7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269,09</w:t>
                  </w:r>
                </w:p>
              </w:tc>
            </w:tr>
            <w:tr w:rsidR="00F26BBD" w14:paraId="49D6DA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A0A0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C6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364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073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0AB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56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DE5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0B8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CB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B39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3BED2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DB5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A12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208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444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B62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BAA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73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75A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71B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940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7FCD9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E3C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9B7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116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68E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EAA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802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56D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88C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CC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E96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07ACD" w14:paraId="70AA8863" w14:textId="77777777" w:rsidTr="00C07AC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4ED2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537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12E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331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65D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59B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C5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389,96</w:t>
                  </w:r>
                </w:p>
              </w:tc>
            </w:tr>
            <w:tr w:rsidR="00C07ACD" w14:paraId="01FD9653" w14:textId="77777777" w:rsidTr="00C07AC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3DA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Holešice u Cizkrajova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DCF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8037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7751C4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A78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84F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15A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640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7CB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A6E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337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B7E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7BF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BB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473,43</w:t>
                  </w:r>
                </w:p>
              </w:tc>
            </w:tr>
            <w:tr w:rsidR="00F26BBD" w14:paraId="1884B0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F802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1D4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CBC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126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622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060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F33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5E9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AA4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67B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55ED2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042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216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DA8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9D9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A1E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A7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73F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A4A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269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F76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416868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3F4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CB1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7AA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687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19D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E01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C4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E2B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335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49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048540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9D6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7A7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606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F67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D86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9E3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B54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EA4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F02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93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177784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557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A05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982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B74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17F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BA7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445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9B8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215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199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FC89C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8AF5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B88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505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E02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493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291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03D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0B1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D74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B6E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D6A20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19E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58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FA0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D13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CE7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95A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18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BBD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21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1CF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1854F8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893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CDC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6FF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D3D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82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64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636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311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95F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274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C3878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36B0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A72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32E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701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96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8A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3D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A67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E6A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CDC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125FAD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0B7A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F13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465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210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67A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740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7FD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32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3DF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B89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4831B4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4BB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CE3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4EA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3BF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9B5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209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361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DAE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EC3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F6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94CC3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D40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CC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165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8B1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7F5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11B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67C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366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EF1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4D0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F022E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FA1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0D9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129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384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CAE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6C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BCB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2A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983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54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5DF16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19D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320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507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02B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6C5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FAE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694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6C9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6F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9C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4FCC6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B1E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0D7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5AB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7D2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881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0B0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17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F50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66C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CA3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BA2B3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B49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FE8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A74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37C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467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7B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499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E9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2D7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822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F26BBD" w14:paraId="6FA0CB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026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999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C31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7BB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87E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9F8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C66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E2D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226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7EE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B0BE0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D8BA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09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1F9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CF7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8E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541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C4F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D95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46E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E3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C78E8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42A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4C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F3A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5DA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BA6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9A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13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1D9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F5B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339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9E47F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587A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172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6DB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D07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3E4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826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D4B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E01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F4D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E84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54151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E84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CB7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DF7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968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17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74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46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811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11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C38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384A4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3EC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908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CAF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CD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00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438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997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402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98F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220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F2FDE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54C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3DF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FC0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931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ECA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13A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6B4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17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FC8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07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6BA880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668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25E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049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55F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022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5DF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AC7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16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CCD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4C7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05DB4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07E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F88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F5F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AA9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727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076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37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E7C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D91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794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2B97B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F68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600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E07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C24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9BC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B21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771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94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79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D0F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09F8F5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32E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C9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562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DB8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6B9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27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6F6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B6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3A1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5E7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B33B3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13D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23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84C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8D5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8A7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8F1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293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0F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5B7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B89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B9665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E0F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232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4F7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0F7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6CB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038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F68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84C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F4C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11C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1FDBD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6C8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B3A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555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143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4B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158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44E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D9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D69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6C1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4D224F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3BA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524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350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DD8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6B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DA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127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BD8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549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F4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638F03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88C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15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4C1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A9E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E34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0AF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7C3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A1A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47D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35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07ACD" w14:paraId="572A38BB" w14:textId="77777777" w:rsidTr="00C07AC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8FB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DE3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82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5F5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D5A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B52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FC2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475,43</w:t>
                  </w:r>
                </w:p>
              </w:tc>
            </w:tr>
            <w:tr w:rsidR="00C07ACD" w14:paraId="60EA1B3F" w14:textId="77777777" w:rsidTr="00C07AC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475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Lidéřovice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E0C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0365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403466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2CE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A5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F5E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402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840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463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D3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5B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624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D88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E32B1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67A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AB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3FC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872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04A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CB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DCE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FE7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B01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426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103E7D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0F0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796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652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188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D5F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9C2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511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B4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4C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39E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376C0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75A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EC1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348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EB4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C56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03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A0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F85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FE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704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89,87</w:t>
                  </w:r>
                </w:p>
              </w:tc>
            </w:tr>
            <w:tr w:rsidR="00F26BBD" w14:paraId="508B2B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4DF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505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385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FD6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412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FCE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853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1B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7D4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3C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76A06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860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F0F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FF5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445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472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72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98F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EC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A12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A10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B9009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18A2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066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412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8E0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44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ED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D15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E2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31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41B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65921A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967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54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58A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740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38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19D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D4F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311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46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508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1FD167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CF6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4CE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136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6BC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38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7D5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93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232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FCF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63F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0241FD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78F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CAF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204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31D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BE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F9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404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8D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144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510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32F21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E1C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37D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E13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E33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35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1A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9A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12F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617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8E6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1957E9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25A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4A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AC2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089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74E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BF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5C7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DF3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9A8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A7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45,24</w:t>
                  </w:r>
                </w:p>
              </w:tc>
            </w:tr>
            <w:tr w:rsidR="00F26BBD" w14:paraId="5126D7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BBE0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59E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422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557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B5D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B92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D24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86F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D93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51D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07ACD" w14:paraId="29BDE3FE" w14:textId="77777777" w:rsidTr="00C07AC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FC3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DBF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95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19D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E63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796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CD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135,11</w:t>
                  </w:r>
                </w:p>
              </w:tc>
            </w:tr>
            <w:tr w:rsidR="00C07ACD" w14:paraId="04DB0276" w14:textId="77777777" w:rsidTr="00C07AC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456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2E7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6FF0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17B2CF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2C2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B25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0C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A41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5D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F7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AD6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2F6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3F1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F3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18625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BA0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EC0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2B8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AE9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59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4A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DBF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888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1E7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DE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410E60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E66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7C8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F35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C48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1F4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597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AA9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D2A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27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4DD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575C64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E360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D59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8AB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B92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51D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EAE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DB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8B1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75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C2E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FD706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8B6A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0B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8A6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0F4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D9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F0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AFB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005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D34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33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13D8ED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4AD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EBE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CA6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7D9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89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D0D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6CE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94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E7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2A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4CC820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9B9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DB4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04F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880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BB9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B4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220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A1D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52E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33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6ADB8B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23E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81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AAF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622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85D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D68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08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242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A33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8EA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8B2FB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803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3D9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40A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C68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CE4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AA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AF8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507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F7C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E5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68A78A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307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64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C8B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EFD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0EE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7B1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37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B10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090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F15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2B8FD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C9F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5C3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D4B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554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D0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39C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E18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E34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7ED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07D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07ACD" w14:paraId="2C3F5FCE" w14:textId="77777777" w:rsidTr="00C07AC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140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AB5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EE3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840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F3E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C11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062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07ACD" w14:paraId="04DEDBAB" w14:textId="77777777" w:rsidTr="00C07AC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3BA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443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303A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4DEA7C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E43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166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859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150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5EE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985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D05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77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CCE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E9B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411250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7F0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F5B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EE6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DFF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1A1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AF7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356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B41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CF7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A3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187520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2C7A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41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FEE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CDE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4B1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B8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873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BDD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D24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702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074506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292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49C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84D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869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427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B3C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D0A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57F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E11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364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368B7C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B14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13A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62C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45B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3E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A0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CDE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DE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54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D06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C07ACD" w14:paraId="203BBCCE" w14:textId="77777777" w:rsidTr="00C07AC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703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5AC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310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9DE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8D6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083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625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18,42</w:t>
                  </w:r>
                </w:p>
              </w:tc>
            </w:tr>
            <w:tr w:rsidR="00C07ACD" w14:paraId="5DC5C000" w14:textId="77777777" w:rsidTr="00C07AC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FC9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BB1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11E1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3DA4E3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A2FC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4F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885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6D8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0B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27A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511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8DA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6FF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8CA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62C5F0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D52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47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A47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380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4E3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B21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8D2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A32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D96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DE4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88C1B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2E7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5A9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C7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495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689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48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27C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7CE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B0C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6E4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9D637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47EF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78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46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A4B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E09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9C8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DB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5B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88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33C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76AC91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036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65D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722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DB1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40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C9A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3CB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414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CE4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6E4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8FDCD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1225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F60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233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CE9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5A4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57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E0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74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D16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CA8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849B2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11E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574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63F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D4A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969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A77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A2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E4A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C76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803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14,90</w:t>
                  </w:r>
                </w:p>
              </w:tc>
            </w:tr>
            <w:tr w:rsidR="00F26BBD" w14:paraId="4939E9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BD2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065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FF8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12F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8D8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C28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195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30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97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07E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34,51</w:t>
                  </w:r>
                </w:p>
              </w:tc>
            </w:tr>
            <w:tr w:rsidR="00F26BBD" w14:paraId="7A1E6B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03E5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53D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1FC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BF2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560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A90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2A2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9FC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D3C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AF5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26BBD" w14:paraId="24FDCD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B79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901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AEC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DBC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AF0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0A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950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181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0F6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F07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07ACD" w14:paraId="461B81A2" w14:textId="77777777" w:rsidTr="00C07AC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5EF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45F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3D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E06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A04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2A2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88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49,41</w:t>
                  </w:r>
                </w:p>
              </w:tc>
            </w:tr>
            <w:tr w:rsidR="00C07ACD" w14:paraId="6F4D85CA" w14:textId="77777777" w:rsidTr="00C07AC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F72C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110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117628,00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511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D79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906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AE9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1 068,33</w:t>
                  </w:r>
                </w:p>
              </w:tc>
            </w:tr>
          </w:tbl>
          <w:p w14:paraId="0C127E89" w14:textId="77777777" w:rsidR="00F26BBD" w:rsidRDefault="00F26BBD">
            <w:pPr>
              <w:spacing w:after="0" w:line="240" w:lineRule="auto"/>
            </w:pPr>
          </w:p>
        </w:tc>
        <w:tc>
          <w:tcPr>
            <w:tcW w:w="15" w:type="dxa"/>
          </w:tcPr>
          <w:p w14:paraId="66234FA4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B33120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F26BBD" w14:paraId="1ED74226" w14:textId="77777777">
        <w:trPr>
          <w:trHeight w:val="124"/>
        </w:trPr>
        <w:tc>
          <w:tcPr>
            <w:tcW w:w="107" w:type="dxa"/>
          </w:tcPr>
          <w:p w14:paraId="42933D94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AE32C8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6DED83B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1A2467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F35C8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30BFF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405CCA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347BDD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8095E4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03260C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C07ACD" w14:paraId="6CDE49D4" w14:textId="77777777" w:rsidTr="00C07ACD">
        <w:trPr>
          <w:trHeight w:val="340"/>
        </w:trPr>
        <w:tc>
          <w:tcPr>
            <w:tcW w:w="107" w:type="dxa"/>
          </w:tcPr>
          <w:p w14:paraId="43117097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26BBD" w14:paraId="5212112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20F5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A28B6D9" w14:textId="77777777" w:rsidR="00F26BBD" w:rsidRDefault="00F26BBD">
            <w:pPr>
              <w:spacing w:after="0" w:line="240" w:lineRule="auto"/>
            </w:pPr>
          </w:p>
        </w:tc>
        <w:tc>
          <w:tcPr>
            <w:tcW w:w="40" w:type="dxa"/>
          </w:tcPr>
          <w:p w14:paraId="1DE93F8D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37CC0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9A1CA7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4A07C9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19910C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F26BBD" w14:paraId="68C0C9CC" w14:textId="77777777">
        <w:trPr>
          <w:trHeight w:val="225"/>
        </w:trPr>
        <w:tc>
          <w:tcPr>
            <w:tcW w:w="107" w:type="dxa"/>
          </w:tcPr>
          <w:p w14:paraId="26C34D5E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7BD2A9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24D6A20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EED0119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50141F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20B35E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8DE946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3B113F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119086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E2616F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C07ACD" w14:paraId="6909D118" w14:textId="77777777" w:rsidTr="00C07ACD">
        <w:tc>
          <w:tcPr>
            <w:tcW w:w="107" w:type="dxa"/>
          </w:tcPr>
          <w:p w14:paraId="470A7538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365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26BBD" w14:paraId="1C55262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C49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366F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240E" w14:textId="77777777" w:rsidR="00F26BBD" w:rsidRDefault="00C07A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FDDC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B36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E92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9DB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858A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CAB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72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C07ACD" w14:paraId="192AE12B" w14:textId="77777777" w:rsidTr="00C07AC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7A0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41B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25D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1F9E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104A784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F04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F2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B4D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64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F4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077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49E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1AE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B5F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88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</w:t>
                  </w:r>
                </w:p>
              </w:tc>
            </w:tr>
            <w:tr w:rsidR="00F26BBD" w14:paraId="77448C8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14E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B49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05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E11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E7E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4E5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E7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C97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B6E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FD3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5,46</w:t>
                  </w:r>
                </w:p>
              </w:tc>
            </w:tr>
            <w:tr w:rsidR="00F26BBD" w14:paraId="751EAF8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12A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459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D4C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9F3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F10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7BC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39D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B27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8D4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38F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F26BBD" w14:paraId="0F148D7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A13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AC7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AB5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1FB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686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F93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52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713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15A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91F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100,32</w:t>
                  </w:r>
                </w:p>
              </w:tc>
            </w:tr>
            <w:tr w:rsidR="00F26BBD" w14:paraId="3933982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35E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3FC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6D0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D1C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701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45E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367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1A3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DB1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E2A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263,14</w:t>
                  </w:r>
                </w:p>
              </w:tc>
            </w:tr>
            <w:tr w:rsidR="00F26BBD" w14:paraId="706846A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E8B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1C8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55E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85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0F1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FE2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000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EEA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672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AE3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2 906,14</w:t>
                  </w:r>
                </w:p>
              </w:tc>
            </w:tr>
            <w:tr w:rsidR="00F26BBD" w14:paraId="7FA328D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092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00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486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70E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634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223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70D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1EB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F8B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B6B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516,19</w:t>
                  </w:r>
                </w:p>
              </w:tc>
            </w:tr>
            <w:tr w:rsidR="00F26BBD" w14:paraId="3A9AB6E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3C6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924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B8B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EED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937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A6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42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ADB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8C3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BC5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F26BBD" w14:paraId="4C4BFA4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EA2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6D4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229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482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F50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DB9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20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A1F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20A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8ED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288,22</w:t>
                  </w:r>
                </w:p>
              </w:tc>
            </w:tr>
            <w:tr w:rsidR="00F26BBD" w14:paraId="15DEC12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D27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A9B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E22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5BC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623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F8B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DCB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613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8E6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24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70,20</w:t>
                  </w:r>
                </w:p>
              </w:tc>
            </w:tr>
            <w:tr w:rsidR="00F26BBD" w14:paraId="51100F3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C4A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AEB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B6A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18E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8B7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58D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905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329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15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891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145,16</w:t>
                  </w:r>
                </w:p>
              </w:tc>
            </w:tr>
            <w:tr w:rsidR="00F26BBD" w14:paraId="2AF71FF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C03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35F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7C6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76E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167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8C3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9C1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886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A8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112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212,42</w:t>
                  </w:r>
                </w:p>
              </w:tc>
            </w:tr>
            <w:tr w:rsidR="00F26BBD" w14:paraId="74BC0E0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2B2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5A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419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E66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6E6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65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9CA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B43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A4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2A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320,30</w:t>
                  </w:r>
                </w:p>
              </w:tc>
            </w:tr>
            <w:tr w:rsidR="00F26BBD" w14:paraId="1C1B19F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F09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07F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D94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71F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929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52C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E25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5E1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2F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26B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116,16</w:t>
                  </w:r>
                </w:p>
              </w:tc>
            </w:tr>
            <w:tr w:rsidR="00F26BBD" w14:paraId="2D9EF8E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F5C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110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30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FC6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76C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59B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1F9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E63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1B4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4A1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F26BBD" w14:paraId="17B8CE3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41C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A3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72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FC2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9E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7D4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21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C7B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8CF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E9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71,32</w:t>
                  </w:r>
                </w:p>
              </w:tc>
            </w:tr>
            <w:tr w:rsidR="00F26BBD" w14:paraId="70B77B0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719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79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820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808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1B8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C55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15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956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37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352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699,74</w:t>
                  </w:r>
                </w:p>
              </w:tc>
            </w:tr>
            <w:tr w:rsidR="00F26BBD" w14:paraId="3CE60BF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9AA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931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0A8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D9F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114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932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FCE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43E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8C7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CC9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804,68</w:t>
                  </w:r>
                </w:p>
              </w:tc>
            </w:tr>
            <w:tr w:rsidR="00F26BBD" w14:paraId="1333609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A90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F7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F0B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0EF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520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908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C8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984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175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3C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162,11</w:t>
                  </w:r>
                </w:p>
              </w:tc>
            </w:tr>
            <w:tr w:rsidR="00F26BBD" w14:paraId="219560E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EE7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B14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DD0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E10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DBA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510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6E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BFF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41F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6A3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68,18</w:t>
                  </w:r>
                </w:p>
              </w:tc>
            </w:tr>
            <w:tr w:rsidR="00F26BBD" w14:paraId="739059C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675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643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B79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6C4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D2C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685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BCB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4E9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9A7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EBF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81,13</w:t>
                  </w:r>
                </w:p>
              </w:tc>
            </w:tr>
            <w:tr w:rsidR="00C07ACD" w14:paraId="2DB14C98" w14:textId="77777777" w:rsidTr="00C07AC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8C4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2DA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4E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A36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218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D91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24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6 914,10</w:t>
                  </w:r>
                </w:p>
              </w:tc>
            </w:tr>
            <w:tr w:rsidR="00C07ACD" w14:paraId="5A0DC5EE" w14:textId="77777777" w:rsidTr="00C07AC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302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A1D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6DA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AB3B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522669A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30F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ACE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C0F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68E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1CB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A9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A5C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F05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5D4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2EB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C07ACD" w14:paraId="2765AC9E" w14:textId="77777777" w:rsidTr="00C07AC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44B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DB9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4D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143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02B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92B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DEC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17,64</w:t>
                  </w:r>
                </w:p>
              </w:tc>
            </w:tr>
            <w:tr w:rsidR="00C07ACD" w14:paraId="2A11D393" w14:textId="77777777" w:rsidTr="00C07AC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F1B5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Bolíkov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7AA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757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8995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541D442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7BF5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196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757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F38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82C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C1D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7CD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1EF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DCC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84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150,07</w:t>
                  </w:r>
                </w:p>
              </w:tc>
            </w:tr>
            <w:tr w:rsidR="00F26BBD" w14:paraId="1DABF3F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E670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0E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170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DC2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D31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CEE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556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363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29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9DB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6,28</w:t>
                  </w:r>
                </w:p>
              </w:tc>
            </w:tr>
            <w:tr w:rsidR="00F26BBD" w14:paraId="6E4C2A5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CC1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258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F10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87D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04F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6AF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93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9B7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183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D70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1 065,07</w:t>
                  </w:r>
                </w:p>
              </w:tc>
            </w:tr>
            <w:tr w:rsidR="00F26BBD" w14:paraId="7211B60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7DC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39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46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2AC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AD0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96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70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20C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4ED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277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576,20</w:t>
                  </w:r>
                </w:p>
              </w:tc>
            </w:tr>
            <w:tr w:rsidR="00F26BBD" w14:paraId="1B01E27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149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D96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901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F75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185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1AD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DA3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F18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ED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441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213,01</w:t>
                  </w:r>
                </w:p>
              </w:tc>
            </w:tr>
            <w:tr w:rsidR="00F26BBD" w14:paraId="16EF44B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DCF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6D0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B76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C38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51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A04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E39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C2A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DC8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F84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95,86</w:t>
                  </w:r>
                </w:p>
              </w:tc>
            </w:tr>
            <w:tr w:rsidR="00F26BBD" w14:paraId="7771401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EB4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4D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E1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7B1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EFF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785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0A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99E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64E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61D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426,77</w:t>
                  </w:r>
                </w:p>
              </w:tc>
            </w:tr>
            <w:tr w:rsidR="00F26BBD" w14:paraId="13ADAD8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453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4C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CE2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8D3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039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BF4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967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DEA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6AB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8AE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274,04</w:t>
                  </w:r>
                </w:p>
              </w:tc>
            </w:tr>
            <w:tr w:rsidR="00F26BBD" w14:paraId="426781D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311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0EA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D0D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F20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7F5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034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5A9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46D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AD3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6A7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52,72</w:t>
                  </w:r>
                </w:p>
              </w:tc>
            </w:tr>
            <w:tr w:rsidR="00F26BBD" w14:paraId="6C8A3E1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144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0B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D06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FB6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95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745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1B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B05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84E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15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93,19</w:t>
                  </w:r>
                </w:p>
              </w:tc>
            </w:tr>
            <w:tr w:rsidR="00F26BBD" w14:paraId="3FA5BF0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D81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F5F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E7B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2F0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F29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62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10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283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86F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B7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89,47</w:t>
                  </w:r>
                </w:p>
              </w:tc>
            </w:tr>
            <w:tr w:rsidR="00F26BBD" w14:paraId="3D5B00E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676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F8A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5D7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107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EC2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8EE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FBA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FC7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7A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3F5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101,29</w:t>
                  </w:r>
                </w:p>
              </w:tc>
            </w:tr>
            <w:tr w:rsidR="00F26BBD" w14:paraId="1EE1878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A9F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2E9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555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8F1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772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723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117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8F0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75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696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C07ACD" w14:paraId="32B84CE5" w14:textId="77777777" w:rsidTr="00C07AC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601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939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60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29572,00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39E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64C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FF7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315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3 149,61</w:t>
                  </w:r>
                </w:p>
              </w:tc>
            </w:tr>
            <w:tr w:rsidR="00C07ACD" w14:paraId="51FF7628" w14:textId="77777777" w:rsidTr="00C07AC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C90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8F2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7CC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74DA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2A4B3E8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C7C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0E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D71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B27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98D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313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2B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2A6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BF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813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21,51</w:t>
                  </w:r>
                </w:p>
              </w:tc>
            </w:tr>
            <w:tr w:rsidR="00F26BBD" w14:paraId="34B7374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B50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AE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F9C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A3E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9F2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7B4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EE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FF9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B49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42F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1 104,32</w:t>
                  </w:r>
                </w:p>
              </w:tc>
            </w:tr>
            <w:tr w:rsidR="00F26BBD" w14:paraId="0CADCBE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4256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D46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5FE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485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8A3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8B4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92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9BE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F91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7B3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F26BBD" w14:paraId="05A267E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F57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AC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1A0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8EE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1B2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6C3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992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595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1A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32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39,87</w:t>
                  </w:r>
                </w:p>
              </w:tc>
            </w:tr>
            <w:tr w:rsidR="00F26BBD" w14:paraId="16B30EA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B533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4C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53A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BE1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FCB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737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6F4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F41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4B5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9C5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19,85</w:t>
                  </w:r>
                </w:p>
              </w:tc>
            </w:tr>
            <w:tr w:rsidR="00F26BBD" w14:paraId="1636A75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BE7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B1B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113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A93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AA9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80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EE8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A2B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0E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5FF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350,07</w:t>
                  </w:r>
                </w:p>
              </w:tc>
            </w:tr>
            <w:tr w:rsidR="00F26BBD" w14:paraId="719E462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D26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A7C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B93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3BB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837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98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5D7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B40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B4C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058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16,54</w:t>
                  </w:r>
                </w:p>
              </w:tc>
            </w:tr>
            <w:tr w:rsidR="00F26BBD" w14:paraId="76C18C9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9A9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6A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BD7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614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E63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79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080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421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8F9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990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97,94</w:t>
                  </w:r>
                </w:p>
              </w:tc>
            </w:tr>
            <w:tr w:rsidR="00F26BBD" w14:paraId="61AF196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2C6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855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9E3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947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F20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B0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E2C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4DE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6D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B99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75,28</w:t>
                  </w:r>
                </w:p>
              </w:tc>
            </w:tr>
            <w:tr w:rsidR="00F26BBD" w14:paraId="18C540B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FAD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8D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C82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6AA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19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EA9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9F8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081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D16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E48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10,09</w:t>
                  </w:r>
                </w:p>
              </w:tc>
            </w:tr>
            <w:tr w:rsidR="00F26BBD" w14:paraId="58C6562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99F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0D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510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852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0C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0BB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3E8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983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E03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23C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54,76</w:t>
                  </w:r>
                </w:p>
              </w:tc>
            </w:tr>
            <w:tr w:rsidR="00F26BBD" w14:paraId="6F1ACDD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714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891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035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B4E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31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7FD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73A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ED5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FF5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8E3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188,27</w:t>
                  </w:r>
                </w:p>
              </w:tc>
            </w:tr>
            <w:tr w:rsidR="00F26BBD" w14:paraId="09BAEF7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45A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75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F65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056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51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C17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D50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90B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B40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A00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F26BBD" w14:paraId="1B1D3DF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16D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65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98A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0D9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11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666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53E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F67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2C9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66C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316,82</w:t>
                  </w:r>
                </w:p>
              </w:tc>
            </w:tr>
            <w:tr w:rsidR="00F26BBD" w14:paraId="2577898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725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66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4E4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F00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2E8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15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AA9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1CC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E78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CD9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143,44</w:t>
                  </w:r>
                </w:p>
              </w:tc>
            </w:tr>
            <w:tr w:rsidR="00F26BBD" w14:paraId="745EB8B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C2A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92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A3A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52E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679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F9C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E69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C5F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50A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963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16,21</w:t>
                  </w:r>
                </w:p>
              </w:tc>
            </w:tr>
            <w:tr w:rsidR="00F26BBD" w14:paraId="689B5C5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EEB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F9C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374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06F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14B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61E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E32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BE3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21E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C5C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157,33</w:t>
                  </w:r>
                </w:p>
              </w:tc>
            </w:tr>
            <w:tr w:rsidR="00F26BBD" w14:paraId="3BEC1F7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970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BE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1CF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0A7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76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D13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3DE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F55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2C0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99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F26BBD" w14:paraId="37F8D85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BED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46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F9F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7B1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70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8E1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A1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C07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97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AB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33,58</w:t>
                  </w:r>
                </w:p>
              </w:tc>
            </w:tr>
            <w:tr w:rsidR="00F26BBD" w14:paraId="5F26B7D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BFF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88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9CA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84F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D5F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11F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F1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96B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0A1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9D2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45,17</w:t>
                  </w:r>
                </w:p>
              </w:tc>
            </w:tr>
            <w:tr w:rsidR="00F26BBD" w14:paraId="02E8BD3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52D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7C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4A3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53B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FDA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B5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9B2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A01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145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33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62,87</w:t>
                  </w:r>
                </w:p>
              </w:tc>
            </w:tr>
            <w:tr w:rsidR="00F26BBD" w14:paraId="0F7B410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919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1B7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7BA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284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321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369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E1B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7B5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234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57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6,12</w:t>
                  </w:r>
                </w:p>
              </w:tc>
            </w:tr>
            <w:tr w:rsidR="00F26BBD" w14:paraId="27F691E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BFC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F0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72B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DFF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131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40E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054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BFA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E54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AC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164,45</w:t>
                  </w:r>
                </w:p>
              </w:tc>
            </w:tr>
            <w:tr w:rsidR="00F26BBD" w14:paraId="1612670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82E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0F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2F5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CD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320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EEB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F19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056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A72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34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435,44</w:t>
                  </w:r>
                </w:p>
              </w:tc>
            </w:tr>
            <w:tr w:rsidR="00F26BBD" w14:paraId="653E1B9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B5F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3A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EB9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9DF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5A8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F88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AE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C65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99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355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33,09</w:t>
                  </w:r>
                </w:p>
              </w:tc>
            </w:tr>
            <w:tr w:rsidR="00F26BBD" w14:paraId="5106726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CA5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854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09E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A83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939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A52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A3D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F3F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90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6C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232,28</w:t>
                  </w:r>
                </w:p>
              </w:tc>
            </w:tr>
            <w:tr w:rsidR="00F26BBD" w14:paraId="55ECD7F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35F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94E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6CA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389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7F6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7E3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D29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8C7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19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3E2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3 988,12</w:t>
                  </w:r>
                </w:p>
              </w:tc>
            </w:tr>
            <w:tr w:rsidR="00F26BBD" w14:paraId="7A9B1E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5C3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B89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3FC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2F2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A2B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2A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438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27C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A45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1CB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F26BBD" w14:paraId="3269DDE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95D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1B3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2EA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7BE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7E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402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091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60A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50A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6E2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</w:t>
                  </w:r>
                </w:p>
              </w:tc>
            </w:tr>
            <w:tr w:rsidR="00F26BBD" w14:paraId="1A67E2F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A35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1D1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F48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F48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C6E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35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4E4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82C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2B1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010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444,54</w:t>
                  </w:r>
                </w:p>
              </w:tc>
            </w:tr>
            <w:tr w:rsidR="00F26BBD" w14:paraId="17D8CC6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84D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D9F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6C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AFA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FD7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05C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B8A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D26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B82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831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F26BBD" w14:paraId="6687947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347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F4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1CA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0CD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E2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060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164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5BD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449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D1E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25,64</w:t>
                  </w:r>
                </w:p>
              </w:tc>
            </w:tr>
            <w:tr w:rsidR="00F26BBD" w14:paraId="2B7EF6E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8BF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5A0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895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195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CC3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519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C5C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6A1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C56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D4F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273,47</w:t>
                  </w:r>
                </w:p>
              </w:tc>
            </w:tr>
            <w:tr w:rsidR="00F26BBD" w14:paraId="294D67E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C1D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CDA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F9A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274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C3D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B7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18C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553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37C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F55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727,44</w:t>
                  </w:r>
                </w:p>
              </w:tc>
            </w:tr>
            <w:tr w:rsidR="00F26BBD" w14:paraId="366C51F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520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9E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10D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768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CC0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76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72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9C1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5C0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F55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411,45</w:t>
                  </w:r>
                </w:p>
              </w:tc>
            </w:tr>
            <w:tr w:rsidR="00F26BBD" w14:paraId="55BCF97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3E0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D0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CA5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831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AD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A9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7DB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3F7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0F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2F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243,36</w:t>
                  </w:r>
                </w:p>
              </w:tc>
            </w:tr>
            <w:tr w:rsidR="00F26BBD" w14:paraId="570EEFD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64B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489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20A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5EF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06D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1DE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F36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816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B92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400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108,86</w:t>
                  </w:r>
                </w:p>
              </w:tc>
            </w:tr>
            <w:tr w:rsidR="00F26BBD" w14:paraId="008A2C7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AD6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E96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77F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7DF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9B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47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A8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5E2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889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9F7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102,90</w:t>
                  </w:r>
                </w:p>
              </w:tc>
            </w:tr>
            <w:tr w:rsidR="00F26BBD" w14:paraId="16C4AEA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AC7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86F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09E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97B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300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A53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B74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BEA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7AB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9B1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199,03</w:t>
                  </w:r>
                </w:p>
              </w:tc>
            </w:tr>
            <w:tr w:rsidR="00F26BBD" w14:paraId="64B5C71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FD4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BC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322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2CA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255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3B3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B6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9F3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5D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9A6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402,19</w:t>
                  </w:r>
                </w:p>
              </w:tc>
            </w:tr>
            <w:tr w:rsidR="00F26BBD" w14:paraId="3B6B821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F35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A5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8E4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142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0F8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8A3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D6E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A9A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FD1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E10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355,70</w:t>
                  </w:r>
                </w:p>
              </w:tc>
            </w:tr>
            <w:tr w:rsidR="00F26BBD" w14:paraId="067C0B5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B7E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81D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172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6C5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EC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67D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59E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043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208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822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170,07</w:t>
                  </w:r>
                </w:p>
              </w:tc>
            </w:tr>
            <w:tr w:rsidR="00F26BBD" w14:paraId="6249E2C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645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3A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5C6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729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29C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750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816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302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18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65A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36,56</w:t>
                  </w:r>
                </w:p>
              </w:tc>
            </w:tr>
            <w:tr w:rsidR="00C07ACD" w14:paraId="20464661" w14:textId="77777777" w:rsidTr="00C07AC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CD9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B3D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458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67447,00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20A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E9D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30F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9A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11 158,46</w:t>
                  </w:r>
                </w:p>
              </w:tc>
            </w:tr>
            <w:tr w:rsidR="00C07ACD" w14:paraId="559B1C91" w14:textId="77777777" w:rsidTr="00C07AC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B3D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Hostkovice u Dolních Němčic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E76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4FC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8A30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1418EE1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CB4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470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B8C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3B6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BB9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C1B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2B6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F93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5A3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237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577,61</w:t>
                  </w:r>
                </w:p>
              </w:tc>
            </w:tr>
            <w:tr w:rsidR="00C07ACD" w14:paraId="06A8BDCC" w14:textId="77777777" w:rsidTr="00C07AC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C77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E6B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623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6A8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382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D13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088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577,61</w:t>
                  </w:r>
                </w:p>
              </w:tc>
            </w:tr>
            <w:tr w:rsidR="00C07ACD" w14:paraId="614210E0" w14:textId="77777777" w:rsidTr="00C07AC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E8A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Chvaletín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ACC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76B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CA5C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33E2083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38F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42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3D5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F5A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6A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BD9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4C3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959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BEF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B06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101,52</w:t>
                  </w:r>
                </w:p>
              </w:tc>
            </w:tr>
            <w:tr w:rsidR="00C07ACD" w14:paraId="26231AD4" w14:textId="77777777" w:rsidTr="00C07AC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C57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86D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E88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028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E7A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B12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5F8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101,52</w:t>
                  </w:r>
                </w:p>
              </w:tc>
            </w:tr>
            <w:tr w:rsidR="00C07ACD" w14:paraId="6C6D4979" w14:textId="77777777" w:rsidTr="00C07AC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029F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36D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E8C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ACA6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38FBAF0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99D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F8A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506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2D3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D6B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23F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52A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0E9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621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04D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82,70</w:t>
                  </w:r>
                </w:p>
              </w:tc>
            </w:tr>
            <w:tr w:rsidR="00F26BBD" w14:paraId="09FB4B2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C5C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725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1D4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B95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F21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E14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2BE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0A1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180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BDA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1 983,96</w:t>
                  </w:r>
                </w:p>
              </w:tc>
            </w:tr>
            <w:tr w:rsidR="00F26BBD" w14:paraId="2038C51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C3B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536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071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C15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10A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84E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6E4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C4F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6CF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C1E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26,45</w:t>
                  </w:r>
                </w:p>
              </w:tc>
            </w:tr>
            <w:tr w:rsidR="00F26BBD" w14:paraId="07E2204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DAD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C31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4B0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1BF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C2A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027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76D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916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71E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FE4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533,73</w:t>
                  </w:r>
                </w:p>
              </w:tc>
            </w:tr>
            <w:tr w:rsidR="00F26BBD" w14:paraId="1ECD5FE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897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076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A3B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338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556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3E9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F49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8D1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85D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59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632,02</w:t>
                  </w:r>
                </w:p>
              </w:tc>
            </w:tr>
            <w:tr w:rsidR="00F26BBD" w14:paraId="0E875DE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F24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E4C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EB8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4A7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04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0A5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13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FCA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C39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B2A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178,10</w:t>
                  </w:r>
                </w:p>
              </w:tc>
            </w:tr>
            <w:tr w:rsidR="00F26BBD" w14:paraId="0535DF1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F5C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C59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92B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544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849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137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77F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763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62F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487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106,49</w:t>
                  </w:r>
                </w:p>
              </w:tc>
            </w:tr>
            <w:tr w:rsidR="00F26BBD" w14:paraId="7E4D6CC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0B4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91E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7FD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5AE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9E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79F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5F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42E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DAE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DB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1 131,22</w:t>
                  </w:r>
                </w:p>
              </w:tc>
            </w:tr>
            <w:tr w:rsidR="00F26BBD" w14:paraId="5A1872E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90D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8ED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4B4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26A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CD8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8D5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C9A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E81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5F9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2EA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61,22</w:t>
                  </w:r>
                </w:p>
              </w:tc>
            </w:tr>
            <w:tr w:rsidR="00F26BBD" w14:paraId="4C92FC1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423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D47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670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149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FD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521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629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23D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683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C4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352,28</w:t>
                  </w:r>
                </w:p>
              </w:tc>
            </w:tr>
            <w:tr w:rsidR="00F26BBD" w14:paraId="1EF91A3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A26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0AC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9D0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17D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8E7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37C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A60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76F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B7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287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146,14</w:t>
                  </w:r>
                </w:p>
              </w:tc>
            </w:tr>
            <w:tr w:rsidR="00C07ACD" w14:paraId="144317F9" w14:textId="77777777" w:rsidTr="00C07AC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AAE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7E6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3DC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45873,00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123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BB6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2C6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E21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5 234,31</w:t>
                  </w:r>
                </w:p>
              </w:tc>
            </w:tr>
            <w:tr w:rsidR="00C07ACD" w14:paraId="48B13442" w14:textId="77777777" w:rsidTr="00C07AC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64ED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E81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1F9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5D10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62D0B8C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B52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3F3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9EC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80F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8EA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6D1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214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D91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277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1F3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85,18</w:t>
                  </w:r>
                </w:p>
              </w:tc>
            </w:tr>
            <w:tr w:rsidR="00F26BBD" w14:paraId="36166BA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7F3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707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596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4AD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11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22F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45B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F54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25D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97C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62,85</w:t>
                  </w:r>
                </w:p>
              </w:tc>
            </w:tr>
            <w:tr w:rsidR="00F26BBD" w14:paraId="3CB8B0B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047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F2B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74D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8F0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1CD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61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BA4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6AE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AE0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3B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289,65</w:t>
                  </w:r>
                </w:p>
              </w:tc>
            </w:tr>
            <w:tr w:rsidR="00F26BBD" w14:paraId="19EFADF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EF6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BA0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6B3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300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9F3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C19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C78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009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FD5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EEC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18,72</w:t>
                  </w:r>
                </w:p>
              </w:tc>
            </w:tr>
            <w:tr w:rsidR="00F26BBD" w14:paraId="397B72A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12B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4B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10A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B10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35F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7DA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549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3ED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55A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030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437,68</w:t>
                  </w:r>
                </w:p>
              </w:tc>
            </w:tr>
            <w:tr w:rsidR="00F26BBD" w14:paraId="30752BF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FFE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46B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842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329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B39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5ED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91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101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A0F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F09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0,94</w:t>
                  </w:r>
                </w:p>
              </w:tc>
            </w:tr>
            <w:tr w:rsidR="00F26BBD" w14:paraId="11B1B19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7B0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878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DA3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AB0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C10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0E7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DF0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623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B5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567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F26BBD" w14:paraId="1F48970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43E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8CD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2BF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1D6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22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D45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D8F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514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94F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8E5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F26BBD" w14:paraId="08D03F5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490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743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6AE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A18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57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016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226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E75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B1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0FE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159,27</w:t>
                  </w:r>
                </w:p>
              </w:tc>
            </w:tr>
            <w:tr w:rsidR="00F26BBD" w14:paraId="0D87489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428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807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5B9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C42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848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1A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BEF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A0B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1D1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0E0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11,23</w:t>
                  </w:r>
                </w:p>
              </w:tc>
            </w:tr>
            <w:tr w:rsidR="00F26BBD" w14:paraId="7D4CBF2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69C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BA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57B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5EF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5F9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AAE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16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167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10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6C4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F26BBD" w14:paraId="7F0F669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03F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82F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9AC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4B4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1F0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547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621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803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ADD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3EF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68,20</w:t>
                  </w:r>
                </w:p>
              </w:tc>
            </w:tr>
            <w:tr w:rsidR="00F26BBD" w14:paraId="11C253F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5E6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F5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DAA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E34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2E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523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66F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DB0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881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E8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29,69</w:t>
                  </w:r>
                </w:p>
              </w:tc>
            </w:tr>
            <w:tr w:rsidR="00F26BBD" w14:paraId="7C5C865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E79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728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DF5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EF5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5F9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7AF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8F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C0D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13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ABF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F26BBD" w14:paraId="15C2BD6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70E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528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3F3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C95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F1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85E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6BE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529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E32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C0D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22,60</w:t>
                  </w:r>
                </w:p>
              </w:tc>
            </w:tr>
            <w:tr w:rsidR="00F26BBD" w14:paraId="6A61030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3FE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537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091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A42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16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B91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E0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02E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963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3DB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23,27</w:t>
                  </w:r>
                </w:p>
              </w:tc>
            </w:tr>
            <w:tr w:rsidR="00F26BBD" w14:paraId="6F82E1E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C95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CA4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C33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867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A27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454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947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BE5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032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7FB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280,82</w:t>
                  </w:r>
                </w:p>
              </w:tc>
            </w:tr>
            <w:tr w:rsidR="00F26BBD" w14:paraId="7225800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506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526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505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536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425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54E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DBB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F09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CD6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247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F26BBD" w14:paraId="37F9FC8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AEF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CBF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955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450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2B9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C2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709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FDD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13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1C8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184,01</w:t>
                  </w:r>
                </w:p>
              </w:tc>
            </w:tr>
            <w:tr w:rsidR="00F26BBD" w14:paraId="7319981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65B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1C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571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F4B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BA9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E9B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308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C92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07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943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38,38</w:t>
                  </w:r>
                </w:p>
              </w:tc>
            </w:tr>
            <w:tr w:rsidR="00F26BBD" w14:paraId="57C3E8C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4DD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41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1F2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918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CB2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16A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875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004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A4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C4D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52,82</w:t>
                  </w:r>
                </w:p>
              </w:tc>
            </w:tr>
            <w:tr w:rsidR="00C07ACD" w14:paraId="6A8472DE" w14:textId="77777777" w:rsidTr="00C07ACD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275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915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7CF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D8B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94C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A91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5DD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1 819,07</w:t>
                  </w:r>
                </w:p>
              </w:tc>
            </w:tr>
            <w:tr w:rsidR="00C07ACD" w14:paraId="3D55D8A5" w14:textId="77777777" w:rsidTr="00C07ACD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9B37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D17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7C8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E090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0B29494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04B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957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932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437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504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2B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204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5E0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8C3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C0A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17,80</w:t>
                  </w:r>
                </w:p>
              </w:tc>
            </w:tr>
            <w:tr w:rsidR="00F26BBD" w14:paraId="3EB4DF3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836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143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421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655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CE5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81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9D7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D9C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E2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7FC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26,49</w:t>
                  </w:r>
                </w:p>
              </w:tc>
            </w:tr>
            <w:tr w:rsidR="00F26BBD" w14:paraId="6729484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677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319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678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CC4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A8C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536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54F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14B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DA7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F31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4 264,86</w:t>
                  </w:r>
                </w:p>
              </w:tc>
            </w:tr>
            <w:tr w:rsidR="00F26BBD" w14:paraId="6880CA0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382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667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E0D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4F8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97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6DA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336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E10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28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725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109,28</w:t>
                  </w:r>
                </w:p>
              </w:tc>
            </w:tr>
            <w:tr w:rsidR="00F26BBD" w14:paraId="6E9AC61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290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658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D00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757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E0D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E32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591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4A4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62D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361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239,68</w:t>
                  </w:r>
                </w:p>
              </w:tc>
            </w:tr>
            <w:tr w:rsidR="00F26BBD" w14:paraId="5B69D96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F64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5D4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419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35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DFF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43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079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E6D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2AB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691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245,89</w:t>
                  </w:r>
                </w:p>
              </w:tc>
            </w:tr>
            <w:tr w:rsidR="00F26BBD" w14:paraId="4EF4620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A2E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308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30A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B52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CF3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40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1E7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2F7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D49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FE4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97,42</w:t>
                  </w:r>
                </w:p>
              </w:tc>
            </w:tr>
            <w:tr w:rsidR="00F26BBD" w14:paraId="2E0B5B5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780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C98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659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022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7EE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B9D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10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DAB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4B5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474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44,98</w:t>
                  </w:r>
                </w:p>
              </w:tc>
            </w:tr>
            <w:tr w:rsidR="00F26BBD" w14:paraId="0C9AF97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E03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96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897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1B3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81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66A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FF8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6BA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148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17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122,67</w:t>
                  </w:r>
                </w:p>
              </w:tc>
            </w:tr>
            <w:tr w:rsidR="00F26BBD" w14:paraId="62073C1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9A6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25C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4FD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7B7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8E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566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BC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255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808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9F0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360,42</w:t>
                  </w:r>
                </w:p>
              </w:tc>
            </w:tr>
            <w:tr w:rsidR="00F26BBD" w14:paraId="5B9CAB9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290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CA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878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425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374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B50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884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41F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AA4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EC3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470,67</w:t>
                  </w:r>
                </w:p>
              </w:tc>
            </w:tr>
            <w:tr w:rsidR="00F26BBD" w14:paraId="2F69225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7C8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2BD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B6A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A1D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F8F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14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BE2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653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CB7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B38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507,65</w:t>
                  </w:r>
                </w:p>
              </w:tc>
            </w:tr>
            <w:tr w:rsidR="00F26BBD" w14:paraId="2ACB6AD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B3A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DDE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488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39E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80F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A8D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33A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1E3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76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42E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483,64</w:t>
                  </w:r>
                </w:p>
              </w:tc>
            </w:tr>
            <w:tr w:rsidR="00F26BBD" w14:paraId="64BDE63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627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E20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2B1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D17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A09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186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D75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812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056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C51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58,09</w:t>
                  </w:r>
                </w:p>
              </w:tc>
            </w:tr>
            <w:tr w:rsidR="00F26BBD" w14:paraId="5FBD6BD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431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CB8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014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224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08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45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5DF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6B3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672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861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223,54</w:t>
                  </w:r>
                </w:p>
              </w:tc>
            </w:tr>
            <w:tr w:rsidR="00F26BBD" w14:paraId="3BE440A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BDA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644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722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F5C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02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AF9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21E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546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661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26D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681,93</w:t>
                  </w:r>
                </w:p>
              </w:tc>
            </w:tr>
            <w:tr w:rsidR="00F26BBD" w14:paraId="406636E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EB8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A85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9C3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EEC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5CF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BE8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27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657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431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B0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539,11</w:t>
                  </w:r>
                </w:p>
              </w:tc>
            </w:tr>
            <w:tr w:rsidR="00F26BBD" w14:paraId="569D162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98B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FCF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80A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55F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053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5EC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066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73A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F6D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0EF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675,58</w:t>
                  </w:r>
                </w:p>
              </w:tc>
            </w:tr>
            <w:tr w:rsidR="00F26BBD" w14:paraId="5DEFDB71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D7DE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499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464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E78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5EA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691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66454,00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2AC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566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860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C2B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9 169,70</w:t>
                  </w:r>
                </w:p>
              </w:tc>
            </w:tr>
            <w:tr w:rsidR="00F26BBD" w14:paraId="1717226A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6CA5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D3A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769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DB3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D52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080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322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2B1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C80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8B7D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6605159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F47A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E07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D75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576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ED8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3FD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C3A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4EA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5CD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EEE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59,84</w:t>
                  </w:r>
                </w:p>
              </w:tc>
            </w:tr>
            <w:tr w:rsidR="00F26BBD" w14:paraId="5055A66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385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820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1C5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E85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DD9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EC7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0EF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A24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4C1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2D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461,00</w:t>
                  </w:r>
                </w:p>
              </w:tc>
            </w:tr>
            <w:tr w:rsidR="00F26BBD" w14:paraId="79F0AD6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A74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8EE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29E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51E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F2D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D60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C60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BB3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B0B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AC8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2,90</w:t>
                  </w:r>
                </w:p>
              </w:tc>
            </w:tr>
            <w:tr w:rsidR="00F26BBD" w14:paraId="408C087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74B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BB3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11C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4B2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BA3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B02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DDE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B11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B91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5EA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1 270,85</w:t>
                  </w:r>
                </w:p>
              </w:tc>
            </w:tr>
            <w:tr w:rsidR="00F26BBD" w14:paraId="4ECF663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378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641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11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CC9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FEA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A2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047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91A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FC5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E6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111,10</w:t>
                  </w:r>
                </w:p>
              </w:tc>
            </w:tr>
            <w:tr w:rsidR="00F26BBD" w14:paraId="09F98C6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EB0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669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F8F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9E6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F05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122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F04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F35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393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29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4 918,70</w:t>
                  </w:r>
                </w:p>
              </w:tc>
            </w:tr>
            <w:tr w:rsidR="00F26BBD" w14:paraId="6ECB849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831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04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66C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C3C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919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21F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0D1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4D8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BDD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B91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3 088,05</w:t>
                  </w:r>
                </w:p>
              </w:tc>
            </w:tr>
            <w:tr w:rsidR="00F26BBD" w14:paraId="3296850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C41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60F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4BD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062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C3E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68C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7E0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A30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D38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EFE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278,34</w:t>
                  </w:r>
                </w:p>
              </w:tc>
            </w:tr>
            <w:tr w:rsidR="00F26BBD" w14:paraId="0C0FE31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FB7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E3B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7A4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3E4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EC8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1D9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954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93F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2A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933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158,88</w:t>
                  </w:r>
                </w:p>
              </w:tc>
            </w:tr>
            <w:tr w:rsidR="00F26BBD" w14:paraId="017CE3C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DCB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A0F6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C05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255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7DD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49C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BC8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467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973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7A6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F26BBD" w14:paraId="71D74F7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877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93D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23A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36E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A4C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EE4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7D7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4B9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E33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51C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126,76</w:t>
                  </w:r>
                </w:p>
              </w:tc>
            </w:tr>
            <w:tr w:rsidR="00F26BBD" w14:paraId="16C2EC5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014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456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4C3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B9B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66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741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8EB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114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4C2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43B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95,45</w:t>
                  </w:r>
                </w:p>
              </w:tc>
            </w:tr>
            <w:tr w:rsidR="00F26BBD" w14:paraId="4F4DBED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95E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9A8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5F4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9F1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80E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186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E6C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A68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3A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6EF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120,61</w:t>
                  </w:r>
                </w:p>
              </w:tc>
            </w:tr>
            <w:tr w:rsidR="00F26BBD" w14:paraId="0D77EAA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1D8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E0C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A54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BDC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85F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D0C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8AB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E84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607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181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1 017,56</w:t>
                  </w:r>
                </w:p>
              </w:tc>
            </w:tr>
            <w:tr w:rsidR="00F26BBD" w14:paraId="1ECD97A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B60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19C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104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A48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7B8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035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132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285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75E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0DE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1 254,61</w:t>
                  </w:r>
                </w:p>
              </w:tc>
            </w:tr>
            <w:tr w:rsidR="00F26BBD" w14:paraId="201B604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BC5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009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B12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6C3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9EB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EFB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E95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833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3E6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082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454,50</w:t>
                  </w:r>
                </w:p>
              </w:tc>
            </w:tr>
            <w:tr w:rsidR="00F26BBD" w14:paraId="558CF8D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FA34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6D2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C62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E2D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4B0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9F1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203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FF4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4FC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80F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4,03</w:t>
                  </w:r>
                </w:p>
              </w:tc>
            </w:tr>
            <w:tr w:rsidR="00F26BBD" w14:paraId="3BEBFC6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298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E17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0EF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C0F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8AE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FBE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0FC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3CD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9FE7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49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537,42</w:t>
                  </w:r>
                </w:p>
              </w:tc>
            </w:tr>
            <w:tr w:rsidR="00F26BBD" w14:paraId="78575BB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396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49B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BF8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D52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83A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1C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AA9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D6B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407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0DF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233,46</w:t>
                  </w:r>
                </w:p>
              </w:tc>
            </w:tr>
            <w:tr w:rsidR="00F26BBD" w14:paraId="20A944A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FC9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95A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359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700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2FF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900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894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765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794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E0A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F26BBD" w14:paraId="75FDD30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5FB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B22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E86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580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6B8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B39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CBD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619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25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9B5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52,07</w:t>
                  </w:r>
                </w:p>
              </w:tc>
            </w:tr>
            <w:tr w:rsidR="00F26BBD" w14:paraId="4E08BA4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1BF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BE2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8A3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A56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C55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D7B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99A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D11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29A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45D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191,94</w:t>
                  </w:r>
                </w:p>
              </w:tc>
            </w:tr>
            <w:tr w:rsidR="00F26BBD" w14:paraId="555FB61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C44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CDA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4F1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EDC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EAB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7A1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13A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EB0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40B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A08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291,68</w:t>
                  </w:r>
                </w:p>
              </w:tc>
            </w:tr>
            <w:tr w:rsidR="00F26BBD" w14:paraId="10852F0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EE9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0D5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BCF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F4D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AC8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CD2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17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B86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830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E9E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F26BBD" w14:paraId="39DD293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4A7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E41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480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714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C67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CD1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1A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4DE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2EE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0BE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244,13</w:t>
                  </w:r>
                </w:p>
              </w:tc>
            </w:tr>
            <w:tr w:rsidR="00F26BBD" w14:paraId="49AAF7D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CE1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4CC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607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21FA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3382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EB33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EFB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712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18E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C01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485,35</w:t>
                  </w:r>
                </w:p>
              </w:tc>
            </w:tr>
            <w:tr w:rsidR="00F26BBD" w14:paraId="305BAE5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F51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EC4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D64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390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EC0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7EF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DE8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23E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4C7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0D08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116,32</w:t>
                  </w:r>
                </w:p>
              </w:tc>
            </w:tr>
            <w:tr w:rsidR="00F26BBD" w14:paraId="0BA10FDC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2A68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C4F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911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1D8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C00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57D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134749,00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56C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0C6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B70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E80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15 624,94</w:t>
                  </w:r>
                </w:p>
              </w:tc>
            </w:tr>
            <w:tr w:rsidR="00F26BBD" w14:paraId="32F00048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25D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Václavov u Chvaletína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93E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AC22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87A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738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E12C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2F80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052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D08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CF8C" w14:textId="77777777" w:rsidR="00F26BBD" w:rsidRDefault="00F26BBD">
                  <w:pPr>
                    <w:spacing w:after="0" w:line="240" w:lineRule="auto"/>
                  </w:pPr>
                </w:p>
              </w:tc>
            </w:tr>
            <w:tr w:rsidR="00F26BBD" w14:paraId="7C4E656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9C8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CC3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360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534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A9F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E97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2CD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85C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1FC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912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123,96</w:t>
                  </w:r>
                </w:p>
              </w:tc>
            </w:tr>
            <w:tr w:rsidR="00F26BBD" w14:paraId="7B9CF72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B02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CDB9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F31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C519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20B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845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D29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E44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020E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CED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58,73</w:t>
                  </w:r>
                </w:p>
              </w:tc>
            </w:tr>
            <w:tr w:rsidR="00F26BBD" w14:paraId="4AB3EF1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AC6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B03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B11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50D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21C4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2CC1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BCB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485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051B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B72C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1 516,77</w:t>
                  </w:r>
                </w:p>
              </w:tc>
            </w:tr>
            <w:tr w:rsidR="00F26BBD" w14:paraId="1E4C742A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6871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AE44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19E1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A8E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696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6DB0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D2C8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EDF7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F61E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D17D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1 699,46</w:t>
                  </w:r>
                </w:p>
              </w:tc>
            </w:tr>
            <w:tr w:rsidR="00F26BBD" w14:paraId="3C3974A0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3B3B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4DA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E0CF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1B73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7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D1BD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F3AA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425354,00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767B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2F96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84B5" w14:textId="77777777" w:rsidR="00F26BBD" w:rsidRDefault="00F26BB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C6EF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55 466,42</w:t>
                  </w:r>
                </w:p>
              </w:tc>
            </w:tr>
          </w:tbl>
          <w:p w14:paraId="033BE1A4" w14:textId="77777777" w:rsidR="00F26BBD" w:rsidRDefault="00F26BBD">
            <w:pPr>
              <w:spacing w:after="0" w:line="240" w:lineRule="auto"/>
            </w:pPr>
          </w:p>
        </w:tc>
        <w:tc>
          <w:tcPr>
            <w:tcW w:w="40" w:type="dxa"/>
          </w:tcPr>
          <w:p w14:paraId="00B63487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F26BBD" w14:paraId="33C33B49" w14:textId="77777777">
        <w:trPr>
          <w:trHeight w:val="107"/>
        </w:trPr>
        <w:tc>
          <w:tcPr>
            <w:tcW w:w="107" w:type="dxa"/>
          </w:tcPr>
          <w:p w14:paraId="38A76C73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F837D8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2831890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51FD8A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787DEF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841BC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29A476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972B8B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6E43D3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2C9E56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F26BBD" w14:paraId="61F8A813" w14:textId="77777777">
        <w:trPr>
          <w:trHeight w:val="30"/>
        </w:trPr>
        <w:tc>
          <w:tcPr>
            <w:tcW w:w="107" w:type="dxa"/>
          </w:tcPr>
          <w:p w14:paraId="63C624AD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79F3CA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F26BBD" w14:paraId="2E69C26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5849" w14:textId="77777777" w:rsidR="00F26BBD" w:rsidRDefault="00C07A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A54F4F7" w14:textId="77777777" w:rsidR="00F26BBD" w:rsidRDefault="00F26BBD">
            <w:pPr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 w:val="restart"/>
          </w:tcPr>
          <w:p w14:paraId="18467D00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363799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FFD72D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EEB715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F28362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A72FE1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E48615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F26BBD" w14:paraId="58C1D2FD" w14:textId="77777777">
        <w:trPr>
          <w:trHeight w:val="310"/>
        </w:trPr>
        <w:tc>
          <w:tcPr>
            <w:tcW w:w="107" w:type="dxa"/>
          </w:tcPr>
          <w:p w14:paraId="1B54BB15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99CC14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/>
          </w:tcPr>
          <w:p w14:paraId="5336DEA0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/>
          </w:tcPr>
          <w:p w14:paraId="7B078546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90D6DF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90205F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36C3EA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F26BBD" w14:paraId="155909C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B4F5" w14:textId="77777777" w:rsidR="00F26BBD" w:rsidRDefault="00C07A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56 535</w:t>
                  </w:r>
                </w:p>
              </w:tc>
            </w:tr>
          </w:tbl>
          <w:p w14:paraId="13D7D010" w14:textId="77777777" w:rsidR="00F26BBD" w:rsidRDefault="00F26BBD">
            <w:pPr>
              <w:spacing w:after="0" w:line="240" w:lineRule="auto"/>
            </w:pPr>
          </w:p>
        </w:tc>
        <w:tc>
          <w:tcPr>
            <w:tcW w:w="15" w:type="dxa"/>
          </w:tcPr>
          <w:p w14:paraId="5955A9F6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662C64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  <w:tr w:rsidR="00F26BBD" w14:paraId="29F010B7" w14:textId="77777777">
        <w:trPr>
          <w:trHeight w:val="137"/>
        </w:trPr>
        <w:tc>
          <w:tcPr>
            <w:tcW w:w="107" w:type="dxa"/>
          </w:tcPr>
          <w:p w14:paraId="1EC82BDF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47DC70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FE060AB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E971DD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C2092C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E6A751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AD8918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71402D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B7CBBF" w14:textId="77777777" w:rsidR="00F26BBD" w:rsidRDefault="00F26BB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105094" w14:textId="77777777" w:rsidR="00F26BBD" w:rsidRDefault="00F26BBD">
            <w:pPr>
              <w:pStyle w:val="EmptyCellLayoutStyle"/>
              <w:spacing w:after="0" w:line="240" w:lineRule="auto"/>
            </w:pPr>
          </w:p>
        </w:tc>
      </w:tr>
    </w:tbl>
    <w:p w14:paraId="79BDF2E0" w14:textId="77777777" w:rsidR="00F26BBD" w:rsidRDefault="00F26BBD">
      <w:pPr>
        <w:spacing w:after="0" w:line="240" w:lineRule="auto"/>
      </w:pPr>
    </w:p>
    <w:sectPr w:rsidR="00F26BB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885F" w14:textId="77777777" w:rsidR="00000000" w:rsidRDefault="00C07ACD">
      <w:pPr>
        <w:spacing w:after="0" w:line="240" w:lineRule="auto"/>
      </w:pPr>
      <w:r>
        <w:separator/>
      </w:r>
    </w:p>
  </w:endnote>
  <w:endnote w:type="continuationSeparator" w:id="0">
    <w:p w14:paraId="62DB1269" w14:textId="77777777" w:rsidR="00000000" w:rsidRDefault="00C0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F26BBD" w14:paraId="30AA321F" w14:textId="77777777">
      <w:tc>
        <w:tcPr>
          <w:tcW w:w="8570" w:type="dxa"/>
        </w:tcPr>
        <w:p w14:paraId="7CB988E9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C659AA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86AB4E2" w14:textId="77777777" w:rsidR="00F26BBD" w:rsidRDefault="00F26BBD">
          <w:pPr>
            <w:pStyle w:val="EmptyCellLayoutStyle"/>
            <w:spacing w:after="0" w:line="240" w:lineRule="auto"/>
          </w:pPr>
        </w:p>
      </w:tc>
    </w:tr>
    <w:tr w:rsidR="00F26BBD" w14:paraId="4BBD0368" w14:textId="77777777">
      <w:tc>
        <w:tcPr>
          <w:tcW w:w="8570" w:type="dxa"/>
        </w:tcPr>
        <w:p w14:paraId="0C519805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26BBD" w14:paraId="417A353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41B99B" w14:textId="77777777" w:rsidR="00F26BBD" w:rsidRDefault="00C07AC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8586AE2" w14:textId="77777777" w:rsidR="00F26BBD" w:rsidRDefault="00F26BBD">
          <w:pPr>
            <w:spacing w:after="0" w:line="240" w:lineRule="auto"/>
          </w:pPr>
        </w:p>
      </w:tc>
      <w:tc>
        <w:tcPr>
          <w:tcW w:w="55" w:type="dxa"/>
        </w:tcPr>
        <w:p w14:paraId="430902CB" w14:textId="77777777" w:rsidR="00F26BBD" w:rsidRDefault="00F26BBD">
          <w:pPr>
            <w:pStyle w:val="EmptyCellLayoutStyle"/>
            <w:spacing w:after="0" w:line="240" w:lineRule="auto"/>
          </w:pPr>
        </w:p>
      </w:tc>
    </w:tr>
    <w:tr w:rsidR="00F26BBD" w14:paraId="20413A0E" w14:textId="77777777">
      <w:tc>
        <w:tcPr>
          <w:tcW w:w="8570" w:type="dxa"/>
        </w:tcPr>
        <w:p w14:paraId="2D388892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DC1012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16163DF" w14:textId="77777777" w:rsidR="00F26BBD" w:rsidRDefault="00F26B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76A3" w14:textId="77777777" w:rsidR="00000000" w:rsidRDefault="00C07ACD">
      <w:pPr>
        <w:spacing w:after="0" w:line="240" w:lineRule="auto"/>
      </w:pPr>
      <w:r>
        <w:separator/>
      </w:r>
    </w:p>
  </w:footnote>
  <w:footnote w:type="continuationSeparator" w:id="0">
    <w:p w14:paraId="5DEC6B2A" w14:textId="77777777" w:rsidR="00000000" w:rsidRDefault="00C0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F26BBD" w14:paraId="73E52DAD" w14:textId="77777777">
      <w:tc>
        <w:tcPr>
          <w:tcW w:w="148" w:type="dxa"/>
        </w:tcPr>
        <w:p w14:paraId="7C28CAC4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3F7BA5D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1B550B0" w14:textId="77777777" w:rsidR="00F26BBD" w:rsidRDefault="00F26BBD">
          <w:pPr>
            <w:pStyle w:val="EmptyCellLayoutStyle"/>
            <w:spacing w:after="0" w:line="240" w:lineRule="auto"/>
          </w:pPr>
        </w:p>
      </w:tc>
    </w:tr>
    <w:tr w:rsidR="00F26BBD" w14:paraId="14C2EFBD" w14:textId="77777777">
      <w:tc>
        <w:tcPr>
          <w:tcW w:w="148" w:type="dxa"/>
        </w:tcPr>
        <w:p w14:paraId="3A163976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26BBD" w14:paraId="4D0D547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1A74833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9898853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C3F89AE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C91C007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E80864F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3AD86A0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31280C4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7E2B479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F32548F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8E2BA2F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</w:tr>
          <w:tr w:rsidR="00C07ACD" w14:paraId="2D49C8C4" w14:textId="77777777" w:rsidTr="00C07AC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6D7C2C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F26BBD" w14:paraId="6A1540E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4166E5" w14:textId="77777777" w:rsidR="00F26BBD" w:rsidRDefault="00C07A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27 nájemní smlouvy č. 98N99/17</w:t>
                      </w:r>
                    </w:p>
                  </w:tc>
                </w:tr>
              </w:tbl>
              <w:p w14:paraId="4C678C00" w14:textId="77777777" w:rsidR="00F26BBD" w:rsidRDefault="00F26BB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AD6CB80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</w:tr>
          <w:tr w:rsidR="00F26BBD" w14:paraId="104B9081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2A7C3D3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910271A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BB90C27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51420BE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038D424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F2F4EFB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4F5CE38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4F52EC8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D1092D7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FDDEFF6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</w:tr>
          <w:tr w:rsidR="00F26BBD" w14:paraId="12BA952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DF35A10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F26BBD" w14:paraId="2659A7A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D2F04E" w14:textId="77777777" w:rsidR="00F26BBD" w:rsidRDefault="00C07A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88221F6" w14:textId="77777777" w:rsidR="00F26BBD" w:rsidRDefault="00F26BB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35DC837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F26BBD" w14:paraId="386D9C4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D6A466" w14:textId="77777777" w:rsidR="00F26BBD" w:rsidRDefault="00C07A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20.08.2021</w:t>
                      </w:r>
                    </w:p>
                  </w:tc>
                </w:tr>
              </w:tbl>
              <w:p w14:paraId="6011CEC6" w14:textId="77777777" w:rsidR="00F26BBD" w:rsidRDefault="00F26BB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636607E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F26BBD" w14:paraId="6C921AA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207E18" w14:textId="77777777" w:rsidR="00F26BBD" w:rsidRDefault="00C07A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C15AB39" w14:textId="77777777" w:rsidR="00F26BBD" w:rsidRDefault="00F26BB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6567DDA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F26BBD" w14:paraId="736CC21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26ED5C" w14:textId="77777777" w:rsidR="00F26BBD" w:rsidRDefault="00C07AC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2E5F5DED" w14:textId="77777777" w:rsidR="00F26BBD" w:rsidRDefault="00F26BB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BA317F4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ADAB0B9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</w:tr>
          <w:tr w:rsidR="00F26BBD" w14:paraId="29E3A0B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AF9D5BD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D8966D5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B3AFBE8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0DEB6F1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B1D1637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5EA0D93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F17B92F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C2838C9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E174266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D5B128D" w14:textId="77777777" w:rsidR="00F26BBD" w:rsidRDefault="00F26BB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C9938C4" w14:textId="77777777" w:rsidR="00F26BBD" w:rsidRDefault="00F26BBD">
          <w:pPr>
            <w:spacing w:after="0" w:line="240" w:lineRule="auto"/>
          </w:pPr>
        </w:p>
      </w:tc>
      <w:tc>
        <w:tcPr>
          <w:tcW w:w="40" w:type="dxa"/>
        </w:tcPr>
        <w:p w14:paraId="3D237817" w14:textId="77777777" w:rsidR="00F26BBD" w:rsidRDefault="00F26BBD">
          <w:pPr>
            <w:pStyle w:val="EmptyCellLayoutStyle"/>
            <w:spacing w:after="0" w:line="240" w:lineRule="auto"/>
          </w:pPr>
        </w:p>
      </w:tc>
    </w:tr>
    <w:tr w:rsidR="00F26BBD" w14:paraId="49424858" w14:textId="77777777">
      <w:tc>
        <w:tcPr>
          <w:tcW w:w="148" w:type="dxa"/>
        </w:tcPr>
        <w:p w14:paraId="1573CFEC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6FC554C" w14:textId="77777777" w:rsidR="00F26BBD" w:rsidRDefault="00F26BB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960FFCD" w14:textId="77777777" w:rsidR="00F26BBD" w:rsidRDefault="00F26B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BD"/>
    <w:rsid w:val="00C07ACD"/>
    <w:rsid w:val="00F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BC48"/>
  <w15:docId w15:val="{140A6E80-C25A-4A20-BB31-5F575B7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11966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2021-08-20T11:53:00Z</dcterms:created>
  <dcterms:modified xsi:type="dcterms:W3CDTF">2021-08-20T11:53:00Z</dcterms:modified>
</cp:coreProperties>
</file>