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36A32" w14:paraId="094368BA" w14:textId="77777777">
        <w:trPr>
          <w:trHeight w:val="148"/>
        </w:trPr>
        <w:tc>
          <w:tcPr>
            <w:tcW w:w="115" w:type="dxa"/>
          </w:tcPr>
          <w:p w14:paraId="78113D93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742969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658879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314FF0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D49D0E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99E718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  <w:tr w:rsidR="00CE088B" w14:paraId="100C6EA6" w14:textId="77777777" w:rsidTr="00CE088B">
        <w:trPr>
          <w:trHeight w:val="340"/>
        </w:trPr>
        <w:tc>
          <w:tcPr>
            <w:tcW w:w="115" w:type="dxa"/>
          </w:tcPr>
          <w:p w14:paraId="7A155559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7836DD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36A32" w14:paraId="07FB532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75C1" w14:textId="372A7433" w:rsidR="00036A32" w:rsidRDefault="00CE0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</w:t>
                  </w:r>
                  <w:r w:rsidR="00847B1F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4FB25B3B" w14:textId="77777777" w:rsidR="00036A32" w:rsidRDefault="00036A32">
            <w:pPr>
              <w:spacing w:after="0" w:line="240" w:lineRule="auto"/>
            </w:pPr>
          </w:p>
        </w:tc>
        <w:tc>
          <w:tcPr>
            <w:tcW w:w="8142" w:type="dxa"/>
          </w:tcPr>
          <w:p w14:paraId="52374F6A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EE890C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  <w:tr w:rsidR="00036A32" w14:paraId="415AC80D" w14:textId="77777777">
        <w:trPr>
          <w:trHeight w:val="100"/>
        </w:trPr>
        <w:tc>
          <w:tcPr>
            <w:tcW w:w="115" w:type="dxa"/>
          </w:tcPr>
          <w:p w14:paraId="47FD8F40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6D65E3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EA94ED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600B4F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9EACEB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5C7755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  <w:tr w:rsidR="00CE088B" w14:paraId="0437942F" w14:textId="77777777" w:rsidTr="00CE088B">
        <w:tc>
          <w:tcPr>
            <w:tcW w:w="115" w:type="dxa"/>
          </w:tcPr>
          <w:p w14:paraId="52B98233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C4B273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36A32" w14:paraId="57FB856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AA09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0752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36A32" w14:paraId="16B6958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2F4A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BŘEŽANY,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1D6C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Břežany č.p.172, 67165 Břežany</w:t>
                  </w:r>
                </w:p>
              </w:tc>
            </w:tr>
          </w:tbl>
          <w:p w14:paraId="7592EE9F" w14:textId="77777777" w:rsidR="00036A32" w:rsidRDefault="00036A32">
            <w:pPr>
              <w:spacing w:after="0" w:line="240" w:lineRule="auto"/>
            </w:pPr>
          </w:p>
        </w:tc>
      </w:tr>
      <w:tr w:rsidR="00036A32" w14:paraId="650576EA" w14:textId="77777777">
        <w:trPr>
          <w:trHeight w:val="349"/>
        </w:trPr>
        <w:tc>
          <w:tcPr>
            <w:tcW w:w="115" w:type="dxa"/>
          </w:tcPr>
          <w:p w14:paraId="633C9368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EFEFCC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CF37FC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A36DFA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BEE8D7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F736FD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  <w:tr w:rsidR="00036A32" w14:paraId="4380613C" w14:textId="77777777">
        <w:trPr>
          <w:trHeight w:val="340"/>
        </w:trPr>
        <w:tc>
          <w:tcPr>
            <w:tcW w:w="115" w:type="dxa"/>
          </w:tcPr>
          <w:p w14:paraId="1DAFDFDA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2B76CC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36A32" w14:paraId="6AE4DE1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70B0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928DD23" w14:textId="77777777" w:rsidR="00036A32" w:rsidRDefault="00036A32">
            <w:pPr>
              <w:spacing w:after="0" w:line="240" w:lineRule="auto"/>
            </w:pPr>
          </w:p>
        </w:tc>
        <w:tc>
          <w:tcPr>
            <w:tcW w:w="801" w:type="dxa"/>
          </w:tcPr>
          <w:p w14:paraId="5FB87E53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D32499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2FD162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  <w:tr w:rsidR="00036A32" w14:paraId="5F329A6F" w14:textId="77777777">
        <w:trPr>
          <w:trHeight w:val="229"/>
        </w:trPr>
        <w:tc>
          <w:tcPr>
            <w:tcW w:w="115" w:type="dxa"/>
          </w:tcPr>
          <w:p w14:paraId="2F1F2353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9AE98A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FE2A6D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AE6287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06A118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5EFD92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  <w:tr w:rsidR="00CE088B" w14:paraId="3F0BFB5D" w14:textId="77777777" w:rsidTr="00CE088B">
        <w:tc>
          <w:tcPr>
            <w:tcW w:w="115" w:type="dxa"/>
          </w:tcPr>
          <w:p w14:paraId="335B90B5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36A32" w14:paraId="3267D7F4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374F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BD72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9FE4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FA19" w14:textId="77777777" w:rsidR="00036A32" w:rsidRDefault="00847B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45C1" w14:textId="77777777" w:rsidR="00036A32" w:rsidRDefault="00847B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F18D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9928D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0D62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1A2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404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9B6C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42B8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676F" w14:textId="3F11E4DF" w:rsidR="00036A32" w:rsidRDefault="00CE08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 w:rsidR="00847B1F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E088B" w14:paraId="149F619D" w14:textId="77777777" w:rsidTr="00CE088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822F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</w:tr>
            <w:tr w:rsidR="00036A32" w14:paraId="2BBA44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78B6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AC3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B7FA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EC67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0B8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FBC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4268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636EC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D29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3F4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38AB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B75C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29F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1 559,77</w:t>
                  </w:r>
                </w:p>
              </w:tc>
            </w:tr>
            <w:tr w:rsidR="00036A32" w14:paraId="4D6EBB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C5B9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06F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6436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38B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C12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255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DBC6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2117D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C03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466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2613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915F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EDF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1 347,47</w:t>
                  </w:r>
                </w:p>
              </w:tc>
            </w:tr>
            <w:tr w:rsidR="00036A32" w14:paraId="593907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BC67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7F9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1C06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ED4C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2B4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95F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B132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A4F0E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930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FE5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08CF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AA92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4D7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205,80</w:t>
                  </w:r>
                </w:p>
              </w:tc>
            </w:tr>
            <w:tr w:rsidR="00036A32" w14:paraId="4AF40C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E1BE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23A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40E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3D66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525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96B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1C74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69082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C16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DDF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0EE5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2994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EA0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1 020,35</w:t>
                  </w:r>
                </w:p>
              </w:tc>
            </w:tr>
            <w:tr w:rsidR="00036A32" w14:paraId="0007BA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B14B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4BB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3BB1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F1C1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6E0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DDA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F24F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A9391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E82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29F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C3BA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70F1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942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803,72</w:t>
                  </w:r>
                </w:p>
              </w:tc>
            </w:tr>
            <w:tr w:rsidR="00036A32" w14:paraId="5AFB99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807D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1C7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0B26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5A1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016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304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2D56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2C9AE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078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A94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E8B4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080C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993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283,79</w:t>
                  </w:r>
                </w:p>
              </w:tc>
            </w:tr>
            <w:tr w:rsidR="00036A32" w14:paraId="1D9E17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A7D9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E86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969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84EF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7E2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298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B1DC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32CEC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1F5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42F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E3D0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7EBA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691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1 223,99</w:t>
                  </w:r>
                </w:p>
              </w:tc>
            </w:tr>
            <w:tr w:rsidR="00036A32" w14:paraId="3078E2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D7E6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643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DE75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231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327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356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9B9E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CDF4E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8E6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C6F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3C75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28B9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215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569,75</w:t>
                  </w:r>
                </w:p>
              </w:tc>
            </w:tr>
            <w:tr w:rsidR="00036A32" w14:paraId="0A126C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641D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73D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E27D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C341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796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D6E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64DF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AD878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739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8B2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D660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EDF9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71A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1 474,20</w:t>
                  </w:r>
                </w:p>
              </w:tc>
            </w:tr>
            <w:tr w:rsidR="00036A32" w14:paraId="09DA37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C4DA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E67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51A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038D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258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1FF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BF6E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AF486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89E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38D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36E0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F8E1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B0D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561,08</w:t>
                  </w:r>
                </w:p>
              </w:tc>
            </w:tr>
            <w:tr w:rsidR="00036A32" w14:paraId="51DE60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1579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8F2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E75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FCF1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A6A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483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81CB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22FB5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186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208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E2D1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247F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FB4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467,93</w:t>
                  </w:r>
                </w:p>
              </w:tc>
            </w:tr>
            <w:tr w:rsidR="00036A32" w14:paraId="1B461E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9E66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97E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70FF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D3CE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78A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767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B224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F95A6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EB8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6FC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83FA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07BB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58C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388,86</w:t>
                  </w:r>
                </w:p>
              </w:tc>
            </w:tr>
            <w:tr w:rsidR="00036A32" w14:paraId="263E3E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4A93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D0C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3BCA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7CC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308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EC1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A8B7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55542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96B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179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DFC7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C7C9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327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475,51</w:t>
                  </w:r>
                </w:p>
              </w:tc>
            </w:tr>
            <w:tr w:rsidR="00036A32" w14:paraId="38CC1B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4A20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7F9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DF7A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55CB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0AB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CA4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8B75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DA11A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33E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9CA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7370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5A50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ABF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48,74</w:t>
                  </w:r>
                </w:p>
              </w:tc>
            </w:tr>
            <w:tr w:rsidR="00036A32" w14:paraId="7C8D7C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2A1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FF0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BCFB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A71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5F1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D15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8DF1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323F5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6D9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BA0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C63B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B30D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EFF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107,23</w:t>
                  </w:r>
                </w:p>
              </w:tc>
            </w:tr>
            <w:tr w:rsidR="00036A32" w14:paraId="4AEEA1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7D3D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6E3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3041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2161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521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292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C670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92613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790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B80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4D50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EA6E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34E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31,41</w:t>
                  </w:r>
                </w:p>
              </w:tc>
            </w:tr>
            <w:tr w:rsidR="00036A32" w14:paraId="0D0D6C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14C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1C1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6E1B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FF6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634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DE0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AA69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4B63C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E00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652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A07F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E521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F74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145,15</w:t>
                  </w:r>
                </w:p>
              </w:tc>
            </w:tr>
            <w:tr w:rsidR="00036A32" w14:paraId="2F967A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F76B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9CB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C279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5E33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6D8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5A7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038B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C8D16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5F3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426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5490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0EC5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A27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125,65</w:t>
                  </w:r>
                </w:p>
              </w:tc>
            </w:tr>
            <w:tr w:rsidR="00036A32" w14:paraId="4C2596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1BD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108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9D5E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190F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333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560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ED3C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EA06E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657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675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37AA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6468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8F9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24,91</w:t>
                  </w:r>
                </w:p>
              </w:tc>
            </w:tr>
            <w:tr w:rsidR="00036A32" w14:paraId="78272A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779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D8F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226D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7223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679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81D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2FBE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5AF1F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14A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FCB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0592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8D02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3D7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41,16</w:t>
                  </w:r>
                </w:p>
              </w:tc>
            </w:tr>
            <w:tr w:rsidR="00036A32" w14:paraId="3A06D4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6E79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D55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A1EE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D39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478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1A0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64E6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B2A79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485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DA8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00A2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FD2D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754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23 466,98</w:t>
                  </w:r>
                </w:p>
              </w:tc>
            </w:tr>
            <w:tr w:rsidR="00036A32" w14:paraId="706A38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A6F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714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5337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405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4D6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2F9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CC9C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4E986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8F8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CDD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A518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6A74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AAC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415,94</w:t>
                  </w:r>
                </w:p>
              </w:tc>
            </w:tr>
            <w:tr w:rsidR="00036A32" w14:paraId="04E70C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21F0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D5A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E707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AC37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AE6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230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A7E05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1468F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8D0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1E6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661B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E9FB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29A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254,55</w:t>
                  </w:r>
                </w:p>
              </w:tc>
            </w:tr>
            <w:tr w:rsidR="00036A32" w14:paraId="6EDF85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43B0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8AF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13F1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E8B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B24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4D4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6FC6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CEFAD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A2F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369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72A8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54ED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BCE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134,31</w:t>
                  </w:r>
                </w:p>
              </w:tc>
            </w:tr>
            <w:tr w:rsidR="00036A32" w14:paraId="0676BA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E35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D99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778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469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F2D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D4E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E81D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92274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78E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420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2060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B2D4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527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97,49</w:t>
                  </w:r>
                </w:p>
              </w:tc>
            </w:tr>
            <w:tr w:rsidR="00036A32" w14:paraId="47FC40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61FB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999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698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502F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D82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B85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BC497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1864F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710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A5D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D437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4661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CF9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215,55</w:t>
                  </w:r>
                </w:p>
              </w:tc>
            </w:tr>
            <w:tr w:rsidR="00036A32" w14:paraId="73AEB2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33C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ACE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38A5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FA65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B01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FD9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D2E0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C51EF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13EB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ECE6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F4D2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D7C8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018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352,03</w:t>
                  </w:r>
                </w:p>
              </w:tc>
            </w:tr>
            <w:tr w:rsidR="00036A32" w14:paraId="6B091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CD8E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8B7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332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8B53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BF4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DAC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01C8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2DE47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1A0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E01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2F37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238E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B881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1 115,67</w:t>
                  </w:r>
                </w:p>
              </w:tc>
            </w:tr>
            <w:tr w:rsidR="00CE088B" w14:paraId="2ABF5C32" w14:textId="77777777" w:rsidTr="00CE088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BE08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494B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A779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1B615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1766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80BE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C6F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30 883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2E8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80C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31D3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36 958,99</w:t>
                  </w:r>
                </w:p>
              </w:tc>
            </w:tr>
            <w:tr w:rsidR="00CE088B" w14:paraId="683EBFDF" w14:textId="77777777" w:rsidTr="00CE088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BD43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Pravice</w:t>
                  </w:r>
                </w:p>
              </w:tc>
            </w:tr>
            <w:tr w:rsidR="00036A32" w14:paraId="063F58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B4BD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91A0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6E3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B5BB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C12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65C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586FA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7D0F3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F9F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F34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2136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0696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6688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2 805,42</w:t>
                  </w:r>
                </w:p>
              </w:tc>
            </w:tr>
            <w:tr w:rsidR="00036A32" w14:paraId="09B3E0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2D2D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F40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CB3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1369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593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7EE9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96CE2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31BCD" w14:textId="77777777" w:rsidR="00036A32" w:rsidRDefault="00847B1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717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EFCD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5D39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0DB4" w14:textId="77777777" w:rsidR="00036A32" w:rsidRDefault="00847B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7C7F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295,71</w:t>
                  </w:r>
                </w:p>
              </w:tc>
            </w:tr>
            <w:tr w:rsidR="00CE088B" w14:paraId="3BECBA78" w14:textId="77777777" w:rsidTr="00CE088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5928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0992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0965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E3C2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D963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A087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34B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D40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188A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339C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3 101,13</w:t>
                  </w:r>
                </w:p>
              </w:tc>
            </w:tr>
            <w:tr w:rsidR="00CE088B" w14:paraId="533DC1E7" w14:textId="77777777" w:rsidTr="00CE088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5C6C" w14:textId="388AB8C1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nájemné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5F7E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33 746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34BA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6FC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0594" w14:textId="77777777" w:rsidR="00036A32" w:rsidRDefault="00847B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40 060</w:t>
                  </w:r>
                </w:p>
              </w:tc>
            </w:tr>
            <w:tr w:rsidR="00CE088B" w14:paraId="33CFDE72" w14:textId="77777777" w:rsidTr="00CE088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8B2C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6578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8F2A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02E4" w14:textId="77777777" w:rsidR="00036A32" w:rsidRDefault="00036A3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CD5B" w14:textId="77777777" w:rsidR="00036A32" w:rsidRDefault="00036A32">
                  <w:pPr>
                    <w:spacing w:after="0" w:line="240" w:lineRule="auto"/>
                  </w:pPr>
                </w:p>
              </w:tc>
            </w:tr>
          </w:tbl>
          <w:p w14:paraId="489592B5" w14:textId="77777777" w:rsidR="00036A32" w:rsidRDefault="00036A32">
            <w:pPr>
              <w:spacing w:after="0" w:line="240" w:lineRule="auto"/>
            </w:pPr>
          </w:p>
        </w:tc>
      </w:tr>
      <w:tr w:rsidR="00036A32" w14:paraId="640C3891" w14:textId="77777777">
        <w:trPr>
          <w:trHeight w:val="254"/>
        </w:trPr>
        <w:tc>
          <w:tcPr>
            <w:tcW w:w="115" w:type="dxa"/>
          </w:tcPr>
          <w:p w14:paraId="49B6E657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AF835B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4EF52D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20A541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706349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9DDBF6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  <w:tr w:rsidR="00CE088B" w14:paraId="0B378108" w14:textId="77777777" w:rsidTr="00CE088B">
        <w:trPr>
          <w:trHeight w:val="1305"/>
        </w:trPr>
        <w:tc>
          <w:tcPr>
            <w:tcW w:w="115" w:type="dxa"/>
          </w:tcPr>
          <w:p w14:paraId="43E30877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36A32" w14:paraId="198FFB2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8562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2B1FDBB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15FD5F5" w14:textId="77777777" w:rsidR="00036A32" w:rsidRDefault="00847B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4A00ED7" w14:textId="77777777" w:rsidR="00036A32" w:rsidRDefault="00847B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B662B17" w14:textId="77777777" w:rsidR="00036A32" w:rsidRDefault="00847B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3A2F34A" w14:textId="77777777" w:rsidR="00036A32" w:rsidRDefault="00036A32">
            <w:pPr>
              <w:spacing w:after="0" w:line="240" w:lineRule="auto"/>
            </w:pPr>
          </w:p>
        </w:tc>
        <w:tc>
          <w:tcPr>
            <w:tcW w:w="285" w:type="dxa"/>
          </w:tcPr>
          <w:p w14:paraId="0363155F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  <w:tr w:rsidR="00036A32" w14:paraId="7AB52468" w14:textId="77777777">
        <w:trPr>
          <w:trHeight w:val="314"/>
        </w:trPr>
        <w:tc>
          <w:tcPr>
            <w:tcW w:w="115" w:type="dxa"/>
          </w:tcPr>
          <w:p w14:paraId="6B5DC720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AD11D0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90FD5B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5446A6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275028" w14:textId="77777777" w:rsidR="00036A32" w:rsidRDefault="00036A3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3AE020" w14:textId="77777777" w:rsidR="00036A32" w:rsidRDefault="00036A32">
            <w:pPr>
              <w:pStyle w:val="EmptyCellLayoutStyle"/>
              <w:spacing w:after="0" w:line="240" w:lineRule="auto"/>
            </w:pPr>
          </w:p>
        </w:tc>
      </w:tr>
    </w:tbl>
    <w:p w14:paraId="1242A27E" w14:textId="77777777" w:rsidR="00036A32" w:rsidRDefault="00036A32">
      <w:pPr>
        <w:spacing w:after="0" w:line="240" w:lineRule="auto"/>
      </w:pPr>
    </w:p>
    <w:sectPr w:rsidR="00036A3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1806" w14:textId="77777777" w:rsidR="00D87C8A" w:rsidRDefault="00847B1F">
      <w:pPr>
        <w:spacing w:after="0" w:line="240" w:lineRule="auto"/>
      </w:pPr>
      <w:r>
        <w:separator/>
      </w:r>
    </w:p>
  </w:endnote>
  <w:endnote w:type="continuationSeparator" w:id="0">
    <w:p w14:paraId="6ED21712" w14:textId="77777777" w:rsidR="00D87C8A" w:rsidRDefault="0084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36A32" w14:paraId="11A32D01" w14:textId="77777777">
      <w:tc>
        <w:tcPr>
          <w:tcW w:w="9346" w:type="dxa"/>
        </w:tcPr>
        <w:p w14:paraId="2E5BE280" w14:textId="77777777" w:rsidR="00036A32" w:rsidRDefault="00036A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60D2723" w14:textId="77777777" w:rsidR="00036A32" w:rsidRDefault="00036A32">
          <w:pPr>
            <w:pStyle w:val="EmptyCellLayoutStyle"/>
            <w:spacing w:after="0" w:line="240" w:lineRule="auto"/>
          </w:pPr>
        </w:p>
      </w:tc>
    </w:tr>
    <w:tr w:rsidR="00036A32" w14:paraId="6F651CA0" w14:textId="77777777">
      <w:tc>
        <w:tcPr>
          <w:tcW w:w="9346" w:type="dxa"/>
        </w:tcPr>
        <w:p w14:paraId="3C02372F" w14:textId="77777777" w:rsidR="00036A32" w:rsidRDefault="00036A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36A32" w14:paraId="3074305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0BEC47" w14:textId="77777777" w:rsidR="00036A32" w:rsidRDefault="00847B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46F5D8F" w14:textId="77777777" w:rsidR="00036A32" w:rsidRDefault="00036A32">
          <w:pPr>
            <w:spacing w:after="0" w:line="240" w:lineRule="auto"/>
          </w:pPr>
        </w:p>
      </w:tc>
    </w:tr>
    <w:tr w:rsidR="00036A32" w14:paraId="3E252958" w14:textId="77777777">
      <w:tc>
        <w:tcPr>
          <w:tcW w:w="9346" w:type="dxa"/>
        </w:tcPr>
        <w:p w14:paraId="150812B3" w14:textId="77777777" w:rsidR="00036A32" w:rsidRDefault="00036A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1C21825" w14:textId="77777777" w:rsidR="00036A32" w:rsidRDefault="00036A3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0873A" w14:textId="77777777" w:rsidR="00D87C8A" w:rsidRDefault="00847B1F">
      <w:pPr>
        <w:spacing w:after="0" w:line="240" w:lineRule="auto"/>
      </w:pPr>
      <w:r>
        <w:separator/>
      </w:r>
    </w:p>
  </w:footnote>
  <w:footnote w:type="continuationSeparator" w:id="0">
    <w:p w14:paraId="55728323" w14:textId="77777777" w:rsidR="00D87C8A" w:rsidRDefault="0084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36A32" w14:paraId="63CE56E2" w14:textId="77777777">
      <w:tc>
        <w:tcPr>
          <w:tcW w:w="144" w:type="dxa"/>
        </w:tcPr>
        <w:p w14:paraId="077DAEB6" w14:textId="77777777" w:rsidR="00036A32" w:rsidRDefault="00036A3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BA42939" w14:textId="77777777" w:rsidR="00036A32" w:rsidRDefault="00036A32">
          <w:pPr>
            <w:pStyle w:val="EmptyCellLayoutStyle"/>
            <w:spacing w:after="0" w:line="240" w:lineRule="auto"/>
          </w:pPr>
        </w:p>
      </w:tc>
    </w:tr>
    <w:tr w:rsidR="00036A32" w14:paraId="5BE9778D" w14:textId="77777777">
      <w:tc>
        <w:tcPr>
          <w:tcW w:w="144" w:type="dxa"/>
        </w:tcPr>
        <w:p w14:paraId="7DE7FA95" w14:textId="77777777" w:rsidR="00036A32" w:rsidRDefault="00036A3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36A32" w14:paraId="69ECD42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785283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A643951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1F7BDE1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83C385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949D55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089665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2289A69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AB8707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0BF08D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BC29311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290DC26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A5A8A1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6FE6E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5F8EF6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A04F599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4EA461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305071D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2EEB04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CE088B" w14:paraId="049FEE0C" w14:textId="77777777" w:rsidTr="00CE08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94BA6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36A32" w14:paraId="777B507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BF1AFF" w14:textId="3D8D4E44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CE088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287N18/27</w:t>
                      </w:r>
                    </w:p>
                  </w:tc>
                </w:tr>
              </w:tbl>
              <w:p w14:paraId="50CC0A40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21BEC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036A32" w14:paraId="0388E84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7C0679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1107B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6163A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37C5C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ABE05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C9B95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D88C7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9056E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62372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E9D6B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DEE946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A7DE2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0228B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E1480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941F6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86D3B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7427F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2DC91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CE088B" w14:paraId="6AF898B9" w14:textId="77777777" w:rsidTr="00CE08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42B831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A0FA9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5"/>
                </w:tblGrid>
                <w:tr w:rsidR="00036A32" w14:paraId="00760E9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B9E43F" w14:textId="77777777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C1B930C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B3D51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036A32" w14:paraId="3FE6179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03266E" w14:textId="77777777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28711827</w:t>
                      </w:r>
                    </w:p>
                  </w:tc>
                </w:tr>
              </w:tbl>
              <w:p w14:paraId="7923B639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0405B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36A32" w14:paraId="2D7BDFD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5BA2A8" w14:textId="77777777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4465E80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A3F47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E7751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84D69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36A32" w14:paraId="1059ABD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293EC3" w14:textId="77777777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27.09.2018</w:t>
                      </w:r>
                    </w:p>
                  </w:tc>
                </w:tr>
              </w:tbl>
              <w:p w14:paraId="5B22FBD9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24A75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36A32" w14:paraId="66CBA56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35C4CC" w14:textId="45240DC3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CE088B">
                        <w:rPr>
                          <w:rFonts w:ascii="Arial" w:eastAsia="Arial" w:hAnsi="Arial"/>
                          <w:color w:val="000000"/>
                        </w:rPr>
                        <w:t>nájem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2D95D583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2CBBA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36A32" w14:paraId="1DAA130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291227" w14:textId="77777777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40 060 Kč</w:t>
                      </w:r>
                    </w:p>
                  </w:tc>
                </w:tr>
              </w:tbl>
              <w:p w14:paraId="20A89124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D4E23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036A32" w14:paraId="2FBD1DF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07EB9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E4E4F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3139B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7FF4B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DC55D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D603E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5FA25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E4722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FCD82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FD25A9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9AA7E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2804C9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94C71E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B99CE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C6284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04397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1E101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5CAF4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036A32" w14:paraId="7B4937E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33918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61D69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72E2D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75D0A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D1D85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64E38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7AC50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E4B25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99D066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DCC66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B32B5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917F1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C680A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438AC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308A0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2CFBAD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BFE55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CE8ECD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036A32" w14:paraId="2A9AEFB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F2474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A6193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36A32" w14:paraId="31D7BDA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22D87A" w14:textId="589EB8F5" w:rsidR="00036A32" w:rsidRDefault="00036A32">
                      <w:pPr>
                        <w:spacing w:after="0" w:line="240" w:lineRule="auto"/>
                      </w:pPr>
                    </w:p>
                  </w:tc>
                </w:tr>
              </w:tbl>
              <w:p w14:paraId="3C946B57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E6CC1D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31306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1ABE4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0281F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41725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CD677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07794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C571D6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D0A0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66FFA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6B1B6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067DC1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13385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64682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FC42C9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CE088B" w14:paraId="0E00DEEA" w14:textId="77777777" w:rsidTr="00CE08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EAF90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604834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BEB16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A7C2D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E9609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036A32" w14:paraId="03059EB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2BF93F" w14:textId="5C2A616C" w:rsidR="00036A32" w:rsidRDefault="00036A32">
                      <w:pPr>
                        <w:spacing w:after="0" w:line="240" w:lineRule="auto"/>
                      </w:pPr>
                    </w:p>
                  </w:tc>
                </w:tr>
              </w:tbl>
              <w:p w14:paraId="09A56D47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5DFE2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EB37C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36A32" w14:paraId="656655A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C8C625" w14:textId="77777777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1F1BEB1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1F227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7B304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F84BA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BAF3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FDD7D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4E9E3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194E0D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D3EB9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CE088B" w14:paraId="38639867" w14:textId="77777777" w:rsidTr="00CE08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7471D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3F9C0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523D8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EE3E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49941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4C336A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13BD7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59600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FC6549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BEBE4D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36A32" w14:paraId="3559750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974C5D" w14:textId="77777777" w:rsidR="00036A32" w:rsidRDefault="00847B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43ECA228" w14:textId="77777777" w:rsidR="00036A32" w:rsidRDefault="00036A3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99C17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A0F45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CA60D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F294B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3F09B1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CE088B" w14:paraId="4771A56A" w14:textId="77777777" w:rsidTr="00CE08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DA7DBC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1678BA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2252D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D0985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71D93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A7CE8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AA006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DF667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698E7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8A178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B69D9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8C999F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D89B8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D46F26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8F97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47435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EE424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  <w:tr w:rsidR="00036A32" w14:paraId="3E927EA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DE3A481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12AD043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2848DA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23B2E69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3705DF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8D1B52E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020877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AFAC82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1DEA3F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546254F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121FF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5613685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D758CD2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1A81B8D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93599BB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8578CE7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C53808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6037B00" w14:textId="77777777" w:rsidR="00036A32" w:rsidRDefault="00036A3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11835E" w14:textId="77777777" w:rsidR="00036A32" w:rsidRDefault="00036A32">
          <w:pPr>
            <w:spacing w:after="0" w:line="240" w:lineRule="auto"/>
          </w:pPr>
        </w:p>
      </w:tc>
    </w:tr>
    <w:tr w:rsidR="00036A32" w14:paraId="0A50FCC6" w14:textId="77777777">
      <w:tc>
        <w:tcPr>
          <w:tcW w:w="144" w:type="dxa"/>
        </w:tcPr>
        <w:p w14:paraId="269C443A" w14:textId="77777777" w:rsidR="00036A32" w:rsidRDefault="00036A3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3F21D0A" w14:textId="77777777" w:rsidR="00036A32" w:rsidRDefault="00036A3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A32"/>
    <w:rsid w:val="00036A32"/>
    <w:rsid w:val="0068653F"/>
    <w:rsid w:val="00847B1F"/>
    <w:rsid w:val="00CE088B"/>
    <w:rsid w:val="00D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A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E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88B"/>
  </w:style>
  <w:style w:type="paragraph" w:styleId="Zpat">
    <w:name w:val="footer"/>
    <w:basedOn w:val="Normln"/>
    <w:link w:val="ZpatChar"/>
    <w:uiPriority w:val="99"/>
    <w:unhideWhenUsed/>
    <w:rsid w:val="00CE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2021-09-06T10:16:00Z</dcterms:created>
  <dcterms:modified xsi:type="dcterms:W3CDTF">2021-09-06T10:16:00Z</dcterms:modified>
</cp:coreProperties>
</file>