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66E729DA" w:rsidR="00405F21" w:rsidRDefault="00405F21" w:rsidP="00405F21">
      <w:pPr>
        <w:jc w:val="center"/>
      </w:pPr>
      <w:r>
        <w:rPr>
          <w:rFonts w:ascii="Arial" w:hAnsi="Arial" w:cs="Arial"/>
          <w:b/>
          <w:sz w:val="28"/>
          <w:szCs w:val="28"/>
        </w:rPr>
        <w:t>Zápis z jednání ze dne</w:t>
      </w:r>
      <w:r w:rsidR="008C2289">
        <w:rPr>
          <w:rFonts w:ascii="Arial" w:hAnsi="Arial" w:cs="Arial"/>
          <w:b/>
          <w:sz w:val="28"/>
          <w:szCs w:val="28"/>
        </w:rPr>
        <w:t xml:space="preserve"> </w:t>
      </w:r>
      <w:r w:rsidR="001D7C28">
        <w:rPr>
          <w:rFonts w:ascii="Arial" w:hAnsi="Arial" w:cs="Arial"/>
          <w:b/>
          <w:sz w:val="28"/>
          <w:szCs w:val="28"/>
        </w:rPr>
        <w:t>29. 11. 2016</w:t>
      </w:r>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3B80FABF"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1D7C28">
        <w:rPr>
          <w:rFonts w:ascii="Arial" w:hAnsi="Arial" w:cs="Arial"/>
          <w:b/>
        </w:rPr>
        <w:t>Ostrava</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1A0F25FA"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r w:rsidR="00E744AA">
        <w:rPr>
          <w:rFonts w:ascii="Arial" w:hAnsi="Arial" w:cs="Arial"/>
          <w:b/>
        </w:rPr>
        <w:t xml:space="preserve"> </w:t>
      </w:r>
      <w:proofErr w:type="gramStart"/>
      <w:r w:rsidR="00EC074D">
        <w:rPr>
          <w:rFonts w:ascii="Arial" w:hAnsi="Arial" w:cs="Arial"/>
          <w:b/>
        </w:rPr>
        <w:t>8.12.2016</w:t>
      </w:r>
      <w:proofErr w:type="gramEnd"/>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w:t>
      </w:r>
      <w:proofErr w:type="spellStart"/>
      <w:r>
        <w:rPr>
          <w:rFonts w:ascii="Arial" w:hAnsi="Arial" w:cs="Arial"/>
          <w:b/>
          <w:bCs/>
          <w:color w:val="000000"/>
          <w:shd w:val="clear" w:color="auto" w:fill="FFFFFF"/>
        </w:rPr>
        <w:t>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69892134"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4CCBB06A" w:rsidR="00405F21" w:rsidRDefault="00001D92" w:rsidP="00001D92">
      <w:pPr>
        <w:jc w:val="both"/>
        <w:rPr>
          <w:rFonts w:ascii="Arial" w:hAnsi="Arial" w:cs="Arial"/>
        </w:rPr>
      </w:pPr>
      <w:r>
        <w:rPr>
          <w:rFonts w:ascii="Arial" w:hAnsi="Arial" w:cs="Arial"/>
        </w:rPr>
        <w:t>Zastoupena</w:t>
      </w:r>
      <w:r w:rsidR="007555F1">
        <w:rPr>
          <w:rFonts w:ascii="Arial" w:hAnsi="Arial" w:cs="Arial"/>
          <w:kern w:val="1"/>
        </w:rPr>
        <w:t>:</w:t>
      </w:r>
      <w:r w:rsidR="007555F1" w:rsidRPr="00DE3184">
        <w:rPr>
          <w:rFonts w:ascii="Arial" w:hAnsi="Arial" w:cs="Arial"/>
        </w:rPr>
        <w:t xml:space="preserve"> </w:t>
      </w:r>
      <w:r w:rsidR="007555F1">
        <w:rPr>
          <w:rFonts w:ascii="Arial" w:hAnsi="Arial" w:cs="Arial"/>
        </w:rPr>
        <w:t>[OU</w:t>
      </w:r>
      <w:r>
        <w:rPr>
          <w:rFonts w:ascii="Arial" w:hAnsi="Arial" w:cs="Arial"/>
        </w:rPr>
        <w:t xml:space="preserve"> </w:t>
      </w:r>
      <w:r w:rsidR="007555F1" w:rsidRPr="006A0C51">
        <w:rPr>
          <w:rStyle w:val="ra"/>
          <w:rFonts w:ascii="Arial" w:hAnsi="Arial" w:cs="Arial"/>
          <w:bCs/>
          <w:color w:val="000000"/>
          <w:shd w:val="clear" w:color="auto" w:fill="FFFFFF"/>
        </w:rPr>
        <w:t>OU]</w:t>
      </w:r>
      <w:r>
        <w:rPr>
          <w:rFonts w:ascii="Arial" w:hAnsi="Arial" w:cs="Arial"/>
        </w:rPr>
        <w:t xml:space="preserve">, </w:t>
      </w:r>
      <w:proofErr w:type="spellStart"/>
      <w:r w:rsidR="00711214">
        <w:rPr>
          <w:rFonts w:ascii="Arial" w:hAnsi="Arial" w:cs="Arial"/>
        </w:rPr>
        <w:t>Key</w:t>
      </w:r>
      <w:proofErr w:type="spellEnd"/>
      <w:r w:rsidR="00711214">
        <w:rPr>
          <w:rFonts w:ascii="Arial" w:hAnsi="Arial" w:cs="Arial"/>
        </w:rPr>
        <w:t xml:space="preserve"> Account Manager</w:t>
      </w:r>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4A2E51A1" w14:textId="77777777" w:rsidR="00405F21" w:rsidRDefault="00405F21" w:rsidP="00405F21">
      <w:pPr>
        <w:jc w:val="both"/>
      </w:pPr>
    </w:p>
    <w:p w14:paraId="450A942A" w14:textId="77777777" w:rsidR="007555F1" w:rsidRPr="004505D0" w:rsidRDefault="007555F1" w:rsidP="007555F1">
      <w:pPr>
        <w:jc w:val="both"/>
        <w:rPr>
          <w:rFonts w:ascii="Arial" w:hAnsi="Arial" w:cs="Arial"/>
          <w:b/>
        </w:rPr>
      </w:pPr>
      <w:r>
        <w:rPr>
          <w:rFonts w:ascii="Arial" w:hAnsi="Arial" w:cs="Arial"/>
          <w:b/>
        </w:rPr>
        <w:t>Městská nemocnice Ostrava, příspěvková organizace</w:t>
      </w:r>
    </w:p>
    <w:p w14:paraId="41E2F1A4" w14:textId="77777777" w:rsidR="007555F1" w:rsidRPr="005470AA" w:rsidRDefault="007555F1" w:rsidP="007555F1">
      <w:pPr>
        <w:rPr>
          <w:rFonts w:ascii="Arial" w:hAnsi="Arial" w:cs="Arial"/>
          <w:kern w:val="1"/>
        </w:rPr>
      </w:pPr>
      <w:r>
        <w:rPr>
          <w:rFonts w:ascii="Arial" w:hAnsi="Arial" w:cs="Arial"/>
          <w:kern w:val="1"/>
        </w:rPr>
        <w:t>Se sídlem: Nemocniční 898/20A, 728 80 Ostrava</w:t>
      </w:r>
    </w:p>
    <w:p w14:paraId="3A5CE703" w14:textId="77777777" w:rsidR="007555F1" w:rsidRPr="005470AA" w:rsidRDefault="007555F1" w:rsidP="007555F1">
      <w:pPr>
        <w:rPr>
          <w:rStyle w:val="apple-style-span"/>
          <w:rFonts w:ascii="Arial" w:hAnsi="Arial" w:cs="Arial"/>
          <w:color w:val="000000"/>
          <w:shd w:val="clear" w:color="auto" w:fill="FFFFFF"/>
        </w:rPr>
      </w:pPr>
      <w:r>
        <w:rPr>
          <w:rFonts w:ascii="Arial" w:hAnsi="Arial" w:cs="Arial"/>
          <w:kern w:val="1"/>
        </w:rPr>
        <w:t>IČO: 00635162</w:t>
      </w:r>
      <w:r w:rsidRPr="005470AA">
        <w:rPr>
          <w:rFonts w:ascii="Arial" w:hAnsi="Arial" w:cs="Arial"/>
          <w:kern w:val="1"/>
        </w:rPr>
        <w:tab/>
      </w:r>
    </w:p>
    <w:p w14:paraId="19172E0B" w14:textId="77777777" w:rsidR="007555F1" w:rsidRPr="005470AA" w:rsidRDefault="007555F1" w:rsidP="007555F1">
      <w:pPr>
        <w:rPr>
          <w:rStyle w:val="apple-style-span"/>
          <w:rFonts w:ascii="Arial" w:hAnsi="Arial" w:cs="Arial"/>
          <w:color w:val="000000"/>
          <w:shd w:val="clear" w:color="auto" w:fill="FFFFFF"/>
        </w:rPr>
      </w:pPr>
      <w:r w:rsidRPr="005470AA">
        <w:rPr>
          <w:rStyle w:val="apple-style-span"/>
          <w:rFonts w:ascii="Arial" w:hAnsi="Arial" w:cs="Arial"/>
          <w:color w:val="000000"/>
          <w:shd w:val="clear" w:color="auto" w:fill="FFFFFF"/>
        </w:rPr>
        <w:t>DIČ:</w:t>
      </w:r>
      <w:r>
        <w:rPr>
          <w:rStyle w:val="apple-style-span"/>
          <w:rFonts w:ascii="Arial" w:hAnsi="Arial" w:cs="Arial"/>
          <w:color w:val="000000"/>
          <w:shd w:val="clear" w:color="auto" w:fill="FFFFFF"/>
        </w:rPr>
        <w:t xml:space="preserve"> CZ </w:t>
      </w:r>
      <w:r>
        <w:rPr>
          <w:rFonts w:ascii="Arial" w:hAnsi="Arial" w:cs="Arial"/>
          <w:kern w:val="1"/>
        </w:rPr>
        <w:t>00635162</w:t>
      </w:r>
      <w:r w:rsidRPr="005470AA">
        <w:rPr>
          <w:rStyle w:val="apple-style-span"/>
          <w:rFonts w:ascii="Arial" w:hAnsi="Arial" w:cs="Arial"/>
          <w:color w:val="000000"/>
          <w:shd w:val="clear" w:color="auto" w:fill="FFFFFF"/>
        </w:rPr>
        <w:tab/>
      </w:r>
      <w:r w:rsidRPr="005470AA">
        <w:rPr>
          <w:rStyle w:val="apple-style-span"/>
          <w:rFonts w:ascii="Arial" w:hAnsi="Arial" w:cs="Arial"/>
          <w:color w:val="000000"/>
          <w:shd w:val="clear" w:color="auto" w:fill="FFFFFF"/>
        </w:rPr>
        <w:tab/>
      </w:r>
    </w:p>
    <w:p w14:paraId="294E0835" w14:textId="3D3BBB42" w:rsidR="007555F1" w:rsidRPr="005470AA" w:rsidRDefault="007555F1" w:rsidP="007555F1">
      <w:pPr>
        <w:jc w:val="both"/>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319D932D" w14:textId="378BAA45" w:rsidR="007555F1" w:rsidRDefault="007555F1" w:rsidP="007555F1">
      <w:pPr>
        <w:jc w:val="both"/>
        <w:rPr>
          <w:rFonts w:ascii="Arial" w:hAnsi="Arial" w:cs="Arial"/>
          <w:b/>
          <w:bCs/>
        </w:rPr>
      </w:pPr>
      <w:r>
        <w:rPr>
          <w:rFonts w:ascii="Arial" w:hAnsi="Arial" w:cs="Arial"/>
          <w:kern w:val="1"/>
        </w:rPr>
        <w:t>Zastoupená:</w:t>
      </w:r>
      <w:r w:rsidRPr="00DE3184">
        <w:rPr>
          <w:rFonts w:ascii="Arial" w:hAnsi="Arial" w:cs="Arial"/>
        </w:rPr>
        <w:t xml:space="preserve"> </w:t>
      </w:r>
      <w:r>
        <w:rPr>
          <w:rFonts w:ascii="Arial" w:hAnsi="Arial" w:cs="Arial"/>
        </w:rPr>
        <w:t xml:space="preserve">[OU </w:t>
      </w:r>
      <w:r w:rsidRPr="006A0C51">
        <w:rPr>
          <w:rStyle w:val="ra"/>
          <w:rFonts w:ascii="Arial" w:hAnsi="Arial" w:cs="Arial"/>
          <w:bCs/>
          <w:color w:val="000000"/>
          <w:shd w:val="clear" w:color="auto" w:fill="FFFFFF"/>
        </w:rPr>
        <w:t>OU]</w:t>
      </w:r>
    </w:p>
    <w:p w14:paraId="4A2E51AA" w14:textId="0728D89C" w:rsidR="00405F21" w:rsidRDefault="00405F21" w:rsidP="001D7C28">
      <w:pPr>
        <w:jc w:val="both"/>
        <w:rPr>
          <w:rFonts w:ascii="Arial" w:hAnsi="Arial" w:cs="Arial"/>
          <w:kern w:val="1"/>
        </w:rPr>
      </w:pPr>
    </w:p>
    <w:p w14:paraId="57B999EE" w14:textId="77777777" w:rsidR="001D7C28" w:rsidRDefault="001D7C28" w:rsidP="001D7C28">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6719CA39"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dotčeny. </w:t>
      </w:r>
      <w:r w:rsidR="00820BA2">
        <w:rPr>
          <w:rFonts w:ascii="Arial" w:hAnsi="Arial" w:cs="Arial"/>
          <w:sz w:val="20"/>
        </w:rPr>
        <w:t xml:space="preserve">Všechny </w:t>
      </w:r>
      <w:r w:rsidR="001B76F2">
        <w:rPr>
          <w:rFonts w:ascii="Arial" w:hAnsi="Arial" w:cs="Arial"/>
          <w:sz w:val="20"/>
        </w:rPr>
        <w:t>Přílohy 1, 2, 3, 4, 5</w:t>
      </w:r>
      <w:r w:rsidR="00001D92">
        <w:rPr>
          <w:rFonts w:ascii="Arial" w:hAnsi="Arial" w:cs="Arial"/>
          <w:sz w:val="20"/>
        </w:rPr>
        <w:t xml:space="preserve"> </w:t>
      </w:r>
      <w:r w:rsidR="00820BA2">
        <w:rPr>
          <w:rFonts w:ascii="Arial" w:hAnsi="Arial" w:cs="Arial"/>
          <w:sz w:val="20"/>
        </w:rPr>
        <w:t xml:space="preserve">tohoto zápisu </w:t>
      </w:r>
      <w:r w:rsidR="00820BA2" w:rsidRPr="00E359FE">
        <w:rPr>
          <w:rFonts w:ascii="Arial" w:hAnsi="Arial" w:cs="Arial"/>
          <w:sz w:val="20"/>
        </w:rPr>
        <w:t>tvoří</w:t>
      </w:r>
      <w:r w:rsidR="00820BA2">
        <w:rPr>
          <w:rFonts w:ascii="Arial" w:hAnsi="Arial" w:cs="Arial"/>
          <w:sz w:val="20"/>
        </w:rPr>
        <w:t xml:space="preserve"> jeho</w:t>
      </w:r>
      <w:r w:rsidR="00820BA2" w:rsidRPr="00E359FE">
        <w:rPr>
          <w:rFonts w:ascii="Arial" w:hAnsi="Arial" w:cs="Arial"/>
          <w:sz w:val="20"/>
        </w:rPr>
        <w:t xml:space="preserve"> nedílnou součást</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43A2473B"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 není předmětem tohoto jednání a není nijak závislý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623BB512"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1B76F2">
        <w:rPr>
          <w:rFonts w:ascii="Arial" w:hAnsi="Arial" w:cs="Arial"/>
          <w:sz w:val="20"/>
        </w:rPr>
        <w:t>15</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2AC76865" w:rsidR="00405F21" w:rsidRDefault="00405F21" w:rsidP="00405F21">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0EC26D8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 xml:space="preserve">na dobu </w:t>
      </w:r>
      <w:r w:rsidR="00ED681A" w:rsidRPr="00001D92">
        <w:rPr>
          <w:rFonts w:ascii="Arial" w:hAnsi="Arial" w:cs="Arial"/>
          <w:sz w:val="20"/>
        </w:rPr>
        <w:t xml:space="preserve">od </w:t>
      </w:r>
      <w:r w:rsidR="00001D92" w:rsidRPr="001B76F2">
        <w:rPr>
          <w:rFonts w:ascii="Arial" w:hAnsi="Arial" w:cs="Arial"/>
          <w:sz w:val="20"/>
        </w:rPr>
        <w:t>1. 1. 2017</w:t>
      </w:r>
      <w:r w:rsidR="00ED681A" w:rsidRPr="001B76F2">
        <w:rPr>
          <w:rFonts w:ascii="Arial" w:hAnsi="Arial" w:cs="Arial"/>
          <w:sz w:val="20"/>
        </w:rPr>
        <w:t xml:space="preserve"> do </w:t>
      </w:r>
      <w:r w:rsidR="00001D92" w:rsidRPr="001B76F2">
        <w:rPr>
          <w:rFonts w:ascii="Arial" w:hAnsi="Arial" w:cs="Arial"/>
          <w:sz w:val="20"/>
        </w:rPr>
        <w:t>31. 12. 2017.</w:t>
      </w:r>
      <w:r w:rsidRPr="00001D92">
        <w:rPr>
          <w:rFonts w:ascii="Arial" w:hAnsi="Arial" w:cs="Arial"/>
          <w:sz w:val="20"/>
        </w:rPr>
        <w:t xml:space="preserve"> Každý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ED681A">
        <w:rPr>
          <w:rFonts w:ascii="Arial" w:hAnsi="Arial" w:cs="Arial"/>
          <w:sz w:val="20"/>
        </w:rPr>
        <w:t>2</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2F43836E"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26F95127"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39941B28"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 xml:space="preserve">dohoda obsažená v tomto zápisu nabývá platnosti dnem podpisu </w:t>
      </w:r>
      <w:r w:rsidRPr="00A26AC6">
        <w:rPr>
          <w:rFonts w:ascii="Arial" w:hAnsi="Arial" w:cs="Arial"/>
          <w:sz w:val="20"/>
        </w:rPr>
        <w:t>posledním</w:t>
      </w:r>
      <w:r w:rsidR="00820BA2" w:rsidRPr="00A26AC6">
        <w:rPr>
          <w:rFonts w:ascii="Arial" w:hAnsi="Arial" w:cs="Arial"/>
          <w:sz w:val="20"/>
        </w:rPr>
        <w:t xml:space="preserve"> </w:t>
      </w:r>
      <w:r w:rsidRPr="00A26AC6">
        <w:rPr>
          <w:rFonts w:ascii="Arial" w:hAnsi="Arial" w:cs="Arial"/>
          <w:sz w:val="20"/>
        </w:rPr>
        <w:t xml:space="preserve">účastníkem a účinností prvním dnem prvního </w:t>
      </w:r>
      <w:r w:rsidR="00A26AC6" w:rsidRPr="00A26AC6">
        <w:rPr>
          <w:rFonts w:ascii="Arial" w:hAnsi="Arial" w:cs="Arial"/>
          <w:sz w:val="20"/>
        </w:rPr>
        <w:t>čtyřměsíčního kalendářního cyklu</w:t>
      </w:r>
      <w:r w:rsidRPr="00A26AC6">
        <w:rPr>
          <w:rFonts w:ascii="Arial" w:hAnsi="Arial" w:cs="Arial"/>
          <w:sz w:val="20"/>
        </w:rPr>
        <w:t>, ve</w:t>
      </w:r>
      <w:r>
        <w:rPr>
          <w:rFonts w:ascii="Arial" w:hAnsi="Arial" w:cs="Arial"/>
          <w:sz w:val="20"/>
        </w:rPr>
        <w:t xml:space="preserve"> kterém byla také platná.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6429FE9C" w14:textId="77777777" w:rsidR="005510FA" w:rsidRPr="001B76F2" w:rsidRDefault="005510FA" w:rsidP="005510FA">
      <w:pPr>
        <w:pStyle w:val="Zkladntext21"/>
        <w:jc w:val="center"/>
        <w:rPr>
          <w:rFonts w:ascii="Arial" w:hAnsi="Arial" w:cs="Arial"/>
          <w:b/>
          <w:sz w:val="20"/>
        </w:rPr>
      </w:pPr>
      <w:r w:rsidRPr="001B76F2">
        <w:rPr>
          <w:rFonts w:ascii="Arial" w:hAnsi="Arial" w:cs="Arial"/>
          <w:b/>
          <w:sz w:val="20"/>
        </w:rPr>
        <w:t>SAMOSTATNÉ UJEDNÁNÍ - REGISTR SMLUV</w:t>
      </w:r>
    </w:p>
    <w:p w14:paraId="3A198B73" w14:textId="0495186D" w:rsidR="005510FA" w:rsidRPr="001B76F2" w:rsidRDefault="005510FA" w:rsidP="005510FA">
      <w:pPr>
        <w:spacing w:after="120"/>
        <w:jc w:val="both"/>
        <w:rPr>
          <w:rFonts w:ascii="Arial" w:hAnsi="Arial" w:cs="Arial"/>
        </w:rPr>
      </w:pPr>
      <w:r w:rsidRPr="001B76F2">
        <w:rPr>
          <w:rFonts w:ascii="Arial" w:hAnsi="Arial" w:cs="Arial"/>
        </w:rPr>
        <w:t>Je-li dána zákonná povinnost k uveřejnění výše uvedeného zápisu v Registru smluv dle zákona č. 340/2015 Sb., o registru smluv (dále jen „</w:t>
      </w:r>
      <w:r w:rsidRPr="001B76F2">
        <w:rPr>
          <w:rFonts w:ascii="Arial" w:hAnsi="Arial" w:cs="Arial"/>
          <w:b/>
        </w:rPr>
        <w:t>zákon o RS</w:t>
      </w:r>
      <w:r w:rsidRPr="001B76F2">
        <w:rPr>
          <w:rFonts w:ascii="Arial" w:hAnsi="Arial" w:cs="Arial"/>
        </w:rPr>
        <w:t>“), dohodli se účastníci, že takovou povinnost splní Zdravotnické zařízení, a nikoli Společnost, a to v souladu s níže uvedeným.</w:t>
      </w:r>
    </w:p>
    <w:p w14:paraId="0107A062" w14:textId="25E0D7FB" w:rsidR="005510FA" w:rsidRPr="001B76F2" w:rsidRDefault="005510FA" w:rsidP="005510FA">
      <w:pPr>
        <w:spacing w:after="120"/>
        <w:jc w:val="both"/>
        <w:rPr>
          <w:rFonts w:ascii="Arial" w:hAnsi="Arial" w:cs="Arial"/>
        </w:rPr>
      </w:pPr>
      <w:r w:rsidRPr="001B76F2">
        <w:rPr>
          <w:rFonts w:ascii="Arial" w:hAnsi="Arial" w:cs="Arial"/>
        </w:rPr>
        <w:t>Zdravotnické zařízení neuveřejní v Registru smluv, zejm. neuvede v metadatech obchodní tajemství, které účastníci označili výše tak, že jej umístili mezi symboly: „[XX…XX]“, shodně budou z uveřejnění vyloučeny části zápisu výše umístěné mezi symboly: „[OU…OU]“ pro ochranu osobních údajů. Dále nebudou uveřejňovány v souladu s § 3 odst. 2 zákona o RS části označené symboly „[NP…NP]“.</w:t>
      </w:r>
    </w:p>
    <w:p w14:paraId="1CA08EC5" w14:textId="040FE400" w:rsidR="005510FA" w:rsidRPr="001B76F2" w:rsidRDefault="005510FA" w:rsidP="005510FA">
      <w:pPr>
        <w:spacing w:after="120"/>
        <w:jc w:val="both"/>
        <w:rPr>
          <w:rFonts w:ascii="Arial" w:hAnsi="Arial" w:cs="Arial"/>
        </w:rPr>
      </w:pPr>
      <w:r w:rsidRPr="001B76F2">
        <w:rPr>
          <w:rFonts w:ascii="Arial" w:hAnsi="Arial" w:cs="Arial"/>
        </w:rPr>
        <w:t>Společnost se zavazuje poskytnout Zdravotnickému zařízení na kontaktní email: [OU OU] výše uvedený zápis s úpravami dle předchozího odstavce v přípustném formátu za účelem jeho uveřejnění Zdravotnickým zařízením.</w:t>
      </w:r>
    </w:p>
    <w:p w14:paraId="5691D3C3" w14:textId="31F48161" w:rsidR="005510FA" w:rsidRPr="001B76F2" w:rsidRDefault="005510FA" w:rsidP="005510FA">
      <w:pPr>
        <w:spacing w:after="120"/>
        <w:jc w:val="both"/>
        <w:rPr>
          <w:rFonts w:ascii="Arial" w:hAnsi="Arial" w:cs="Arial"/>
        </w:rPr>
      </w:pPr>
      <w:r w:rsidRPr="001B76F2">
        <w:rPr>
          <w:rFonts w:ascii="Arial" w:eastAsia="Calibri" w:hAnsi="Arial" w:cs="Arial"/>
        </w:rPr>
        <w:t>Zdravotnické zařízení uvede v metadatech datovou schránku Společnosti, aby potvrzení o uveřejnění bylo doručeno všem účastníkům. Dohoda účastníků dle tohoto článku tvoří samostatné ujednání</w:t>
      </w:r>
      <w:r w:rsidRPr="001B76F2">
        <w:rPr>
          <w:rFonts w:ascii="Arial" w:hAnsi="Arial" w:cs="Arial"/>
        </w:rPr>
        <w:t>.</w:t>
      </w:r>
    </w:p>
    <w:p w14:paraId="4A2E5227" w14:textId="26B10138" w:rsidR="00405F21" w:rsidRPr="005510FA" w:rsidRDefault="005510FA" w:rsidP="005510FA">
      <w:pPr>
        <w:pStyle w:val="Zkladntext21"/>
        <w:rPr>
          <w:rFonts w:ascii="Arial" w:hAnsi="Arial" w:cs="Arial"/>
          <w:sz w:val="20"/>
        </w:rPr>
      </w:pPr>
      <w:r w:rsidRPr="001B76F2">
        <w:rPr>
          <w:rFonts w:ascii="Arial" w:hAnsi="Arial" w:cs="Arial"/>
          <w:sz w:val="20"/>
        </w:rPr>
        <w:t>NA DŮKAZ ČEHOŽ účastníci uzavřeli toto samostatné ujednání, které je níže jejich jménem a jejich řádně zplnomocněnými zástupci podepsáno.</w:t>
      </w:r>
    </w:p>
    <w:p w14:paraId="4A2E5228" w14:textId="77777777" w:rsidR="00405F21" w:rsidRDefault="00405F21" w:rsidP="00405F21">
      <w:pPr>
        <w:pStyle w:val="Zkladntext21"/>
        <w:rPr>
          <w:rFonts w:ascii="Arial" w:hAnsi="Arial" w:cs="Arial"/>
          <w:sz w:val="20"/>
        </w:rPr>
      </w:pPr>
    </w:p>
    <w:p w14:paraId="4A2E5229" w14:textId="77777777" w:rsidR="00405F21" w:rsidRDefault="00405F21" w:rsidP="00405F21">
      <w:pPr>
        <w:pStyle w:val="Zkladntext21"/>
        <w:rPr>
          <w:rFonts w:ascii="Arial" w:hAnsi="Arial" w:cs="Arial"/>
          <w:sz w:val="20"/>
        </w:rPr>
      </w:pPr>
    </w:p>
    <w:p w14:paraId="35BFC7FE" w14:textId="77777777" w:rsidR="007555F1" w:rsidRDefault="007555F1" w:rsidP="00405F21">
      <w:pPr>
        <w:pStyle w:val="Zkladntext21"/>
        <w:rPr>
          <w:rFonts w:ascii="Arial" w:hAnsi="Arial" w:cs="Arial"/>
          <w:sz w:val="20"/>
        </w:rPr>
      </w:pPr>
    </w:p>
    <w:p w14:paraId="19682814" w14:textId="77777777" w:rsidR="007555F1" w:rsidRDefault="007555F1" w:rsidP="00405F21">
      <w:pPr>
        <w:pStyle w:val="Zkladntext21"/>
        <w:rPr>
          <w:rFonts w:ascii="Arial" w:hAnsi="Arial" w:cs="Arial"/>
          <w:sz w:val="20"/>
        </w:rPr>
      </w:pPr>
    </w:p>
    <w:p w14:paraId="4BD641B6" w14:textId="77777777" w:rsidR="007555F1" w:rsidRDefault="007555F1" w:rsidP="00405F21">
      <w:pPr>
        <w:pStyle w:val="Zkladntext21"/>
        <w:rPr>
          <w:rFonts w:ascii="Arial" w:hAnsi="Arial" w:cs="Arial"/>
          <w:sz w:val="20"/>
        </w:rPr>
      </w:pPr>
    </w:p>
    <w:p w14:paraId="75A3B0AA" w14:textId="77777777" w:rsidR="007555F1" w:rsidRDefault="007555F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0A563A94" w14:textId="1C98E7FD" w:rsidR="007555F1" w:rsidRPr="007555F1" w:rsidRDefault="007555F1" w:rsidP="007555F1">
      <w:pPr>
        <w:pStyle w:val="Zkladntext2"/>
        <w:rPr>
          <w:rFonts w:ascii="Arial" w:hAnsi="Arial" w:cs="Arial"/>
          <w:b/>
          <w:sz w:val="20"/>
        </w:rPr>
      </w:pPr>
      <w:r w:rsidRPr="007555F1">
        <w:rPr>
          <w:rFonts w:ascii="Arial" w:hAnsi="Arial" w:cs="Arial"/>
          <w:b/>
          <w:sz w:val="20"/>
        </w:rPr>
        <w:t xml:space="preserve">V Ostravě, dne </w:t>
      </w:r>
      <w:proofErr w:type="gramStart"/>
      <w:r w:rsidR="004D2794">
        <w:rPr>
          <w:rFonts w:ascii="Arial" w:hAnsi="Arial" w:cs="Arial"/>
          <w:b/>
          <w:sz w:val="20"/>
        </w:rPr>
        <w:t>8.12.2016</w:t>
      </w:r>
      <w:proofErr w:type="gramEnd"/>
      <w:r w:rsidR="004D2794">
        <w:rPr>
          <w:rFonts w:ascii="Arial" w:hAnsi="Arial" w:cs="Arial"/>
          <w:b/>
          <w:sz w:val="20"/>
        </w:rPr>
        <w:t xml:space="preserve"> </w:t>
      </w:r>
      <w:r w:rsidR="004D2794">
        <w:rPr>
          <w:rFonts w:ascii="Arial" w:hAnsi="Arial" w:cs="Arial"/>
          <w:b/>
          <w:sz w:val="20"/>
        </w:rPr>
        <w:tab/>
      </w:r>
      <w:r w:rsidRPr="007555F1">
        <w:rPr>
          <w:rFonts w:ascii="Arial" w:hAnsi="Arial" w:cs="Arial"/>
          <w:b/>
          <w:sz w:val="20"/>
        </w:rPr>
        <w:tab/>
      </w:r>
      <w:r w:rsidRPr="007555F1">
        <w:rPr>
          <w:rFonts w:ascii="Arial" w:hAnsi="Arial" w:cs="Arial"/>
          <w:b/>
          <w:sz w:val="20"/>
        </w:rPr>
        <w:tab/>
      </w:r>
      <w:r w:rsidRPr="007555F1">
        <w:rPr>
          <w:rFonts w:ascii="Arial" w:hAnsi="Arial" w:cs="Arial"/>
          <w:b/>
          <w:sz w:val="20"/>
        </w:rPr>
        <w:tab/>
        <w:t xml:space="preserve">V Ostravě, dne </w:t>
      </w:r>
      <w:r w:rsidR="004D2794">
        <w:rPr>
          <w:rFonts w:ascii="Arial" w:hAnsi="Arial" w:cs="Arial"/>
          <w:b/>
          <w:sz w:val="20"/>
        </w:rPr>
        <w:t>8.12.2016</w:t>
      </w:r>
    </w:p>
    <w:p w14:paraId="29120454" w14:textId="77777777" w:rsidR="007555F1" w:rsidRDefault="007555F1" w:rsidP="007555F1">
      <w:pPr>
        <w:pStyle w:val="Zkladntext2"/>
        <w:ind w:left="-284" w:right="-567" w:firstLine="284"/>
        <w:rPr>
          <w:rFonts w:cs="Arial"/>
          <w:i/>
          <w:sz w:val="20"/>
        </w:rPr>
      </w:pPr>
    </w:p>
    <w:p w14:paraId="333CC5B6" w14:textId="144D67AB" w:rsidR="007555F1" w:rsidRPr="005470AA" w:rsidRDefault="007555F1" w:rsidP="007555F1">
      <w:pPr>
        <w:ind w:left="2124" w:hanging="2124"/>
        <w:jc w:val="both"/>
        <w:rPr>
          <w:rFonts w:ascii="Arial" w:hAnsi="Arial" w:cs="Arial"/>
          <w:b/>
          <w:bCs/>
          <w:color w:val="000000"/>
          <w:shd w:val="clear" w:color="auto" w:fill="FFFFFF"/>
        </w:rPr>
      </w:pPr>
      <w:r w:rsidRPr="00BD0CF4">
        <w:rPr>
          <w:rFonts w:ascii="Arial" w:hAnsi="Arial" w:cs="Arial"/>
        </w:rPr>
        <w:t xml:space="preserve">Za </w:t>
      </w:r>
      <w:r>
        <w:rPr>
          <w:rFonts w:ascii="Arial" w:hAnsi="Arial" w:cs="Arial"/>
          <w:b/>
          <w:bCs/>
          <w:color w:val="000000"/>
          <w:shd w:val="clear" w:color="auto" w:fill="FFFFFF"/>
        </w:rPr>
        <w:t>sanofi-</w:t>
      </w:r>
      <w:proofErr w:type="spellStart"/>
      <w:r>
        <w:rPr>
          <w:rFonts w:ascii="Arial" w:hAnsi="Arial" w:cs="Arial"/>
          <w:b/>
          <w:bCs/>
          <w:color w:val="000000"/>
          <w:shd w:val="clear" w:color="auto" w:fill="FFFFFF"/>
        </w:rPr>
        <w:t>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r>
        <w:rPr>
          <w:rFonts w:ascii="Arial" w:hAnsi="Arial" w:cs="Arial"/>
          <w:b/>
          <w:bCs/>
          <w:color w:val="000000"/>
          <w:shd w:val="clear" w:color="auto" w:fill="FFFFFF"/>
        </w:rPr>
        <w:tab/>
      </w:r>
      <w:r>
        <w:rPr>
          <w:rFonts w:ascii="Arial" w:hAnsi="Arial" w:cs="Arial"/>
          <w:b/>
          <w:bCs/>
          <w:color w:val="000000"/>
          <w:shd w:val="clear" w:color="auto" w:fill="FFFFFF"/>
        </w:rPr>
        <w:tab/>
      </w:r>
      <w:r>
        <w:rPr>
          <w:rFonts w:ascii="Arial" w:hAnsi="Arial" w:cs="Arial"/>
          <w:b/>
          <w:bCs/>
          <w:color w:val="000000"/>
          <w:shd w:val="clear" w:color="auto" w:fill="FFFFFF"/>
        </w:rPr>
        <w:tab/>
      </w:r>
      <w:r>
        <w:rPr>
          <w:rFonts w:ascii="Arial" w:hAnsi="Arial" w:cs="Arial"/>
          <w:b/>
          <w:bCs/>
          <w:color w:val="000000"/>
          <w:shd w:val="clear" w:color="auto" w:fill="FFFFFF"/>
        </w:rPr>
        <w:tab/>
      </w:r>
      <w:r>
        <w:rPr>
          <w:rFonts w:ascii="Arial" w:hAnsi="Arial" w:cs="Arial"/>
        </w:rPr>
        <w:t xml:space="preserve">Za </w:t>
      </w:r>
      <w:r>
        <w:rPr>
          <w:rFonts w:ascii="Arial" w:hAnsi="Arial" w:cs="Arial"/>
          <w:b/>
        </w:rPr>
        <w:t xml:space="preserve">Městská nemocnice Ostrava, </w:t>
      </w:r>
      <w:proofErr w:type="spellStart"/>
      <w:proofErr w:type="gramStart"/>
      <w:r>
        <w:rPr>
          <w:rFonts w:ascii="Arial" w:hAnsi="Arial" w:cs="Arial"/>
          <w:b/>
        </w:rPr>
        <w:t>p.o</w:t>
      </w:r>
      <w:proofErr w:type="spellEnd"/>
      <w:r>
        <w:rPr>
          <w:rFonts w:ascii="Arial" w:hAnsi="Arial" w:cs="Arial"/>
          <w:b/>
        </w:rPr>
        <w:t>.</w:t>
      </w:r>
      <w:proofErr w:type="gramEnd"/>
      <w:r w:rsidRPr="00BD0CF4">
        <w:rPr>
          <w:rFonts w:ascii="Arial" w:eastAsia="Calibri" w:hAnsi="Arial" w:cs="Arial"/>
        </w:rPr>
        <w:t>:</w:t>
      </w:r>
    </w:p>
    <w:p w14:paraId="3D799DA0" w14:textId="77777777" w:rsidR="007555F1" w:rsidRPr="00BD0CF4" w:rsidRDefault="007555F1" w:rsidP="007555F1">
      <w:pPr>
        <w:pStyle w:val="Zkladntext21"/>
        <w:rPr>
          <w:rFonts w:ascii="Arial"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p>
    <w:p w14:paraId="7DA0DA0A" w14:textId="77777777" w:rsidR="007555F1" w:rsidRPr="00BD0CF4" w:rsidRDefault="007555F1" w:rsidP="007555F1">
      <w:pPr>
        <w:pStyle w:val="Zkladntext21"/>
        <w:rPr>
          <w:rFonts w:ascii="Arial" w:hAnsi="Arial" w:cs="Arial"/>
          <w:sz w:val="20"/>
        </w:rPr>
      </w:pPr>
    </w:p>
    <w:p w14:paraId="1ED9A673" w14:textId="77777777" w:rsidR="007555F1" w:rsidRPr="00BD0CF4" w:rsidRDefault="007555F1" w:rsidP="007555F1">
      <w:pPr>
        <w:pStyle w:val="Zkladntext21"/>
        <w:rPr>
          <w:rFonts w:ascii="Arial" w:eastAsia="Arial" w:hAnsi="Arial" w:cs="Arial"/>
          <w:b/>
          <w:sz w:val="20"/>
        </w:rPr>
      </w:pPr>
      <w:r w:rsidRPr="00BD0CF4">
        <w:rPr>
          <w:rFonts w:ascii="Arial" w:eastAsia="Arial" w:hAnsi="Arial" w:cs="Arial"/>
          <w:b/>
          <w:sz w:val="20"/>
        </w:rPr>
        <w:t xml:space="preserve"> </w:t>
      </w:r>
    </w:p>
    <w:p w14:paraId="1ED34426" w14:textId="77777777" w:rsidR="007555F1" w:rsidRDefault="007555F1" w:rsidP="007555F1">
      <w:pPr>
        <w:pStyle w:val="Zkladntext21"/>
        <w:rPr>
          <w:rFonts w:ascii="Arial" w:eastAsia="Arial" w:hAnsi="Arial" w:cs="Arial"/>
          <w:b/>
          <w:sz w:val="20"/>
        </w:rPr>
      </w:pPr>
    </w:p>
    <w:p w14:paraId="29EA2C64" w14:textId="77777777" w:rsidR="007555F1" w:rsidRDefault="007555F1" w:rsidP="007555F1">
      <w:pPr>
        <w:pStyle w:val="Zkladntext21"/>
        <w:rPr>
          <w:rFonts w:ascii="Arial" w:eastAsia="Arial" w:hAnsi="Arial" w:cs="Arial"/>
          <w:b/>
          <w:sz w:val="20"/>
        </w:rPr>
      </w:pPr>
    </w:p>
    <w:p w14:paraId="17B5AFDA" w14:textId="77777777" w:rsidR="007555F1" w:rsidRPr="00BD0CF4" w:rsidRDefault="007555F1" w:rsidP="007555F1">
      <w:pPr>
        <w:pStyle w:val="Zkladntext21"/>
        <w:rPr>
          <w:rFonts w:ascii="Arial" w:eastAsia="Arial" w:hAnsi="Arial" w:cs="Arial"/>
          <w:b/>
          <w:sz w:val="20"/>
        </w:rPr>
      </w:pPr>
    </w:p>
    <w:p w14:paraId="30280887" w14:textId="77777777" w:rsidR="007555F1" w:rsidRPr="00BD0CF4" w:rsidRDefault="007555F1" w:rsidP="007555F1">
      <w:pPr>
        <w:pStyle w:val="Zkladntext21"/>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r w:rsidRPr="00BD0CF4">
        <w:rPr>
          <w:rFonts w:ascii="Arial" w:eastAsia="Arial" w:hAnsi="Arial" w:cs="Arial"/>
          <w:sz w:val="20"/>
        </w:rPr>
        <w:t>__________________________________</w:t>
      </w:r>
    </w:p>
    <w:p w14:paraId="0ADBDDB7" w14:textId="6527E1C7" w:rsidR="007555F1" w:rsidRPr="00BD0CF4" w:rsidRDefault="007555F1" w:rsidP="007555F1">
      <w:pPr>
        <w:pStyle w:val="Zkladntext21"/>
        <w:rPr>
          <w:rFonts w:ascii="Arial" w:hAnsi="Arial" w:cs="Arial"/>
          <w:sz w:val="20"/>
        </w:rPr>
      </w:pPr>
      <w:r w:rsidRPr="00BD0CF4">
        <w:rPr>
          <w:rFonts w:ascii="Arial" w:hAnsi="Arial" w:cs="Arial"/>
          <w:sz w:val="20"/>
        </w:rPr>
        <w:t>Jméno:</w:t>
      </w:r>
      <w:r>
        <w:rPr>
          <w:rFonts w:ascii="Arial" w:hAnsi="Arial" w:cs="Arial"/>
          <w:sz w:val="20"/>
        </w:rPr>
        <w:tab/>
        <w:t xml:space="preserve"> [OU OU]</w:t>
      </w:r>
      <w:r>
        <w:rPr>
          <w:rFonts w:ascii="Arial" w:hAnsi="Arial" w:cs="Arial"/>
          <w:sz w:val="20"/>
        </w:rPr>
        <w:tab/>
      </w:r>
      <w:r>
        <w:rPr>
          <w:rFonts w:ascii="Arial" w:hAnsi="Arial" w:cs="Arial"/>
          <w:sz w:val="20"/>
        </w:rPr>
        <w:tab/>
      </w:r>
      <w:r w:rsidR="007A65AB">
        <w:rPr>
          <w:rFonts w:ascii="Arial" w:hAnsi="Arial" w:cs="Arial"/>
          <w:sz w:val="20"/>
        </w:rPr>
        <w:t xml:space="preserve">                                   </w:t>
      </w:r>
      <w:r w:rsidRPr="00BD0CF4">
        <w:rPr>
          <w:rFonts w:ascii="Arial" w:hAnsi="Arial" w:cs="Arial"/>
          <w:sz w:val="20"/>
        </w:rPr>
        <w:t>Jméno:</w:t>
      </w:r>
      <w:r>
        <w:rPr>
          <w:rFonts w:ascii="Arial" w:hAnsi="Arial" w:cs="Arial"/>
          <w:sz w:val="20"/>
        </w:rPr>
        <w:t xml:space="preserve">  [OU OU]</w:t>
      </w:r>
    </w:p>
    <w:p w14:paraId="4A2E523A" w14:textId="2FD57193" w:rsidR="005510FA" w:rsidRDefault="007555F1" w:rsidP="007555F1">
      <w:r>
        <w:rPr>
          <w:rStyle w:val="ra"/>
          <w:rFonts w:ascii="Arial" w:hAnsi="Arial" w:cs="Arial"/>
          <w:bCs/>
          <w:color w:val="000000"/>
          <w:shd w:val="clear" w:color="auto" w:fill="FFFFFF"/>
        </w:rPr>
        <w:t xml:space="preserve">Funkce: </w:t>
      </w:r>
      <w:proofErr w:type="spellStart"/>
      <w:r>
        <w:rPr>
          <w:rStyle w:val="ra"/>
          <w:rFonts w:ascii="Arial" w:hAnsi="Arial" w:cs="Arial"/>
          <w:bCs/>
          <w:color w:val="000000"/>
          <w:shd w:val="clear" w:color="auto" w:fill="FFFFFF"/>
        </w:rPr>
        <w:t>Key</w:t>
      </w:r>
      <w:proofErr w:type="spellEnd"/>
      <w:r>
        <w:rPr>
          <w:rStyle w:val="ra"/>
          <w:rFonts w:ascii="Arial" w:hAnsi="Arial" w:cs="Arial"/>
          <w:bCs/>
          <w:color w:val="000000"/>
          <w:shd w:val="clear" w:color="auto" w:fill="FFFFFF"/>
        </w:rPr>
        <w:t xml:space="preserve"> Account Manager</w:t>
      </w:r>
      <w:r>
        <w:rPr>
          <w:rFonts w:ascii="Arial" w:hAnsi="Arial" w:cs="Arial"/>
        </w:rPr>
        <w:tab/>
      </w:r>
      <w:r>
        <w:rPr>
          <w:rFonts w:ascii="Arial" w:hAnsi="Arial" w:cs="Arial"/>
        </w:rPr>
        <w:tab/>
      </w:r>
      <w:r>
        <w:rPr>
          <w:rFonts w:ascii="Arial" w:hAnsi="Arial" w:cs="Arial"/>
        </w:rPr>
        <w:tab/>
      </w:r>
      <w:r>
        <w:rPr>
          <w:rFonts w:ascii="Arial" w:hAnsi="Arial" w:cs="Arial"/>
        </w:rPr>
        <w:tab/>
      </w:r>
      <w:r w:rsidRPr="00BD0CF4">
        <w:rPr>
          <w:rFonts w:ascii="Arial" w:hAnsi="Arial" w:cs="Arial"/>
        </w:rPr>
        <w:t>Funkce:</w:t>
      </w:r>
      <w:r>
        <w:rPr>
          <w:rFonts w:ascii="Arial" w:hAnsi="Arial" w:cs="Arial"/>
        </w:rPr>
        <w:t xml:space="preserve"> Vedou</w:t>
      </w:r>
      <w:bookmarkStart w:id="0" w:name="_GoBack"/>
      <w:bookmarkEnd w:id="0"/>
      <w:r>
        <w:rPr>
          <w:rFonts w:ascii="Arial" w:hAnsi="Arial" w:cs="Arial"/>
        </w:rPr>
        <w:t>cí lékárny</w:t>
      </w:r>
      <w:r w:rsidR="005510FA">
        <w:br w:type="page"/>
      </w:r>
    </w:p>
    <w:p w14:paraId="5F34FA8A" w14:textId="619F3156" w:rsidR="005510FA" w:rsidRPr="008204D9" w:rsidRDefault="005510FA" w:rsidP="007A65AB">
      <w:pPr>
        <w:pStyle w:val="Zkladntext21"/>
        <w:spacing w:after="240"/>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5E0546BD" w14:textId="2442546D" w:rsidR="007A65AB" w:rsidRPr="007A65AB" w:rsidRDefault="007A65AB" w:rsidP="007A65AB">
      <w:pPr>
        <w:pStyle w:val="Zkladntext21"/>
      </w:pPr>
      <w:r w:rsidRPr="008204D9">
        <w:rPr>
          <w:rFonts w:ascii="Arial" w:hAnsi="Arial" w:cs="Arial"/>
          <w:b/>
          <w:sz w:val="22"/>
          <w:szCs w:val="22"/>
        </w:rPr>
        <w:t>[</w:t>
      </w:r>
      <w:r>
        <w:rPr>
          <w:rFonts w:ascii="Arial" w:hAnsi="Arial" w:cs="Arial"/>
          <w:b/>
          <w:sz w:val="22"/>
          <w:szCs w:val="22"/>
        </w:rPr>
        <w:t>NP NP</w:t>
      </w:r>
      <w:r w:rsidRPr="008204D9">
        <w:rPr>
          <w:rFonts w:ascii="Arial" w:hAnsi="Arial" w:cs="Arial"/>
          <w:b/>
          <w:sz w:val="22"/>
          <w:szCs w:val="22"/>
        </w:rPr>
        <w:t>]</w:t>
      </w: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D86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1B76F2"/>
    <w:rsid w:val="001D7C28"/>
    <w:rsid w:val="0026751D"/>
    <w:rsid w:val="003279D8"/>
    <w:rsid w:val="0035375A"/>
    <w:rsid w:val="003956FD"/>
    <w:rsid w:val="00405F21"/>
    <w:rsid w:val="00433219"/>
    <w:rsid w:val="004D2794"/>
    <w:rsid w:val="005510FA"/>
    <w:rsid w:val="005B13DE"/>
    <w:rsid w:val="00622B7E"/>
    <w:rsid w:val="006359AC"/>
    <w:rsid w:val="00670DD4"/>
    <w:rsid w:val="00711214"/>
    <w:rsid w:val="00716249"/>
    <w:rsid w:val="00726C66"/>
    <w:rsid w:val="00754533"/>
    <w:rsid w:val="007555F1"/>
    <w:rsid w:val="007A65AB"/>
    <w:rsid w:val="00820BA2"/>
    <w:rsid w:val="008C2289"/>
    <w:rsid w:val="009E5FAC"/>
    <w:rsid w:val="00A26AC6"/>
    <w:rsid w:val="00A43F04"/>
    <w:rsid w:val="00BC4CA2"/>
    <w:rsid w:val="00C5715E"/>
    <w:rsid w:val="00C57A25"/>
    <w:rsid w:val="00CD211F"/>
    <w:rsid w:val="00E20316"/>
    <w:rsid w:val="00E3095A"/>
    <w:rsid w:val="00E744AA"/>
    <w:rsid w:val="00E76D51"/>
    <w:rsid w:val="00EC074D"/>
    <w:rsid w:val="00ED681A"/>
    <w:rsid w:val="00F230D4"/>
    <w:rsid w:val="00F252DE"/>
    <w:rsid w:val="00F55DDF"/>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nhideWhenUsed/>
    <w:rsid w:val="005510FA"/>
    <w:pPr>
      <w:suppressAutoHyphens w:val="0"/>
    </w:pPr>
    <w:rPr>
      <w:lang w:eastAsia="cs-CZ"/>
    </w:rPr>
  </w:style>
  <w:style w:type="character" w:customStyle="1" w:styleId="TextkomenteChar">
    <w:name w:val="Text komentáře Char"/>
    <w:basedOn w:val="Standardnpsmoodstavce"/>
    <w:link w:val="Textkomente"/>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character" w:customStyle="1" w:styleId="apple-style-span">
    <w:name w:val="apple-style-span"/>
    <w:rsid w:val="001D7C28"/>
    <w:rPr>
      <w:lang w:val="cs-CZ" w:bidi="ar-SA"/>
    </w:rPr>
  </w:style>
  <w:style w:type="paragraph" w:customStyle="1" w:styleId="Tlotextu">
    <w:name w:val="Tělo textu"/>
    <w:basedOn w:val="Normln"/>
    <w:rsid w:val="001B76F2"/>
    <w:pPr>
      <w:widowControl w:val="0"/>
      <w:suppressAutoHyphens w:val="0"/>
      <w:spacing w:after="140" w:line="288" w:lineRule="auto"/>
    </w:pPr>
    <w:rPr>
      <w:rFonts w:ascii="Liberation Serif" w:eastAsia="Arial Unicode MS" w:hAnsi="Liberation Serif" w:cs="Arial Unicode MS"/>
      <w:color w:val="00000A"/>
      <w:sz w:val="24"/>
      <w:szCs w:val="24"/>
      <w:lang w:bidi="hi-IN"/>
    </w:rPr>
  </w:style>
  <w:style w:type="character" w:customStyle="1" w:styleId="ra">
    <w:name w:val="ra"/>
    <w:rsid w:val="00755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nhideWhenUsed/>
    <w:rsid w:val="005510FA"/>
    <w:pPr>
      <w:suppressAutoHyphens w:val="0"/>
    </w:pPr>
    <w:rPr>
      <w:lang w:eastAsia="cs-CZ"/>
    </w:rPr>
  </w:style>
  <w:style w:type="character" w:customStyle="1" w:styleId="TextkomenteChar">
    <w:name w:val="Text komentáře Char"/>
    <w:basedOn w:val="Standardnpsmoodstavce"/>
    <w:link w:val="Textkomente"/>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character" w:customStyle="1" w:styleId="apple-style-span">
    <w:name w:val="apple-style-span"/>
    <w:rsid w:val="001D7C28"/>
    <w:rPr>
      <w:lang w:val="cs-CZ" w:bidi="ar-SA"/>
    </w:rPr>
  </w:style>
  <w:style w:type="paragraph" w:customStyle="1" w:styleId="Tlotextu">
    <w:name w:val="Tělo textu"/>
    <w:basedOn w:val="Normln"/>
    <w:rsid w:val="001B76F2"/>
    <w:pPr>
      <w:widowControl w:val="0"/>
      <w:suppressAutoHyphens w:val="0"/>
      <w:spacing w:after="140" w:line="288" w:lineRule="auto"/>
    </w:pPr>
    <w:rPr>
      <w:rFonts w:ascii="Liberation Serif" w:eastAsia="Arial Unicode MS" w:hAnsi="Liberation Serif" w:cs="Arial Unicode MS"/>
      <w:color w:val="00000A"/>
      <w:sz w:val="24"/>
      <w:szCs w:val="24"/>
      <w:lang w:bidi="hi-IN"/>
    </w:rPr>
  </w:style>
  <w:style w:type="character" w:customStyle="1" w:styleId="ra">
    <w:name w:val="ra"/>
    <w:rsid w:val="0075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02229F7E-2E49-467E-A08A-52B78336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11302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Hemalova, Marketa ZT/CZ</cp:lastModifiedBy>
  <cp:revision>3</cp:revision>
  <cp:lastPrinted>2016-11-29T06:01:00Z</cp:lastPrinted>
  <dcterms:created xsi:type="dcterms:W3CDTF">2017-01-20T16:45:00Z</dcterms:created>
  <dcterms:modified xsi:type="dcterms:W3CDTF">2017-03-23T09:32:00Z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-426287120</vt:i4>
  </property>
  <property fmtid="{D5CDD505-2E9C-101B-9397-08002B2CF9AE}" pid="3" name="_NewReviewCycle">
    <vt:lpwstr/>
  </property>
  <property fmtid="{D5CDD505-2E9C-101B-9397-08002B2CF9AE}" pid="4" name="_EmailSubject">
    <vt:lpwstr>FW: Obratové smlouvy - templát pro více subjektů</vt:lpwstr>
  </property>
  <property fmtid="{D5CDD505-2E9C-101B-9397-08002B2CF9AE}" pid="5" name="_AuthorEmail">
    <vt:lpwstr>Jitka.Pruchova@sanofi.com</vt:lpwstr>
  </property>
  <property fmtid="{D5CDD505-2E9C-101B-9397-08002B2CF9AE}" pid="6" name="_AuthorEmailDisplayName">
    <vt:lpwstr>Pruchova, Jitka PH/CZ</vt:lpwstr>
  </property>
  <property fmtid="{D5CDD505-2E9C-101B-9397-08002B2CF9AE}" pid="7" name="_PreviousAdHocReviewCycleID">
    <vt:i4>1557067114</vt:i4>
  </property>
  <property fmtid="{D5CDD505-2E9C-101B-9397-08002B2CF9AE}" pid="8" name="ContentTypeId">
    <vt:lpwstr>0x0101000AD2056B5AA06447BE3C15F8E0671503</vt:lpwstr>
  </property>
  <property fmtid="{D5CDD505-2E9C-101B-9397-08002B2CF9AE}" pid="9" name="_ReviewingToolsShownOnce">
    <vt:lpwstr/>
  </property>
</Properties>
</file>