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4E54ECB4" w:rsidR="00405F21" w:rsidRPr="00B73161" w:rsidRDefault="00405F21" w:rsidP="00405F21">
      <w:pPr>
        <w:jc w:val="center"/>
        <w:rPr>
          <w:rFonts w:ascii="Arial" w:hAnsi="Arial" w:cs="Arial"/>
        </w:rPr>
      </w:pPr>
      <w:r w:rsidRPr="00B73161">
        <w:rPr>
          <w:rFonts w:ascii="Arial" w:hAnsi="Arial" w:cs="Arial"/>
          <w:b/>
          <w:sz w:val="28"/>
          <w:szCs w:val="28"/>
        </w:rPr>
        <w:t>Zápis z jednání ze dne</w:t>
      </w:r>
      <w:r w:rsidR="008C2289" w:rsidRPr="00B73161">
        <w:rPr>
          <w:rFonts w:ascii="Arial" w:hAnsi="Arial" w:cs="Arial"/>
          <w:b/>
          <w:sz w:val="28"/>
          <w:szCs w:val="28"/>
        </w:rPr>
        <w:t xml:space="preserve"> </w:t>
      </w:r>
      <w:r w:rsidR="00EB0254">
        <w:rPr>
          <w:rFonts w:ascii="Arial" w:hAnsi="Arial" w:cs="Arial"/>
          <w:b/>
          <w:sz w:val="28"/>
          <w:szCs w:val="28"/>
        </w:rPr>
        <w:t>16. 12. 2016</w:t>
      </w:r>
    </w:p>
    <w:p w14:paraId="1B0970F3" w14:textId="77777777" w:rsidR="00405F21" w:rsidRDefault="00405F21" w:rsidP="00405F21">
      <w:pPr>
        <w:jc w:val="center"/>
        <w:rPr>
          <w:rFonts w:ascii="Arial" w:hAnsi="Arial" w:cs="Arial"/>
        </w:rPr>
      </w:pPr>
    </w:p>
    <w:p w14:paraId="1B00C062" w14:textId="77777777" w:rsidR="00476C65" w:rsidRPr="00B73161" w:rsidRDefault="00476C65"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7E5AF43B"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965B65">
        <w:rPr>
          <w:rFonts w:ascii="Arial" w:hAnsi="Arial" w:cs="Arial"/>
          <w:b/>
        </w:rPr>
        <w:t>Frýdek - Místek</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7FE25FA8"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EB0254">
        <w:rPr>
          <w:rFonts w:ascii="Arial" w:hAnsi="Arial" w:cs="Arial"/>
          <w:b/>
        </w:rPr>
        <w:t>16. 12. 2016</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7D432B34" w14:textId="77777777" w:rsidR="00A53C6A" w:rsidRPr="005470AA" w:rsidRDefault="00A53C6A" w:rsidP="00A53C6A">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4DD5424" w14:textId="77777777" w:rsidR="00A53C6A" w:rsidRPr="005470AA" w:rsidRDefault="00A53C6A" w:rsidP="00A53C6A">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09F1B270" w14:textId="77777777" w:rsidR="00A53C6A" w:rsidRPr="005470AA" w:rsidRDefault="00A53C6A" w:rsidP="00A53C6A">
      <w:pPr>
        <w:jc w:val="both"/>
        <w:rPr>
          <w:rFonts w:ascii="Arial" w:hAnsi="Arial" w:cs="Arial"/>
        </w:rPr>
      </w:pPr>
      <w:r w:rsidRPr="005470AA">
        <w:rPr>
          <w:rFonts w:ascii="Arial" w:hAnsi="Arial" w:cs="Arial"/>
        </w:rPr>
        <w:t xml:space="preserve">IČO: </w:t>
      </w:r>
      <w:r>
        <w:rPr>
          <w:rFonts w:ascii="Arial" w:hAnsi="Arial" w:cs="Arial"/>
        </w:rPr>
        <w:t>44848200</w:t>
      </w:r>
    </w:p>
    <w:p w14:paraId="18571F7F" w14:textId="77777777" w:rsidR="00A53C6A" w:rsidRPr="005470AA" w:rsidRDefault="00A53C6A" w:rsidP="00A53C6A">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1601670" w14:textId="7BDE0AC6" w:rsidR="00A53C6A" w:rsidRPr="00C7273D" w:rsidRDefault="00A53C6A" w:rsidP="00A53C6A">
      <w:pPr>
        <w:rPr>
          <w:rFonts w:ascii="Arial" w:hAnsi="Arial" w:cs="Arial"/>
        </w:rPr>
      </w:pPr>
      <w:r>
        <w:rPr>
          <w:rFonts w:ascii="Arial" w:hAnsi="Arial" w:cs="Arial"/>
        </w:rPr>
        <w:t>Bankovní spojení</w:t>
      </w:r>
      <w:r w:rsidRPr="005470AA">
        <w:rPr>
          <w:rFonts w:ascii="Arial" w:hAnsi="Arial" w:cs="Arial"/>
        </w:rPr>
        <w:t xml:space="preserve">: </w:t>
      </w:r>
      <w:r w:rsidR="00EF4819">
        <w:rPr>
          <w:rFonts w:ascii="Arial" w:hAnsi="Arial" w:cs="Arial"/>
        </w:rPr>
        <w:t>[XX XX]</w:t>
      </w:r>
    </w:p>
    <w:p w14:paraId="3E49B595" w14:textId="74CC80DA" w:rsidR="00A53C6A" w:rsidRPr="005470AA" w:rsidRDefault="00A53C6A" w:rsidP="00A53C6A">
      <w:pPr>
        <w:jc w:val="both"/>
        <w:rPr>
          <w:rFonts w:ascii="Arial" w:hAnsi="Arial" w:cs="Arial"/>
        </w:rPr>
      </w:pPr>
      <w:r>
        <w:rPr>
          <w:rFonts w:ascii="Arial" w:hAnsi="Arial" w:cs="Arial"/>
        </w:rPr>
        <w:t>Zapsaná v obch</w:t>
      </w:r>
      <w:r w:rsidR="000159C8">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2CC7E860" w14:textId="10504B4A" w:rsidR="00A53C6A" w:rsidRDefault="00A53C6A" w:rsidP="00A53C6A">
      <w:pPr>
        <w:jc w:val="both"/>
        <w:rPr>
          <w:rFonts w:ascii="Arial" w:hAnsi="Arial" w:cs="Arial"/>
        </w:rPr>
      </w:pPr>
      <w:r>
        <w:rPr>
          <w:rFonts w:ascii="Arial" w:hAnsi="Arial" w:cs="Arial"/>
        </w:rPr>
        <w:t>Zastoupena [OU</w:t>
      </w:r>
      <w:r w:rsidR="00965B65">
        <w:rPr>
          <w:rFonts w:ascii="Arial" w:hAnsi="Arial" w:cs="Arial"/>
        </w:rPr>
        <w:t xml:space="preserve"> </w:t>
      </w:r>
      <w:r w:rsidR="00657076">
        <w:rPr>
          <w:rFonts w:ascii="Arial" w:hAnsi="Arial" w:cs="Arial"/>
        </w:rPr>
        <w:t>OU]</w:t>
      </w:r>
      <w:r w:rsidR="009C24F4">
        <w:rPr>
          <w:rFonts w:ascii="Arial" w:hAnsi="Arial" w:cs="Arial"/>
        </w:rPr>
        <w:t xml:space="preserve">, </w:t>
      </w:r>
      <w:proofErr w:type="spellStart"/>
      <w:r w:rsidR="009C24F4">
        <w:rPr>
          <w:rFonts w:ascii="Arial" w:hAnsi="Arial" w:cs="Arial"/>
        </w:rPr>
        <w:t>Key</w:t>
      </w:r>
      <w:proofErr w:type="spellEnd"/>
      <w:r w:rsidR="009C24F4">
        <w:rPr>
          <w:rFonts w:ascii="Arial" w:hAnsi="Arial" w:cs="Arial"/>
        </w:rPr>
        <w:t xml:space="preserve"> </w:t>
      </w:r>
      <w:proofErr w:type="spellStart"/>
      <w:r w:rsidR="009C24F4">
        <w:rPr>
          <w:rFonts w:ascii="Arial" w:hAnsi="Arial" w:cs="Arial"/>
        </w:rPr>
        <w:t>Account</w:t>
      </w:r>
      <w:proofErr w:type="spellEnd"/>
      <w:r w:rsidR="009C24F4">
        <w:rPr>
          <w:rFonts w:ascii="Arial" w:hAnsi="Arial" w:cs="Arial"/>
        </w:rPr>
        <w:t xml:space="preserve"> manažer</w:t>
      </w:r>
    </w:p>
    <w:p w14:paraId="73D04CCD" w14:textId="6966BBFA" w:rsidR="00405F21" w:rsidRPr="00B73161" w:rsidRDefault="00405F21" w:rsidP="00A53C6A">
      <w:pPr>
        <w:jc w:val="both"/>
        <w:rPr>
          <w:rFonts w:ascii="Arial" w:hAnsi="Arial" w:cs="Arial"/>
          <w:b/>
        </w:rPr>
      </w:pPr>
      <w:r w:rsidRPr="00B73161">
        <w:rPr>
          <w:rFonts w:ascii="Arial" w:hAnsi="Arial" w:cs="Arial"/>
          <w:b/>
        </w:rPr>
        <w:t>(dále jen „Společnost“)</w:t>
      </w:r>
    </w:p>
    <w:p w14:paraId="191F5401" w14:textId="77777777" w:rsidR="00405F21" w:rsidRPr="00B73161" w:rsidRDefault="00405F21" w:rsidP="00405F21">
      <w:pPr>
        <w:ind w:left="2124" w:hanging="2124"/>
        <w:jc w:val="both"/>
        <w:rPr>
          <w:rFonts w:ascii="Arial" w:hAnsi="Arial" w:cs="Arial"/>
        </w:rPr>
      </w:pPr>
    </w:p>
    <w:p w14:paraId="61E663D5" w14:textId="77777777" w:rsidR="00C2130C" w:rsidRPr="00B73161" w:rsidRDefault="00C2130C" w:rsidP="00C2130C">
      <w:pPr>
        <w:jc w:val="both"/>
        <w:rPr>
          <w:rFonts w:ascii="Arial" w:hAnsi="Arial" w:cs="Arial"/>
          <w:b/>
        </w:rPr>
      </w:pPr>
      <w:r w:rsidRPr="00B73161">
        <w:rPr>
          <w:rFonts w:ascii="Arial" w:hAnsi="Arial" w:cs="Arial"/>
          <w:b/>
        </w:rPr>
        <w:t xml:space="preserve">na straně jedné </w:t>
      </w:r>
    </w:p>
    <w:p w14:paraId="5E90C86E" w14:textId="77777777" w:rsidR="00C2130C" w:rsidRPr="00B73161" w:rsidRDefault="00C2130C" w:rsidP="00C2130C">
      <w:pPr>
        <w:ind w:left="2124" w:hanging="2124"/>
        <w:jc w:val="both"/>
        <w:rPr>
          <w:rFonts w:ascii="Arial" w:hAnsi="Arial" w:cs="Arial"/>
          <w:b/>
        </w:rPr>
      </w:pPr>
    </w:p>
    <w:p w14:paraId="73660CEF" w14:textId="77777777" w:rsidR="00C2130C" w:rsidRPr="00B73161" w:rsidRDefault="00C2130C" w:rsidP="00C2130C">
      <w:pPr>
        <w:ind w:left="2124" w:hanging="2124"/>
        <w:jc w:val="both"/>
        <w:rPr>
          <w:rFonts w:ascii="Arial" w:hAnsi="Arial" w:cs="Arial"/>
          <w:b/>
        </w:rPr>
      </w:pPr>
    </w:p>
    <w:p w14:paraId="2D0B1906" w14:textId="77777777" w:rsidR="00C2130C" w:rsidRPr="00B73161" w:rsidRDefault="00C2130C" w:rsidP="00C2130C">
      <w:pPr>
        <w:ind w:left="2124" w:hanging="2124"/>
        <w:jc w:val="both"/>
        <w:rPr>
          <w:rFonts w:ascii="Arial" w:hAnsi="Arial" w:cs="Arial"/>
          <w:b/>
        </w:rPr>
      </w:pPr>
      <w:r w:rsidRPr="00B73161">
        <w:rPr>
          <w:rFonts w:ascii="Arial" w:hAnsi="Arial" w:cs="Arial"/>
          <w:b/>
        </w:rPr>
        <w:t xml:space="preserve">a </w:t>
      </w:r>
      <w:r w:rsidRPr="00B73161">
        <w:rPr>
          <w:rFonts w:ascii="Arial" w:hAnsi="Arial" w:cs="Arial"/>
          <w:b/>
          <w:bCs/>
        </w:rPr>
        <w:t>na straně druhé:</w:t>
      </w:r>
    </w:p>
    <w:p w14:paraId="1DCBB9BF" w14:textId="77777777" w:rsidR="00405F21" w:rsidRPr="00B73161" w:rsidRDefault="00405F21" w:rsidP="00405F21">
      <w:pPr>
        <w:jc w:val="both"/>
        <w:rPr>
          <w:rFonts w:ascii="Arial" w:hAnsi="Arial" w:cs="Arial"/>
        </w:rPr>
      </w:pPr>
    </w:p>
    <w:p w14:paraId="1DE1A089" w14:textId="7A80B62C" w:rsidR="00A53C6A" w:rsidRPr="00D239FA" w:rsidRDefault="00965B65" w:rsidP="00A53C6A">
      <w:pPr>
        <w:jc w:val="both"/>
        <w:rPr>
          <w:rFonts w:ascii="Arial" w:hAnsi="Arial" w:cs="Arial"/>
          <w:b/>
        </w:rPr>
      </w:pPr>
      <w:r>
        <w:rPr>
          <w:rFonts w:ascii="Arial" w:hAnsi="Arial" w:cs="Arial"/>
          <w:b/>
        </w:rPr>
        <w:t>Nemocnice Třinec, příspěvková organizace</w:t>
      </w:r>
    </w:p>
    <w:p w14:paraId="73D8777E" w14:textId="2A84B722" w:rsidR="00A53C6A" w:rsidRPr="00D239FA" w:rsidRDefault="00965B65" w:rsidP="00A53C6A">
      <w:pPr>
        <w:jc w:val="both"/>
        <w:rPr>
          <w:rFonts w:ascii="Arial" w:hAnsi="Arial" w:cs="Arial"/>
        </w:rPr>
      </w:pPr>
      <w:r>
        <w:rPr>
          <w:rFonts w:ascii="Arial" w:hAnsi="Arial" w:cs="Arial"/>
        </w:rPr>
        <w:t xml:space="preserve">Se sídlem: Kaštanová 268, Dolní </w:t>
      </w:r>
      <w:proofErr w:type="spellStart"/>
      <w:r>
        <w:rPr>
          <w:rFonts w:ascii="Arial" w:hAnsi="Arial" w:cs="Arial"/>
        </w:rPr>
        <w:t>Lišná</w:t>
      </w:r>
      <w:proofErr w:type="spellEnd"/>
      <w:r w:rsidR="0017043C">
        <w:rPr>
          <w:rFonts w:ascii="Arial" w:hAnsi="Arial" w:cs="Arial"/>
        </w:rPr>
        <w:t>, 739 61 Třinec</w:t>
      </w:r>
    </w:p>
    <w:p w14:paraId="526D00CD" w14:textId="171B72C9" w:rsidR="00A53C6A" w:rsidRPr="00D239FA" w:rsidRDefault="00A53C6A" w:rsidP="00A53C6A">
      <w:pPr>
        <w:jc w:val="both"/>
        <w:rPr>
          <w:rFonts w:ascii="Arial" w:hAnsi="Arial" w:cs="Arial"/>
        </w:rPr>
      </w:pPr>
      <w:r w:rsidRPr="00D239FA">
        <w:rPr>
          <w:rFonts w:ascii="Arial" w:hAnsi="Arial" w:cs="Arial"/>
        </w:rPr>
        <w:t>IČ</w:t>
      </w:r>
      <w:r>
        <w:rPr>
          <w:rFonts w:ascii="Arial" w:hAnsi="Arial" w:cs="Arial"/>
        </w:rPr>
        <w:t>O</w:t>
      </w:r>
      <w:r w:rsidR="0017043C">
        <w:rPr>
          <w:rFonts w:ascii="Arial" w:hAnsi="Arial" w:cs="Arial"/>
        </w:rPr>
        <w:t>: 00534242</w:t>
      </w:r>
    </w:p>
    <w:p w14:paraId="3AC4A532" w14:textId="4ED8B5D0" w:rsidR="00A53C6A" w:rsidRDefault="0017043C" w:rsidP="00A53C6A">
      <w:pPr>
        <w:jc w:val="both"/>
        <w:rPr>
          <w:rFonts w:ascii="Arial" w:hAnsi="Arial" w:cs="Arial"/>
        </w:rPr>
      </w:pPr>
      <w:r>
        <w:rPr>
          <w:rFonts w:ascii="Arial" w:hAnsi="Arial" w:cs="Arial"/>
        </w:rPr>
        <w:t>DIČ: CZ00534242</w:t>
      </w:r>
    </w:p>
    <w:p w14:paraId="25023825" w14:textId="73650503" w:rsidR="00A53C6A" w:rsidRPr="00D239FA" w:rsidRDefault="00A53C6A" w:rsidP="00A53C6A">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17043C">
        <w:rPr>
          <w:rFonts w:ascii="Arial" w:hAnsi="Arial" w:cs="Arial"/>
        </w:rPr>
        <w:t xml:space="preserve">XX </w:t>
      </w:r>
      <w:r w:rsidR="00EF4819">
        <w:rPr>
          <w:rFonts w:ascii="Arial" w:hAnsi="Arial" w:cs="Arial"/>
        </w:rPr>
        <w:t>XX</w:t>
      </w:r>
      <w:r w:rsidRPr="00D239FA">
        <w:rPr>
          <w:rFonts w:ascii="Arial" w:hAnsi="Arial" w:cs="Arial"/>
        </w:rPr>
        <w:t>]</w:t>
      </w:r>
    </w:p>
    <w:p w14:paraId="6130BA22" w14:textId="5B74ACEE" w:rsidR="00A53C6A" w:rsidRDefault="00A53C6A" w:rsidP="00A53C6A">
      <w:pPr>
        <w:jc w:val="both"/>
        <w:rPr>
          <w:rFonts w:ascii="Arial" w:hAnsi="Arial" w:cs="Arial"/>
        </w:rPr>
      </w:pPr>
      <w:r w:rsidRPr="00D239FA">
        <w:rPr>
          <w:rFonts w:ascii="Arial" w:hAnsi="Arial" w:cs="Arial"/>
        </w:rPr>
        <w:t>Zapsaná</w:t>
      </w:r>
      <w:r w:rsidR="0017043C">
        <w:rPr>
          <w:rFonts w:ascii="Arial" w:hAnsi="Arial" w:cs="Arial"/>
        </w:rPr>
        <w:t xml:space="preserve"> v obchodním rejstříku vedeném Krajským soudem v Ostravě, oddíl </w:t>
      </w:r>
      <w:proofErr w:type="spellStart"/>
      <w:r w:rsidR="0017043C">
        <w:rPr>
          <w:rFonts w:ascii="Arial" w:hAnsi="Arial" w:cs="Arial"/>
        </w:rPr>
        <w:t>Pr</w:t>
      </w:r>
      <w:proofErr w:type="spellEnd"/>
      <w:r w:rsidR="0017043C">
        <w:rPr>
          <w:rFonts w:ascii="Arial" w:hAnsi="Arial" w:cs="Arial"/>
        </w:rPr>
        <w:t>, vložka 908</w:t>
      </w:r>
    </w:p>
    <w:p w14:paraId="479B51CE" w14:textId="057E2799" w:rsidR="00C2130C" w:rsidRPr="00A53C6A" w:rsidRDefault="00A53C6A" w:rsidP="00C2130C">
      <w:pPr>
        <w:rPr>
          <w:rFonts w:ascii="Arial" w:hAnsi="Arial" w:cs="Arial"/>
          <w:b/>
        </w:rPr>
      </w:pPr>
      <w:r>
        <w:rPr>
          <w:rFonts w:ascii="Arial" w:hAnsi="Arial" w:cs="Arial"/>
        </w:rPr>
        <w:t>Zastoupená: [OU OU]</w:t>
      </w:r>
      <w:r w:rsidR="00EB0254">
        <w:rPr>
          <w:rFonts w:ascii="Arial" w:hAnsi="Arial" w:cs="Arial"/>
        </w:rPr>
        <w:t xml:space="preserve">, </w:t>
      </w:r>
      <w:proofErr w:type="spellStart"/>
      <w:r w:rsidR="00EB0254">
        <w:rPr>
          <w:rFonts w:ascii="Arial" w:hAnsi="Arial" w:cs="Arial"/>
        </w:rPr>
        <w:t>ekonomicko</w:t>
      </w:r>
      <w:proofErr w:type="spellEnd"/>
      <w:r w:rsidR="00EB0254">
        <w:rPr>
          <w:rFonts w:ascii="Arial" w:hAnsi="Arial" w:cs="Arial"/>
        </w:rPr>
        <w:t xml:space="preserve"> – personální náměstkyně</w:t>
      </w:r>
    </w:p>
    <w:p w14:paraId="2C9E3629" w14:textId="77777777" w:rsidR="00C2130C" w:rsidRPr="00B73161" w:rsidRDefault="00C2130C" w:rsidP="00C2130C">
      <w:pPr>
        <w:jc w:val="both"/>
        <w:rPr>
          <w:rFonts w:ascii="Arial" w:hAnsi="Arial" w:cs="Arial"/>
        </w:rPr>
      </w:pPr>
      <w:r w:rsidRPr="00B73161">
        <w:rPr>
          <w:rFonts w:ascii="Arial" w:hAnsi="Arial" w:cs="Arial"/>
          <w:b/>
          <w:bCs/>
        </w:rPr>
        <w:t>(dále jen „Zdravotnické zařízení 1“)</w:t>
      </w:r>
    </w:p>
    <w:p w14:paraId="4C909311" w14:textId="77777777" w:rsidR="00C2130C" w:rsidRPr="00B73161" w:rsidRDefault="00C2130C" w:rsidP="00C2130C">
      <w:pPr>
        <w:jc w:val="both"/>
        <w:rPr>
          <w:rFonts w:ascii="Arial" w:hAnsi="Arial" w:cs="Arial"/>
        </w:rPr>
      </w:pPr>
    </w:p>
    <w:p w14:paraId="6166DAA6" w14:textId="77777777" w:rsidR="00C2130C" w:rsidRPr="00B73161" w:rsidRDefault="00C2130C" w:rsidP="00C2130C">
      <w:pPr>
        <w:jc w:val="both"/>
        <w:rPr>
          <w:rFonts w:ascii="Arial" w:hAnsi="Arial" w:cs="Arial"/>
        </w:rPr>
      </w:pPr>
      <w:r w:rsidRPr="00B73161">
        <w:rPr>
          <w:rFonts w:ascii="Arial" w:hAnsi="Arial" w:cs="Arial"/>
        </w:rPr>
        <w:t>a</w:t>
      </w:r>
    </w:p>
    <w:p w14:paraId="41DF0C96" w14:textId="77777777" w:rsidR="00C2130C" w:rsidRPr="00B73161" w:rsidRDefault="00C2130C" w:rsidP="00C2130C">
      <w:pPr>
        <w:jc w:val="both"/>
        <w:rPr>
          <w:rFonts w:ascii="Arial" w:hAnsi="Arial" w:cs="Arial"/>
          <w:b/>
          <w:highlight w:val="yellow"/>
        </w:rPr>
      </w:pPr>
    </w:p>
    <w:p w14:paraId="27D4057E" w14:textId="1B16FA61" w:rsidR="00A53C6A" w:rsidRPr="00D239FA" w:rsidRDefault="0017043C" w:rsidP="00A53C6A">
      <w:pPr>
        <w:jc w:val="both"/>
        <w:rPr>
          <w:rFonts w:ascii="Arial" w:hAnsi="Arial" w:cs="Arial"/>
          <w:b/>
        </w:rPr>
      </w:pPr>
      <w:r>
        <w:rPr>
          <w:rFonts w:ascii="Arial" w:hAnsi="Arial" w:cs="Arial"/>
          <w:b/>
        </w:rPr>
        <w:t>Nemocnice ve Frýdku-Místku, příspěvková organizace</w:t>
      </w:r>
    </w:p>
    <w:p w14:paraId="0BE378FC" w14:textId="0AC94919" w:rsidR="00A53C6A" w:rsidRPr="00D239FA" w:rsidRDefault="0017043C" w:rsidP="00A53C6A">
      <w:pPr>
        <w:jc w:val="both"/>
        <w:rPr>
          <w:rFonts w:ascii="Arial" w:hAnsi="Arial" w:cs="Arial"/>
        </w:rPr>
      </w:pPr>
      <w:r>
        <w:rPr>
          <w:rFonts w:ascii="Arial" w:hAnsi="Arial" w:cs="Arial"/>
        </w:rPr>
        <w:t>Se sídlem: El. Krásnohorské 321, Frýdek, 738 01 Frýdek - Místek</w:t>
      </w:r>
    </w:p>
    <w:p w14:paraId="30A51697" w14:textId="1B02B82B" w:rsidR="00A53C6A" w:rsidRPr="00D239FA" w:rsidRDefault="00A53C6A" w:rsidP="00A53C6A">
      <w:pPr>
        <w:jc w:val="both"/>
        <w:rPr>
          <w:rFonts w:ascii="Arial" w:hAnsi="Arial" w:cs="Arial"/>
        </w:rPr>
      </w:pPr>
      <w:r w:rsidRPr="00D239FA">
        <w:rPr>
          <w:rFonts w:ascii="Arial" w:hAnsi="Arial" w:cs="Arial"/>
        </w:rPr>
        <w:t>IČ</w:t>
      </w:r>
      <w:r>
        <w:rPr>
          <w:rFonts w:ascii="Arial" w:hAnsi="Arial" w:cs="Arial"/>
        </w:rPr>
        <w:t>O</w:t>
      </w:r>
      <w:r w:rsidR="0017043C">
        <w:rPr>
          <w:rFonts w:ascii="Arial" w:hAnsi="Arial" w:cs="Arial"/>
        </w:rPr>
        <w:t>: 00534188</w:t>
      </w:r>
    </w:p>
    <w:p w14:paraId="48607DCA" w14:textId="75F37F10" w:rsidR="00A53C6A" w:rsidRDefault="00A53C6A" w:rsidP="00A53C6A">
      <w:pPr>
        <w:jc w:val="both"/>
        <w:rPr>
          <w:rFonts w:ascii="Arial" w:hAnsi="Arial" w:cs="Arial"/>
        </w:rPr>
      </w:pPr>
      <w:r w:rsidRPr="00D239FA">
        <w:rPr>
          <w:rFonts w:ascii="Arial" w:hAnsi="Arial" w:cs="Arial"/>
        </w:rPr>
        <w:t xml:space="preserve">DIČ: </w:t>
      </w:r>
      <w:r w:rsidR="0017043C">
        <w:rPr>
          <w:rFonts w:ascii="Arial" w:hAnsi="Arial" w:cs="Arial"/>
        </w:rPr>
        <w:t>CZ00534188</w:t>
      </w:r>
    </w:p>
    <w:p w14:paraId="38C68D8B" w14:textId="53C1D473" w:rsidR="00A53C6A" w:rsidRPr="00D239FA" w:rsidRDefault="00A53C6A" w:rsidP="00A53C6A">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476C65">
        <w:rPr>
          <w:rFonts w:ascii="Arial" w:hAnsi="Arial" w:cs="Arial"/>
        </w:rPr>
        <w:t xml:space="preserve">XX </w:t>
      </w:r>
      <w:r w:rsidR="00EF4819">
        <w:rPr>
          <w:rFonts w:ascii="Arial" w:hAnsi="Arial" w:cs="Arial"/>
        </w:rPr>
        <w:t>XX</w:t>
      </w:r>
      <w:r w:rsidRPr="00D239FA">
        <w:rPr>
          <w:rFonts w:ascii="Arial" w:hAnsi="Arial" w:cs="Arial"/>
        </w:rPr>
        <w:t>]</w:t>
      </w:r>
    </w:p>
    <w:p w14:paraId="3430DB33" w14:textId="2F91A81C" w:rsidR="00A53C6A" w:rsidRDefault="00A53C6A" w:rsidP="00A53C6A">
      <w:pPr>
        <w:jc w:val="both"/>
        <w:rPr>
          <w:rFonts w:ascii="Arial" w:hAnsi="Arial" w:cs="Arial"/>
        </w:rPr>
      </w:pPr>
      <w:r w:rsidRPr="00D239FA">
        <w:rPr>
          <w:rFonts w:ascii="Arial" w:hAnsi="Arial" w:cs="Arial"/>
        </w:rPr>
        <w:t>Zapsaná</w:t>
      </w:r>
      <w:r w:rsidR="00476C65">
        <w:rPr>
          <w:rFonts w:ascii="Arial" w:hAnsi="Arial" w:cs="Arial"/>
        </w:rPr>
        <w:t xml:space="preserve"> v obchodním rejstříku vedeném Krajským soudem v Ostravě, oddíl </w:t>
      </w:r>
      <w:proofErr w:type="spellStart"/>
      <w:r w:rsidR="00476C65">
        <w:rPr>
          <w:rFonts w:ascii="Arial" w:hAnsi="Arial" w:cs="Arial"/>
        </w:rPr>
        <w:t>Pr</w:t>
      </w:r>
      <w:proofErr w:type="spellEnd"/>
      <w:r w:rsidR="00476C65">
        <w:rPr>
          <w:rFonts w:ascii="Arial" w:hAnsi="Arial" w:cs="Arial"/>
        </w:rPr>
        <w:t>, vložka 876</w:t>
      </w:r>
    </w:p>
    <w:p w14:paraId="5155F4DD" w14:textId="4E001EA3" w:rsidR="00A53C6A" w:rsidRPr="00F6567E" w:rsidRDefault="00A53C6A" w:rsidP="00A53C6A">
      <w:pPr>
        <w:rPr>
          <w:rFonts w:ascii="Arial" w:hAnsi="Arial" w:cs="Arial"/>
          <w:b/>
        </w:rPr>
      </w:pPr>
      <w:r>
        <w:rPr>
          <w:rFonts w:ascii="Arial" w:hAnsi="Arial" w:cs="Arial"/>
        </w:rPr>
        <w:t>Zastoupená: [OU OU]</w:t>
      </w:r>
      <w:r w:rsidR="00EB0254">
        <w:rPr>
          <w:rFonts w:ascii="Arial" w:hAnsi="Arial" w:cs="Arial"/>
        </w:rPr>
        <w:t xml:space="preserve">, </w:t>
      </w:r>
      <w:proofErr w:type="spellStart"/>
      <w:r w:rsidR="00EB0254">
        <w:rPr>
          <w:rFonts w:ascii="Arial" w:hAnsi="Arial" w:cs="Arial"/>
        </w:rPr>
        <w:t>ekonomicko</w:t>
      </w:r>
      <w:proofErr w:type="spellEnd"/>
      <w:r w:rsidR="00EB0254">
        <w:rPr>
          <w:rFonts w:ascii="Arial" w:hAnsi="Arial" w:cs="Arial"/>
        </w:rPr>
        <w:t xml:space="preserve"> – personální náměstkyně</w:t>
      </w:r>
      <w:r w:rsidR="009C24F4">
        <w:rPr>
          <w:rFonts w:ascii="Arial" w:hAnsi="Arial" w:cs="Arial"/>
        </w:rPr>
        <w:t xml:space="preserve"> </w:t>
      </w:r>
    </w:p>
    <w:p w14:paraId="3B7A2E27" w14:textId="699FAB1C" w:rsidR="00C2130C" w:rsidRPr="00B73161" w:rsidRDefault="00A53C6A" w:rsidP="00A53C6A">
      <w:pPr>
        <w:jc w:val="both"/>
        <w:rPr>
          <w:rFonts w:ascii="Arial" w:hAnsi="Arial" w:cs="Arial"/>
        </w:rPr>
      </w:pPr>
      <w:r w:rsidRPr="00B73161">
        <w:rPr>
          <w:rFonts w:ascii="Arial" w:hAnsi="Arial" w:cs="Arial"/>
          <w:b/>
          <w:bCs/>
        </w:rPr>
        <w:t xml:space="preserve"> </w:t>
      </w:r>
      <w:r w:rsidR="00C2130C" w:rsidRPr="00B73161">
        <w:rPr>
          <w:rFonts w:ascii="Arial" w:hAnsi="Arial" w:cs="Arial"/>
          <w:b/>
          <w:bCs/>
        </w:rPr>
        <w:t>(dále jen „Zdravotnické zařízení 2“)</w:t>
      </w:r>
    </w:p>
    <w:p w14:paraId="59497498" w14:textId="77777777" w:rsidR="00C2130C" w:rsidRPr="00B73161" w:rsidRDefault="00C2130C" w:rsidP="00C2130C">
      <w:pPr>
        <w:jc w:val="both"/>
        <w:rPr>
          <w:rFonts w:ascii="Arial" w:hAnsi="Arial" w:cs="Arial"/>
          <w:b/>
          <w:bCs/>
        </w:rPr>
      </w:pPr>
    </w:p>
    <w:p w14:paraId="720ADC22" w14:textId="2B9780B2" w:rsidR="00C2130C" w:rsidRPr="00B73161" w:rsidRDefault="00C2130C" w:rsidP="00C2130C">
      <w:pPr>
        <w:jc w:val="both"/>
        <w:rPr>
          <w:rFonts w:ascii="Arial" w:hAnsi="Arial" w:cs="Arial"/>
          <w:b/>
          <w:bCs/>
        </w:rPr>
      </w:pPr>
      <w:r w:rsidRPr="00B73161">
        <w:rPr>
          <w:rFonts w:ascii="Arial" w:hAnsi="Arial" w:cs="Arial"/>
          <w:b/>
          <w:bCs/>
        </w:rPr>
        <w:t>(„Zdravotnické zařízení 1“ a „Zdravotnické zařízení 2</w:t>
      </w:r>
      <w:r w:rsidR="00476C65">
        <w:rPr>
          <w:rFonts w:ascii="Arial" w:hAnsi="Arial" w:cs="Arial"/>
          <w:b/>
          <w:bCs/>
        </w:rPr>
        <w:t>“</w:t>
      </w:r>
      <w:r w:rsidRPr="00B73161">
        <w:rPr>
          <w:rFonts w:ascii="Arial" w:hAnsi="Arial" w:cs="Arial"/>
        </w:rPr>
        <w:t xml:space="preserve"> </w:t>
      </w:r>
      <w:r w:rsidRPr="00B73161">
        <w:rPr>
          <w:rFonts w:ascii="Arial" w:hAnsi="Arial" w:cs="Arial"/>
          <w:b/>
          <w:bCs/>
        </w:rPr>
        <w:t>dále společně jen „Zdravotnická zařízení“ a v obecném smyslu každé jednotlivě též „Zdravotnické zařízení“).</w:t>
      </w:r>
    </w:p>
    <w:p w14:paraId="25ABFA4A" w14:textId="77777777" w:rsidR="00405F21" w:rsidRPr="00B73161" w:rsidRDefault="00405F21" w:rsidP="00405F21">
      <w:pPr>
        <w:jc w:val="center"/>
        <w:rPr>
          <w:rFonts w:ascii="Arial" w:hAnsi="Arial" w:cs="Arial"/>
        </w:rPr>
      </w:pPr>
    </w:p>
    <w:p w14:paraId="51ADBF20" w14:textId="77777777" w:rsidR="00405F21" w:rsidRPr="00B73161" w:rsidRDefault="00405F21" w:rsidP="00405F21">
      <w:pPr>
        <w:rPr>
          <w:rFonts w:ascii="Arial" w:hAnsi="Arial" w:cs="Arial"/>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118A0B17" w14:textId="77777777" w:rsidR="00405F21" w:rsidRPr="00B73161" w:rsidRDefault="00405F21" w:rsidP="00405F21">
      <w:pPr>
        <w:jc w:val="both"/>
        <w:rPr>
          <w:rFonts w:ascii="Arial" w:hAnsi="Arial" w:cs="Arial"/>
          <w:b/>
        </w:rPr>
      </w:pPr>
    </w:p>
    <w:p w14:paraId="06E136A3" w14:textId="77777777" w:rsidR="00476C65" w:rsidRDefault="00476C65" w:rsidP="00405F21">
      <w:pPr>
        <w:jc w:val="center"/>
        <w:rPr>
          <w:rFonts w:ascii="Arial" w:hAnsi="Arial" w:cs="Arial"/>
          <w:b/>
        </w:rPr>
      </w:pPr>
    </w:p>
    <w:p w14:paraId="08F9C630" w14:textId="77777777" w:rsidR="00476C65" w:rsidRDefault="00476C65" w:rsidP="00405F21">
      <w:pPr>
        <w:jc w:val="center"/>
        <w:rPr>
          <w:rFonts w:ascii="Arial" w:hAnsi="Arial" w:cs="Arial"/>
          <w:b/>
        </w:rPr>
      </w:pPr>
    </w:p>
    <w:p w14:paraId="7134D10A" w14:textId="77777777" w:rsidR="00476C65" w:rsidRDefault="00476C65" w:rsidP="00405F21">
      <w:pPr>
        <w:jc w:val="center"/>
        <w:rPr>
          <w:rFonts w:ascii="Arial" w:hAnsi="Arial" w:cs="Arial"/>
          <w:b/>
        </w:rPr>
      </w:pPr>
    </w:p>
    <w:p w14:paraId="12444FEA" w14:textId="77777777" w:rsidR="00476C65" w:rsidRDefault="00476C65" w:rsidP="00405F21">
      <w:pPr>
        <w:jc w:val="center"/>
        <w:rPr>
          <w:rFonts w:ascii="Arial" w:hAnsi="Arial" w:cs="Arial"/>
          <w:b/>
        </w:rPr>
      </w:pPr>
    </w:p>
    <w:p w14:paraId="61BA9168" w14:textId="77777777" w:rsidR="00476C65" w:rsidRDefault="00476C65" w:rsidP="00405F21">
      <w:pPr>
        <w:jc w:val="center"/>
        <w:rPr>
          <w:rFonts w:ascii="Arial" w:hAnsi="Arial" w:cs="Arial"/>
          <w:b/>
        </w:rPr>
      </w:pPr>
    </w:p>
    <w:p w14:paraId="4D6934F9" w14:textId="77777777" w:rsidR="00476C65" w:rsidRDefault="00476C65" w:rsidP="00405F21">
      <w:pPr>
        <w:jc w:val="center"/>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lastRenderedPageBreak/>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77777777" w:rsidR="00B73161" w:rsidRP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563A54E6" w14:textId="381E98E0" w:rsidR="00405F21" w:rsidRPr="00B73161" w:rsidRDefault="00B73161" w:rsidP="00B73161">
      <w:pPr>
        <w:pStyle w:val="Zkladntext21"/>
        <w:numPr>
          <w:ilvl w:val="0"/>
          <w:numId w:val="4"/>
        </w:numPr>
        <w:rPr>
          <w:rFonts w:ascii="Arial" w:hAnsi="Arial" w:cs="Arial"/>
        </w:rPr>
      </w:pPr>
      <w:r w:rsidRPr="00B73161">
        <w:rPr>
          <w:rFonts w:ascii="Arial" w:hAnsi="Arial" w:cs="Arial"/>
          <w:sz w:val="20"/>
        </w:rPr>
        <w:t>Jednotlivá Zdravotnická zařízení odebírají</w:t>
      </w:r>
      <w:r w:rsidR="004048A8">
        <w:rPr>
          <w:rFonts w:ascii="Arial" w:hAnsi="Arial" w:cs="Arial"/>
          <w:sz w:val="20"/>
        </w:rPr>
        <w:t xml:space="preserve"> prostřednictvím odběrových míst uvedených v Příloze </w:t>
      </w:r>
      <w:r w:rsidR="00D54320">
        <w:rPr>
          <w:rFonts w:ascii="Arial" w:hAnsi="Arial" w:cs="Arial"/>
          <w:sz w:val="20"/>
        </w:rPr>
        <w:t>tohoto zápisu</w:t>
      </w:r>
      <w:r w:rsidR="004048A8">
        <w:rPr>
          <w:rFonts w:ascii="Arial" w:hAnsi="Arial" w:cs="Arial"/>
          <w:sz w:val="20"/>
        </w:rPr>
        <w:t xml:space="preserve">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72611B">
        <w:rPr>
          <w:rFonts w:ascii="Arial" w:hAnsi="Arial" w:cs="Arial"/>
          <w:sz w:val="20"/>
        </w:rPr>
        <w:t xml:space="preserve">Všechny </w:t>
      </w:r>
      <w:r w:rsidR="00A53C6A" w:rsidRPr="00476C65">
        <w:rPr>
          <w:rFonts w:ascii="Arial" w:hAnsi="Arial" w:cs="Arial"/>
          <w:sz w:val="20"/>
        </w:rPr>
        <w:t>Přílohy (1, 2, 3, 4, 5)</w:t>
      </w:r>
      <w:r w:rsidR="00A53C6A">
        <w:rPr>
          <w:rFonts w:ascii="Arial" w:hAnsi="Arial" w:cs="Arial"/>
          <w:sz w:val="20"/>
        </w:rPr>
        <w:t xml:space="preserve"> </w:t>
      </w:r>
      <w:r w:rsidR="0072611B">
        <w:rPr>
          <w:rFonts w:ascii="Arial" w:hAnsi="Arial" w:cs="Arial"/>
          <w:sz w:val="20"/>
        </w:rPr>
        <w:t>tvoří nedílnou součást</w:t>
      </w:r>
      <w:r w:rsidR="00405F21" w:rsidRPr="00B73161">
        <w:rPr>
          <w:rFonts w:ascii="Arial" w:hAnsi="Arial" w:cs="Arial"/>
          <w:sz w:val="20"/>
        </w:rPr>
        <w:t xml:space="preserve"> tohoto zápisu.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lastRenderedPageBreak/>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503BD5D1"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476C65">
        <w:rPr>
          <w:rFonts w:ascii="Arial" w:hAnsi="Arial" w:cs="Arial"/>
          <w:sz w:val="20"/>
        </w:rPr>
        <w:t>23</w:t>
      </w:r>
      <w:r w:rsidR="00A53C6A">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Default="00405F21" w:rsidP="00405F21">
      <w:pPr>
        <w:pStyle w:val="Zkladntext21"/>
        <w:rPr>
          <w:rFonts w:ascii="Arial" w:hAnsi="Arial" w:cs="Arial"/>
          <w:sz w:val="20"/>
        </w:rPr>
      </w:pPr>
    </w:p>
    <w:p w14:paraId="764AF5F8" w14:textId="77777777" w:rsidR="00476C65" w:rsidRPr="00B73161" w:rsidRDefault="00476C65"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 xml:space="preserve">odstoupit s okamžitým účinkem po </w:t>
      </w:r>
      <w:r w:rsidRPr="00B73161">
        <w:rPr>
          <w:rFonts w:ascii="Arial" w:hAnsi="Arial" w:cs="Arial"/>
          <w:sz w:val="20"/>
        </w:rPr>
        <w:lastRenderedPageBreak/>
        <w:t>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Default="00405F21" w:rsidP="00405F21">
      <w:pPr>
        <w:ind w:left="1068"/>
        <w:rPr>
          <w:rFonts w:ascii="Arial" w:hAnsi="Arial" w:cs="Arial"/>
        </w:rPr>
      </w:pPr>
    </w:p>
    <w:p w14:paraId="759528CB" w14:textId="77777777" w:rsidR="00476C65" w:rsidRPr="00B73161" w:rsidRDefault="00476C65"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1405A1C9"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A53C6A" w:rsidRPr="00C664CD">
        <w:rPr>
          <w:rFonts w:ascii="Arial" w:hAnsi="Arial" w:cs="Arial"/>
          <w:sz w:val="20"/>
        </w:rPr>
        <w:t>od 1. 1. 2017 do 31. 12. 2017</w:t>
      </w:r>
      <w:r w:rsidR="00A53C6A">
        <w:rPr>
          <w:rFonts w:ascii="Arial" w:hAnsi="Arial" w:cs="Arial"/>
          <w:sz w:val="20"/>
        </w:rPr>
        <w:t xml:space="preserve">. </w:t>
      </w: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ED681A" w:rsidRPr="00A53C6A">
        <w:rPr>
          <w:rFonts w:ascii="Arial" w:hAnsi="Arial" w:cs="Arial"/>
          <w:sz w:val="20"/>
        </w:rPr>
        <w:t>2</w:t>
      </w:r>
      <w:r w:rsidRPr="00A53C6A">
        <w:rPr>
          <w:rFonts w:ascii="Arial" w:hAnsi="Arial" w:cs="Arial"/>
          <w:sz w:val="20"/>
        </w:rPr>
        <w:t xml:space="preserve"> měsíc</w:t>
      </w:r>
      <w:r w:rsidR="000E2C29" w:rsidRPr="00A53C6A">
        <w:rPr>
          <w:rFonts w:ascii="Arial" w:hAnsi="Arial" w:cs="Arial"/>
          <w:sz w:val="20"/>
        </w:rPr>
        <w:t>e</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w:t>
      </w:r>
      <w:r w:rsidRPr="00B73161">
        <w:rPr>
          <w:rFonts w:ascii="Arial" w:hAnsi="Arial" w:cs="Arial"/>
          <w:sz w:val="20"/>
        </w:rPr>
        <w:lastRenderedPageBreak/>
        <w:t>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ujednat, a které považují za důležité. Současně účastníci prohlašují, 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334E49C5" w14:textId="77777777" w:rsidR="00405F21" w:rsidRPr="00B73161" w:rsidRDefault="00405F21" w:rsidP="00405F21">
      <w:pPr>
        <w:pStyle w:val="Zkladntext21"/>
        <w:ind w:left="1065"/>
        <w:rPr>
          <w:rFonts w:ascii="Arial" w:hAnsi="Arial" w:cs="Arial"/>
          <w:sz w:val="20"/>
        </w:rPr>
      </w:pPr>
    </w:p>
    <w:p w14:paraId="5D70D53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se dohodly, že podstatná změna okolností, za nichž byla tato dohoda</w:t>
      </w:r>
      <w:r w:rsidR="004E3B20">
        <w:rPr>
          <w:rFonts w:ascii="Arial" w:hAnsi="Arial" w:cs="Arial"/>
          <w:sz w:val="20"/>
        </w:rPr>
        <w:t xml:space="preserve"> </w:t>
      </w:r>
      <w:r w:rsidRPr="00B73161">
        <w:rPr>
          <w:rFonts w:ascii="Arial" w:hAnsi="Arial" w:cs="Arial"/>
          <w:sz w:val="20"/>
        </w:rPr>
        <w:t>uzavřená, nezakládá právo žádné ze stran domáhat se obnovení jednání o</w:t>
      </w:r>
      <w:r w:rsidR="004E3B20">
        <w:rPr>
          <w:rFonts w:ascii="Arial" w:hAnsi="Arial" w:cs="Arial"/>
          <w:sz w:val="20"/>
        </w:rPr>
        <w:t xml:space="preserve"> </w:t>
      </w:r>
      <w:r w:rsidRPr="00B73161">
        <w:rPr>
          <w:rFonts w:ascii="Arial" w:hAnsi="Arial" w:cs="Arial"/>
          <w:sz w:val="20"/>
        </w:rPr>
        <w:t>této dohodě ve smys</w:t>
      </w:r>
      <w:r w:rsidR="000E2C29">
        <w:rPr>
          <w:rFonts w:ascii="Arial" w:hAnsi="Arial" w:cs="Arial"/>
          <w:sz w:val="20"/>
        </w:rPr>
        <w:t>lu §1765 občanského zákoníku.</w:t>
      </w:r>
    </w:p>
    <w:p w14:paraId="4CAFB5B5" w14:textId="77777777" w:rsidR="00405F21" w:rsidRPr="00B73161" w:rsidRDefault="00405F21" w:rsidP="00405F21">
      <w:pPr>
        <w:pStyle w:val="Zkladntext21"/>
        <w:ind w:left="1065"/>
        <w:rPr>
          <w:rFonts w:ascii="Arial" w:hAnsi="Arial" w:cs="Arial"/>
          <w:sz w:val="20"/>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7ABB308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9C24F4">
        <w:rPr>
          <w:rFonts w:ascii="Arial" w:hAnsi="Arial" w:cs="Arial"/>
          <w:sz w:val="20"/>
        </w:rPr>
        <w:t>je vyhotoven ve třech</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315CD24C"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účinností prvním dnem prvního </w:t>
      </w:r>
      <w:r w:rsidR="009C24F4" w:rsidRPr="00A26AC6">
        <w:rPr>
          <w:rFonts w:ascii="Arial" w:hAnsi="Arial" w:cs="Arial"/>
          <w:sz w:val="20"/>
        </w:rPr>
        <w:t>čtyřměsíčního kalendářního</w:t>
      </w:r>
      <w:r w:rsidRPr="00B73161">
        <w:rPr>
          <w:rFonts w:ascii="Arial" w:hAnsi="Arial" w:cs="Arial"/>
          <w:sz w:val="20"/>
        </w:rPr>
        <w:t xml:space="preserve">, ve kterém byla také platná. </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Default="00405F21" w:rsidP="00405F21">
      <w:pPr>
        <w:pStyle w:val="Zkladntext21"/>
        <w:ind w:left="1065"/>
        <w:rPr>
          <w:rFonts w:ascii="Arial" w:hAnsi="Arial" w:cs="Arial"/>
          <w:sz w:val="20"/>
        </w:rPr>
      </w:pPr>
    </w:p>
    <w:p w14:paraId="3285D49B" w14:textId="77777777" w:rsidR="00476C65" w:rsidRDefault="00476C65" w:rsidP="00405F21">
      <w:pPr>
        <w:pStyle w:val="Zkladntext21"/>
        <w:ind w:left="1065"/>
        <w:rPr>
          <w:rFonts w:ascii="Arial" w:hAnsi="Arial" w:cs="Arial"/>
          <w:sz w:val="20"/>
        </w:rPr>
      </w:pPr>
    </w:p>
    <w:p w14:paraId="011A891B" w14:textId="77777777" w:rsidR="009C24F4" w:rsidRPr="009C24F4" w:rsidRDefault="009C24F4" w:rsidP="009C24F4">
      <w:pPr>
        <w:pStyle w:val="Zkladntext21"/>
        <w:jc w:val="center"/>
        <w:rPr>
          <w:rFonts w:ascii="Arial" w:hAnsi="Arial" w:cs="Arial"/>
          <w:b/>
          <w:sz w:val="20"/>
        </w:rPr>
      </w:pPr>
      <w:r w:rsidRPr="009C24F4">
        <w:rPr>
          <w:rFonts w:ascii="Arial" w:hAnsi="Arial" w:cs="Arial"/>
          <w:b/>
          <w:sz w:val="20"/>
        </w:rPr>
        <w:t>SAMOSTATNÉ UJEDNÁNÍ - REGISTR SMLUV</w:t>
      </w:r>
    </w:p>
    <w:p w14:paraId="720A9165" w14:textId="77777777" w:rsidR="009C24F4" w:rsidRPr="009C24F4" w:rsidRDefault="009C24F4" w:rsidP="009C24F4">
      <w:pPr>
        <w:spacing w:after="120"/>
        <w:jc w:val="both"/>
        <w:rPr>
          <w:rFonts w:ascii="Arial" w:hAnsi="Arial" w:cs="Arial"/>
        </w:rPr>
      </w:pPr>
      <w:r w:rsidRPr="009C24F4">
        <w:rPr>
          <w:rFonts w:ascii="Arial" w:hAnsi="Arial" w:cs="Arial"/>
        </w:rPr>
        <w:t>Je-li dána zákonná povinnost k uveřejnění výše uvedeného zápisu v Registru smluv dle zákona č. 340/2015 Sb., o registru smluv (dále jen „</w:t>
      </w:r>
      <w:r w:rsidRPr="009C24F4">
        <w:rPr>
          <w:rFonts w:ascii="Arial" w:hAnsi="Arial" w:cs="Arial"/>
          <w:b/>
        </w:rPr>
        <w:t>zákon o RS</w:t>
      </w:r>
      <w:r w:rsidRPr="009C24F4">
        <w:rPr>
          <w:rFonts w:ascii="Arial" w:hAnsi="Arial" w:cs="Arial"/>
        </w:rPr>
        <w:t>“), dohodli se účastníci, že takovou povinnost splní Zdravotnické zařízení, a nikoli Společnost, a to v souladu s níže uvedeným.</w:t>
      </w:r>
    </w:p>
    <w:p w14:paraId="1A78BF90" w14:textId="77777777" w:rsidR="009C24F4" w:rsidRPr="009C24F4" w:rsidRDefault="009C24F4" w:rsidP="009C24F4">
      <w:pPr>
        <w:spacing w:after="120"/>
        <w:jc w:val="both"/>
        <w:rPr>
          <w:rFonts w:ascii="Arial" w:hAnsi="Arial" w:cs="Arial"/>
        </w:rPr>
      </w:pPr>
      <w:r w:rsidRPr="009C24F4">
        <w:rPr>
          <w:rFonts w:ascii="Arial" w:hAnsi="Arial" w:cs="Arial"/>
        </w:rPr>
        <w:t xml:space="preserve">Zdravotnické zařízení neuveřejní v Registru smluv, zejm. neuvede v </w:t>
      </w:r>
      <w:proofErr w:type="spellStart"/>
      <w:r w:rsidRPr="009C24F4">
        <w:rPr>
          <w:rFonts w:ascii="Arial" w:hAnsi="Arial" w:cs="Arial"/>
        </w:rPr>
        <w:t>metadatech</w:t>
      </w:r>
      <w:proofErr w:type="spellEnd"/>
      <w:r w:rsidRPr="009C24F4">
        <w:rPr>
          <w:rFonts w:ascii="Arial" w:hAnsi="Arial" w:cs="Arial"/>
        </w:rPr>
        <w:t xml:space="preserve"> obchodní tajemství, které účastníci označili výše tak, že jej umístili mezi symboly: „[XX…XX]“, shodně budou z uveřejnění vyloučeny části zápisu výše umístěné mezi symboly: „[OU…OU]“ pro ochranu osobních údajů. Dále nebudou uveřejňovány v souladu s § 3 odst. 2 zákona o RS části označené symboly „[NP…NP]“.</w:t>
      </w:r>
    </w:p>
    <w:p w14:paraId="2559BDAC" w14:textId="75A42B67" w:rsidR="009C24F4" w:rsidRPr="009C24F4" w:rsidRDefault="009C24F4" w:rsidP="009C24F4">
      <w:pPr>
        <w:spacing w:after="120"/>
        <w:jc w:val="both"/>
        <w:rPr>
          <w:rFonts w:ascii="Arial" w:hAnsi="Arial" w:cs="Arial"/>
        </w:rPr>
      </w:pPr>
      <w:r w:rsidRPr="009C24F4">
        <w:rPr>
          <w:rFonts w:ascii="Arial" w:hAnsi="Arial" w:cs="Arial"/>
        </w:rPr>
        <w:t>Společnost se zavazuje poskytnout Zdravotnickému zařízení na kontaktní email: [OU OU] výše uvedený zápis s úpravami dle předchozího odstavce v přípustném formátu za účelem jeho uveřejnění Zdravotnickým zařízením.</w:t>
      </w:r>
    </w:p>
    <w:p w14:paraId="7ECE3876" w14:textId="77777777" w:rsidR="009C24F4" w:rsidRPr="009C24F4" w:rsidRDefault="009C24F4" w:rsidP="009C24F4">
      <w:pPr>
        <w:spacing w:after="120"/>
        <w:jc w:val="both"/>
        <w:rPr>
          <w:rFonts w:ascii="Arial" w:hAnsi="Arial" w:cs="Arial"/>
        </w:rPr>
      </w:pPr>
      <w:r w:rsidRPr="009C24F4">
        <w:rPr>
          <w:rFonts w:ascii="Arial" w:eastAsia="Calibri" w:hAnsi="Arial" w:cs="Arial"/>
        </w:rPr>
        <w:t>Zdravotnické zařízení uvede v </w:t>
      </w:r>
      <w:proofErr w:type="spellStart"/>
      <w:r w:rsidRPr="009C24F4">
        <w:rPr>
          <w:rFonts w:ascii="Arial" w:eastAsia="Calibri" w:hAnsi="Arial" w:cs="Arial"/>
        </w:rPr>
        <w:t>metadatech</w:t>
      </w:r>
      <w:proofErr w:type="spellEnd"/>
      <w:r w:rsidRPr="009C24F4">
        <w:rPr>
          <w:rFonts w:ascii="Arial" w:eastAsia="Calibri" w:hAnsi="Arial" w:cs="Arial"/>
        </w:rPr>
        <w:t xml:space="preserve"> datovou schránku Společnosti, aby potvrzení o uveřejnění bylo doručeno všem účastníkům. Dohoda účastníků dle tohoto článku tvoří samostatné ujednání</w:t>
      </w:r>
      <w:r w:rsidRPr="009C24F4">
        <w:rPr>
          <w:rFonts w:ascii="Arial" w:hAnsi="Arial" w:cs="Arial"/>
        </w:rPr>
        <w:t>.</w:t>
      </w:r>
    </w:p>
    <w:p w14:paraId="23712E09" w14:textId="77777777" w:rsidR="00EB0254" w:rsidRDefault="00EB0254" w:rsidP="009C24F4">
      <w:pPr>
        <w:pStyle w:val="Zkladntextodsazen"/>
        <w:ind w:left="0"/>
        <w:jc w:val="both"/>
        <w:rPr>
          <w:rFonts w:ascii="Arial" w:hAnsi="Arial" w:cs="Arial"/>
        </w:rPr>
      </w:pPr>
    </w:p>
    <w:p w14:paraId="40CFDB3D" w14:textId="19F854B8" w:rsidR="009C24F4" w:rsidRDefault="009C24F4" w:rsidP="009C24F4">
      <w:pPr>
        <w:pStyle w:val="Zkladntextodsazen"/>
        <w:ind w:left="0"/>
        <w:jc w:val="both"/>
        <w:rPr>
          <w:rFonts w:ascii="Arial" w:hAnsi="Arial" w:cs="Arial"/>
        </w:rPr>
      </w:pPr>
      <w:r w:rsidRPr="009C24F4">
        <w:rPr>
          <w:rFonts w:ascii="Arial" w:hAnsi="Arial" w:cs="Arial"/>
        </w:rPr>
        <w:lastRenderedPageBreak/>
        <w:t>NA DŮKAZ ČEHOŽ účastníci uzavřeli toto samostatné ujednání, které je níže jejich jménem a jejich řádně zplnomocněnými zástupci podepsáno.</w:t>
      </w:r>
      <w:r>
        <w:rPr>
          <w:rFonts w:ascii="Arial" w:hAnsi="Arial" w:cs="Arial"/>
        </w:rPr>
        <w:t xml:space="preserve">     </w:t>
      </w:r>
    </w:p>
    <w:p w14:paraId="70732C3A" w14:textId="77777777" w:rsidR="00405F21" w:rsidRPr="00B73161" w:rsidRDefault="00405F21" w:rsidP="00405F21">
      <w:pPr>
        <w:pStyle w:val="Zkladntext21"/>
        <w:rPr>
          <w:rFonts w:ascii="Arial" w:hAnsi="Arial" w:cs="Arial"/>
          <w:sz w:val="20"/>
        </w:rPr>
      </w:pPr>
    </w:p>
    <w:p w14:paraId="58220767" w14:textId="77777777" w:rsidR="00476C65" w:rsidRDefault="00476C65" w:rsidP="000E2C29">
      <w:pPr>
        <w:pStyle w:val="Zkladntext21"/>
        <w:rPr>
          <w:rFonts w:ascii="Arial" w:hAnsi="Arial" w:cs="Arial"/>
          <w:sz w:val="20"/>
        </w:rPr>
      </w:pPr>
    </w:p>
    <w:p w14:paraId="2C82D72E" w14:textId="77777777" w:rsidR="00476C65" w:rsidRDefault="00476C65" w:rsidP="000E2C29">
      <w:pPr>
        <w:pStyle w:val="Zkladntext21"/>
        <w:rPr>
          <w:rFonts w:ascii="Arial" w:hAnsi="Arial" w:cs="Arial"/>
          <w:sz w:val="20"/>
        </w:rPr>
      </w:pPr>
    </w:p>
    <w:p w14:paraId="0D74ACAD" w14:textId="77777777" w:rsidR="000E2C29" w:rsidRPr="00BD0CF4" w:rsidRDefault="000E2C29" w:rsidP="000E2C29">
      <w:pPr>
        <w:pStyle w:val="Zkladntext21"/>
        <w:rPr>
          <w:rFonts w:ascii="Arial" w:hAnsi="Arial" w:cs="Arial"/>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p>
    <w:p w14:paraId="50112936" w14:textId="77777777" w:rsidR="000E2C29" w:rsidRPr="00BD0CF4" w:rsidRDefault="000E2C29" w:rsidP="000E2C29">
      <w:pPr>
        <w:jc w:val="both"/>
        <w:rPr>
          <w:rFonts w:ascii="Arial" w:hAnsi="Arial" w:cs="Arial"/>
        </w:rPr>
      </w:pPr>
    </w:p>
    <w:p w14:paraId="3D66D795" w14:textId="77777777" w:rsidR="000E2C29" w:rsidRPr="00BD0CF4" w:rsidRDefault="000E2C29" w:rsidP="000E2C29">
      <w:pPr>
        <w:pStyle w:val="Zkladntext21"/>
        <w:rPr>
          <w:rFonts w:ascii="Arial" w:eastAsia="Arial" w:hAnsi="Arial" w:cs="Arial"/>
          <w:b/>
          <w:sz w:val="20"/>
        </w:rPr>
      </w:pPr>
      <w:r w:rsidRPr="00BD0CF4">
        <w:rPr>
          <w:rFonts w:ascii="Arial" w:eastAsia="Arial" w:hAnsi="Arial" w:cs="Arial"/>
          <w:b/>
          <w:sz w:val="20"/>
        </w:rPr>
        <w:t xml:space="preserve"> </w:t>
      </w:r>
    </w:p>
    <w:p w14:paraId="2D69363D" w14:textId="77777777" w:rsidR="000E2C29" w:rsidRPr="00BD0CF4" w:rsidRDefault="000E2C29" w:rsidP="000E2C29">
      <w:pPr>
        <w:pStyle w:val="Zkladntext21"/>
        <w:rPr>
          <w:rFonts w:ascii="Arial" w:eastAsia="Arial" w:hAnsi="Arial" w:cs="Arial"/>
          <w:b/>
          <w:sz w:val="20"/>
        </w:rPr>
      </w:pPr>
    </w:p>
    <w:p w14:paraId="38528419" w14:textId="77777777" w:rsidR="000E2C29" w:rsidRPr="00BD0CF4" w:rsidRDefault="000E2C29" w:rsidP="000E2C29">
      <w:pPr>
        <w:pStyle w:val="Zkladntext21"/>
        <w:rPr>
          <w:rFonts w:ascii="Arial" w:eastAsia="Arial" w:hAnsi="Arial" w:cs="Arial"/>
          <w:b/>
          <w:sz w:val="20"/>
        </w:rPr>
      </w:pPr>
    </w:p>
    <w:p w14:paraId="50A286ED" w14:textId="77777777" w:rsidR="000E2C29" w:rsidRPr="00BD0CF4" w:rsidRDefault="000E2C29" w:rsidP="000E2C29">
      <w:pPr>
        <w:pStyle w:val="Zkladntext21"/>
        <w:rPr>
          <w:rFonts w:ascii="Arial" w:eastAsia="Arial" w:hAnsi="Arial" w:cs="Arial"/>
          <w:sz w:val="20"/>
        </w:rPr>
      </w:pPr>
      <w:r w:rsidRPr="00BD0CF4">
        <w:rPr>
          <w:rFonts w:ascii="Arial" w:eastAsia="Arial" w:hAnsi="Arial" w:cs="Arial"/>
          <w:sz w:val="20"/>
        </w:rPr>
        <w:t>__________________________________</w:t>
      </w:r>
    </w:p>
    <w:p w14:paraId="061F15C2" w14:textId="3622069B" w:rsidR="000E2C29" w:rsidRPr="00BD0CF4" w:rsidRDefault="000E2C29" w:rsidP="000E2C29">
      <w:pPr>
        <w:pStyle w:val="Zkladntext21"/>
        <w:rPr>
          <w:rFonts w:ascii="Arial" w:hAnsi="Arial" w:cs="Arial"/>
          <w:sz w:val="20"/>
        </w:rPr>
      </w:pPr>
      <w:r w:rsidRPr="00BD0CF4">
        <w:rPr>
          <w:rFonts w:ascii="Arial" w:hAnsi="Arial" w:cs="Arial"/>
          <w:sz w:val="20"/>
        </w:rPr>
        <w:t>Jméno:</w:t>
      </w:r>
      <w:r w:rsidR="006B3F9F">
        <w:rPr>
          <w:rFonts w:ascii="Arial" w:hAnsi="Arial" w:cs="Arial"/>
          <w:sz w:val="20"/>
        </w:rPr>
        <w:t xml:space="preserve"> </w:t>
      </w:r>
      <w:r w:rsidR="00476C65">
        <w:rPr>
          <w:rFonts w:ascii="Arial" w:hAnsi="Arial" w:cs="Arial"/>
          <w:sz w:val="20"/>
        </w:rPr>
        <w:t xml:space="preserve"> </w:t>
      </w:r>
      <w:r w:rsidR="006B3F9F">
        <w:rPr>
          <w:rFonts w:ascii="Arial" w:hAnsi="Arial" w:cs="Arial"/>
          <w:sz w:val="20"/>
        </w:rPr>
        <w:t>[OU OU]</w:t>
      </w:r>
    </w:p>
    <w:p w14:paraId="719256EA" w14:textId="153F241C" w:rsidR="000E2C29" w:rsidRPr="00BD0CF4" w:rsidRDefault="000E2C29" w:rsidP="000E2C29">
      <w:pPr>
        <w:pStyle w:val="Zkladntext21"/>
        <w:rPr>
          <w:rFonts w:ascii="Arial" w:hAnsi="Arial" w:cs="Arial"/>
          <w:sz w:val="20"/>
        </w:rPr>
      </w:pPr>
      <w:r w:rsidRPr="00BD0CF4">
        <w:rPr>
          <w:rFonts w:ascii="Arial" w:hAnsi="Arial" w:cs="Arial"/>
          <w:sz w:val="20"/>
        </w:rPr>
        <w:t>Funkce:</w:t>
      </w:r>
      <w:r w:rsidR="00476C65">
        <w:rPr>
          <w:rFonts w:ascii="Arial" w:hAnsi="Arial" w:cs="Arial"/>
          <w:sz w:val="20"/>
        </w:rPr>
        <w:t xml:space="preserve"> Manažer pro klíčové zákazníky</w:t>
      </w:r>
    </w:p>
    <w:p w14:paraId="161D4BFE" w14:textId="3258FD78" w:rsidR="000E2C29" w:rsidRPr="00BD0CF4" w:rsidRDefault="000E2C29" w:rsidP="000E2C29">
      <w:pPr>
        <w:pStyle w:val="Zkladntext21"/>
        <w:rPr>
          <w:rFonts w:ascii="Arial" w:hAnsi="Arial" w:cs="Arial"/>
          <w:sz w:val="20"/>
        </w:rPr>
      </w:pPr>
      <w:r w:rsidRPr="00BD0CF4">
        <w:rPr>
          <w:rFonts w:ascii="Arial" w:hAnsi="Arial" w:cs="Arial"/>
          <w:sz w:val="20"/>
        </w:rPr>
        <w:t>Místo:</w:t>
      </w:r>
      <w:r w:rsidR="00476C65">
        <w:rPr>
          <w:rFonts w:ascii="Arial" w:hAnsi="Arial" w:cs="Arial"/>
          <w:sz w:val="20"/>
        </w:rPr>
        <w:t xml:space="preserve">    Frýdek-Místek</w:t>
      </w:r>
    </w:p>
    <w:p w14:paraId="7CF901D9" w14:textId="677D7AD9" w:rsidR="000E2C29" w:rsidRPr="00BD0CF4" w:rsidRDefault="000E2C29" w:rsidP="000E2C29">
      <w:pPr>
        <w:pStyle w:val="Zkladntext21"/>
        <w:rPr>
          <w:rFonts w:ascii="Arial" w:hAnsi="Arial" w:cs="Arial"/>
          <w:sz w:val="20"/>
        </w:rPr>
      </w:pPr>
      <w:r w:rsidRPr="00BD0CF4">
        <w:rPr>
          <w:rFonts w:ascii="Arial" w:hAnsi="Arial" w:cs="Arial"/>
          <w:sz w:val="20"/>
        </w:rPr>
        <w:t>Datum:</w:t>
      </w:r>
      <w:r w:rsidR="00EB0254">
        <w:rPr>
          <w:rFonts w:ascii="Arial" w:hAnsi="Arial" w:cs="Arial"/>
          <w:sz w:val="20"/>
        </w:rPr>
        <w:t xml:space="preserve">  16. 12. 2016</w:t>
      </w:r>
    </w:p>
    <w:p w14:paraId="77C8D2F8" w14:textId="77777777" w:rsidR="000E2C29" w:rsidRDefault="000E2C29" w:rsidP="000E2C29">
      <w:pPr>
        <w:pStyle w:val="Zkladntext21"/>
        <w:rPr>
          <w:rFonts w:ascii="Arial" w:hAnsi="Arial" w:cs="Arial"/>
          <w:sz w:val="20"/>
        </w:rPr>
      </w:pPr>
    </w:p>
    <w:p w14:paraId="67DB64BC" w14:textId="77777777" w:rsidR="00476C65" w:rsidRPr="00BD0CF4" w:rsidRDefault="00476C65" w:rsidP="000E2C29">
      <w:pPr>
        <w:pStyle w:val="Zkladntext21"/>
        <w:rPr>
          <w:rFonts w:ascii="Arial" w:hAnsi="Arial" w:cs="Arial"/>
          <w:sz w:val="20"/>
        </w:rPr>
      </w:pPr>
    </w:p>
    <w:p w14:paraId="6E527F15" w14:textId="77777777" w:rsidR="000E2C29" w:rsidRPr="00BD0CF4" w:rsidRDefault="000E2C29" w:rsidP="000E2C29">
      <w:pPr>
        <w:pStyle w:val="Zkladntext21"/>
        <w:rPr>
          <w:rFonts w:ascii="Arial" w:hAnsi="Arial" w:cs="Arial"/>
          <w:sz w:val="20"/>
        </w:rPr>
      </w:pPr>
    </w:p>
    <w:p w14:paraId="7A42030F" w14:textId="77777777" w:rsidR="009C24F4" w:rsidRDefault="00476C65" w:rsidP="000E2C29">
      <w:pPr>
        <w:pStyle w:val="Zkladntext21"/>
        <w:rPr>
          <w:rFonts w:ascii="Arial" w:hAnsi="Arial" w:cs="Arial"/>
          <w:b/>
          <w:sz w:val="20"/>
        </w:rPr>
      </w:pPr>
      <w:r>
        <w:rPr>
          <w:rFonts w:ascii="Arial" w:hAnsi="Arial" w:cs="Arial"/>
          <w:sz w:val="20"/>
        </w:rPr>
        <w:t xml:space="preserve">Za </w:t>
      </w:r>
      <w:r>
        <w:rPr>
          <w:rFonts w:ascii="Arial" w:hAnsi="Arial" w:cs="Arial"/>
          <w:b/>
          <w:sz w:val="20"/>
        </w:rPr>
        <w:t>Nemocnice Třinec</w:t>
      </w:r>
      <w:r w:rsidR="009C24F4">
        <w:rPr>
          <w:rFonts w:ascii="Arial" w:hAnsi="Arial" w:cs="Arial"/>
          <w:b/>
          <w:sz w:val="20"/>
        </w:rPr>
        <w:t>, p. o.</w:t>
      </w:r>
    </w:p>
    <w:p w14:paraId="6DE246BB" w14:textId="27D4433C" w:rsidR="000E2C29" w:rsidRPr="00BD0CF4" w:rsidRDefault="00476C65" w:rsidP="000E2C29">
      <w:pPr>
        <w:pStyle w:val="Zkladntext21"/>
        <w:rPr>
          <w:rFonts w:ascii="Arial" w:hAnsi="Arial" w:cs="Arial"/>
          <w:sz w:val="20"/>
        </w:rPr>
      </w:pPr>
      <w:r w:rsidRPr="009C24F4">
        <w:rPr>
          <w:rFonts w:ascii="Arial" w:hAnsi="Arial" w:cs="Arial"/>
          <w:sz w:val="20"/>
        </w:rPr>
        <w:t>a</w:t>
      </w:r>
      <w:r>
        <w:rPr>
          <w:rFonts w:ascii="Arial" w:hAnsi="Arial" w:cs="Arial"/>
          <w:b/>
          <w:sz w:val="20"/>
        </w:rPr>
        <w:t xml:space="preserve"> </w:t>
      </w:r>
      <w:r w:rsidR="009C24F4">
        <w:rPr>
          <w:rFonts w:ascii="Arial" w:hAnsi="Arial" w:cs="Arial"/>
          <w:b/>
          <w:sz w:val="20"/>
        </w:rPr>
        <w:t xml:space="preserve">  </w:t>
      </w:r>
      <w:r>
        <w:rPr>
          <w:rFonts w:ascii="Arial" w:hAnsi="Arial" w:cs="Arial"/>
          <w:b/>
          <w:sz w:val="20"/>
        </w:rPr>
        <w:t xml:space="preserve">Nemocnice Frýdek-Místek, </w:t>
      </w:r>
      <w:proofErr w:type="spellStart"/>
      <w:proofErr w:type="gramStart"/>
      <w:r>
        <w:rPr>
          <w:rFonts w:ascii="Arial" w:hAnsi="Arial" w:cs="Arial"/>
          <w:b/>
          <w:sz w:val="20"/>
        </w:rPr>
        <w:t>p.o</w:t>
      </w:r>
      <w:proofErr w:type="spellEnd"/>
      <w:r>
        <w:rPr>
          <w:rFonts w:ascii="Arial" w:hAnsi="Arial" w:cs="Arial"/>
          <w:b/>
          <w:sz w:val="20"/>
        </w:rPr>
        <w:t>.</w:t>
      </w:r>
      <w:proofErr w:type="gramEnd"/>
    </w:p>
    <w:p w14:paraId="1CC068C0" w14:textId="77777777" w:rsidR="000E2C29" w:rsidRPr="00BD0CF4" w:rsidRDefault="000E2C29" w:rsidP="000E2C29">
      <w:pPr>
        <w:pStyle w:val="Zkladntext21"/>
        <w:rPr>
          <w:rFonts w:ascii="Arial" w:hAnsi="Arial" w:cs="Arial"/>
          <w:sz w:val="20"/>
        </w:rPr>
      </w:pPr>
    </w:p>
    <w:p w14:paraId="1C7F481F" w14:textId="77777777" w:rsidR="000E2C29" w:rsidRPr="00BD0CF4" w:rsidRDefault="000E2C29" w:rsidP="000E2C29">
      <w:pPr>
        <w:jc w:val="both"/>
        <w:rPr>
          <w:rFonts w:ascii="Arial" w:hAnsi="Arial" w:cs="Arial"/>
        </w:rPr>
      </w:pPr>
    </w:p>
    <w:p w14:paraId="167AA35B" w14:textId="66B46CA4" w:rsidR="000E2C29" w:rsidRPr="00BD0CF4" w:rsidRDefault="000E2C29" w:rsidP="000E2C29">
      <w:pPr>
        <w:pStyle w:val="Zkladntext21"/>
        <w:rPr>
          <w:rFonts w:ascii="Arial" w:eastAsia="Arial" w:hAnsi="Arial" w:cs="Arial"/>
          <w:b/>
          <w:sz w:val="20"/>
        </w:rPr>
      </w:pPr>
      <w:r w:rsidRPr="00BD0CF4">
        <w:rPr>
          <w:rFonts w:ascii="Arial" w:eastAsia="Arial" w:hAnsi="Arial" w:cs="Arial"/>
          <w:b/>
          <w:sz w:val="20"/>
        </w:rPr>
        <w:t xml:space="preserve"> </w:t>
      </w:r>
    </w:p>
    <w:p w14:paraId="79D9A462" w14:textId="77777777" w:rsidR="000E2C29" w:rsidRPr="00BD0CF4" w:rsidRDefault="000E2C29" w:rsidP="000E2C29">
      <w:pPr>
        <w:pStyle w:val="Zkladntext21"/>
        <w:rPr>
          <w:rFonts w:ascii="Arial" w:eastAsia="Arial" w:hAnsi="Arial" w:cs="Arial"/>
          <w:b/>
          <w:sz w:val="20"/>
        </w:rPr>
      </w:pPr>
    </w:p>
    <w:p w14:paraId="2D844B00" w14:textId="17DAE75F" w:rsidR="000E2C29" w:rsidRPr="00BD0CF4" w:rsidRDefault="000E2C29" w:rsidP="000E2C29">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p>
    <w:p w14:paraId="473DFB2B" w14:textId="52642945" w:rsidR="000E2C29" w:rsidRPr="00BD0CF4" w:rsidRDefault="000E2C29" w:rsidP="000E2C29">
      <w:pPr>
        <w:pStyle w:val="Zkladntext21"/>
        <w:rPr>
          <w:rFonts w:ascii="Arial" w:hAnsi="Arial" w:cs="Arial"/>
          <w:sz w:val="20"/>
        </w:rPr>
      </w:pPr>
      <w:r w:rsidRPr="00BD0CF4">
        <w:rPr>
          <w:rFonts w:ascii="Arial" w:hAnsi="Arial" w:cs="Arial"/>
          <w:sz w:val="20"/>
        </w:rPr>
        <w:t>Jméno:</w:t>
      </w:r>
      <w:r w:rsidR="00476C65">
        <w:rPr>
          <w:rFonts w:ascii="Arial" w:hAnsi="Arial" w:cs="Arial"/>
          <w:sz w:val="20"/>
        </w:rPr>
        <w:t xml:space="preserve">  </w:t>
      </w:r>
      <w:r w:rsidR="00E324A8">
        <w:rPr>
          <w:rFonts w:ascii="Arial" w:hAnsi="Arial" w:cs="Arial"/>
          <w:sz w:val="20"/>
        </w:rPr>
        <w:t>[OU OU]</w:t>
      </w:r>
      <w:r>
        <w:rPr>
          <w:rFonts w:ascii="Arial" w:hAnsi="Arial" w:cs="Arial"/>
          <w:sz w:val="20"/>
        </w:rPr>
        <w:tab/>
      </w:r>
      <w:r>
        <w:rPr>
          <w:rFonts w:ascii="Arial" w:hAnsi="Arial" w:cs="Arial"/>
          <w:sz w:val="20"/>
        </w:rPr>
        <w:tab/>
      </w:r>
      <w:r>
        <w:rPr>
          <w:rFonts w:ascii="Arial" w:hAnsi="Arial" w:cs="Arial"/>
          <w:sz w:val="20"/>
        </w:rPr>
        <w:tab/>
      </w:r>
    </w:p>
    <w:p w14:paraId="2FD974FE" w14:textId="437E833C" w:rsidR="000E2C29" w:rsidRPr="00BD0CF4" w:rsidRDefault="000E2C29" w:rsidP="000E2C29">
      <w:pPr>
        <w:pStyle w:val="Zkladntext21"/>
        <w:rPr>
          <w:rFonts w:ascii="Arial" w:hAnsi="Arial" w:cs="Arial"/>
          <w:sz w:val="20"/>
        </w:rPr>
      </w:pPr>
      <w:r w:rsidRPr="00BD0CF4">
        <w:rPr>
          <w:rFonts w:ascii="Arial" w:hAnsi="Arial" w:cs="Arial"/>
          <w:sz w:val="20"/>
        </w:rPr>
        <w:t>Funkce:</w:t>
      </w:r>
      <w:r w:rsidR="00EB0254">
        <w:rPr>
          <w:rFonts w:ascii="Arial" w:hAnsi="Arial" w:cs="Arial"/>
          <w:sz w:val="20"/>
        </w:rPr>
        <w:t xml:space="preserve"> </w:t>
      </w:r>
      <w:proofErr w:type="spellStart"/>
      <w:r w:rsidR="00EB0254">
        <w:rPr>
          <w:rFonts w:ascii="Arial" w:hAnsi="Arial" w:cs="Arial"/>
          <w:sz w:val="20"/>
        </w:rPr>
        <w:t>Ekonomicko</w:t>
      </w:r>
      <w:proofErr w:type="spellEnd"/>
      <w:r w:rsidR="00EB0254">
        <w:rPr>
          <w:rFonts w:ascii="Arial" w:hAnsi="Arial" w:cs="Arial"/>
          <w:sz w:val="20"/>
        </w:rPr>
        <w:t xml:space="preserve"> – personální náměstkyně</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69FBFB" w14:textId="082AAA7E" w:rsidR="000E2C29" w:rsidRPr="00BD0CF4" w:rsidRDefault="000E2C29" w:rsidP="000E2C29">
      <w:pPr>
        <w:pStyle w:val="Zkladntext21"/>
        <w:rPr>
          <w:rFonts w:ascii="Arial" w:hAnsi="Arial" w:cs="Arial"/>
          <w:sz w:val="20"/>
        </w:rPr>
      </w:pPr>
      <w:r w:rsidRPr="00BD0CF4">
        <w:rPr>
          <w:rFonts w:ascii="Arial" w:hAnsi="Arial" w:cs="Arial"/>
          <w:sz w:val="20"/>
        </w:rPr>
        <w:t>Místo:</w:t>
      </w:r>
      <w:r>
        <w:rPr>
          <w:rFonts w:ascii="Arial" w:hAnsi="Arial" w:cs="Arial"/>
          <w:sz w:val="20"/>
        </w:rPr>
        <w:tab/>
      </w:r>
      <w:r w:rsidR="00476C65">
        <w:rPr>
          <w:rFonts w:ascii="Arial" w:hAnsi="Arial" w:cs="Arial"/>
          <w:sz w:val="20"/>
        </w:rPr>
        <w:t xml:space="preserve"> Frýdek-Místek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F49F81" w14:textId="53DEBFCE" w:rsidR="000E2C29" w:rsidRDefault="000E2C29" w:rsidP="000E2C29">
      <w:pPr>
        <w:pStyle w:val="Zkladntext21"/>
        <w:rPr>
          <w:rFonts w:ascii="Arial" w:hAnsi="Arial" w:cs="Arial"/>
          <w:sz w:val="20"/>
        </w:rPr>
      </w:pPr>
      <w:r w:rsidRPr="00BD0CF4">
        <w:rPr>
          <w:rFonts w:ascii="Arial" w:hAnsi="Arial" w:cs="Arial"/>
          <w:sz w:val="20"/>
        </w:rPr>
        <w:t>Datum:</w:t>
      </w:r>
      <w:r>
        <w:rPr>
          <w:rFonts w:ascii="Arial" w:hAnsi="Arial" w:cs="Arial"/>
          <w:sz w:val="20"/>
        </w:rPr>
        <w:tab/>
      </w:r>
      <w:r w:rsidR="00EB0254">
        <w:rPr>
          <w:rFonts w:ascii="Arial" w:hAnsi="Arial" w:cs="Arial"/>
          <w:sz w:val="20"/>
        </w:rPr>
        <w:t xml:space="preserve"> 16. 12. 2016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4B0F99" w14:textId="5CB7CE57" w:rsidR="009C1B96" w:rsidRDefault="009C1B96" w:rsidP="000E2C29">
      <w:pPr>
        <w:pStyle w:val="Zkladntext21"/>
        <w:rPr>
          <w:rFonts w:ascii="Arial" w:hAnsi="Arial" w:cs="Arial"/>
          <w:sz w:val="20"/>
        </w:rPr>
      </w:pPr>
      <w:r>
        <w:rPr>
          <w:rFonts w:ascii="Arial" w:hAnsi="Arial" w:cs="Arial"/>
          <w:sz w:val="20"/>
        </w:rPr>
        <w:br w:type="page"/>
      </w:r>
    </w:p>
    <w:p w14:paraId="55395B8E" w14:textId="183925D8" w:rsidR="009C1B96" w:rsidRDefault="009C1B96" w:rsidP="008279FD">
      <w:pPr>
        <w:pStyle w:val="Zkladntext21"/>
        <w:spacing w:after="240"/>
        <w:rPr>
          <w:rFonts w:ascii="Arial" w:hAnsi="Arial" w:cs="Arial"/>
          <w:b/>
          <w:sz w:val="22"/>
          <w:szCs w:val="22"/>
        </w:rPr>
      </w:pPr>
      <w:bookmarkStart w:id="0" w:name="_GoBack"/>
      <w:bookmarkEnd w:id="0"/>
      <w:r w:rsidRPr="008204D9">
        <w:rPr>
          <w:rFonts w:ascii="Arial" w:hAnsi="Arial" w:cs="Arial"/>
          <w:b/>
          <w:sz w:val="22"/>
          <w:szCs w:val="22"/>
        </w:rPr>
        <w:lastRenderedPageBreak/>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09F44B38" w14:textId="47B46D49" w:rsidR="008279FD" w:rsidRPr="008204D9" w:rsidRDefault="008279FD" w:rsidP="008279FD">
      <w:pPr>
        <w:pStyle w:val="Zkladntext21"/>
        <w:spacing w:after="240"/>
        <w:rPr>
          <w:b/>
          <w:sz w:val="22"/>
          <w:szCs w:val="22"/>
        </w:rPr>
      </w:pPr>
      <w:r w:rsidRPr="008204D9">
        <w:rPr>
          <w:rFonts w:ascii="Arial" w:hAnsi="Arial" w:cs="Arial"/>
          <w:b/>
          <w:sz w:val="22"/>
          <w:szCs w:val="22"/>
        </w:rPr>
        <w:t>[</w:t>
      </w:r>
      <w:r>
        <w:rPr>
          <w:rFonts w:ascii="Arial" w:hAnsi="Arial" w:cs="Arial"/>
          <w:b/>
          <w:sz w:val="22"/>
          <w:szCs w:val="22"/>
        </w:rPr>
        <w:t>NP</w:t>
      </w:r>
      <w:r>
        <w:rPr>
          <w:rFonts w:ascii="Arial" w:hAnsi="Arial" w:cs="Arial"/>
          <w:b/>
          <w:sz w:val="22"/>
          <w:szCs w:val="22"/>
        </w:rPr>
        <w:t xml:space="preserve"> </w:t>
      </w:r>
      <w:r>
        <w:rPr>
          <w:rFonts w:ascii="Arial" w:hAnsi="Arial" w:cs="Arial"/>
          <w:b/>
          <w:sz w:val="22"/>
          <w:szCs w:val="22"/>
        </w:rPr>
        <w:t>NP</w:t>
      </w:r>
      <w:r w:rsidRPr="008204D9">
        <w:rPr>
          <w:rFonts w:ascii="Arial" w:hAnsi="Arial" w:cs="Arial"/>
          <w:b/>
          <w:sz w:val="22"/>
          <w:szCs w:val="22"/>
        </w:rPr>
        <w:t>]</w:t>
      </w:r>
    </w:p>
    <w:p w14:paraId="3397F11B" w14:textId="77777777" w:rsidR="003956FD" w:rsidRPr="00B73161" w:rsidRDefault="003956FD" w:rsidP="000E2C29">
      <w:pPr>
        <w:pStyle w:val="Zkladntext21"/>
        <w:rPr>
          <w:rFonts w:ascii="Arial" w:hAnsi="Arial" w:cs="Arial"/>
        </w:rPr>
      </w:pPr>
    </w:p>
    <w:sectPr w:rsidR="003956FD" w:rsidRPr="00B73161" w:rsidSect="00476C65">
      <w:pgSz w:w="11906" w:h="16838"/>
      <w:pgMar w:top="1474" w:right="1474" w:bottom="1474" w:left="147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A7B23" w15:done="0"/>
  <w15:commentEx w15:paraId="15260E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7043C"/>
    <w:rsid w:val="00175EC3"/>
    <w:rsid w:val="00204394"/>
    <w:rsid w:val="00384C36"/>
    <w:rsid w:val="003956FD"/>
    <w:rsid w:val="004048A8"/>
    <w:rsid w:val="00405F21"/>
    <w:rsid w:val="00476C65"/>
    <w:rsid w:val="004E3B20"/>
    <w:rsid w:val="00565A3E"/>
    <w:rsid w:val="00622B7E"/>
    <w:rsid w:val="006276CC"/>
    <w:rsid w:val="00657076"/>
    <w:rsid w:val="006B3F9F"/>
    <w:rsid w:val="0072611B"/>
    <w:rsid w:val="008279FD"/>
    <w:rsid w:val="00834089"/>
    <w:rsid w:val="008C2289"/>
    <w:rsid w:val="008C5FF2"/>
    <w:rsid w:val="00965B65"/>
    <w:rsid w:val="009C1B96"/>
    <w:rsid w:val="009C24F4"/>
    <w:rsid w:val="00A43F04"/>
    <w:rsid w:val="00A53C6A"/>
    <w:rsid w:val="00B66104"/>
    <w:rsid w:val="00B73161"/>
    <w:rsid w:val="00BC4CA2"/>
    <w:rsid w:val="00C2130C"/>
    <w:rsid w:val="00CD211F"/>
    <w:rsid w:val="00CF0133"/>
    <w:rsid w:val="00D54320"/>
    <w:rsid w:val="00E3095A"/>
    <w:rsid w:val="00E324A8"/>
    <w:rsid w:val="00E747C8"/>
    <w:rsid w:val="00E76D51"/>
    <w:rsid w:val="00EB0254"/>
    <w:rsid w:val="00ED681A"/>
    <w:rsid w:val="00EE2305"/>
    <w:rsid w:val="00EF4819"/>
    <w:rsid w:val="00F230D4"/>
    <w:rsid w:val="00F25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12417</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204</cp:lastModifiedBy>
  <cp:revision>2</cp:revision>
  <cp:lastPrinted>2016-12-16T07:22:00Z</cp:lastPrinted>
  <dcterms:created xsi:type="dcterms:W3CDTF">2017-01-20T16:48:00Z</dcterms:created>
  <dcterms:modified xsi:type="dcterms:W3CDTF">2017-01-20T16:48:00Z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-1654487307</vt:i4>
  </property>
  <property fmtid="{D5CDD505-2E9C-101B-9397-08002B2CF9AE}" pid="4" name="_EmailSubject">
    <vt:lpwstr> Zápis z jednání</vt:lpwstr>
  </property>
  <property fmtid="{D5CDD505-2E9C-101B-9397-08002B2CF9AE}" pid="5" name="_AuthorEmail">
    <vt:lpwstr>Daniela.Lacinova@sanofi.com</vt:lpwstr>
  </property>
  <property fmtid="{D5CDD505-2E9C-101B-9397-08002B2CF9AE}" pid="6" name="_AuthorEmailDisplayName">
    <vt:lpwstr>Lacinova, Daniela PH/CZ</vt:lpwstr>
  </property>
  <property fmtid="{D5CDD505-2E9C-101B-9397-08002B2CF9AE}" pid="7" name="_ReviewingToolsShownOnce">
    <vt:lpwstr/>
  </property>
</Properties>
</file>