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82D3A" w14:paraId="3484A597" w14:textId="77777777">
        <w:trPr>
          <w:trHeight w:val="100"/>
        </w:trPr>
        <w:tc>
          <w:tcPr>
            <w:tcW w:w="107" w:type="dxa"/>
          </w:tcPr>
          <w:p w14:paraId="66485B0C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D9BA2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C6EEAA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BEC5B3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B35672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0814E7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16B251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C3A372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6213F9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A4FCD7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209E7" w14:paraId="1D435A1D" w14:textId="77777777" w:rsidTr="004209E7">
        <w:trPr>
          <w:trHeight w:val="340"/>
        </w:trPr>
        <w:tc>
          <w:tcPr>
            <w:tcW w:w="107" w:type="dxa"/>
          </w:tcPr>
          <w:p w14:paraId="5FD15165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2C6ABA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075602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82D3A" w14:paraId="05604E3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6F0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AA6786A" w14:textId="77777777" w:rsidR="00482D3A" w:rsidRDefault="00482D3A">
            <w:pPr>
              <w:spacing w:after="0" w:line="240" w:lineRule="auto"/>
            </w:pPr>
          </w:p>
        </w:tc>
        <w:tc>
          <w:tcPr>
            <w:tcW w:w="2422" w:type="dxa"/>
          </w:tcPr>
          <w:p w14:paraId="0BED222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43C008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2ABD88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B6074F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82D3A" w14:paraId="7FBEB8D6" w14:textId="77777777">
        <w:trPr>
          <w:trHeight w:val="167"/>
        </w:trPr>
        <w:tc>
          <w:tcPr>
            <w:tcW w:w="107" w:type="dxa"/>
          </w:tcPr>
          <w:p w14:paraId="3BE4BA1D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C4D17C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A571EB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0FFF1D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BAE4F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EE7AA5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E3FE81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A790BA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67FEC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A5A52E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209E7" w14:paraId="6E3238E3" w14:textId="77777777" w:rsidTr="004209E7">
        <w:tc>
          <w:tcPr>
            <w:tcW w:w="107" w:type="dxa"/>
          </w:tcPr>
          <w:p w14:paraId="52C5F5DB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75C62D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406A3D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82D3A" w14:paraId="2398B9B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815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0F5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7EE8" w14:textId="77777777" w:rsidR="00482D3A" w:rsidRDefault="00C511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5F3F" w14:textId="77777777" w:rsidR="00482D3A" w:rsidRDefault="00C511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F35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296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EAE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3FE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BD1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EC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09E7" w14:paraId="1840E318" w14:textId="77777777" w:rsidTr="004209E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9B7F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Chřebřany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DD7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2826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17D53E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C66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CCC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BE9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128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0C8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325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51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0A0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EB8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97F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56,66</w:t>
                  </w:r>
                </w:p>
              </w:tc>
            </w:tr>
            <w:tr w:rsidR="00482D3A" w14:paraId="06CCA2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9CF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AF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7CD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ADD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600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ED7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321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6F1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D3E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FE0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12,47</w:t>
                  </w:r>
                </w:p>
              </w:tc>
            </w:tr>
            <w:tr w:rsidR="00482D3A" w14:paraId="673F368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2AF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7CC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D4E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907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EF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1C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AE5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AF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79F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4F2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71,30</w:t>
                  </w:r>
                </w:p>
              </w:tc>
            </w:tr>
            <w:tr w:rsidR="00482D3A" w14:paraId="60FB47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9F9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E13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870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DA6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4FC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75E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1F9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B2E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600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BBD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146,85</w:t>
                  </w:r>
                </w:p>
              </w:tc>
            </w:tr>
            <w:tr w:rsidR="00482D3A" w14:paraId="7AC9F5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BBA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03C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BF8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C74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E1B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FB9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F9B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B31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92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BB5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199,54</w:t>
                  </w:r>
                </w:p>
              </w:tc>
            </w:tr>
            <w:tr w:rsidR="00482D3A" w14:paraId="5BEDD4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8EB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4F1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C15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C3C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8FE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E4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F37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691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3B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B8E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23,61</w:t>
                  </w:r>
                </w:p>
              </w:tc>
            </w:tr>
            <w:tr w:rsidR="004209E7" w14:paraId="4C75E691" w14:textId="77777777" w:rsidTr="004209E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713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F34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04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5405,00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979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A1F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9BA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545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510,43</w:t>
                  </w:r>
                </w:p>
              </w:tc>
            </w:tr>
            <w:tr w:rsidR="004209E7" w14:paraId="73237082" w14:textId="77777777" w:rsidTr="004209E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308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Libosváry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9FC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54DD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0604F4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1D5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85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F8A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888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2C5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A6C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CB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720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CF8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95C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209E7" w14:paraId="32F280C8" w14:textId="77777777" w:rsidTr="004209E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059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4DF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510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172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B65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333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EE3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209E7" w14:paraId="5D9E0392" w14:textId="77777777" w:rsidTr="004209E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597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Mělnice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497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4CE7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7DC9A1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E71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F1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829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C66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43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74D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C2E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FD1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A3C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52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6ED247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2AC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E76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657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6AE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0B5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DAC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149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2BE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61B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60D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44826C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882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3A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D90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7BC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242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3E0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FD3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234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8E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817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7352B5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75E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286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03C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C54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638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D5E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E5C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85A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F02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8AA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33D51D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925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6E1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5BF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F74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561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D77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329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D1C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84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48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3D2D49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D62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7B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9A9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41B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EAA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45C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1B8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701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54F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FC7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056DCC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303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80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1C3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3B9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28F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5C4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F3B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CC1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6E4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A72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0539D5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805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CDE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865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920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6CF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D43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FF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63C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AFB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4E53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4CB9E2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F85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3F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20A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B81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ACE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57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C4A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A27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BBD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77C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745753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971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AD1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0D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035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651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211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0BC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78A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C66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5E6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570333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F90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EE9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CC0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0DB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6DD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9FB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AAF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63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A3F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EAC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0051B2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FA1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DC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06F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3DC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C12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F3A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F22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D3F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09F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40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752882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8B6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C4B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2C0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949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E1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4B4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051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2D9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A2E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B36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366B99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F53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67F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796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E04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9DD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75C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249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B7D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536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7B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60A96F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F57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4EB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7C3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C50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C4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771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AE3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D15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B9C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A45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209E7" w14:paraId="571D9442" w14:textId="77777777" w:rsidTr="004209E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F53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E74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52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43860,00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0CD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8C9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59B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B72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209E7" w14:paraId="0D317180" w14:textId="77777777" w:rsidTr="004209E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853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Svinná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Štítar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4BF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F02A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6AB690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E0E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56C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FD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505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D56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A8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619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F07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1D8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B54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19,58</w:t>
                  </w:r>
                </w:p>
              </w:tc>
            </w:tr>
            <w:tr w:rsidR="004209E7" w14:paraId="420E001E" w14:textId="77777777" w:rsidTr="004209E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6B3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438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9EF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D07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D05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0C7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660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19,58</w:t>
                  </w:r>
                </w:p>
              </w:tc>
            </w:tr>
            <w:tr w:rsidR="004209E7" w14:paraId="1B1EC539" w14:textId="77777777" w:rsidTr="004209E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4AE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Vidice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FAB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1D03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44EAD6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D9F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FD2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7C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1CB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823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EA1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69F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5C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0B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163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82D3A" w14:paraId="4640E2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7EB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59D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91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EE7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B23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819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3C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42F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CB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F96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209E7" w14:paraId="7B43227E" w14:textId="77777777" w:rsidTr="004209E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5D7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461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46F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20781,00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0ED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E0B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9B9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35D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4209E7" w14:paraId="566EE3E1" w14:textId="77777777" w:rsidTr="004209E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396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08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71233,00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C16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E78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FE5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1BA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530,01</w:t>
                  </w:r>
                </w:p>
              </w:tc>
            </w:tr>
          </w:tbl>
          <w:p w14:paraId="7729257F" w14:textId="77777777" w:rsidR="00482D3A" w:rsidRDefault="00482D3A">
            <w:pPr>
              <w:spacing w:after="0" w:line="240" w:lineRule="auto"/>
            </w:pPr>
          </w:p>
        </w:tc>
        <w:tc>
          <w:tcPr>
            <w:tcW w:w="15" w:type="dxa"/>
          </w:tcPr>
          <w:p w14:paraId="6526441E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102398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82D3A" w14:paraId="06299961" w14:textId="77777777">
        <w:trPr>
          <w:trHeight w:val="124"/>
        </w:trPr>
        <w:tc>
          <w:tcPr>
            <w:tcW w:w="107" w:type="dxa"/>
          </w:tcPr>
          <w:p w14:paraId="17BD3EEC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23B149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551749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6B1639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406637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9E4032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118D6F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6BE24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D4502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13AEE6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209E7" w14:paraId="4BB32B19" w14:textId="77777777" w:rsidTr="004209E7">
        <w:trPr>
          <w:trHeight w:val="340"/>
        </w:trPr>
        <w:tc>
          <w:tcPr>
            <w:tcW w:w="107" w:type="dxa"/>
          </w:tcPr>
          <w:p w14:paraId="04EDE054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82D3A" w14:paraId="528DF93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B1EF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B9F63B7" w14:textId="77777777" w:rsidR="00482D3A" w:rsidRDefault="00482D3A">
            <w:pPr>
              <w:spacing w:after="0" w:line="240" w:lineRule="auto"/>
            </w:pPr>
          </w:p>
        </w:tc>
        <w:tc>
          <w:tcPr>
            <w:tcW w:w="40" w:type="dxa"/>
          </w:tcPr>
          <w:p w14:paraId="7C9A926B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F01B17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4C23E3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098FD5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DFCC73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82D3A" w14:paraId="6E857695" w14:textId="77777777">
        <w:trPr>
          <w:trHeight w:val="225"/>
        </w:trPr>
        <w:tc>
          <w:tcPr>
            <w:tcW w:w="107" w:type="dxa"/>
          </w:tcPr>
          <w:p w14:paraId="33893753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1C2B71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BB620B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AD3197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542F6B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ABF33E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9F3D0E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F63061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AAE17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985F1C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209E7" w14:paraId="11B5E427" w14:textId="77777777" w:rsidTr="004209E7">
        <w:tc>
          <w:tcPr>
            <w:tcW w:w="107" w:type="dxa"/>
          </w:tcPr>
          <w:p w14:paraId="112321ED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82D3A" w14:paraId="5BF876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34E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3C8F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02DB" w14:textId="77777777" w:rsidR="00482D3A" w:rsidRDefault="00C511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5B49" w14:textId="77777777" w:rsidR="00482D3A" w:rsidRDefault="00C511E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BD2F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A0B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9B5F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4DE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47D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1AC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4209E7" w14:paraId="342F4168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F0C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Hašov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880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3BD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1D71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126673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05F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2CF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087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D0A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B5A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258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A6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294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F86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D0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51,44</w:t>
                  </w:r>
                </w:p>
              </w:tc>
            </w:tr>
            <w:tr w:rsidR="00482D3A" w14:paraId="686AC4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FE1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BD9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AF1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7E9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5FC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82A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E6C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582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EE6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243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18,98</w:t>
                  </w:r>
                </w:p>
              </w:tc>
            </w:tr>
            <w:tr w:rsidR="00482D3A" w14:paraId="4CDED6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A1E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545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632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BFA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563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89C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EB1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A47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E09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0B7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19,74</w:t>
                  </w:r>
                </w:p>
              </w:tc>
            </w:tr>
            <w:tr w:rsidR="00482D3A" w14:paraId="1C21AC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8F0F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00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796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3C9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D86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AAB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999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829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44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69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3,35</w:t>
                  </w:r>
                </w:p>
              </w:tc>
            </w:tr>
            <w:tr w:rsidR="00482D3A" w14:paraId="26E233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994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F3D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37A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C70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656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054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3AB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F72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014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57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2 039,63</w:t>
                  </w:r>
                </w:p>
              </w:tc>
            </w:tr>
            <w:tr w:rsidR="00482D3A" w14:paraId="5C42BC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EDE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029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8F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BF1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836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74A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4F5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5FB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49B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DCB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</w:t>
                  </w:r>
                </w:p>
              </w:tc>
            </w:tr>
            <w:tr w:rsidR="00482D3A" w14:paraId="4A72E6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B10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B2F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4C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AAB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35B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CE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E4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CB5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FD2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0A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482D3A" w14:paraId="6A0C20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C5A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766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57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ED3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E52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A2A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8A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57C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A15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73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272,21</w:t>
                  </w:r>
                </w:p>
              </w:tc>
            </w:tr>
            <w:tr w:rsidR="00482D3A" w14:paraId="12F7B9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DE8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62D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DFE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612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227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92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75E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2D1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87F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335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19,20</w:t>
                  </w:r>
                </w:p>
              </w:tc>
            </w:tr>
            <w:tr w:rsidR="00482D3A" w14:paraId="01958C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C06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80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862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50C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78A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70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12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B66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40D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A91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176,34</w:t>
                  </w:r>
                </w:p>
              </w:tc>
            </w:tr>
            <w:tr w:rsidR="00482D3A" w14:paraId="42FB9E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9CB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412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08D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4A8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C5A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82B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7C2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C8C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11C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C6B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6,86</w:t>
                  </w:r>
                </w:p>
              </w:tc>
            </w:tr>
            <w:tr w:rsidR="004209E7" w14:paraId="00303589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617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369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501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308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0D6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F82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611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2 611,63</w:t>
                  </w:r>
                </w:p>
              </w:tc>
            </w:tr>
            <w:tr w:rsidR="004209E7" w14:paraId="7051965E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6B6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Metelsko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01E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354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4194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798994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788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A25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041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362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844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6E0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2BB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845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FA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E03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589,42</w:t>
                  </w:r>
                </w:p>
              </w:tc>
            </w:tr>
            <w:tr w:rsidR="004209E7" w14:paraId="663C4145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998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DF4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556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293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DF8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0E9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C0E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589,42</w:t>
                  </w:r>
                </w:p>
              </w:tc>
            </w:tr>
            <w:tr w:rsidR="004209E7" w14:paraId="2117B7FB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EEB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Chřebřany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85C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2EC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8E31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424229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EB4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8,revize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ED7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C76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738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784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510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0CE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C1F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23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9DB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12,74</w:t>
                  </w:r>
                </w:p>
              </w:tc>
            </w:tr>
            <w:tr w:rsidR="00482D3A" w14:paraId="587E4A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2FC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7B7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A1C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354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A02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594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DEF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871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63C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D52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3 887,71</w:t>
                  </w:r>
                </w:p>
              </w:tc>
            </w:tr>
            <w:tr w:rsidR="00482D3A" w14:paraId="46E7EB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0B8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42B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25F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96D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C5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CBC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630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30E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B3F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88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78,68</w:t>
                  </w:r>
                </w:p>
              </w:tc>
            </w:tr>
            <w:tr w:rsidR="00482D3A" w14:paraId="7F9DB0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D66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FD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37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3FD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FB3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74F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423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9A0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25C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2D9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95,53</w:t>
                  </w:r>
                </w:p>
              </w:tc>
            </w:tr>
            <w:tr w:rsidR="00482D3A" w14:paraId="0CC63D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221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D09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DAD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0CC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11F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1B0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FE7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9DF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A1B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979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25,60</w:t>
                  </w:r>
                </w:p>
              </w:tc>
            </w:tr>
            <w:tr w:rsidR="00482D3A" w14:paraId="087396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E21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8,revize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25C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732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5E8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610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06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911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EE2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11C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ECC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34,63</w:t>
                  </w:r>
                </w:p>
              </w:tc>
            </w:tr>
            <w:tr w:rsidR="00482D3A" w14:paraId="6C2492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674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8,revize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53A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27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7A1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780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97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E18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BF2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FD1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C8A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33,65</w:t>
                  </w:r>
                </w:p>
              </w:tc>
            </w:tr>
            <w:tr w:rsidR="004209E7" w14:paraId="4AB7A6A7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43F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385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977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374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551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2DD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CDE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4 168,54</w:t>
                  </w:r>
                </w:p>
              </w:tc>
            </w:tr>
            <w:tr w:rsidR="004209E7" w14:paraId="6698DE01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340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Libosváry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5EA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5D8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C4C0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235692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A78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A83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E1B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BE4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0FC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C5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ED4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6F5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5A4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AD5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423,08</w:t>
                  </w:r>
                </w:p>
              </w:tc>
            </w:tr>
            <w:tr w:rsidR="00482D3A" w14:paraId="741329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A19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6E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0D2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92F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D24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88A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AA1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0C8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02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1E2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44,84</w:t>
                  </w:r>
                </w:p>
              </w:tc>
            </w:tr>
            <w:tr w:rsidR="00482D3A" w14:paraId="5746D6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D58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060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B7F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CAF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DF2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1C2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E73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547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36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AA9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322,61</w:t>
                  </w:r>
                </w:p>
              </w:tc>
            </w:tr>
            <w:tr w:rsidR="00482D3A" w14:paraId="28C64B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FA4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F33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D13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A46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446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068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0E9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6A2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97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F15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482D3A" w14:paraId="4884BD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56C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5E0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C3F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606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07F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9A5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DE9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1E6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287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346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3 619,50</w:t>
                  </w:r>
                </w:p>
              </w:tc>
            </w:tr>
            <w:tr w:rsidR="00482D3A" w14:paraId="1DE1AB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357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E30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649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F7B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D3B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E73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38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86B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08E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3BE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65,27</w:t>
                  </w:r>
                </w:p>
              </w:tc>
            </w:tr>
            <w:tr w:rsidR="00482D3A" w14:paraId="788D57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38F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1E1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3C5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AE7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1BE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D68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79F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196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628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8E4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797,98</w:t>
                  </w:r>
                </w:p>
              </w:tc>
            </w:tr>
            <w:tr w:rsidR="00482D3A" w14:paraId="38AB68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3637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69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41B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828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B98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278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F63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F1E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F4C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13B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1 062,39</w:t>
                  </w:r>
                </w:p>
              </w:tc>
            </w:tr>
            <w:tr w:rsidR="00482D3A" w14:paraId="3FFBBD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081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776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79B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15A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D1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FFA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63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3C0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6D1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68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34,95</w:t>
                  </w:r>
                </w:p>
              </w:tc>
            </w:tr>
            <w:tr w:rsidR="00482D3A" w14:paraId="3BAFF0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C08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AE0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FCF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437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DFA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14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691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B1E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ED1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B8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</w:tr>
            <w:tr w:rsidR="00482D3A" w14:paraId="21F948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891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E7D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EA5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07E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36A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7E6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33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710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F3F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0D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323,51</w:t>
                  </w:r>
                </w:p>
              </w:tc>
            </w:tr>
            <w:tr w:rsidR="004209E7" w14:paraId="66D2084B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D59C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553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ED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355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E82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37B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85E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6 745,91</w:t>
                  </w:r>
                </w:p>
              </w:tc>
            </w:tr>
            <w:tr w:rsidR="004209E7" w14:paraId="51FC7A6F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1E7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Mělnice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EAF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DE8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9D9D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50C031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CB7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7,revize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77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89C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CB2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3BB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414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5BD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13C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F27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AC9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2 698,01</w:t>
                  </w:r>
                </w:p>
              </w:tc>
            </w:tr>
            <w:tr w:rsidR="00482D3A" w14:paraId="30FD0B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971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7,revize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89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6BD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0DF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B38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78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1EA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5FF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320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832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2 229,15</w:t>
                  </w:r>
                </w:p>
              </w:tc>
            </w:tr>
            <w:tr w:rsidR="004209E7" w14:paraId="7EB22BAE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745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2E7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99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F45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2CD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AE7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F99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4 927,16</w:t>
                  </w:r>
                </w:p>
              </w:tc>
            </w:tr>
            <w:tr w:rsidR="004209E7" w14:paraId="50D4BDA9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A3B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Oplotec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E15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25A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BB0D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1EC88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D15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B5E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2B1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ED9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AAB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5D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EA1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5C5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C74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A5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1 834,42</w:t>
                  </w:r>
                </w:p>
              </w:tc>
            </w:tr>
            <w:tr w:rsidR="00482D3A" w14:paraId="68669A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986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6B4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588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91B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86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E47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838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5A6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3B5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BC2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1 907,39</w:t>
                  </w:r>
                </w:p>
              </w:tc>
            </w:tr>
            <w:tr w:rsidR="00482D3A" w14:paraId="28F458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161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F5E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896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C5A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8F2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ECF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C4D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B22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52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54B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54,30</w:t>
                  </w:r>
                </w:p>
              </w:tc>
            </w:tr>
            <w:tr w:rsidR="00482D3A" w14:paraId="62E66D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08C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8A6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FED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2FC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F5E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8E7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16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8B7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024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CBF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18,10</w:t>
                  </w:r>
                </w:p>
              </w:tc>
            </w:tr>
            <w:tr w:rsidR="00482D3A" w14:paraId="057E2C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703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AE6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FAB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DD6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791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113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85D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E7C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043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E2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25,06</w:t>
                  </w:r>
                </w:p>
              </w:tc>
            </w:tr>
            <w:tr w:rsidR="00482D3A" w14:paraId="007EC3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61A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9C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53F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7BA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72F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375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DFD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2AA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3A4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97A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40,49</w:t>
                  </w:r>
                </w:p>
              </w:tc>
            </w:tr>
            <w:tr w:rsidR="00482D3A" w14:paraId="291629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93C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A45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7BC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247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BD8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A4C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641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EBF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8D1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6D9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25,87</w:t>
                  </w:r>
                </w:p>
              </w:tc>
            </w:tr>
            <w:tr w:rsidR="00482D3A" w14:paraId="3FD6FB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BF9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35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29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A8C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397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C1B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F6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745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DD6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F1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11,60</w:t>
                  </w:r>
                </w:p>
              </w:tc>
            </w:tr>
            <w:tr w:rsidR="00482D3A" w14:paraId="22861C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B6F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45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829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770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2CC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AB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DC2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5B1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97E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B61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1 513,04</w:t>
                  </w:r>
                </w:p>
              </w:tc>
            </w:tr>
            <w:tr w:rsidR="00482D3A" w14:paraId="284A6F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D7E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314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366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DD7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11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AA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457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340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FC1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D39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22,74</w:t>
                  </w:r>
                </w:p>
              </w:tc>
            </w:tr>
            <w:tr w:rsidR="00482D3A" w14:paraId="319A58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FAC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683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9C0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E20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FBB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233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2A3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DC1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37F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08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11,60</w:t>
                  </w:r>
                </w:p>
              </w:tc>
            </w:tr>
            <w:tr w:rsidR="00482D3A" w14:paraId="28A2E0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73F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C76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EA9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E4A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30B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9A7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0FA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C25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D4A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DC3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2 112,17</w:t>
                  </w:r>
                </w:p>
              </w:tc>
            </w:tr>
            <w:tr w:rsidR="00482D3A" w14:paraId="1934F9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84E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436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22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74A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D47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0D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88A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8B5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5B9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C6C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23,20</w:t>
                  </w:r>
                </w:p>
              </w:tc>
            </w:tr>
            <w:tr w:rsidR="00482D3A" w14:paraId="70D580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308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515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FCC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278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D8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EB5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229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383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D69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456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4 429,82</w:t>
                  </w:r>
                </w:p>
              </w:tc>
            </w:tr>
            <w:tr w:rsidR="00482D3A" w14:paraId="492713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CC0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A9A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1A9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01C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1C2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4E2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E2C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8CC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212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C3C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189,81</w:t>
                  </w:r>
                </w:p>
              </w:tc>
            </w:tr>
            <w:tr w:rsidR="00482D3A" w14:paraId="79E538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678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83A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B28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A1F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4DC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00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FC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6C8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1DD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37D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25,06</w:t>
                  </w:r>
                </w:p>
              </w:tc>
            </w:tr>
            <w:tr w:rsidR="00482D3A" w14:paraId="625445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E5C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C4C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232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3CA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8FF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9A2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60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CCE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EB3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8E2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22,97</w:t>
                  </w:r>
                </w:p>
              </w:tc>
            </w:tr>
            <w:tr w:rsidR="00482D3A" w14:paraId="67AF1C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CA0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FB8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6DF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580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C57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AC1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C9B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9B5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505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FD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25,06</w:t>
                  </w:r>
                </w:p>
              </w:tc>
            </w:tr>
            <w:tr w:rsidR="00482D3A" w14:paraId="5933C7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1C8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A86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56F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98D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836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314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23A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840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A36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8BF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8,47</w:t>
                  </w:r>
                </w:p>
              </w:tc>
            </w:tr>
            <w:tr w:rsidR="00482D3A" w14:paraId="7CD4C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E60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B15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7C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FAD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169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8F1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699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0F0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0B0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43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168,35</w:t>
                  </w:r>
                </w:p>
              </w:tc>
            </w:tr>
            <w:tr w:rsidR="00482D3A" w14:paraId="665BC7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5B4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65A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37C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7AE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A15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D51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37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1F3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40E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68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91,19</w:t>
                  </w:r>
                </w:p>
              </w:tc>
            </w:tr>
            <w:tr w:rsidR="00482D3A" w14:paraId="7E899B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AB9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BC5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3DA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218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8E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BF6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A0C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ABA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37E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6E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52,21</w:t>
                  </w:r>
                </w:p>
              </w:tc>
            </w:tr>
            <w:tr w:rsidR="00482D3A" w14:paraId="54EE4A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B1F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727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78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E8E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CA5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BB1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ED0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A5B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852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B01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32,02</w:t>
                  </w:r>
                </w:p>
              </w:tc>
            </w:tr>
            <w:tr w:rsidR="00482D3A" w14:paraId="257C57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E2E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8F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EFB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EFD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B81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D0D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39D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E63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D3C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4BA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99,43</w:t>
                  </w:r>
                </w:p>
              </w:tc>
            </w:tr>
            <w:tr w:rsidR="00482D3A" w14:paraId="1091FA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950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E25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E61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F87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A77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8B1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D7C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D30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1A5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60C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6,61</w:t>
                  </w:r>
                </w:p>
              </w:tc>
            </w:tr>
            <w:tr w:rsidR="00482D3A" w14:paraId="1B9241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A74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CA4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A35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49B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27A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3B2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538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3E0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C14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64A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41,19</w:t>
                  </w:r>
                </w:p>
              </w:tc>
            </w:tr>
            <w:tr w:rsidR="00482D3A" w14:paraId="1F36B5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5A6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B9E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556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DD0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831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63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22B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AB0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22D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B9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174,15</w:t>
                  </w:r>
                </w:p>
              </w:tc>
            </w:tr>
            <w:tr w:rsidR="00482D3A" w14:paraId="13524F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D18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ED3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D69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1BE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E1E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4E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7B8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E77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E95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AD7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18,22</w:t>
                  </w:r>
                </w:p>
              </w:tc>
            </w:tr>
            <w:tr w:rsidR="00482D3A" w14:paraId="359DBC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2E5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B9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2A0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1A5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C7A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3CC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343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373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38A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4C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129,48</w:t>
                  </w:r>
                </w:p>
              </w:tc>
            </w:tr>
            <w:tr w:rsidR="00482D3A" w14:paraId="6A51E3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C52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A7D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613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FFE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46B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842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329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B38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5EF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511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219,51</w:t>
                  </w:r>
                </w:p>
              </w:tc>
            </w:tr>
            <w:tr w:rsidR="00482D3A" w14:paraId="7896A7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415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9F5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B1C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FB5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E15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A5C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441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52E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9AF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E10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91,19</w:t>
                  </w:r>
                </w:p>
              </w:tc>
            </w:tr>
            <w:tr w:rsidR="00482D3A" w14:paraId="761ED0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B10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58D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479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102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71E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543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2C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D9E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C9E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E82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46,76</w:t>
                  </w:r>
                </w:p>
              </w:tc>
            </w:tr>
            <w:tr w:rsidR="00482D3A" w14:paraId="480914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7E0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F97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B21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7D1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C50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4F5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078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BBB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08F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A9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3 339,80</w:t>
                  </w:r>
                </w:p>
              </w:tc>
            </w:tr>
            <w:tr w:rsidR="00482D3A" w14:paraId="251762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DE2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CA3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D14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81D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F8A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14A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344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2BF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321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A55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155,93</w:t>
                  </w:r>
                </w:p>
              </w:tc>
            </w:tr>
            <w:tr w:rsidR="00482D3A" w14:paraId="6962B0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D5C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2EF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C27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88C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241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4C6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2BE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669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F23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303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482D3A" w14:paraId="36AAFE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149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0D9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36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DB1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65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AF9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CAD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2AC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A1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851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9,17</w:t>
                  </w:r>
                </w:p>
              </w:tc>
            </w:tr>
            <w:tr w:rsidR="00482D3A" w14:paraId="086CE6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F17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21A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C3F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61F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65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49F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930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5F4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554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2BC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41,30</w:t>
                  </w:r>
                </w:p>
              </w:tc>
            </w:tr>
            <w:tr w:rsidR="00482D3A" w14:paraId="58805F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3D5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07E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EAF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410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6D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044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414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15F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2C7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067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14,73</w:t>
                  </w:r>
                </w:p>
              </w:tc>
            </w:tr>
            <w:tr w:rsidR="00482D3A" w14:paraId="6D3040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664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355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529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AB7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00E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68A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794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404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D96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31B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1 251,87</w:t>
                  </w:r>
                </w:p>
              </w:tc>
            </w:tr>
            <w:tr w:rsidR="00482D3A" w14:paraId="4FED3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8EC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0C5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00F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75F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8E9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3F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57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719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D9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35E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64,04</w:t>
                  </w:r>
                </w:p>
              </w:tc>
            </w:tr>
            <w:tr w:rsidR="00482D3A" w14:paraId="04A0AA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DAD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8F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EA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81D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2B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FD0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A62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955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D68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042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191,90</w:t>
                  </w:r>
                </w:p>
              </w:tc>
            </w:tr>
            <w:tr w:rsidR="00482D3A" w14:paraId="49A89D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00D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8DD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869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10A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4FD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23B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85F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189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74D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B00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36,08</w:t>
                  </w:r>
                </w:p>
              </w:tc>
            </w:tr>
            <w:tr w:rsidR="00482D3A" w14:paraId="4DD13E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675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5E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C0C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E47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703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759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890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B33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B8E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DF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84,93</w:t>
                  </w:r>
                </w:p>
              </w:tc>
            </w:tr>
            <w:tr w:rsidR="00482D3A" w14:paraId="343890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D1F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D04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44B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B88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454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99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75C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4FE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2D1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683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17,40</w:t>
                  </w:r>
                </w:p>
              </w:tc>
            </w:tr>
            <w:tr w:rsidR="00482D3A" w14:paraId="4BED96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9C4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D92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C87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785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8BE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3FD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9DF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95D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B23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DDC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482D3A" w14:paraId="1147FE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0DF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F05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D5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F87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D92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900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D3A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AFD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D25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752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482D3A" w14:paraId="3353F4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DA5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7C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B7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D1B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9C6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66E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52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53D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D97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525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150,83</w:t>
                  </w:r>
                </w:p>
              </w:tc>
            </w:tr>
            <w:tr w:rsidR="00482D3A" w14:paraId="5BE716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460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5E2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6E3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F31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F7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2A2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3D2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6A4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B62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DA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41,19</w:t>
                  </w:r>
                </w:p>
              </w:tc>
            </w:tr>
            <w:tr w:rsidR="00482D3A" w14:paraId="5C71CB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72D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E2F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32C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478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7E2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A1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C86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D74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CF8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2BA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31,33</w:t>
                  </w:r>
                </w:p>
              </w:tc>
            </w:tr>
            <w:tr w:rsidR="00482D3A" w14:paraId="671BA4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E68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169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C21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F1A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72D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FC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E02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2D8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BF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5CB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482D3A" w14:paraId="3ECDEE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1C7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78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031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21F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BD9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76C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DF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51F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EA2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414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14,62</w:t>
                  </w:r>
                </w:p>
              </w:tc>
            </w:tr>
            <w:tr w:rsidR="00482D3A" w14:paraId="3391EE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105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DDD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E4F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995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89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27D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91F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48C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064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F78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1 909,13</w:t>
                  </w:r>
                </w:p>
              </w:tc>
            </w:tr>
            <w:tr w:rsidR="00482D3A" w14:paraId="026D90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881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BE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FCA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32C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E2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68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0AC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A8E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8D4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29A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482D3A" w14:paraId="477C0F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7A3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44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0D5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A6A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A79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31F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5A2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65D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29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7F5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18,80</w:t>
                  </w:r>
                </w:p>
              </w:tc>
            </w:tr>
            <w:tr w:rsidR="00482D3A" w14:paraId="0F42C4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1EB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803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60A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842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5B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AD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8F9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5F4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0A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48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482D3A" w14:paraId="4F4B85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485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017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713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4B8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55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F4D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77A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220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56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60B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20,88</w:t>
                  </w:r>
                </w:p>
              </w:tc>
            </w:tr>
            <w:tr w:rsidR="00482D3A" w14:paraId="6EC4C3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FEB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57A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587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DE8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4F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1B1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65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7F7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3F6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824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12,53</w:t>
                  </w:r>
                </w:p>
              </w:tc>
            </w:tr>
            <w:tr w:rsidR="00482D3A" w14:paraId="1B964D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459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D6A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35C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4DC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1C3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6D8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92D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D79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5A8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F9F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14,62</w:t>
                  </w:r>
                </w:p>
              </w:tc>
            </w:tr>
            <w:tr w:rsidR="00482D3A" w14:paraId="52B347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0D4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FC3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C17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CDC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03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8F0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B14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555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E5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A8E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12,53</w:t>
                  </w:r>
                </w:p>
              </w:tc>
            </w:tr>
            <w:tr w:rsidR="00482D3A" w14:paraId="597FB0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05E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A76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42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589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B2D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79A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170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B6B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93C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FD9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310,24</w:t>
                  </w:r>
                </w:p>
              </w:tc>
            </w:tr>
            <w:tr w:rsidR="00482D3A" w14:paraId="1BD46D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918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BC3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7CB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961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2A5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ABE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E9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32B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DDF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2E4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367,09</w:t>
                  </w:r>
                </w:p>
              </w:tc>
            </w:tr>
            <w:tr w:rsidR="00482D3A" w14:paraId="409380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D5D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CC7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850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C23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ECA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DA3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683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DA7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7C5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EF1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178,56</w:t>
                  </w:r>
                </w:p>
              </w:tc>
            </w:tr>
            <w:tr w:rsidR="00482D3A" w14:paraId="1F04E9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0A5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ECA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1FC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165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19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BD7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312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9F5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4FC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6A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34,81</w:t>
                  </w:r>
                </w:p>
              </w:tc>
            </w:tr>
            <w:tr w:rsidR="00482D3A" w14:paraId="02470B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898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AE4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900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BCF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B7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7D7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87B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156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A9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0D3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221,49</w:t>
                  </w:r>
                </w:p>
              </w:tc>
            </w:tr>
            <w:tr w:rsidR="00482D3A" w14:paraId="25E646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D4F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985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252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AB7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03A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C3D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C73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D7C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FA1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DD1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</w:t>
                  </w:r>
                </w:p>
              </w:tc>
            </w:tr>
            <w:tr w:rsidR="00482D3A" w14:paraId="4190B0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B92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A26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FFD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839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54F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F74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2D5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640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289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982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31,44</w:t>
                  </w:r>
                </w:p>
              </w:tc>
            </w:tr>
            <w:tr w:rsidR="00482D3A" w14:paraId="5CD761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C3F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42A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218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5E3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D2E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8B8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DEC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6F5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C1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80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38,29</w:t>
                  </w:r>
                </w:p>
              </w:tc>
            </w:tr>
            <w:tr w:rsidR="00482D3A" w14:paraId="26B1E8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6DA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D3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214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D4E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089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79E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305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8E9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C1D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9C9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40,61</w:t>
                  </w:r>
                </w:p>
              </w:tc>
            </w:tr>
            <w:tr w:rsidR="00482D3A" w14:paraId="5AC04C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FE2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2E1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990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658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D60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FEB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B94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CFF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D60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87B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59,17</w:t>
                  </w:r>
                </w:p>
              </w:tc>
            </w:tr>
            <w:tr w:rsidR="00482D3A" w14:paraId="779EC9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F01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88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663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0DF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EA6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99E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06C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4A9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93C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65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60,45</w:t>
                  </w:r>
                </w:p>
              </w:tc>
            </w:tr>
            <w:tr w:rsidR="00482D3A" w14:paraId="1C0F86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0B5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87A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1DD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2EE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02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688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8DE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0A2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3FF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6B2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482D3A" w14:paraId="42527F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FE2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E74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333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82D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C66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FB0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BE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7E0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81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40C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100,59</w:t>
                  </w:r>
                </w:p>
              </w:tc>
            </w:tr>
            <w:tr w:rsidR="00482D3A" w14:paraId="24F4CE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615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FBC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2CB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A61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C31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BB4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404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C72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F73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F79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74,60</w:t>
                  </w:r>
                </w:p>
              </w:tc>
            </w:tr>
            <w:tr w:rsidR="00482D3A" w14:paraId="033126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D1A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B86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50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A12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FA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D1B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E5E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480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193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AAB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94,91</w:t>
                  </w:r>
                </w:p>
              </w:tc>
            </w:tr>
            <w:tr w:rsidR="00482D3A" w14:paraId="7D8DD1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B59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4B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029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6E2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F90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346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19B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8A2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DFC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943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153,73</w:t>
                  </w:r>
                </w:p>
              </w:tc>
            </w:tr>
            <w:tr w:rsidR="00482D3A" w14:paraId="314EB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A45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F34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863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D86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BAE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7D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DAF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F0A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213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20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175,08</w:t>
                  </w:r>
                </w:p>
              </w:tc>
            </w:tr>
            <w:tr w:rsidR="00482D3A" w14:paraId="5358F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DB3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1C0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4DB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7EC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8AD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C34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5F1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E45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1E7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AA3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14,97</w:t>
                  </w:r>
                </w:p>
              </w:tc>
            </w:tr>
            <w:tr w:rsidR="004209E7" w14:paraId="6CE022BC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6C9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ED3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03E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197733,00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E76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275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761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240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22 941,30</w:t>
                  </w:r>
                </w:p>
              </w:tc>
            </w:tr>
            <w:tr w:rsidR="004209E7" w14:paraId="18876038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877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C0D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C67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1047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24DB8F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F17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AFF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020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817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9CC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635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0E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C50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EC9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720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10,44</w:t>
                  </w:r>
                </w:p>
              </w:tc>
            </w:tr>
            <w:tr w:rsidR="00482D3A" w14:paraId="552492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1DA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F8D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346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426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AA2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74D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072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ED8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879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87B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177,51</w:t>
                  </w:r>
                </w:p>
              </w:tc>
            </w:tr>
            <w:tr w:rsidR="00482D3A" w14:paraId="1F3FF6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5EF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4C4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C61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43D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776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7E8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0D6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4A9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0CA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3AA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125,12</w:t>
                  </w:r>
                </w:p>
              </w:tc>
            </w:tr>
            <w:tr w:rsidR="00482D3A" w14:paraId="2AF323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76E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C43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C69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AEF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8D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28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355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660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29E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42B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12,64</w:t>
                  </w:r>
                </w:p>
              </w:tc>
            </w:tr>
            <w:tr w:rsidR="00482D3A" w14:paraId="21DE40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0DA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19A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FE8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647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513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B45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ABF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1E7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845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7BF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221,11</w:t>
                  </w:r>
                </w:p>
              </w:tc>
            </w:tr>
            <w:tr w:rsidR="00482D3A" w14:paraId="2A7ADD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929F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CD0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7BA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B38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BBA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A4E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0F9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7C8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1A9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00B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6,32</w:t>
                  </w:r>
                </w:p>
              </w:tc>
            </w:tr>
            <w:tr w:rsidR="00482D3A" w14:paraId="3039CC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83C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5FD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2F7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C8B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18E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0D4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68C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300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49A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3B5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20,15</w:t>
                  </w:r>
                </w:p>
              </w:tc>
            </w:tr>
            <w:tr w:rsidR="00482D3A" w14:paraId="519F99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BDE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E9D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82F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4D5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CAC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71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2E5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69B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6E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B51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1 072,77</w:t>
                  </w:r>
                </w:p>
              </w:tc>
            </w:tr>
            <w:tr w:rsidR="00482D3A" w14:paraId="34E4B4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F69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905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598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AC7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1BB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DDB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DC7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C94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A9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C92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222,76</w:t>
                  </w:r>
                </w:p>
              </w:tc>
            </w:tr>
            <w:tr w:rsidR="00482D3A" w14:paraId="1177BC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777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168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D34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EDA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718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B2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1E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9E3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EA6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D79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440,48</w:t>
                  </w:r>
                </w:p>
              </w:tc>
            </w:tr>
            <w:tr w:rsidR="00482D3A" w14:paraId="1DFB09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967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D49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15F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B92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2D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C9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3E2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98A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8F9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976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2 397,07</w:t>
                  </w:r>
                </w:p>
              </w:tc>
            </w:tr>
            <w:tr w:rsidR="00482D3A" w14:paraId="49D24B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185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6C2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67B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C26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A50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FAA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7F5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D55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90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D29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3,30</w:t>
                  </w:r>
                </w:p>
              </w:tc>
            </w:tr>
            <w:tr w:rsidR="004209E7" w14:paraId="07E6B80A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A37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2A1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23F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51418,00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DD3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932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D30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92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4 709,67</w:t>
                  </w:r>
                </w:p>
              </w:tc>
            </w:tr>
            <w:tr w:rsidR="004209E7" w14:paraId="7C064D00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0FF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Svinná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Štítar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1B0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B65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7A80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1CC42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E44D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15A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333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510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F64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CF3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7C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FAB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504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12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482D3A" w14:paraId="374DB0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CCA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98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EC0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BBA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0FB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CAF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8B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D22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351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E1C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109,26</w:t>
                  </w:r>
                </w:p>
              </w:tc>
            </w:tr>
            <w:tr w:rsidR="00482D3A" w14:paraId="2D94C2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CD2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A78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26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41B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53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709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9C5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5C2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F8C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64D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19,19</w:t>
                  </w:r>
                </w:p>
              </w:tc>
            </w:tr>
            <w:tr w:rsidR="00482D3A" w14:paraId="797792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80A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355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77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0BE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395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D24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3B3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BBF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225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1A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7,84</w:t>
                  </w:r>
                </w:p>
              </w:tc>
            </w:tr>
            <w:tr w:rsidR="00482D3A" w14:paraId="2DD838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029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55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AFF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5D1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2A6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926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6E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4DB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CC0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257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359,82</w:t>
                  </w:r>
                </w:p>
              </w:tc>
            </w:tr>
            <w:tr w:rsidR="00482D3A" w14:paraId="376D10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604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018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66B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49F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CB3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D1F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305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5ED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208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7F2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364,82</w:t>
                  </w:r>
                </w:p>
              </w:tc>
            </w:tr>
            <w:tr w:rsidR="00482D3A" w14:paraId="4FAA3E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D8B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B2A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B5B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DE3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8D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C0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70E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691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784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4A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1 191,06</w:t>
                  </w:r>
                </w:p>
              </w:tc>
            </w:tr>
            <w:tr w:rsidR="004209E7" w14:paraId="11DC126F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BFF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F1F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28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E6C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2FF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0D9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0A9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2 056,94</w:t>
                  </w:r>
                </w:p>
              </w:tc>
            </w:tr>
            <w:tr w:rsidR="004209E7" w14:paraId="325F1E65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DC0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Štítary nad Radbuzou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061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9A9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23BE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110466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D19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AA4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565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1A6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D65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7C2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E47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7BD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6DE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E4E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5 121,35</w:t>
                  </w:r>
                </w:p>
              </w:tc>
            </w:tr>
            <w:tr w:rsidR="00482D3A" w14:paraId="60C76B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EFA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0D6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B8C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B49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AA5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04D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137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2C3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58F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339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13,33</w:t>
                  </w:r>
                </w:p>
              </w:tc>
            </w:tr>
            <w:tr w:rsidR="00482D3A" w14:paraId="3DFB75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9EC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8AF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DD5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B0C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F87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1CC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3B4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56E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96E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808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568,26</w:t>
                  </w:r>
                </w:p>
              </w:tc>
            </w:tr>
            <w:tr w:rsidR="00482D3A" w14:paraId="699D73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C9D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8FA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E3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587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48C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583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83E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0E6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C0F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900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159,81</w:t>
                  </w:r>
                </w:p>
              </w:tc>
            </w:tr>
            <w:tr w:rsidR="00482D3A" w14:paraId="5C5DAF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F00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7E8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0B8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6DD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B55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65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EDA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2E8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2C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43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307,35</w:t>
                  </w:r>
                </w:p>
              </w:tc>
            </w:tr>
            <w:tr w:rsidR="00482D3A" w14:paraId="33A37E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C59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3C8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82E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71F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456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51D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BC5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CB7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ACD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27B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29,30</w:t>
                  </w:r>
                </w:p>
              </w:tc>
            </w:tr>
            <w:tr w:rsidR="00482D3A" w14:paraId="633B1F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770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BCC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0BF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99A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B23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252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D56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DB6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FC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E89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482D3A" w14:paraId="25CD33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12C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736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DE5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620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8A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AA7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C26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8AF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CDC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F1E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15,23</w:t>
                  </w:r>
                </w:p>
              </w:tc>
            </w:tr>
            <w:tr w:rsidR="00482D3A" w14:paraId="1FB684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E18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FA5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B0D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29E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8DA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359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516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AAF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C72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023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163,83</w:t>
                  </w:r>
                </w:p>
              </w:tc>
            </w:tr>
            <w:tr w:rsidR="00482D3A" w14:paraId="4C58AE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9C4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DF7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63A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BBB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F7E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468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C5E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700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D9E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A48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1,37</w:t>
                  </w:r>
                </w:p>
              </w:tc>
            </w:tr>
            <w:tr w:rsidR="00482D3A" w14:paraId="2AF754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AD6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G.PL.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179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283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763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6AE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20F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DBA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794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752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551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123,11</w:t>
                  </w:r>
                </w:p>
              </w:tc>
            </w:tr>
            <w:tr w:rsidR="00482D3A" w14:paraId="48DE8E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AAD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33C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375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69D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D65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C0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285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BD9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F22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710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</w:t>
                  </w:r>
                </w:p>
              </w:tc>
            </w:tr>
            <w:tr w:rsidR="00482D3A" w14:paraId="44E6D8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1CB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CE9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C00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0E2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FC2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836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6C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BD3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1D6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C4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375,03</w:t>
                  </w:r>
                </w:p>
              </w:tc>
            </w:tr>
            <w:tr w:rsidR="00482D3A" w14:paraId="4EA68D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C57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605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AC7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6BE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935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736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227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2C6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D2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2CE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141,93</w:t>
                  </w:r>
                </w:p>
              </w:tc>
            </w:tr>
            <w:tr w:rsidR="004209E7" w14:paraId="1C11BC92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BEF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B0D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57C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66887,00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9E6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C49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5DB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604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7 074,15</w:t>
                  </w:r>
                </w:p>
              </w:tc>
            </w:tr>
            <w:tr w:rsidR="004209E7" w14:paraId="50603AAB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DDA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808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7E0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BB38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3501EC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9E7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2E1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3A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897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58A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BD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F98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4A7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7C1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556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109,78</w:t>
                  </w:r>
                </w:p>
              </w:tc>
            </w:tr>
            <w:tr w:rsidR="00482D3A" w14:paraId="0914C1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27EC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40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ED4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567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053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59A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8F4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330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F2E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73E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15,87</w:t>
                  </w:r>
                </w:p>
              </w:tc>
            </w:tr>
            <w:tr w:rsidR="00482D3A" w14:paraId="6E4733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A1B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85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C38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ECB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AD8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E7D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AD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B1A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DBF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78D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11,11</w:t>
                  </w:r>
                </w:p>
              </w:tc>
            </w:tr>
            <w:tr w:rsidR="00482D3A" w14:paraId="16E8B4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072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46D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FC8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818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8C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E39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88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27C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E63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CB0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76,01</w:t>
                  </w:r>
                </w:p>
              </w:tc>
            </w:tr>
            <w:tr w:rsidR="00482D3A" w14:paraId="136DEF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F80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B89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9FA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899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16B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2E2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1BD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B004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6A2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7A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4209E7" w14:paraId="242D2AFA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96C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73D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56E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943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DF2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0D0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677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213,83</w:t>
                  </w:r>
                </w:p>
              </w:tc>
            </w:tr>
            <w:tr w:rsidR="004209E7" w14:paraId="33E23E25" w14:textId="77777777" w:rsidTr="004209E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72E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Vidice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7AB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7EB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F978" w14:textId="77777777" w:rsidR="00482D3A" w:rsidRDefault="00482D3A">
                  <w:pPr>
                    <w:spacing w:after="0" w:line="240" w:lineRule="auto"/>
                  </w:pPr>
                </w:p>
              </w:tc>
            </w:tr>
            <w:tr w:rsidR="00482D3A" w14:paraId="29ECA1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EB3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1AF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068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C3C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851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63C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C23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E54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00C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7A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72,19</w:t>
                  </w:r>
                </w:p>
              </w:tc>
            </w:tr>
            <w:tr w:rsidR="00482D3A" w14:paraId="4B097C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5E5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46E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421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2F9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CAF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0D8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923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55F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C6D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A44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277,71</w:t>
                  </w:r>
                </w:p>
              </w:tc>
            </w:tr>
            <w:tr w:rsidR="00482D3A" w14:paraId="0FA210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461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57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917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C5D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B99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2EA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764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9C6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71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801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12,43</w:t>
                  </w:r>
                </w:p>
              </w:tc>
            </w:tr>
            <w:tr w:rsidR="00482D3A" w14:paraId="0CD106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362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32A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611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B34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8C2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A5B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0B9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1BC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FBC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F4F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21,03</w:t>
                  </w:r>
                </w:p>
              </w:tc>
            </w:tr>
            <w:tr w:rsidR="00482D3A" w14:paraId="2A849E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047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A45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75E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EAF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13F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FB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C1D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866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0E7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CEC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82,80</w:t>
                  </w:r>
                </w:p>
              </w:tc>
            </w:tr>
            <w:tr w:rsidR="00482D3A" w14:paraId="176D09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F36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5A7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228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8D3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AB4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97A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535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AFB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ABD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45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65,60</w:t>
                  </w:r>
                </w:p>
              </w:tc>
            </w:tr>
            <w:tr w:rsidR="00482D3A" w14:paraId="7CECC5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E3F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BB8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C5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134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690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04E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919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3EB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47B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827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57,50</w:t>
                  </w:r>
                </w:p>
              </w:tc>
            </w:tr>
            <w:tr w:rsidR="00482D3A" w14:paraId="5E89E8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472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B47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A7B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448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12B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B8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8E9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4FB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E7B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35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51,29</w:t>
                  </w:r>
                </w:p>
              </w:tc>
            </w:tr>
            <w:tr w:rsidR="00482D3A" w14:paraId="1E2D0C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794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20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75B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6F6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E46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5F0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E70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076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CAF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2F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49,40</w:t>
                  </w:r>
                </w:p>
              </w:tc>
            </w:tr>
            <w:tr w:rsidR="00482D3A" w14:paraId="2ED101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DC2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17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31D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7C7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EBB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B9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308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11E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706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328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124,17</w:t>
                  </w:r>
                </w:p>
              </w:tc>
            </w:tr>
            <w:tr w:rsidR="00482D3A" w14:paraId="5DAFD4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05CF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8FE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18C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B3A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14C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23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074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C0D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3C6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AAD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64,09</w:t>
                  </w:r>
                </w:p>
              </w:tc>
            </w:tr>
            <w:tr w:rsidR="00482D3A" w14:paraId="3DC301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9575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8A9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6C1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C45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F02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4C1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5B2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CB4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2FC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A0D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63,78</w:t>
                  </w:r>
                </w:p>
              </w:tc>
            </w:tr>
            <w:tr w:rsidR="00482D3A" w14:paraId="175C0B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9CE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B51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FA5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A96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96A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9A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318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07D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CB3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77E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64,78</w:t>
                  </w:r>
                </w:p>
              </w:tc>
            </w:tr>
            <w:tr w:rsidR="00482D3A" w14:paraId="4F9FD8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2E49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8CC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459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EAF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9F2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A4E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268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3B1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119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63B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100,56</w:t>
                  </w:r>
                </w:p>
              </w:tc>
            </w:tr>
            <w:tr w:rsidR="00482D3A" w14:paraId="494A0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1268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E55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1D7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D558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6CC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15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FD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2EE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AA4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A6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31,14</w:t>
                  </w:r>
                </w:p>
              </w:tc>
            </w:tr>
            <w:tr w:rsidR="00482D3A" w14:paraId="072863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CB4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3F8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FF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E3C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410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B38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AB5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010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038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C67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4,02</w:t>
                  </w:r>
                </w:p>
              </w:tc>
            </w:tr>
            <w:tr w:rsidR="00482D3A" w14:paraId="6E141B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2FC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F95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A27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B93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6FF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094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E67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BAF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D40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924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482D3A" w14:paraId="75E3E0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7E67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F12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9CA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F9A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266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1F3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7CB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679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40B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323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1 016,93</w:t>
                  </w:r>
                </w:p>
              </w:tc>
            </w:tr>
            <w:tr w:rsidR="00482D3A" w14:paraId="0BEC56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6E7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9C6C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BDF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7C2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F8C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E51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E53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855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E36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97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338,98</w:t>
                  </w:r>
                </w:p>
              </w:tc>
            </w:tr>
            <w:tr w:rsidR="00482D3A" w14:paraId="70A298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567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B88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71C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A041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C9F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AED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65F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D2F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8C8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894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</w:tr>
            <w:tr w:rsidR="00482D3A" w14:paraId="00AB60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DDEE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BC8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F19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EFD2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38B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72E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064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822B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78F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C72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36,97</w:t>
                  </w:r>
                </w:p>
              </w:tc>
            </w:tr>
            <w:tr w:rsidR="00482D3A" w14:paraId="72EF58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B53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FF2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651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039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CAF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488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601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7EF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9CE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3B5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</w:tr>
            <w:tr w:rsidR="00482D3A" w14:paraId="3EDF8C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2042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62E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63C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A38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A67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326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112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0C2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4D52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271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312,49</w:t>
                  </w:r>
                </w:p>
              </w:tc>
            </w:tr>
            <w:tr w:rsidR="00482D3A" w14:paraId="79B286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CCFB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6F2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3CC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48F5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D09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3F2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45C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E81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CF0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8E5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7,60</w:t>
                  </w:r>
                </w:p>
              </w:tc>
            </w:tr>
            <w:tr w:rsidR="00482D3A" w14:paraId="56E7F2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1FE6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91FE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BC80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64A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032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0C3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8F64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E15F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BE85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D951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22,72</w:t>
                  </w:r>
                </w:p>
              </w:tc>
            </w:tr>
            <w:tr w:rsidR="00482D3A" w14:paraId="2AB01D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9411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107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793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714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588A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5736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8B7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D7D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D52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4F3F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14,69</w:t>
                  </w:r>
                </w:p>
              </w:tc>
            </w:tr>
            <w:tr w:rsidR="00482D3A" w14:paraId="546A0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83B0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CD6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D9C9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C71D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8E3B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607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EEB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0BF7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FDFD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A509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12,43</w:t>
                  </w:r>
                </w:p>
              </w:tc>
            </w:tr>
            <w:tr w:rsidR="004209E7" w14:paraId="7FFED109" w14:textId="77777777" w:rsidTr="004209E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54E4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0F63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028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52077,00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2240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AFBE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D23A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02D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3 269,08</w:t>
                  </w:r>
                </w:p>
              </w:tc>
            </w:tr>
            <w:tr w:rsidR="004209E7" w14:paraId="40E53BA7" w14:textId="77777777" w:rsidTr="004209E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4BCA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9C53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582214,00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E23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0516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042C" w14:textId="77777777" w:rsidR="00482D3A" w:rsidRDefault="00482D3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C408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59 307,63</w:t>
                  </w:r>
                </w:p>
              </w:tc>
            </w:tr>
          </w:tbl>
          <w:p w14:paraId="352E39DB" w14:textId="77777777" w:rsidR="00482D3A" w:rsidRDefault="00482D3A">
            <w:pPr>
              <w:spacing w:after="0" w:line="240" w:lineRule="auto"/>
            </w:pPr>
          </w:p>
        </w:tc>
        <w:tc>
          <w:tcPr>
            <w:tcW w:w="40" w:type="dxa"/>
          </w:tcPr>
          <w:p w14:paraId="5B3169D5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82D3A" w14:paraId="2793112C" w14:textId="77777777">
        <w:trPr>
          <w:trHeight w:val="107"/>
        </w:trPr>
        <w:tc>
          <w:tcPr>
            <w:tcW w:w="107" w:type="dxa"/>
          </w:tcPr>
          <w:p w14:paraId="09FE627F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1549B2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B92E44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30E99A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7E9F5F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B4E4F8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C0AF53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12C398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E6653F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C72995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209E7" w14:paraId="111E8122" w14:textId="77777777" w:rsidTr="004209E7">
        <w:trPr>
          <w:trHeight w:val="30"/>
        </w:trPr>
        <w:tc>
          <w:tcPr>
            <w:tcW w:w="107" w:type="dxa"/>
          </w:tcPr>
          <w:p w14:paraId="500688DE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BD9C38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82D3A" w14:paraId="17F4625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D593" w14:textId="77777777" w:rsidR="00482D3A" w:rsidRDefault="00C511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56C5EEC" w14:textId="77777777" w:rsidR="00482D3A" w:rsidRDefault="00482D3A">
            <w:pPr>
              <w:spacing w:after="0" w:line="240" w:lineRule="auto"/>
            </w:pPr>
          </w:p>
        </w:tc>
        <w:tc>
          <w:tcPr>
            <w:tcW w:w="1869" w:type="dxa"/>
          </w:tcPr>
          <w:p w14:paraId="14A9777D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59B78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E2639A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13CF34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00E9F0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1B732E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209E7" w14:paraId="4F1A228E" w14:textId="77777777" w:rsidTr="004209E7">
        <w:trPr>
          <w:trHeight w:val="310"/>
        </w:trPr>
        <w:tc>
          <w:tcPr>
            <w:tcW w:w="107" w:type="dxa"/>
          </w:tcPr>
          <w:p w14:paraId="5A4CAB86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5D1A08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0BC8363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F5B910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C959E8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8ACA82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82D3A" w14:paraId="3178227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C407" w14:textId="77777777" w:rsidR="00482D3A" w:rsidRDefault="00C511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59 838</w:t>
                  </w:r>
                </w:p>
              </w:tc>
            </w:tr>
          </w:tbl>
          <w:p w14:paraId="68CF654E" w14:textId="77777777" w:rsidR="00482D3A" w:rsidRDefault="00482D3A">
            <w:pPr>
              <w:spacing w:after="0" w:line="240" w:lineRule="auto"/>
            </w:pPr>
          </w:p>
        </w:tc>
        <w:tc>
          <w:tcPr>
            <w:tcW w:w="15" w:type="dxa"/>
          </w:tcPr>
          <w:p w14:paraId="776E4A02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1A2569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  <w:tr w:rsidR="00482D3A" w14:paraId="7E0BAE99" w14:textId="77777777">
        <w:trPr>
          <w:trHeight w:val="137"/>
        </w:trPr>
        <w:tc>
          <w:tcPr>
            <w:tcW w:w="107" w:type="dxa"/>
          </w:tcPr>
          <w:p w14:paraId="38AC93A1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A84C7F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8B8925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18FE39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DDA9E0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CAAFB1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C317C8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741E83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C34CAC" w14:textId="77777777" w:rsidR="00482D3A" w:rsidRDefault="00482D3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614E75" w14:textId="77777777" w:rsidR="00482D3A" w:rsidRDefault="00482D3A">
            <w:pPr>
              <w:pStyle w:val="EmptyCellLayoutStyle"/>
              <w:spacing w:after="0" w:line="240" w:lineRule="auto"/>
            </w:pPr>
          </w:p>
        </w:tc>
      </w:tr>
    </w:tbl>
    <w:p w14:paraId="21362A75" w14:textId="77777777" w:rsidR="00482D3A" w:rsidRDefault="00482D3A">
      <w:pPr>
        <w:spacing w:after="0" w:line="240" w:lineRule="auto"/>
      </w:pPr>
    </w:p>
    <w:sectPr w:rsidR="00482D3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BD69" w14:textId="77777777" w:rsidR="00C511E6" w:rsidRDefault="00C511E6">
      <w:pPr>
        <w:spacing w:after="0" w:line="240" w:lineRule="auto"/>
      </w:pPr>
      <w:r>
        <w:separator/>
      </w:r>
    </w:p>
  </w:endnote>
  <w:endnote w:type="continuationSeparator" w:id="0">
    <w:p w14:paraId="21A99CD4" w14:textId="77777777" w:rsidR="00C511E6" w:rsidRDefault="00C5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82D3A" w14:paraId="1D240DD5" w14:textId="77777777">
      <w:tc>
        <w:tcPr>
          <w:tcW w:w="8570" w:type="dxa"/>
        </w:tcPr>
        <w:p w14:paraId="5D0515BD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1FEEC5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F17BFC1" w14:textId="77777777" w:rsidR="00482D3A" w:rsidRDefault="00482D3A">
          <w:pPr>
            <w:pStyle w:val="EmptyCellLayoutStyle"/>
            <w:spacing w:after="0" w:line="240" w:lineRule="auto"/>
          </w:pPr>
        </w:p>
      </w:tc>
    </w:tr>
    <w:tr w:rsidR="00482D3A" w14:paraId="110D902A" w14:textId="77777777">
      <w:tc>
        <w:tcPr>
          <w:tcW w:w="8570" w:type="dxa"/>
        </w:tcPr>
        <w:p w14:paraId="0B335922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82D3A" w14:paraId="2F133EF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EF1C08" w14:textId="77777777" w:rsidR="00482D3A" w:rsidRDefault="00C511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0635E54" w14:textId="77777777" w:rsidR="00482D3A" w:rsidRDefault="00482D3A">
          <w:pPr>
            <w:spacing w:after="0" w:line="240" w:lineRule="auto"/>
          </w:pPr>
        </w:p>
      </w:tc>
      <w:tc>
        <w:tcPr>
          <w:tcW w:w="55" w:type="dxa"/>
        </w:tcPr>
        <w:p w14:paraId="4F2672C3" w14:textId="77777777" w:rsidR="00482D3A" w:rsidRDefault="00482D3A">
          <w:pPr>
            <w:pStyle w:val="EmptyCellLayoutStyle"/>
            <w:spacing w:after="0" w:line="240" w:lineRule="auto"/>
          </w:pPr>
        </w:p>
      </w:tc>
    </w:tr>
    <w:tr w:rsidR="00482D3A" w14:paraId="719BD6B0" w14:textId="77777777">
      <w:tc>
        <w:tcPr>
          <w:tcW w:w="8570" w:type="dxa"/>
        </w:tcPr>
        <w:p w14:paraId="50604F42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CD7311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9C40FB7" w14:textId="77777777" w:rsidR="00482D3A" w:rsidRDefault="00482D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7F70" w14:textId="77777777" w:rsidR="00C511E6" w:rsidRDefault="00C511E6">
      <w:pPr>
        <w:spacing w:after="0" w:line="240" w:lineRule="auto"/>
      </w:pPr>
      <w:r>
        <w:separator/>
      </w:r>
    </w:p>
  </w:footnote>
  <w:footnote w:type="continuationSeparator" w:id="0">
    <w:p w14:paraId="2D8ABEE1" w14:textId="77777777" w:rsidR="00C511E6" w:rsidRDefault="00C5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82D3A" w14:paraId="54B78196" w14:textId="77777777">
      <w:tc>
        <w:tcPr>
          <w:tcW w:w="148" w:type="dxa"/>
        </w:tcPr>
        <w:p w14:paraId="239D1C14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D4AFE96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11599BC" w14:textId="77777777" w:rsidR="00482D3A" w:rsidRDefault="00482D3A">
          <w:pPr>
            <w:pStyle w:val="EmptyCellLayoutStyle"/>
            <w:spacing w:after="0" w:line="240" w:lineRule="auto"/>
          </w:pPr>
        </w:p>
      </w:tc>
    </w:tr>
    <w:tr w:rsidR="00482D3A" w14:paraId="4AE101E3" w14:textId="77777777">
      <w:tc>
        <w:tcPr>
          <w:tcW w:w="148" w:type="dxa"/>
        </w:tcPr>
        <w:p w14:paraId="1EF32B7D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82D3A" w14:paraId="4A2992B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1D825A3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C28C625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3462A86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5DA092F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89F13E3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9CAADB4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F769BBE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441C18E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9AB5640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D18C425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</w:tr>
          <w:tr w:rsidR="004209E7" w14:paraId="31D73B86" w14:textId="77777777" w:rsidTr="004209E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7ED3C36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482D3A" w14:paraId="5CD9E82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2BA807" w14:textId="77777777" w:rsidR="00482D3A" w:rsidRDefault="00C511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42N14/30</w:t>
                      </w:r>
                    </w:p>
                  </w:tc>
                </w:tr>
              </w:tbl>
              <w:p w14:paraId="2EAC6202" w14:textId="77777777" w:rsidR="00482D3A" w:rsidRDefault="00482D3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3849F12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</w:tr>
          <w:tr w:rsidR="00482D3A" w14:paraId="6F9E024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13502F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4F7E002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4598AC4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A2D331B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30E6B99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B42AFCA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85E9EBD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0FCA802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7C6050E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BCC9FF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</w:tr>
          <w:tr w:rsidR="00482D3A" w14:paraId="007A921C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BCADC1A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82D3A" w14:paraId="244E82D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6A97CD" w14:textId="77777777" w:rsidR="00482D3A" w:rsidRDefault="00C511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2FD629D" w14:textId="77777777" w:rsidR="00482D3A" w:rsidRDefault="00482D3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DBD274E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482D3A" w14:paraId="12A82FFD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99C85B" w14:textId="45BFBAB5" w:rsidR="00482D3A" w:rsidRDefault="00C511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 w:rsidR="004209E7"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 w:rsidR="004209E7">
                        <w:rPr>
                          <w:rFonts w:ascii="Arial" w:eastAsia="Arial" w:hAnsi="Arial"/>
                          <w:color w:val="000000"/>
                        </w:rPr>
                        <w:t>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.2021</w:t>
                      </w:r>
                    </w:p>
                  </w:tc>
                </w:tr>
              </w:tbl>
              <w:p w14:paraId="5945CA16" w14:textId="77777777" w:rsidR="00482D3A" w:rsidRDefault="00482D3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5668B47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82D3A" w14:paraId="772F7B1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FA021A" w14:textId="77777777" w:rsidR="00482D3A" w:rsidRDefault="00C511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391B416" w14:textId="77777777" w:rsidR="00482D3A" w:rsidRDefault="00482D3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7B699B8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82D3A" w14:paraId="292696C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33E6B5" w14:textId="77777777" w:rsidR="00482D3A" w:rsidRDefault="00C511E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487429C9" w14:textId="77777777" w:rsidR="00482D3A" w:rsidRDefault="00482D3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B73F2C4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A350E84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</w:tr>
          <w:tr w:rsidR="00482D3A" w14:paraId="5F115AD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943D977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AFAAB42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D88E01D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70A89E8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A596D28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3BD9C9A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C2DB090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FDB5E60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DC06F74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A80823D" w14:textId="77777777" w:rsidR="00482D3A" w:rsidRDefault="00482D3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7D6CD89" w14:textId="77777777" w:rsidR="00482D3A" w:rsidRDefault="00482D3A">
          <w:pPr>
            <w:spacing w:after="0" w:line="240" w:lineRule="auto"/>
          </w:pPr>
        </w:p>
      </w:tc>
      <w:tc>
        <w:tcPr>
          <w:tcW w:w="40" w:type="dxa"/>
        </w:tcPr>
        <w:p w14:paraId="4697DC08" w14:textId="77777777" w:rsidR="00482D3A" w:rsidRDefault="00482D3A">
          <w:pPr>
            <w:pStyle w:val="EmptyCellLayoutStyle"/>
            <w:spacing w:after="0" w:line="240" w:lineRule="auto"/>
          </w:pPr>
        </w:p>
      </w:tc>
    </w:tr>
    <w:tr w:rsidR="00482D3A" w14:paraId="4E1ADEA6" w14:textId="77777777">
      <w:tc>
        <w:tcPr>
          <w:tcW w:w="148" w:type="dxa"/>
        </w:tcPr>
        <w:p w14:paraId="35123948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72C5481" w14:textId="77777777" w:rsidR="00482D3A" w:rsidRDefault="00482D3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AB28812" w14:textId="77777777" w:rsidR="00482D3A" w:rsidRDefault="00482D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D3A"/>
    <w:rsid w:val="004209E7"/>
    <w:rsid w:val="00482D3A"/>
    <w:rsid w:val="00C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3263"/>
  <w15:docId w15:val="{3722EFE3-349C-49AB-A3FE-345F0EA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2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9E7"/>
  </w:style>
  <w:style w:type="paragraph" w:styleId="Zpat">
    <w:name w:val="footer"/>
    <w:basedOn w:val="Normln"/>
    <w:link w:val="ZpatChar"/>
    <w:uiPriority w:val="99"/>
    <w:unhideWhenUsed/>
    <w:rsid w:val="0042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/>
  <dc:description/>
  <cp:lastModifiedBy>Kovaříková Erika Ing.</cp:lastModifiedBy>
  <cp:revision>2</cp:revision>
  <dcterms:created xsi:type="dcterms:W3CDTF">2021-09-01T12:41:00Z</dcterms:created>
  <dcterms:modified xsi:type="dcterms:W3CDTF">2021-09-01T12:41:00Z</dcterms:modified>
</cp:coreProperties>
</file>