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5957B52B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B07551">
        <w:rPr>
          <w:rFonts w:asciiTheme="minorHAnsi" w:hAnsiTheme="minorHAnsi" w:cstheme="minorHAnsi"/>
          <w:highlight w:val="black"/>
        </w:rPr>
        <w:t>Mgr. Jan Mareš, MBA, ředitel školy</w:t>
      </w:r>
      <w:r w:rsidRPr="00547CDC">
        <w:rPr>
          <w:rFonts w:asciiTheme="minorHAnsi" w:hAnsiTheme="minorHAnsi" w:cstheme="minorHAnsi"/>
        </w:rPr>
        <w:t xml:space="preserve">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07551">
        <w:rPr>
          <w:rFonts w:asciiTheme="minorHAnsi" w:hAnsiTheme="minorHAnsi" w:cstheme="minorHAnsi"/>
          <w:highlight w:val="black"/>
        </w:rPr>
        <w:t>Mgr. Josef Lancoš</w:t>
      </w:r>
      <w:r w:rsidR="009950A0" w:rsidRPr="00B07551">
        <w:rPr>
          <w:rFonts w:asciiTheme="minorHAnsi" w:hAnsiTheme="minorHAnsi" w:cstheme="minorHAnsi"/>
          <w:highlight w:val="black"/>
        </w:rPr>
        <w:t>,</w:t>
      </w:r>
      <w:r w:rsidR="009950A0">
        <w:rPr>
          <w:rFonts w:asciiTheme="minorHAnsi" w:hAnsiTheme="minorHAnsi" w:cstheme="minorHAnsi"/>
        </w:rPr>
        <w:t xml:space="preserve">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B07551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11" w:history="1">
        <w:r w:rsidR="00B54BDC" w:rsidRPr="00B07551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B07551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07551">
        <w:rPr>
          <w:rFonts w:asciiTheme="minorHAnsi" w:hAnsiTheme="minorHAnsi" w:cstheme="minorHAnsi"/>
          <w:highlight w:val="black"/>
        </w:rPr>
        <w:t>Komerční banka</w:t>
      </w:r>
      <w:r w:rsidR="00896115" w:rsidRPr="00B07551">
        <w:rPr>
          <w:rFonts w:asciiTheme="minorHAnsi" w:hAnsiTheme="minorHAnsi" w:cstheme="minorHAnsi"/>
          <w:highlight w:val="black"/>
        </w:rPr>
        <w:t xml:space="preserve"> a.s.,</w:t>
      </w:r>
      <w:r w:rsidR="00B54BDC" w:rsidRPr="00B07551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B07551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07551">
        <w:rPr>
          <w:rFonts w:asciiTheme="minorHAnsi" w:hAnsiTheme="minorHAnsi" w:cstheme="minorHAnsi"/>
          <w:highlight w:val="black"/>
        </w:rPr>
        <w:t>.</w:t>
      </w:r>
      <w:r w:rsidR="00896115" w:rsidRPr="00B07551">
        <w:rPr>
          <w:rFonts w:asciiTheme="minorHAnsi" w:hAnsiTheme="minorHAnsi" w:cstheme="minorHAnsi"/>
          <w:highlight w:val="black"/>
        </w:rPr>
        <w:t>:</w:t>
      </w:r>
      <w:r w:rsidR="00B54BDC" w:rsidRPr="00B07551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0EA41414" w:rsidR="00B54BDC" w:rsidRDefault="00B54BDC">
      <w:pPr>
        <w:jc w:val="both"/>
      </w:pPr>
    </w:p>
    <w:p w14:paraId="2415AF8A" w14:textId="77777777" w:rsidR="00B968C1" w:rsidRPr="00592DD3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592DD3">
        <w:rPr>
          <w:rFonts w:asciiTheme="minorHAnsi" w:hAnsiTheme="minorHAnsi" w:cstheme="minorHAnsi"/>
          <w:b/>
        </w:rPr>
        <w:t xml:space="preserve">Bc. Eliška </w:t>
      </w:r>
      <w:proofErr w:type="spellStart"/>
      <w:r w:rsidRPr="00592DD3">
        <w:rPr>
          <w:rFonts w:asciiTheme="minorHAnsi" w:hAnsiTheme="minorHAnsi" w:cstheme="minorHAnsi"/>
          <w:b/>
        </w:rPr>
        <w:t>Zuzáková</w:t>
      </w:r>
      <w:proofErr w:type="spellEnd"/>
    </w:p>
    <w:p w14:paraId="6EFC17AC" w14:textId="77777777" w:rsidR="00B968C1" w:rsidRPr="008249FC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Trvalé bydliště: Jiráskova 599, 432 01  Kadaň</w:t>
      </w:r>
    </w:p>
    <w:p w14:paraId="582519D1" w14:textId="2CBD127E" w:rsidR="00B968C1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 pro korespondenci: </w:t>
      </w:r>
      <w:r w:rsidR="00376444">
        <w:rPr>
          <w:rFonts w:asciiTheme="minorHAnsi" w:hAnsiTheme="minorHAnsi" w:cstheme="minorHAnsi"/>
        </w:rPr>
        <w:t>Orten</w:t>
      </w:r>
      <w:r>
        <w:rPr>
          <w:rFonts w:asciiTheme="minorHAnsi" w:hAnsiTheme="minorHAnsi" w:cstheme="minorHAnsi"/>
        </w:rPr>
        <w:t>ovo náměstí 444/7, 170 00 Praha</w:t>
      </w:r>
    </w:p>
    <w:p w14:paraId="225C5C57" w14:textId="77777777" w:rsidR="00B968C1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Pr="00B07551">
        <w:rPr>
          <w:rFonts w:asciiTheme="minorHAnsi" w:hAnsiTheme="minorHAnsi" w:cstheme="minorHAnsi"/>
          <w:highlight w:val="black"/>
        </w:rPr>
        <w:t>8984626001/5500</w:t>
      </w:r>
    </w:p>
    <w:p w14:paraId="4C4F4148" w14:textId="488C0807" w:rsidR="00B968C1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Pr="00B07551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eliskazuzakova@seznam.cz</w:t>
        </w:r>
      </w:hyperlink>
      <w:r w:rsidRPr="00B07551">
        <w:rPr>
          <w:rFonts w:asciiTheme="minorHAnsi" w:hAnsiTheme="minorHAnsi" w:cstheme="minorHAnsi"/>
          <w:highlight w:val="black"/>
        </w:rPr>
        <w:t>, 725 452 688</w:t>
      </w:r>
    </w:p>
    <w:p w14:paraId="61BF907A" w14:textId="77777777" w:rsidR="002402E3" w:rsidRPr="00AA3126" w:rsidRDefault="002402E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C569E5" w:rsidRDefault="008D7835" w:rsidP="00E72255">
      <w:pPr>
        <w:jc w:val="left"/>
        <w:rPr>
          <w:rFonts w:asciiTheme="minorHAnsi" w:hAnsiTheme="minorHAnsi" w:cstheme="minorHAnsi"/>
        </w:rPr>
      </w:pPr>
    </w:p>
    <w:p w14:paraId="7323E5B7" w14:textId="21177450" w:rsidR="00B54BDC" w:rsidRPr="00C569E5" w:rsidRDefault="00C80A49" w:rsidP="00E72255">
      <w:pPr>
        <w:jc w:val="left"/>
        <w:rPr>
          <w:rFonts w:asciiTheme="minorHAnsi" w:hAnsiTheme="minorHAnsi" w:cstheme="minorHAnsi"/>
        </w:rPr>
      </w:pPr>
      <w:proofErr w:type="gramStart"/>
      <w:r w:rsidRPr="00C569E5">
        <w:rPr>
          <w:rFonts w:asciiTheme="minorHAnsi" w:hAnsiTheme="minorHAnsi" w:cstheme="minorHAnsi"/>
        </w:rPr>
        <w:t>I.3.</w:t>
      </w:r>
      <w:proofErr w:type="gramEnd"/>
      <w:r w:rsidRPr="00C569E5">
        <w:rPr>
          <w:rFonts w:asciiTheme="minorHAnsi" w:hAnsiTheme="minorHAnsi" w:cstheme="minorHAnsi"/>
        </w:rPr>
        <w:t xml:space="preserve"> </w:t>
      </w:r>
      <w:r w:rsidR="00B54BDC" w:rsidRPr="00C569E5">
        <w:rPr>
          <w:rFonts w:asciiTheme="minorHAnsi" w:hAnsiTheme="minorHAnsi" w:cstheme="minorHAnsi"/>
        </w:rPr>
        <w:t xml:space="preserve">Dodavatel zajistí pro </w:t>
      </w:r>
      <w:r w:rsidR="00E72255" w:rsidRPr="00C569E5">
        <w:rPr>
          <w:rFonts w:asciiTheme="minorHAnsi" w:hAnsiTheme="minorHAnsi" w:cstheme="minorHAnsi"/>
        </w:rPr>
        <w:t>O</w:t>
      </w:r>
      <w:r w:rsidR="00B54BDC" w:rsidRPr="00C569E5">
        <w:rPr>
          <w:rFonts w:asciiTheme="minorHAnsi" w:hAnsiTheme="minorHAnsi" w:cstheme="minorHAnsi"/>
        </w:rPr>
        <w:t>bjednatele provedení vzdělávacího přípravného kurzu „Elektrikář“:</w:t>
      </w:r>
    </w:p>
    <w:p w14:paraId="3801D838" w14:textId="0F95ADDF" w:rsidR="00B54BDC" w:rsidRPr="00C569E5" w:rsidRDefault="00F42751">
      <w:pPr>
        <w:jc w:val="left"/>
        <w:rPr>
          <w:rFonts w:asciiTheme="minorHAnsi" w:hAnsiTheme="minorHAnsi" w:cstheme="minorHAnsi"/>
          <w:b/>
        </w:rPr>
      </w:pPr>
      <w:r w:rsidRPr="00C569E5">
        <w:rPr>
          <w:rFonts w:asciiTheme="minorHAnsi" w:hAnsiTheme="minorHAnsi" w:cstheme="minorHAnsi"/>
          <w:b/>
        </w:rPr>
        <w:t xml:space="preserve">       </w:t>
      </w:r>
      <w:r w:rsidR="00B54BDC" w:rsidRPr="00C569E5">
        <w:rPr>
          <w:rFonts w:asciiTheme="minorHAnsi" w:hAnsiTheme="minorHAnsi" w:cstheme="minorHAnsi"/>
          <w:b/>
        </w:rPr>
        <w:t xml:space="preserve">Termín: </w:t>
      </w:r>
    </w:p>
    <w:p w14:paraId="39D0BA4E" w14:textId="59D3E795" w:rsidR="00B54BDC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 </w:t>
      </w:r>
      <w:r w:rsidR="00B54BDC" w:rsidRPr="00C569E5">
        <w:rPr>
          <w:rFonts w:asciiTheme="minorHAnsi" w:hAnsiTheme="minorHAnsi" w:cstheme="minorHAnsi"/>
        </w:rPr>
        <w:t xml:space="preserve">Rozpis výuky bude předán před zahájením </w:t>
      </w:r>
      <w:r w:rsidR="00055DE6" w:rsidRPr="00C569E5">
        <w:rPr>
          <w:rFonts w:asciiTheme="minorHAnsi" w:hAnsiTheme="minorHAnsi" w:cstheme="minorHAnsi"/>
        </w:rPr>
        <w:t xml:space="preserve">přípravného </w:t>
      </w:r>
      <w:r w:rsidR="00B54BDC" w:rsidRPr="00C569E5">
        <w:rPr>
          <w:rFonts w:asciiTheme="minorHAnsi" w:hAnsiTheme="minorHAnsi" w:cstheme="minorHAnsi"/>
        </w:rPr>
        <w:t xml:space="preserve">kurzu. </w:t>
      </w:r>
    </w:p>
    <w:p w14:paraId="5A660AC3" w14:textId="07834553" w:rsidR="00B54BDC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 </w:t>
      </w:r>
      <w:r w:rsidR="00B54BDC" w:rsidRPr="00C569E5">
        <w:rPr>
          <w:rFonts w:asciiTheme="minorHAnsi" w:hAnsiTheme="minorHAnsi" w:cstheme="minorHAnsi"/>
        </w:rPr>
        <w:t xml:space="preserve">Celkový rozsah </w:t>
      </w:r>
      <w:r w:rsidR="00FD0524" w:rsidRPr="00C569E5">
        <w:rPr>
          <w:rFonts w:asciiTheme="minorHAnsi" w:hAnsiTheme="minorHAnsi" w:cstheme="minorHAnsi"/>
        </w:rPr>
        <w:t xml:space="preserve">přípravného </w:t>
      </w:r>
      <w:r w:rsidR="00B54BDC" w:rsidRPr="00C569E5">
        <w:rPr>
          <w:rFonts w:asciiTheme="minorHAnsi" w:hAnsiTheme="minorHAnsi" w:cstheme="minorHAnsi"/>
        </w:rPr>
        <w:t>kurzu</w:t>
      </w:r>
      <w:r w:rsidR="00106C99" w:rsidRPr="00C569E5">
        <w:rPr>
          <w:rFonts w:asciiTheme="minorHAnsi" w:hAnsiTheme="minorHAnsi" w:cstheme="minorHAnsi"/>
        </w:rPr>
        <w:t xml:space="preserve"> </w:t>
      </w:r>
      <w:r w:rsidR="00080D8E" w:rsidRPr="00C569E5">
        <w:rPr>
          <w:rFonts w:asciiTheme="minorHAnsi" w:hAnsiTheme="minorHAnsi" w:cstheme="minorHAnsi"/>
        </w:rPr>
        <w:t xml:space="preserve">činí </w:t>
      </w:r>
      <w:r w:rsidR="00106C99" w:rsidRPr="00C569E5">
        <w:rPr>
          <w:rFonts w:asciiTheme="minorHAnsi" w:hAnsiTheme="minorHAnsi" w:cstheme="minorHAnsi"/>
        </w:rPr>
        <w:t>598 hodin</w:t>
      </w:r>
      <w:r w:rsidR="00C569E5" w:rsidRPr="00C569E5">
        <w:rPr>
          <w:rFonts w:asciiTheme="minorHAnsi" w:hAnsiTheme="minorHAnsi" w:cstheme="minorHAnsi"/>
        </w:rPr>
        <w:t>, bez zkoušek z profesních kvalifikací</w:t>
      </w:r>
    </w:p>
    <w:p w14:paraId="3C1AB019" w14:textId="4B72592A" w:rsidR="003B492E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 </w:t>
      </w:r>
      <w:r w:rsidR="00B54BDC" w:rsidRPr="00C569E5">
        <w:rPr>
          <w:rFonts w:asciiTheme="minorHAnsi" w:hAnsiTheme="minorHAnsi" w:cstheme="minorHAnsi"/>
        </w:rPr>
        <w:t xml:space="preserve">Z toho: </w:t>
      </w:r>
      <w:r w:rsidR="00A7664A" w:rsidRPr="00C569E5">
        <w:rPr>
          <w:rFonts w:asciiTheme="minorHAnsi" w:hAnsiTheme="minorHAnsi" w:cstheme="minorHAnsi"/>
        </w:rPr>
        <w:t xml:space="preserve"> </w:t>
      </w:r>
      <w:r w:rsidR="00106C99" w:rsidRPr="00C569E5">
        <w:rPr>
          <w:rFonts w:asciiTheme="minorHAnsi" w:hAnsiTheme="minorHAnsi" w:cstheme="minorHAnsi"/>
        </w:rPr>
        <w:t>248</w:t>
      </w:r>
      <w:r w:rsidR="00B54BDC" w:rsidRPr="00C569E5">
        <w:rPr>
          <w:rFonts w:asciiTheme="minorHAnsi" w:hAnsiTheme="minorHAnsi" w:cstheme="minorHAnsi"/>
        </w:rPr>
        <w:t xml:space="preserve"> hodin teore</w:t>
      </w:r>
      <w:r w:rsidR="00080D8E" w:rsidRPr="00C569E5">
        <w:rPr>
          <w:rFonts w:asciiTheme="minorHAnsi" w:hAnsiTheme="minorHAnsi" w:cstheme="minorHAnsi"/>
        </w:rPr>
        <w:t xml:space="preserve">tická příprava, kombinovaná forma </w:t>
      </w:r>
      <w:r w:rsidR="00640F42" w:rsidRPr="00C569E5">
        <w:rPr>
          <w:rFonts w:asciiTheme="minorHAnsi" w:hAnsiTheme="minorHAnsi" w:cstheme="minorHAnsi"/>
        </w:rPr>
        <w:t>denní a distanční (e-</w:t>
      </w:r>
      <w:proofErr w:type="spellStart"/>
      <w:r w:rsidR="00640F42" w:rsidRPr="00C569E5">
        <w:rPr>
          <w:rFonts w:asciiTheme="minorHAnsi" w:hAnsiTheme="minorHAnsi" w:cstheme="minorHAnsi"/>
        </w:rPr>
        <w:t>learningová</w:t>
      </w:r>
      <w:proofErr w:type="spellEnd"/>
      <w:r w:rsidR="00640F42" w:rsidRPr="00C569E5">
        <w:rPr>
          <w:rFonts w:asciiTheme="minorHAnsi" w:hAnsiTheme="minorHAnsi" w:cstheme="minorHAnsi"/>
        </w:rPr>
        <w:t>)</w:t>
      </w:r>
      <w:r w:rsidR="003B492E" w:rsidRPr="00C569E5">
        <w:rPr>
          <w:rFonts w:asciiTheme="minorHAnsi" w:hAnsiTheme="minorHAnsi" w:cstheme="minorHAnsi"/>
        </w:rPr>
        <w:t xml:space="preserve">, </w:t>
      </w:r>
    </w:p>
    <w:p w14:paraId="17B7BDAC" w14:textId="32220D4A" w:rsidR="00B54BDC" w:rsidRPr="00C569E5" w:rsidRDefault="003B492E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                </w:t>
      </w:r>
      <w:r w:rsidR="00FD53E6" w:rsidRPr="00C569E5">
        <w:rPr>
          <w:rFonts w:asciiTheme="minorHAnsi" w:hAnsiTheme="minorHAnsi" w:cstheme="minorHAnsi"/>
        </w:rPr>
        <w:t>v</w:t>
      </w:r>
      <w:r w:rsidRPr="00C569E5">
        <w:rPr>
          <w:rFonts w:asciiTheme="minorHAnsi" w:hAnsiTheme="minorHAnsi" w:cstheme="minorHAnsi"/>
        </w:rPr>
        <w:t xml:space="preserve"> denní formě </w:t>
      </w:r>
      <w:r w:rsidR="00106C99" w:rsidRPr="00C569E5">
        <w:rPr>
          <w:rFonts w:asciiTheme="minorHAnsi" w:hAnsiTheme="minorHAnsi" w:cstheme="minorHAnsi"/>
        </w:rPr>
        <w:t xml:space="preserve">výuková hodina </w:t>
      </w:r>
      <w:r w:rsidR="00FD53E6" w:rsidRPr="00C569E5">
        <w:rPr>
          <w:rFonts w:asciiTheme="minorHAnsi" w:hAnsiTheme="minorHAnsi" w:cstheme="minorHAnsi"/>
        </w:rPr>
        <w:t xml:space="preserve">činí </w:t>
      </w:r>
      <w:r w:rsidR="00106C99" w:rsidRPr="00C569E5">
        <w:rPr>
          <w:rFonts w:asciiTheme="minorHAnsi" w:hAnsiTheme="minorHAnsi" w:cstheme="minorHAnsi"/>
        </w:rPr>
        <w:t>45 minut</w:t>
      </w:r>
    </w:p>
    <w:p w14:paraId="7EF4395C" w14:textId="7CD386D5" w:rsidR="00B54BDC" w:rsidRPr="00C569E5" w:rsidRDefault="00F42751" w:rsidP="00E72255">
      <w:pPr>
        <w:ind w:firstLine="708"/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 </w:t>
      </w:r>
      <w:r w:rsidR="00B54BDC" w:rsidRPr="00C569E5">
        <w:rPr>
          <w:rFonts w:asciiTheme="minorHAnsi" w:hAnsiTheme="minorHAnsi" w:cstheme="minorHAnsi"/>
        </w:rPr>
        <w:t>3</w:t>
      </w:r>
      <w:r w:rsidR="00106C99" w:rsidRPr="00C569E5">
        <w:rPr>
          <w:rFonts w:asciiTheme="minorHAnsi" w:hAnsiTheme="minorHAnsi" w:cstheme="minorHAnsi"/>
        </w:rPr>
        <w:t>50</w:t>
      </w:r>
      <w:r w:rsidR="00A7664A" w:rsidRPr="00C569E5">
        <w:rPr>
          <w:rFonts w:asciiTheme="minorHAnsi" w:hAnsiTheme="minorHAnsi" w:cstheme="minorHAnsi"/>
        </w:rPr>
        <w:t xml:space="preserve"> </w:t>
      </w:r>
      <w:r w:rsidR="00B54BDC" w:rsidRPr="00C569E5">
        <w:rPr>
          <w:rFonts w:asciiTheme="minorHAnsi" w:hAnsiTheme="minorHAnsi" w:cstheme="minorHAnsi"/>
        </w:rPr>
        <w:t>hodin pra</w:t>
      </w:r>
      <w:r w:rsidR="00FD53E6" w:rsidRPr="00C569E5">
        <w:rPr>
          <w:rFonts w:asciiTheme="minorHAnsi" w:hAnsiTheme="minorHAnsi" w:cstheme="minorHAnsi"/>
        </w:rPr>
        <w:t xml:space="preserve">ktické výuky v denní formě, </w:t>
      </w:r>
      <w:r w:rsidR="00106C99" w:rsidRPr="00C569E5">
        <w:rPr>
          <w:rFonts w:asciiTheme="minorHAnsi" w:hAnsiTheme="minorHAnsi" w:cstheme="minorHAnsi"/>
        </w:rPr>
        <w:t xml:space="preserve">výuková hodina </w:t>
      </w:r>
      <w:r w:rsidR="00FD53E6" w:rsidRPr="00C569E5">
        <w:rPr>
          <w:rFonts w:asciiTheme="minorHAnsi" w:hAnsiTheme="minorHAnsi" w:cstheme="minorHAnsi"/>
        </w:rPr>
        <w:t xml:space="preserve">činí </w:t>
      </w:r>
      <w:r w:rsidR="00106C99" w:rsidRPr="00C569E5">
        <w:rPr>
          <w:rFonts w:asciiTheme="minorHAnsi" w:hAnsiTheme="minorHAnsi" w:cstheme="minorHAnsi"/>
        </w:rPr>
        <w:t>60 minut</w:t>
      </w:r>
    </w:p>
    <w:p w14:paraId="7A49825E" w14:textId="6B449B16" w:rsidR="00B54BDC" w:rsidRPr="00C569E5" w:rsidRDefault="00F42751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569E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D0524" w:rsidRPr="00C569E5">
        <w:rPr>
          <w:rFonts w:asciiTheme="minorHAnsi" w:hAnsiTheme="minorHAnsi" w:cstheme="minorHAnsi"/>
          <w:b/>
          <w:sz w:val="22"/>
          <w:szCs w:val="22"/>
        </w:rPr>
        <w:t xml:space="preserve">Obsahem </w:t>
      </w:r>
      <w:r w:rsidR="00055DE6" w:rsidRPr="00C569E5">
        <w:rPr>
          <w:rFonts w:asciiTheme="minorHAnsi" w:hAnsiTheme="minorHAnsi" w:cstheme="minorHAnsi"/>
          <w:b/>
          <w:sz w:val="22"/>
          <w:szCs w:val="22"/>
        </w:rPr>
        <w:t xml:space="preserve">přípravného </w:t>
      </w:r>
      <w:r w:rsidR="00FD0524" w:rsidRPr="00C569E5">
        <w:rPr>
          <w:rFonts w:asciiTheme="minorHAnsi" w:hAnsiTheme="minorHAnsi" w:cstheme="minorHAnsi"/>
          <w:b/>
          <w:sz w:val="22"/>
          <w:szCs w:val="22"/>
        </w:rPr>
        <w:t xml:space="preserve">kurzu je příprava pro získání </w:t>
      </w:r>
      <w:r w:rsidR="00B54BDC" w:rsidRPr="00C569E5">
        <w:rPr>
          <w:rFonts w:asciiTheme="minorHAnsi" w:hAnsiTheme="minorHAnsi" w:cstheme="minorHAnsi"/>
          <w:b/>
          <w:sz w:val="22"/>
          <w:szCs w:val="22"/>
        </w:rPr>
        <w:t>Profesní kvalifikace</w:t>
      </w:r>
      <w:r w:rsidR="00835DEB" w:rsidRPr="00C569E5">
        <w:rPr>
          <w:rFonts w:asciiTheme="minorHAnsi" w:hAnsiTheme="minorHAnsi" w:cstheme="minorHAnsi"/>
          <w:b/>
          <w:sz w:val="22"/>
          <w:szCs w:val="22"/>
        </w:rPr>
        <w:t xml:space="preserve"> (dále také „PK“)</w:t>
      </w:r>
      <w:r w:rsidR="00B54BDC" w:rsidRPr="00C569E5">
        <w:rPr>
          <w:rFonts w:asciiTheme="minorHAnsi" w:hAnsiTheme="minorHAnsi" w:cstheme="minorHAnsi"/>
          <w:b/>
          <w:sz w:val="22"/>
          <w:szCs w:val="22"/>
        </w:rPr>
        <w:t>:</w:t>
      </w:r>
      <w:r w:rsidR="00B54BDC" w:rsidRPr="00C569E5">
        <w:rPr>
          <w:rFonts w:asciiTheme="minorHAnsi" w:hAnsiTheme="minorHAnsi" w:cstheme="minorHAnsi"/>
          <w:b/>
          <w:sz w:val="22"/>
          <w:szCs w:val="22"/>
        </w:rPr>
        <w:br/>
      </w:r>
      <w:r w:rsidRPr="00C569E5">
        <w:rPr>
          <w:rFonts w:asciiTheme="minorHAnsi" w:hAnsiTheme="minorHAnsi" w:cstheme="minorHAnsi"/>
          <w:sz w:val="22"/>
          <w:szCs w:val="22"/>
        </w:rPr>
        <w:t xml:space="preserve">      </w:t>
      </w:r>
      <w:r w:rsidR="00B54BDC" w:rsidRPr="00C569E5">
        <w:rPr>
          <w:rFonts w:asciiTheme="minorHAnsi" w:hAnsiTheme="minorHAnsi" w:cstheme="minorHAnsi"/>
          <w:sz w:val="22"/>
          <w:szCs w:val="22"/>
        </w:rPr>
        <w:t>Montér elektrických instalací (26-017-H)</w:t>
      </w:r>
      <w:r w:rsidR="00B54BDC" w:rsidRPr="00C569E5">
        <w:rPr>
          <w:rFonts w:asciiTheme="minorHAnsi" w:hAnsiTheme="minorHAnsi" w:cstheme="minorHAnsi"/>
          <w:sz w:val="22"/>
          <w:szCs w:val="22"/>
        </w:rPr>
        <w:br/>
      </w:r>
      <w:r w:rsidRPr="00C569E5">
        <w:rPr>
          <w:rFonts w:asciiTheme="minorHAnsi" w:hAnsiTheme="minorHAnsi" w:cstheme="minorHAnsi"/>
          <w:sz w:val="22"/>
          <w:szCs w:val="22"/>
        </w:rPr>
        <w:t xml:space="preserve">      </w:t>
      </w:r>
      <w:r w:rsidR="00B54BDC" w:rsidRPr="00C569E5">
        <w:rPr>
          <w:rFonts w:asciiTheme="minorHAnsi" w:hAnsiTheme="minorHAnsi" w:cstheme="minorHAnsi"/>
          <w:sz w:val="22"/>
          <w:szCs w:val="22"/>
        </w:rPr>
        <w:t>Montér elektrických sítí (26-018-H)</w:t>
      </w:r>
      <w:r w:rsidR="00B54BDC" w:rsidRPr="00C569E5">
        <w:rPr>
          <w:rFonts w:asciiTheme="minorHAnsi" w:hAnsiTheme="minorHAnsi" w:cstheme="minorHAnsi"/>
          <w:sz w:val="22"/>
          <w:szCs w:val="22"/>
        </w:rPr>
        <w:br/>
      </w:r>
      <w:r w:rsidRPr="00C569E5">
        <w:rPr>
          <w:rFonts w:asciiTheme="minorHAnsi" w:hAnsiTheme="minorHAnsi" w:cstheme="minorHAnsi"/>
          <w:sz w:val="22"/>
          <w:szCs w:val="22"/>
        </w:rPr>
        <w:t xml:space="preserve">      </w:t>
      </w:r>
      <w:r w:rsidR="00B54BDC" w:rsidRPr="00C569E5">
        <w:rPr>
          <w:rFonts w:asciiTheme="minorHAnsi" w:hAnsiTheme="minorHAnsi" w:cstheme="minorHAnsi"/>
          <w:sz w:val="22"/>
          <w:szCs w:val="22"/>
        </w:rPr>
        <w:t>Montér elektrických rozvaděčů (26-019-H)</w:t>
      </w:r>
      <w:r w:rsidR="00B54BDC" w:rsidRPr="00C569E5">
        <w:rPr>
          <w:rFonts w:asciiTheme="minorHAnsi" w:hAnsiTheme="minorHAnsi" w:cstheme="minorHAnsi"/>
          <w:sz w:val="22"/>
          <w:szCs w:val="22"/>
        </w:rPr>
        <w:br/>
      </w:r>
      <w:r w:rsidRPr="00C569E5">
        <w:rPr>
          <w:rFonts w:asciiTheme="minorHAnsi" w:hAnsiTheme="minorHAnsi" w:cstheme="minorHAnsi"/>
          <w:sz w:val="22"/>
          <w:szCs w:val="22"/>
        </w:rPr>
        <w:t xml:space="preserve">      </w:t>
      </w:r>
      <w:r w:rsidR="00B54BDC" w:rsidRPr="00C569E5">
        <w:rPr>
          <w:rFonts w:asciiTheme="minorHAnsi" w:hAnsiTheme="minorHAnsi" w:cstheme="minorHAnsi"/>
          <w:sz w:val="22"/>
          <w:szCs w:val="22"/>
        </w:rPr>
        <w:t>Montér slaboproudých zařízení (26-020-H)</w:t>
      </w:r>
      <w:r w:rsidR="00B54BDC" w:rsidRPr="00C569E5">
        <w:rPr>
          <w:rFonts w:asciiTheme="minorHAnsi" w:hAnsiTheme="minorHAnsi" w:cstheme="minorHAnsi"/>
          <w:sz w:val="22"/>
          <w:szCs w:val="22"/>
        </w:rPr>
        <w:br/>
      </w:r>
      <w:r w:rsidRPr="00C569E5">
        <w:rPr>
          <w:rFonts w:asciiTheme="minorHAnsi" w:hAnsiTheme="minorHAnsi" w:cstheme="minorHAnsi"/>
          <w:sz w:val="22"/>
          <w:szCs w:val="22"/>
        </w:rPr>
        <w:t xml:space="preserve">      </w:t>
      </w:r>
      <w:r w:rsidR="00B54BDC" w:rsidRPr="00C569E5">
        <w:rPr>
          <w:rFonts w:asciiTheme="minorHAnsi" w:hAnsiTheme="minorHAnsi" w:cstheme="minorHAnsi"/>
          <w:sz w:val="22"/>
          <w:szCs w:val="22"/>
        </w:rPr>
        <w:t>Montér hromosvodů (26-021-H)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4902B1F1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15DEB0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="00753C67">
        <w:rPr>
          <w:rFonts w:asciiTheme="minorHAnsi" w:hAnsiTheme="minorHAnsi" w:cstheme="minorHAnsi"/>
          <w:color w:val="000000"/>
        </w:rPr>
        <w:tab/>
      </w:r>
    </w:p>
    <w:p w14:paraId="2C44BC40" w14:textId="3AE4B87C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183996A7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C569E5" w:rsidRDefault="00B54BDC">
      <w:pPr>
        <w:jc w:val="left"/>
        <w:rPr>
          <w:rFonts w:asciiTheme="minorHAnsi" w:hAnsiTheme="minorHAnsi" w:cstheme="minorHAnsi"/>
        </w:rPr>
      </w:pPr>
    </w:p>
    <w:p w14:paraId="6A4B4CCF" w14:textId="3E3BBBB1" w:rsidR="001B4724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  <w:b/>
        </w:rPr>
        <w:t xml:space="preserve">      </w:t>
      </w:r>
      <w:r w:rsidR="00B54BDC" w:rsidRPr="00C569E5">
        <w:rPr>
          <w:rFonts w:asciiTheme="minorHAnsi" w:hAnsiTheme="minorHAnsi" w:cstheme="minorHAnsi"/>
          <w:b/>
        </w:rPr>
        <w:t>Ověření získaných znalostí a dovedností:</w:t>
      </w:r>
      <w:r w:rsidR="00B54BDC" w:rsidRPr="00C569E5">
        <w:rPr>
          <w:rFonts w:asciiTheme="minorHAnsi" w:hAnsiTheme="minorHAnsi" w:cstheme="minorHAnsi"/>
        </w:rPr>
        <w:t xml:space="preserve"> 5 závěrečných zkoušek</w:t>
      </w:r>
      <w:r w:rsidR="00FD53E6" w:rsidRPr="00C569E5">
        <w:rPr>
          <w:rFonts w:asciiTheme="minorHAnsi" w:hAnsiTheme="minorHAnsi" w:cstheme="minorHAnsi"/>
        </w:rPr>
        <w:t xml:space="preserve"> </w:t>
      </w:r>
      <w:r w:rsidR="00835DEB" w:rsidRPr="00C569E5">
        <w:rPr>
          <w:rFonts w:asciiTheme="minorHAnsi" w:hAnsiTheme="minorHAnsi" w:cstheme="minorHAnsi"/>
        </w:rPr>
        <w:t>v rámci jednotlivých PK</w:t>
      </w:r>
      <w:r w:rsidR="00B54BDC" w:rsidRPr="00C569E5">
        <w:rPr>
          <w:rFonts w:asciiTheme="minorHAnsi" w:hAnsiTheme="minorHAnsi" w:cstheme="minorHAnsi"/>
        </w:rPr>
        <w:t>.</w:t>
      </w:r>
    </w:p>
    <w:p w14:paraId="69B17F00" w14:textId="77777777" w:rsidR="00F42751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B54BDC" w:rsidRPr="00C569E5">
        <w:rPr>
          <w:rFonts w:asciiTheme="minorHAnsi" w:hAnsiTheme="minorHAnsi" w:cstheme="minorHAnsi"/>
        </w:rPr>
        <w:t xml:space="preserve">Na závěrečné zkoušky musí uchazeči odevzdat přihlášky nejdéle </w:t>
      </w:r>
      <w:r w:rsidR="0037314A" w:rsidRPr="00C569E5">
        <w:rPr>
          <w:rFonts w:asciiTheme="minorHAnsi" w:hAnsiTheme="minorHAnsi" w:cstheme="minorHAnsi"/>
        </w:rPr>
        <w:t>3</w:t>
      </w:r>
      <w:r w:rsidR="007B08B4" w:rsidRPr="00C569E5">
        <w:rPr>
          <w:rFonts w:asciiTheme="minorHAnsi" w:hAnsiTheme="minorHAnsi" w:cstheme="minorHAnsi"/>
        </w:rPr>
        <w:t>0</w:t>
      </w:r>
      <w:r w:rsidR="00B54BDC" w:rsidRPr="00C569E5">
        <w:rPr>
          <w:rFonts w:asciiTheme="minorHAnsi" w:hAnsiTheme="minorHAnsi" w:cstheme="minorHAnsi"/>
        </w:rPr>
        <w:t xml:space="preserve"> </w:t>
      </w:r>
      <w:r w:rsidR="0037314A" w:rsidRPr="00C569E5">
        <w:rPr>
          <w:rFonts w:asciiTheme="minorHAnsi" w:hAnsiTheme="minorHAnsi" w:cstheme="minorHAnsi"/>
        </w:rPr>
        <w:t xml:space="preserve">kalendářních </w:t>
      </w:r>
      <w:r w:rsidR="00B54BDC" w:rsidRPr="00C569E5">
        <w:rPr>
          <w:rFonts w:asciiTheme="minorHAnsi" w:hAnsiTheme="minorHAnsi" w:cstheme="minorHAnsi"/>
        </w:rPr>
        <w:t xml:space="preserve">dní </w:t>
      </w:r>
      <w:proofErr w:type="gramStart"/>
      <w:r w:rsidR="00B54BDC" w:rsidRPr="00C569E5">
        <w:rPr>
          <w:rFonts w:asciiTheme="minorHAnsi" w:hAnsiTheme="minorHAnsi" w:cstheme="minorHAnsi"/>
        </w:rPr>
        <w:t>před</w:t>
      </w:r>
      <w:proofErr w:type="gramEnd"/>
      <w:r w:rsidR="00B54BDC" w:rsidRPr="00C569E5">
        <w:rPr>
          <w:rFonts w:asciiTheme="minorHAnsi" w:hAnsiTheme="minorHAnsi" w:cstheme="minorHAnsi"/>
        </w:rPr>
        <w:t xml:space="preserve"> </w:t>
      </w:r>
    </w:p>
    <w:p w14:paraId="4B138F92" w14:textId="77777777" w:rsidR="00835DEB" w:rsidRPr="00C569E5" w:rsidRDefault="00F42751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B54BDC" w:rsidRPr="00C569E5">
        <w:rPr>
          <w:rFonts w:asciiTheme="minorHAnsi" w:hAnsiTheme="minorHAnsi" w:cstheme="minorHAnsi"/>
        </w:rPr>
        <w:t xml:space="preserve">konáním zkoušky. </w:t>
      </w:r>
    </w:p>
    <w:p w14:paraId="5B8E26DB" w14:textId="77777777" w:rsidR="00055DE6" w:rsidRPr="00C569E5" w:rsidRDefault="009023B8" w:rsidP="00835DEB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FD0524" w:rsidRPr="00C569E5">
        <w:rPr>
          <w:rFonts w:asciiTheme="minorHAnsi" w:hAnsiTheme="minorHAnsi" w:cstheme="minorHAnsi"/>
        </w:rPr>
        <w:t xml:space="preserve">Absolvent </w:t>
      </w:r>
      <w:r w:rsidR="00055DE6" w:rsidRPr="00C569E5">
        <w:rPr>
          <w:rFonts w:asciiTheme="minorHAnsi" w:hAnsiTheme="minorHAnsi" w:cstheme="minorHAnsi"/>
        </w:rPr>
        <w:t xml:space="preserve">přípravného </w:t>
      </w:r>
      <w:r w:rsidR="00FD0524" w:rsidRPr="00C569E5">
        <w:rPr>
          <w:rFonts w:asciiTheme="minorHAnsi" w:hAnsiTheme="minorHAnsi" w:cstheme="minorHAnsi"/>
        </w:rPr>
        <w:t>kurzu</w:t>
      </w:r>
      <w:r w:rsidRPr="00C569E5">
        <w:rPr>
          <w:rFonts w:asciiTheme="minorHAnsi" w:hAnsiTheme="minorHAnsi" w:cstheme="minorHAnsi"/>
        </w:rPr>
        <w:t xml:space="preserve">, při získání uvedených PK, </w:t>
      </w:r>
      <w:r w:rsidR="00FD0524" w:rsidRPr="00C569E5">
        <w:rPr>
          <w:rFonts w:asciiTheme="minorHAnsi" w:hAnsiTheme="minorHAnsi" w:cstheme="minorHAnsi"/>
        </w:rPr>
        <w:t>bude připraven k</w:t>
      </w:r>
      <w:r w:rsidR="008E5A61" w:rsidRPr="00C569E5">
        <w:rPr>
          <w:rFonts w:asciiTheme="minorHAnsi" w:hAnsiTheme="minorHAnsi" w:cstheme="minorHAnsi"/>
        </w:rPr>
        <w:t xml:space="preserve">e složení závěrečné </w:t>
      </w:r>
    </w:p>
    <w:p w14:paraId="575FE4CB" w14:textId="77777777" w:rsidR="00C745E5" w:rsidRPr="00C569E5" w:rsidRDefault="00055DE6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8E5A61" w:rsidRPr="00C569E5">
        <w:rPr>
          <w:rFonts w:asciiTheme="minorHAnsi" w:hAnsiTheme="minorHAnsi" w:cstheme="minorHAnsi"/>
        </w:rPr>
        <w:t xml:space="preserve">zkoušky </w:t>
      </w:r>
      <w:r w:rsidR="00553A0E" w:rsidRPr="00C569E5">
        <w:rPr>
          <w:rFonts w:asciiTheme="minorHAnsi" w:hAnsiTheme="minorHAnsi" w:cstheme="minorHAnsi"/>
        </w:rPr>
        <w:t>pro</w:t>
      </w:r>
      <w:r w:rsidR="00C745E5" w:rsidRPr="00C569E5">
        <w:rPr>
          <w:rFonts w:asciiTheme="minorHAnsi" w:hAnsiTheme="minorHAnsi" w:cstheme="minorHAnsi"/>
        </w:rPr>
        <w:t xml:space="preserve"> </w:t>
      </w:r>
      <w:r w:rsidR="00553A0E" w:rsidRPr="00C569E5">
        <w:rPr>
          <w:rFonts w:asciiTheme="minorHAnsi" w:hAnsiTheme="minorHAnsi" w:cstheme="minorHAnsi"/>
        </w:rPr>
        <w:t xml:space="preserve">získání </w:t>
      </w:r>
      <w:r w:rsidR="00FD0524" w:rsidRPr="00C569E5">
        <w:rPr>
          <w:rFonts w:asciiTheme="minorHAnsi" w:hAnsiTheme="minorHAnsi" w:cstheme="minorHAnsi"/>
        </w:rPr>
        <w:t>středního vzdělání s</w:t>
      </w:r>
      <w:r w:rsidR="00553A0E" w:rsidRPr="00C569E5">
        <w:rPr>
          <w:rFonts w:asciiTheme="minorHAnsi" w:hAnsiTheme="minorHAnsi" w:cstheme="minorHAnsi"/>
        </w:rPr>
        <w:t> </w:t>
      </w:r>
      <w:r w:rsidR="00FD0524" w:rsidRPr="00C569E5">
        <w:rPr>
          <w:rFonts w:asciiTheme="minorHAnsi" w:hAnsiTheme="minorHAnsi" w:cstheme="minorHAnsi"/>
        </w:rPr>
        <w:t>výučním</w:t>
      </w:r>
      <w:r w:rsidR="00553A0E" w:rsidRPr="00C569E5">
        <w:rPr>
          <w:rFonts w:asciiTheme="minorHAnsi" w:hAnsiTheme="minorHAnsi" w:cstheme="minorHAnsi"/>
        </w:rPr>
        <w:t xml:space="preserve"> </w:t>
      </w:r>
      <w:r w:rsidR="00FD0524" w:rsidRPr="00C569E5">
        <w:rPr>
          <w:rFonts w:asciiTheme="minorHAnsi" w:hAnsiTheme="minorHAnsi" w:cstheme="minorHAnsi"/>
        </w:rPr>
        <w:t>listem v o</w:t>
      </w:r>
      <w:r w:rsidR="00592DD3" w:rsidRPr="00C569E5">
        <w:rPr>
          <w:rFonts w:asciiTheme="minorHAnsi" w:hAnsiTheme="minorHAnsi" w:cstheme="minorHAnsi"/>
        </w:rPr>
        <w:t>boru</w:t>
      </w:r>
      <w:r w:rsidR="00FD0524" w:rsidRPr="00C569E5">
        <w:rPr>
          <w:rFonts w:asciiTheme="minorHAnsi" w:hAnsiTheme="minorHAnsi" w:cstheme="minorHAnsi"/>
        </w:rPr>
        <w:t xml:space="preserve"> Elektrikář - silnoproud</w:t>
      </w:r>
      <w:r w:rsidR="00C745E5" w:rsidRPr="00C569E5">
        <w:rPr>
          <w:rFonts w:asciiTheme="minorHAnsi" w:hAnsiTheme="minorHAnsi" w:cstheme="minorHAnsi"/>
        </w:rPr>
        <w:br/>
        <w:t xml:space="preserve">     </w:t>
      </w:r>
      <w:r w:rsidR="00FD0524" w:rsidRPr="00C569E5">
        <w:rPr>
          <w:rFonts w:asciiTheme="minorHAnsi" w:hAnsiTheme="minorHAnsi" w:cstheme="minorHAnsi"/>
        </w:rPr>
        <w:t xml:space="preserve"> (26-51-</w:t>
      </w:r>
      <w:r w:rsidR="00C745E5" w:rsidRPr="00C569E5">
        <w:rPr>
          <w:rFonts w:asciiTheme="minorHAnsi" w:hAnsiTheme="minorHAnsi" w:cstheme="minorHAnsi"/>
        </w:rPr>
        <w:t xml:space="preserve"> </w:t>
      </w:r>
      <w:r w:rsidR="00FD0524" w:rsidRPr="00C569E5">
        <w:rPr>
          <w:rFonts w:asciiTheme="minorHAnsi" w:hAnsiTheme="minorHAnsi" w:cstheme="minorHAnsi"/>
        </w:rPr>
        <w:t>H/02) s</w:t>
      </w:r>
      <w:r w:rsidR="003D3506" w:rsidRPr="00C569E5">
        <w:rPr>
          <w:rFonts w:asciiTheme="minorHAnsi" w:hAnsiTheme="minorHAnsi" w:cstheme="minorHAnsi"/>
        </w:rPr>
        <w:t xml:space="preserve"> následnou </w:t>
      </w:r>
      <w:r w:rsidR="00FD0524" w:rsidRPr="00C569E5">
        <w:rPr>
          <w:rFonts w:asciiTheme="minorHAnsi" w:hAnsiTheme="minorHAnsi" w:cstheme="minorHAnsi"/>
        </w:rPr>
        <w:t>možností získat odbornou způsobilost</w:t>
      </w:r>
      <w:r w:rsidR="004F63F1" w:rsidRPr="00C569E5">
        <w:rPr>
          <w:rFonts w:asciiTheme="minorHAnsi" w:hAnsiTheme="minorHAnsi" w:cstheme="minorHAnsi"/>
        </w:rPr>
        <w:t xml:space="preserve"> </w:t>
      </w:r>
      <w:r w:rsidR="00FD0524" w:rsidRPr="00C569E5">
        <w:rPr>
          <w:rFonts w:asciiTheme="minorHAnsi" w:hAnsiTheme="minorHAnsi" w:cstheme="minorHAnsi"/>
        </w:rPr>
        <w:t>elektrotechnice podle §5</w:t>
      </w:r>
    </w:p>
    <w:p w14:paraId="595051EA" w14:textId="007D0F45" w:rsidR="00B54BDC" w:rsidRPr="00C569E5" w:rsidRDefault="00C745E5">
      <w:pPr>
        <w:jc w:val="left"/>
        <w:rPr>
          <w:rFonts w:asciiTheme="minorHAnsi" w:hAnsiTheme="minorHAnsi" w:cstheme="minorHAnsi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FD0524" w:rsidRPr="00C569E5">
        <w:rPr>
          <w:rFonts w:asciiTheme="minorHAnsi" w:hAnsiTheme="minorHAnsi" w:cstheme="minorHAnsi"/>
        </w:rPr>
        <w:t xml:space="preserve"> vyhlášky</w:t>
      </w:r>
      <w:r w:rsidR="008D7FDF" w:rsidRPr="00C569E5">
        <w:rPr>
          <w:rFonts w:asciiTheme="minorHAnsi" w:hAnsiTheme="minorHAnsi" w:cstheme="minorHAnsi"/>
        </w:rPr>
        <w:t xml:space="preserve"> </w:t>
      </w:r>
      <w:r w:rsidR="00FD0524" w:rsidRPr="00C569E5">
        <w:rPr>
          <w:rFonts w:asciiTheme="minorHAnsi" w:hAnsiTheme="minorHAnsi" w:cstheme="minorHAnsi"/>
        </w:rPr>
        <w:t>č. 50/1978</w:t>
      </w:r>
      <w:r w:rsidRPr="00C569E5">
        <w:rPr>
          <w:rFonts w:asciiTheme="minorHAnsi" w:hAnsiTheme="minorHAnsi" w:cstheme="minorHAnsi"/>
        </w:rPr>
        <w:t xml:space="preserve"> </w:t>
      </w:r>
      <w:r w:rsidR="00FD0524" w:rsidRPr="00C569E5">
        <w:rPr>
          <w:rFonts w:asciiTheme="minorHAnsi" w:hAnsiTheme="minorHAnsi" w:cstheme="minorHAnsi"/>
        </w:rPr>
        <w:t>Sb.</w:t>
      </w:r>
      <w:r w:rsidR="003D3506" w:rsidRPr="00C569E5">
        <w:rPr>
          <w:rFonts w:asciiTheme="minorHAnsi" w:hAnsiTheme="minorHAnsi" w:cstheme="minorHAnsi"/>
        </w:rPr>
        <w:t xml:space="preserve">, v platném znění. </w:t>
      </w:r>
    </w:p>
    <w:p w14:paraId="1E722D30" w14:textId="77777777" w:rsidR="00B50034" w:rsidRDefault="00F42751" w:rsidP="00B50034">
      <w:pPr>
        <w:jc w:val="left"/>
        <w:rPr>
          <w:rFonts w:asciiTheme="minorHAnsi" w:hAnsiTheme="minorHAnsi" w:cstheme="minorHAnsi"/>
          <w:color w:val="000000"/>
        </w:rPr>
      </w:pPr>
      <w:r w:rsidRPr="00C569E5">
        <w:rPr>
          <w:rFonts w:asciiTheme="minorHAnsi" w:hAnsiTheme="minorHAnsi" w:cstheme="minorHAnsi"/>
        </w:rPr>
        <w:t xml:space="preserve">      </w:t>
      </w:r>
      <w:r w:rsidR="00C569E5" w:rsidRPr="00C569E5">
        <w:rPr>
          <w:rFonts w:asciiTheme="minorHAnsi" w:hAnsiTheme="minorHAnsi" w:cstheme="minorHAnsi"/>
        </w:rPr>
        <w:t xml:space="preserve">Předpokládaný termín pro závěrečné zkoušky k získání výučního listu </w:t>
      </w:r>
      <w:r w:rsidR="00C569E5">
        <w:rPr>
          <w:rFonts w:asciiTheme="minorHAnsi" w:hAnsiTheme="minorHAnsi" w:cstheme="minorHAnsi"/>
          <w:color w:val="000000"/>
        </w:rPr>
        <w:t>v uvedeném oboru vzdělání</w:t>
      </w:r>
    </w:p>
    <w:p w14:paraId="79635812" w14:textId="2114F0FF" w:rsidR="00B54BDC" w:rsidRDefault="00B50034" w:rsidP="00B50034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je </w:t>
      </w:r>
      <w:r w:rsidR="00C569E5">
        <w:rPr>
          <w:rFonts w:asciiTheme="minorHAnsi" w:hAnsiTheme="minorHAnsi" w:cstheme="minorHAnsi"/>
          <w:color w:val="000000"/>
        </w:rPr>
        <w:t>září 2021</w:t>
      </w:r>
      <w:r w:rsidR="00C569E5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45E73DE6" w14:textId="77777777" w:rsidR="00940D8B" w:rsidRDefault="00940D8B">
      <w:pPr>
        <w:jc w:val="left"/>
        <w:rPr>
          <w:rFonts w:asciiTheme="minorHAnsi" w:hAnsiTheme="minorHAnsi" w:cstheme="minorHAnsi"/>
          <w:color w:val="000000"/>
        </w:rPr>
      </w:pPr>
    </w:p>
    <w:p w14:paraId="04C303ED" w14:textId="77777777" w:rsidR="00940D8B" w:rsidRPr="00E72255" w:rsidRDefault="00940D8B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69E5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69E5">
        <w:rPr>
          <w:rFonts w:asciiTheme="minorHAnsi" w:eastAsia="Times New Roman" w:hAnsiTheme="minorHAnsi" w:cstheme="minorHAnsi"/>
          <w:iCs w:val="0"/>
        </w:rPr>
        <w:t>se zavazuje provést přípravný kurz v</w:t>
      </w:r>
      <w:r w:rsidR="005F0E08" w:rsidRPr="00C569E5">
        <w:rPr>
          <w:rFonts w:asciiTheme="minorHAnsi" w:eastAsia="Times New Roman" w:hAnsiTheme="minorHAnsi" w:cstheme="minorHAnsi"/>
          <w:iCs w:val="0"/>
        </w:rPr>
        <w:t> </w:t>
      </w:r>
      <w:r w:rsidR="00B54BDC" w:rsidRPr="00C569E5">
        <w:rPr>
          <w:rFonts w:asciiTheme="minorHAnsi" w:eastAsia="Times New Roman" w:hAnsiTheme="minorHAnsi" w:cstheme="minorHAnsi"/>
          <w:iCs w:val="0"/>
        </w:rPr>
        <w:t>rozsahu</w:t>
      </w:r>
      <w:r w:rsidR="005F0E08" w:rsidRPr="00C569E5">
        <w:rPr>
          <w:rFonts w:asciiTheme="minorHAnsi" w:eastAsia="Times New Roman" w:hAnsiTheme="minorHAnsi" w:cstheme="minorHAnsi"/>
          <w:iCs w:val="0"/>
        </w:rPr>
        <w:t xml:space="preserve"> specifikovaném v odst. I. 3. Smlouvy</w:t>
      </w:r>
      <w:r w:rsidR="00B54BDC" w:rsidRPr="00C569E5">
        <w:rPr>
          <w:rFonts w:asciiTheme="minorHAnsi" w:eastAsia="Times New Roman" w:hAnsiTheme="minorHAnsi" w:cstheme="minorHAnsi"/>
          <w:iCs w:val="0"/>
        </w:rPr>
        <w:t>.</w:t>
      </w:r>
    </w:p>
    <w:p w14:paraId="54EB5A1F" w14:textId="3607646C" w:rsidR="00B54BDC" w:rsidRPr="00C569E5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</w:rPr>
      </w:pPr>
      <w:proofErr w:type="gramStart"/>
      <w:r w:rsidRPr="00C569E5">
        <w:rPr>
          <w:rFonts w:asciiTheme="minorHAnsi" w:eastAsia="Times New Roman" w:hAnsiTheme="minorHAnsi" w:cstheme="minorHAnsi"/>
          <w:iCs w:val="0"/>
        </w:rPr>
        <w:t>II.2.</w:t>
      </w:r>
      <w:proofErr w:type="gramEnd"/>
      <w:r w:rsidRPr="00C569E5">
        <w:rPr>
          <w:rFonts w:asciiTheme="minorHAnsi" w:eastAsia="Times New Roman" w:hAnsiTheme="minorHAnsi" w:cstheme="minorHAnsi"/>
          <w:iCs w:val="0"/>
        </w:rPr>
        <w:t xml:space="preserve"> </w:t>
      </w:r>
      <w:r w:rsidR="00363B8C" w:rsidRPr="00C569E5">
        <w:rPr>
          <w:rFonts w:asciiTheme="minorHAnsi" w:eastAsia="Times New Roman" w:hAnsiTheme="minorHAnsi" w:cstheme="minorHAnsi"/>
          <w:iCs w:val="0"/>
        </w:rPr>
        <w:t xml:space="preserve">Dodavatel </w:t>
      </w:r>
      <w:r w:rsidR="0046201E" w:rsidRPr="00C569E5">
        <w:rPr>
          <w:rFonts w:asciiTheme="minorHAnsi" w:eastAsia="Times New Roman" w:hAnsiTheme="minorHAnsi" w:cstheme="minorHAnsi"/>
          <w:iCs w:val="0"/>
        </w:rPr>
        <w:t xml:space="preserve">objednateli </w:t>
      </w:r>
      <w:r w:rsidR="00C745E5" w:rsidRPr="00C569E5">
        <w:rPr>
          <w:rFonts w:asciiTheme="minorHAnsi" w:eastAsia="Times New Roman" w:hAnsiTheme="minorHAnsi" w:cstheme="minorHAnsi"/>
          <w:iCs w:val="0"/>
        </w:rPr>
        <w:t xml:space="preserve">přípravného </w:t>
      </w:r>
      <w:r w:rsidR="00B54BDC" w:rsidRPr="00C569E5">
        <w:rPr>
          <w:rFonts w:asciiTheme="minorHAnsi" w:eastAsia="Times New Roman" w:hAnsiTheme="minorHAnsi" w:cstheme="minorHAnsi"/>
          <w:iCs w:val="0"/>
        </w:rPr>
        <w:t>kurzu stanoví studijní a výcvikové povinnosti.</w:t>
      </w:r>
    </w:p>
    <w:p w14:paraId="63ED3A3D" w14:textId="7368BF97" w:rsidR="00B54BDC" w:rsidRPr="00C569E5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</w:rPr>
      </w:pPr>
      <w:proofErr w:type="gramStart"/>
      <w:r w:rsidRPr="00C569E5">
        <w:rPr>
          <w:rFonts w:asciiTheme="minorHAnsi" w:eastAsia="Times New Roman" w:hAnsiTheme="minorHAnsi" w:cstheme="minorHAnsi"/>
          <w:iCs w:val="0"/>
        </w:rPr>
        <w:t>II.</w:t>
      </w:r>
      <w:r w:rsidR="00592DD3" w:rsidRPr="00C569E5">
        <w:rPr>
          <w:rFonts w:asciiTheme="minorHAnsi" w:eastAsia="Times New Roman" w:hAnsiTheme="minorHAnsi" w:cstheme="minorHAnsi"/>
          <w:iCs w:val="0"/>
        </w:rPr>
        <w:t>3</w:t>
      </w:r>
      <w:r w:rsidRPr="00C569E5">
        <w:rPr>
          <w:rFonts w:asciiTheme="minorHAnsi" w:eastAsia="Times New Roman" w:hAnsiTheme="minorHAnsi" w:cstheme="minorHAnsi"/>
          <w:iCs w:val="0"/>
        </w:rPr>
        <w:t>.</w:t>
      </w:r>
      <w:proofErr w:type="gramEnd"/>
      <w:r w:rsidRPr="00C569E5">
        <w:rPr>
          <w:rFonts w:asciiTheme="minorHAnsi" w:eastAsia="Times New Roman" w:hAnsiTheme="minorHAnsi" w:cstheme="minorHAnsi"/>
          <w:iCs w:val="0"/>
        </w:rPr>
        <w:t xml:space="preserve"> </w:t>
      </w:r>
      <w:r w:rsidR="00363B8C" w:rsidRPr="00C569E5">
        <w:rPr>
          <w:rFonts w:asciiTheme="minorHAnsi" w:eastAsia="Times New Roman" w:hAnsiTheme="minorHAnsi" w:cstheme="minorHAnsi"/>
          <w:iCs w:val="0"/>
        </w:rPr>
        <w:t xml:space="preserve">Dodavatel </w:t>
      </w:r>
      <w:r w:rsidR="0046201E" w:rsidRPr="00C569E5">
        <w:rPr>
          <w:rFonts w:asciiTheme="minorHAnsi" w:eastAsia="Times New Roman" w:hAnsiTheme="minorHAnsi" w:cstheme="minorHAnsi"/>
          <w:iCs w:val="0"/>
        </w:rPr>
        <w:t>objednatele</w:t>
      </w:r>
      <w:r w:rsidR="00B54BDC" w:rsidRPr="00C569E5">
        <w:rPr>
          <w:rFonts w:asciiTheme="minorHAnsi" w:eastAsia="Times New Roman" w:hAnsiTheme="minorHAnsi" w:cstheme="minorHAnsi"/>
          <w:iCs w:val="0"/>
        </w:rPr>
        <w:t xml:space="preserve"> prokazatelně seznámí s předpisy o bezpečnosti a ochraně zdraví při práci a předpisy o požární ochraně mající vztah k</w:t>
      </w:r>
      <w:r w:rsidR="00C745E5" w:rsidRPr="00C569E5">
        <w:rPr>
          <w:rFonts w:asciiTheme="minorHAnsi" w:eastAsia="Times New Roman" w:hAnsiTheme="minorHAnsi" w:cstheme="minorHAnsi"/>
          <w:iCs w:val="0"/>
        </w:rPr>
        <w:t xml:space="preserve">e </w:t>
      </w:r>
      <w:r w:rsidR="00B54BDC" w:rsidRPr="00C569E5">
        <w:rPr>
          <w:rFonts w:asciiTheme="minorHAnsi" w:eastAsia="Times New Roman" w:hAnsiTheme="minorHAnsi" w:cstheme="minorHAnsi"/>
          <w:iCs w:val="0"/>
        </w:rPr>
        <w:t> vzdělávací a poradenské činnosti</w:t>
      </w:r>
      <w:r w:rsidR="00F73F1A" w:rsidRPr="00C569E5">
        <w:rPr>
          <w:rFonts w:asciiTheme="minorHAnsi" w:eastAsia="Times New Roman" w:hAnsiTheme="minorHAnsi" w:cstheme="minorHAnsi"/>
          <w:iCs w:val="0"/>
        </w:rPr>
        <w:t xml:space="preserve"> přípravného kurzu</w:t>
      </w:r>
      <w:r w:rsidR="00B54BDC" w:rsidRPr="00C569E5">
        <w:rPr>
          <w:rFonts w:asciiTheme="minorHAnsi" w:eastAsia="Times New Roman" w:hAnsiTheme="minorHAnsi" w:cstheme="minorHAnsi"/>
          <w:iCs w:val="0"/>
        </w:rPr>
        <w:t>.</w:t>
      </w:r>
    </w:p>
    <w:p w14:paraId="1EE03457" w14:textId="39297138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</w:t>
      </w:r>
      <w:r w:rsidR="00592DD3">
        <w:rPr>
          <w:rFonts w:asciiTheme="minorHAnsi" w:eastAsia="Times New Roman" w:hAnsiTheme="minorHAnsi" w:cstheme="minorHAnsi"/>
          <w:iCs w:val="0"/>
          <w:color w:val="000000"/>
        </w:rPr>
        <w:t>4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nejpozději do 8 kalendářních dnů, </w:t>
      </w:r>
      <w:r w:rsidR="00B54BDC" w:rsidRPr="00C569E5">
        <w:rPr>
          <w:rFonts w:asciiTheme="minorHAnsi" w:eastAsia="Times New Roman" w:hAnsiTheme="minorHAnsi" w:cstheme="minorHAnsi"/>
          <w:iCs w:val="0"/>
        </w:rPr>
        <w:t xml:space="preserve">informuje </w:t>
      </w:r>
      <w:r w:rsidR="009E1B7F" w:rsidRPr="00C569E5">
        <w:rPr>
          <w:rFonts w:asciiTheme="minorHAnsi" w:eastAsia="Times New Roman" w:hAnsiTheme="minorHAnsi" w:cstheme="minorHAnsi"/>
          <w:iCs w:val="0"/>
        </w:rPr>
        <w:t xml:space="preserve">písemně </w:t>
      </w:r>
      <w:r w:rsidR="007823D8" w:rsidRPr="00C569E5">
        <w:rPr>
          <w:rFonts w:asciiTheme="minorHAnsi" w:eastAsia="Times New Roman" w:hAnsiTheme="minorHAnsi" w:cstheme="minorHAnsi"/>
          <w:iCs w:val="0"/>
        </w:rPr>
        <w:t>O</w:t>
      </w:r>
      <w:r w:rsidR="00B54BDC" w:rsidRPr="00C569E5">
        <w:rPr>
          <w:rFonts w:asciiTheme="minorHAnsi" w:eastAsia="Times New Roman" w:hAnsiTheme="minorHAnsi" w:cstheme="minorHAnsi"/>
          <w:iCs w:val="0"/>
        </w:rPr>
        <w:t xml:space="preserve">bjednatele, pokud vzniknou překážky, které </w:t>
      </w:r>
      <w:r w:rsidR="009E1B7F" w:rsidRPr="00C569E5">
        <w:rPr>
          <w:rFonts w:asciiTheme="minorHAnsi" w:eastAsia="Times New Roman" w:hAnsiTheme="minorHAnsi" w:cstheme="minorHAnsi"/>
          <w:iCs w:val="0"/>
        </w:rPr>
        <w:t xml:space="preserve">ovlivní nebo </w:t>
      </w:r>
      <w:r w:rsidR="00B54BDC" w:rsidRPr="00C569E5">
        <w:rPr>
          <w:rFonts w:asciiTheme="minorHAnsi" w:eastAsia="Times New Roman" w:hAnsiTheme="minorHAnsi" w:cstheme="minorHAnsi"/>
          <w:iCs w:val="0"/>
        </w:rPr>
        <w:t xml:space="preserve">znemožní </w:t>
      </w:r>
      <w:r w:rsidR="009E1B7F" w:rsidRPr="00C569E5">
        <w:rPr>
          <w:rFonts w:asciiTheme="minorHAnsi" w:eastAsia="Times New Roman" w:hAnsiTheme="minorHAnsi" w:cstheme="minorHAnsi"/>
          <w:iCs w:val="0"/>
        </w:rPr>
        <w:t xml:space="preserve">průběh </w:t>
      </w:r>
      <w:r w:rsidR="00F73F1A" w:rsidRPr="00C569E5">
        <w:rPr>
          <w:rFonts w:asciiTheme="minorHAnsi" w:eastAsia="Times New Roman" w:hAnsiTheme="minorHAnsi" w:cstheme="minorHAnsi"/>
          <w:iCs w:val="0"/>
        </w:rPr>
        <w:t>přípravného</w:t>
      </w:r>
      <w:r w:rsidR="00F73F1A">
        <w:rPr>
          <w:rFonts w:asciiTheme="minorHAnsi" w:eastAsia="Times New Roman" w:hAnsiTheme="minorHAnsi" w:cstheme="minorHAnsi"/>
          <w:iCs w:val="0"/>
          <w:color w:val="FF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kurzu. </w:t>
      </w:r>
    </w:p>
    <w:p w14:paraId="1A44C2F4" w14:textId="7F569E57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592DD3">
        <w:rPr>
          <w:rFonts w:asciiTheme="minorHAnsi" w:eastAsia="Times New Roman" w:hAnsiTheme="minorHAnsi" w:cstheme="minorHAnsi"/>
          <w:iCs w:val="0"/>
          <w:color w:val="000000"/>
        </w:rPr>
        <w:t>5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  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20C48831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592DD3">
        <w:rPr>
          <w:rFonts w:asciiTheme="minorHAnsi" w:eastAsia="Times New Roman" w:hAnsiTheme="minorHAnsi" w:cstheme="minorHAnsi"/>
          <w:iCs w:val="0"/>
          <w:color w:val="000000"/>
        </w:rPr>
        <w:t>6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6CA17DF0" w14:textId="0F209CF5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592DD3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i v případě, že</w:t>
      </w:r>
      <w:r w:rsidR="00592DD3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330B2832" w14:textId="48E09F3F" w:rsidR="003B0E21" w:rsidRPr="00355553" w:rsidRDefault="004F63F1" w:rsidP="00C8596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 </w:t>
      </w:r>
      <w:r w:rsidR="00C85968" w:rsidRPr="00355553">
        <w:rPr>
          <w:rFonts w:asciiTheme="minorHAnsi" w:eastAsia="Times New Roman" w:hAnsiTheme="minorHAnsi" w:cstheme="minorHAnsi"/>
          <w:iCs w:val="0"/>
        </w:rPr>
        <w:t xml:space="preserve">podle </w:t>
      </w:r>
      <w:proofErr w:type="gramStart"/>
      <w:r w:rsidR="00C85968" w:rsidRPr="00355553">
        <w:rPr>
          <w:rFonts w:asciiTheme="minorHAnsi" w:eastAsia="Times New Roman" w:hAnsiTheme="minorHAnsi" w:cstheme="minorHAnsi"/>
          <w:iCs w:val="0"/>
        </w:rPr>
        <w:t>bodu I.3 této</w:t>
      </w:r>
      <w:proofErr w:type="gramEnd"/>
      <w:r w:rsidR="00C85968" w:rsidRPr="00355553">
        <w:rPr>
          <w:rFonts w:asciiTheme="minorHAnsi" w:eastAsia="Times New Roman" w:hAnsiTheme="minorHAnsi" w:cstheme="minorHAnsi"/>
          <w:iCs w:val="0"/>
        </w:rPr>
        <w:t xml:space="preserve"> smlouvy 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bude </w:t>
      </w:r>
      <w:r w:rsidR="007823D8" w:rsidRPr="00355553">
        <w:rPr>
          <w:rFonts w:asciiTheme="minorHAnsi" w:eastAsia="Times New Roman" w:hAnsiTheme="minorHAnsi" w:cstheme="minorHAnsi"/>
          <w:iCs w:val="0"/>
        </w:rPr>
        <w:t>D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odavateli </w:t>
      </w:r>
      <w:r w:rsidR="00C85968" w:rsidRPr="00355553">
        <w:rPr>
          <w:rFonts w:asciiTheme="minorHAnsi" w:eastAsia="Times New Roman" w:hAnsiTheme="minorHAnsi" w:cstheme="minorHAnsi"/>
          <w:iCs w:val="0"/>
        </w:rPr>
        <w:t xml:space="preserve">uhrazena </w:t>
      </w:r>
      <w:r w:rsidR="00B54BDC" w:rsidRPr="00355553">
        <w:rPr>
          <w:rFonts w:asciiTheme="minorHAnsi" w:eastAsia="Times New Roman" w:hAnsiTheme="minorHAnsi" w:cstheme="minorHAnsi"/>
          <w:iCs w:val="0"/>
        </w:rPr>
        <w:t>v české měně na základě jím vystavené faktury</w:t>
      </w:r>
      <w:r w:rsidR="00B4071B" w:rsidRPr="00355553">
        <w:rPr>
          <w:rFonts w:asciiTheme="minorHAnsi" w:eastAsia="Times New Roman" w:hAnsiTheme="minorHAnsi" w:cstheme="minorHAnsi"/>
          <w:iCs w:val="0"/>
        </w:rPr>
        <w:t xml:space="preserve"> – daňového dokladu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. Úhrada bude provedena </w:t>
      </w:r>
    </w:p>
    <w:p w14:paraId="1E743060" w14:textId="5D49199E" w:rsidR="00B54BDC" w:rsidRPr="00355553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</w:rPr>
      </w:pPr>
      <w:r w:rsidRPr="00355553">
        <w:rPr>
          <w:rFonts w:asciiTheme="minorHAnsi" w:eastAsia="Times New Roman" w:hAnsiTheme="minorHAnsi" w:cstheme="minorHAnsi"/>
          <w:iCs w:val="0"/>
        </w:rPr>
        <w:t xml:space="preserve">         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bezhotovostně na účet </w:t>
      </w:r>
      <w:r w:rsidR="004C6622" w:rsidRPr="00355553">
        <w:rPr>
          <w:rFonts w:asciiTheme="minorHAnsi" w:eastAsia="Times New Roman" w:hAnsiTheme="minorHAnsi" w:cstheme="minorHAnsi"/>
          <w:iCs w:val="0"/>
        </w:rPr>
        <w:t>D</w:t>
      </w:r>
      <w:r w:rsidR="00B54BDC" w:rsidRPr="00355553">
        <w:rPr>
          <w:rFonts w:asciiTheme="minorHAnsi" w:eastAsia="Times New Roman" w:hAnsiTheme="minorHAnsi" w:cstheme="minorHAnsi"/>
          <w:iCs w:val="0"/>
        </w:rPr>
        <w:t>odavatele</w:t>
      </w:r>
      <w:r w:rsidR="00B4071B" w:rsidRPr="00355553">
        <w:rPr>
          <w:rFonts w:asciiTheme="minorHAnsi" w:eastAsia="Times New Roman" w:hAnsiTheme="minorHAnsi" w:cstheme="minorHAnsi"/>
          <w:iCs w:val="0"/>
        </w:rPr>
        <w:t xml:space="preserve">, uvedený v záhlaví </w:t>
      </w:r>
      <w:r w:rsidRPr="00355553">
        <w:rPr>
          <w:rFonts w:asciiTheme="minorHAnsi" w:eastAsia="Times New Roman" w:hAnsiTheme="minorHAnsi" w:cstheme="minorHAnsi"/>
          <w:iCs w:val="0"/>
        </w:rPr>
        <w:t>S</w:t>
      </w:r>
      <w:r w:rsidR="00B4071B" w:rsidRPr="00355553">
        <w:rPr>
          <w:rFonts w:asciiTheme="minorHAnsi" w:eastAsia="Times New Roman" w:hAnsiTheme="minorHAnsi" w:cstheme="minorHAnsi"/>
          <w:iCs w:val="0"/>
        </w:rPr>
        <w:t>mlouvy</w:t>
      </w:r>
      <w:r w:rsidR="00B54BDC" w:rsidRPr="00355553">
        <w:rPr>
          <w:rFonts w:asciiTheme="minorHAnsi" w:eastAsia="Times New Roman" w:hAnsiTheme="minorHAnsi" w:cstheme="minorHAnsi"/>
          <w:iCs w:val="0"/>
        </w:rPr>
        <w:t>.</w:t>
      </w:r>
    </w:p>
    <w:p w14:paraId="70D46792" w14:textId="5FEF63B1" w:rsidR="00592DD3" w:rsidRPr="00355553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b/>
          <w:iCs w:val="0"/>
        </w:rPr>
      </w:pPr>
      <w:proofErr w:type="gramStart"/>
      <w:r w:rsidRPr="00355553">
        <w:rPr>
          <w:rFonts w:asciiTheme="minorHAnsi" w:eastAsia="Times New Roman" w:hAnsiTheme="minorHAnsi" w:cstheme="minorHAnsi"/>
          <w:iCs w:val="0"/>
        </w:rPr>
        <w:t>III.2.</w:t>
      </w:r>
      <w:proofErr w:type="gramEnd"/>
      <w:r w:rsidRPr="00355553">
        <w:rPr>
          <w:rFonts w:asciiTheme="minorHAnsi" w:eastAsia="Times New Roman" w:hAnsiTheme="minorHAnsi" w:cstheme="minorHAnsi"/>
          <w:iCs w:val="0"/>
        </w:rPr>
        <w:t xml:space="preserve"> 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Celková částka, která bude </w:t>
      </w:r>
      <w:r w:rsidR="004C6622" w:rsidRPr="00355553">
        <w:rPr>
          <w:rFonts w:asciiTheme="minorHAnsi" w:eastAsia="Times New Roman" w:hAnsiTheme="minorHAnsi" w:cstheme="minorHAnsi"/>
          <w:iCs w:val="0"/>
        </w:rPr>
        <w:t>D</w:t>
      </w:r>
      <w:r w:rsidR="00B54BDC" w:rsidRPr="00355553">
        <w:rPr>
          <w:rFonts w:asciiTheme="minorHAnsi" w:eastAsia="Times New Roman" w:hAnsiTheme="minorHAnsi" w:cstheme="minorHAnsi"/>
          <w:iCs w:val="0"/>
        </w:rPr>
        <w:t>odavateli za přípravný kurz fakturována</w:t>
      </w:r>
      <w:r w:rsidR="004A62F1" w:rsidRPr="00355553">
        <w:rPr>
          <w:rFonts w:asciiTheme="minorHAnsi" w:eastAsia="Times New Roman" w:hAnsiTheme="minorHAnsi" w:cstheme="minorHAnsi"/>
          <w:iCs w:val="0"/>
        </w:rPr>
        <w:t>, bude</w:t>
      </w:r>
      <w:r w:rsidR="00B54BDC" w:rsidRPr="00355553">
        <w:rPr>
          <w:rFonts w:asciiTheme="minorHAnsi" w:eastAsia="Times New Roman" w:hAnsiTheme="minorHAnsi" w:cstheme="minorHAnsi"/>
          <w:iCs w:val="0"/>
        </w:rPr>
        <w:t xml:space="preserve"> ve</w:t>
      </w:r>
      <w:r w:rsidR="00592DD3" w:rsidRPr="00355553">
        <w:rPr>
          <w:rFonts w:asciiTheme="minorHAnsi" w:eastAsia="Times New Roman" w:hAnsiTheme="minorHAnsi" w:cstheme="minorHAnsi"/>
          <w:iCs w:val="0"/>
        </w:rPr>
        <w:t xml:space="preserve"> </w:t>
      </w:r>
      <w:r w:rsidR="00B54BDC" w:rsidRPr="00355553">
        <w:rPr>
          <w:rFonts w:asciiTheme="minorHAnsi" w:eastAsia="Times New Roman" w:hAnsiTheme="minorHAnsi" w:cstheme="minorHAnsi"/>
          <w:b/>
          <w:iCs w:val="0"/>
        </w:rPr>
        <w:t>vý</w:t>
      </w:r>
      <w:r w:rsidR="0022540B" w:rsidRPr="00355553">
        <w:rPr>
          <w:rFonts w:asciiTheme="minorHAnsi" w:eastAsia="Times New Roman" w:hAnsiTheme="minorHAnsi" w:cstheme="minorHAnsi"/>
          <w:b/>
          <w:iCs w:val="0"/>
        </w:rPr>
        <w:t xml:space="preserve">ši </w:t>
      </w:r>
      <w:r w:rsidR="00E23C7E" w:rsidRPr="00355553">
        <w:rPr>
          <w:rFonts w:asciiTheme="minorHAnsi" w:eastAsia="Times New Roman" w:hAnsiTheme="minorHAnsi" w:cstheme="minorHAnsi"/>
          <w:b/>
          <w:iCs w:val="0"/>
        </w:rPr>
        <w:t>75 898</w:t>
      </w:r>
      <w:r w:rsidR="005260B4" w:rsidRPr="00355553">
        <w:rPr>
          <w:rFonts w:asciiTheme="minorHAnsi" w:eastAsia="Times New Roman" w:hAnsiTheme="minorHAnsi" w:cstheme="minorHAnsi"/>
          <w:b/>
          <w:iCs w:val="0"/>
        </w:rPr>
        <w:t xml:space="preserve"> Kč</w:t>
      </w:r>
      <w:r w:rsidR="00E23C7E" w:rsidRPr="00355553">
        <w:rPr>
          <w:rFonts w:asciiTheme="minorHAnsi" w:eastAsia="Times New Roman" w:hAnsiTheme="minorHAnsi" w:cstheme="minorHAnsi"/>
          <w:b/>
          <w:iCs w:val="0"/>
        </w:rPr>
        <w:t>.</w:t>
      </w:r>
    </w:p>
    <w:p w14:paraId="576C2758" w14:textId="7B7F540B" w:rsidR="00092586" w:rsidRPr="00355553" w:rsidRDefault="006C78D4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</w:rPr>
      </w:pPr>
      <w:r w:rsidRPr="00355553">
        <w:rPr>
          <w:rFonts w:asciiTheme="minorHAnsi" w:eastAsia="Times New Roman" w:hAnsiTheme="minorHAnsi" w:cstheme="minorHAnsi"/>
          <w:iCs w:val="0"/>
        </w:rPr>
        <w:tab/>
        <w:t xml:space="preserve"> Cena zahrnuje </w:t>
      </w:r>
      <w:r w:rsidR="00C569E5" w:rsidRPr="00355553">
        <w:rPr>
          <w:rFonts w:asciiTheme="minorHAnsi" w:eastAsia="Times New Roman" w:hAnsiTheme="minorHAnsi" w:cstheme="minorHAnsi"/>
          <w:iCs w:val="0"/>
        </w:rPr>
        <w:t>pouze</w:t>
      </w:r>
      <w:r w:rsidRPr="00355553">
        <w:rPr>
          <w:rFonts w:asciiTheme="minorHAnsi" w:eastAsia="Times New Roman" w:hAnsiTheme="minorHAnsi" w:cstheme="minorHAnsi"/>
          <w:iCs w:val="0"/>
        </w:rPr>
        <w:t xml:space="preserve"> výuku </w:t>
      </w:r>
      <w:r w:rsidR="00FC1D8C" w:rsidRPr="00355553">
        <w:rPr>
          <w:rFonts w:asciiTheme="minorHAnsi" w:eastAsia="Times New Roman" w:hAnsiTheme="minorHAnsi" w:cstheme="minorHAnsi"/>
          <w:iCs w:val="0"/>
        </w:rPr>
        <w:t xml:space="preserve">v rozsahu </w:t>
      </w:r>
      <w:proofErr w:type="gramStart"/>
      <w:r w:rsidR="00FC1D8C" w:rsidRPr="00355553">
        <w:rPr>
          <w:rFonts w:asciiTheme="minorHAnsi" w:eastAsia="Times New Roman" w:hAnsiTheme="minorHAnsi" w:cstheme="minorHAnsi"/>
          <w:iCs w:val="0"/>
        </w:rPr>
        <w:t>bodu I.3 této</w:t>
      </w:r>
      <w:proofErr w:type="gramEnd"/>
      <w:r w:rsidR="00FC1D8C" w:rsidRPr="00355553">
        <w:rPr>
          <w:rFonts w:asciiTheme="minorHAnsi" w:eastAsia="Times New Roman" w:hAnsiTheme="minorHAnsi" w:cstheme="minorHAnsi"/>
          <w:iCs w:val="0"/>
        </w:rPr>
        <w:t xml:space="preserve"> smlouvy</w:t>
      </w:r>
      <w:r w:rsidR="00C569E5" w:rsidRPr="00355553">
        <w:rPr>
          <w:rFonts w:asciiTheme="minorHAnsi" w:eastAsia="Times New Roman" w:hAnsiTheme="minorHAnsi" w:cstheme="minorHAnsi"/>
          <w:iCs w:val="0"/>
        </w:rPr>
        <w:t>. Nezahrnuje</w:t>
      </w:r>
      <w:r w:rsidR="00FC1D8C" w:rsidRPr="00355553">
        <w:rPr>
          <w:rFonts w:asciiTheme="minorHAnsi" w:eastAsia="Times New Roman" w:hAnsiTheme="minorHAnsi" w:cstheme="minorHAnsi"/>
          <w:iCs w:val="0"/>
        </w:rPr>
        <w:t xml:space="preserve"> </w:t>
      </w:r>
      <w:r w:rsidR="00092586" w:rsidRPr="00355553">
        <w:rPr>
          <w:rFonts w:asciiTheme="minorHAnsi" w:eastAsia="Times New Roman" w:hAnsiTheme="minorHAnsi" w:cstheme="minorHAnsi"/>
          <w:iCs w:val="0"/>
        </w:rPr>
        <w:t xml:space="preserve">zkoušky z profesních kvalifikací </w:t>
      </w:r>
      <w:r w:rsidR="00C569E5" w:rsidRPr="00355553">
        <w:rPr>
          <w:rFonts w:asciiTheme="minorHAnsi" w:eastAsia="Times New Roman" w:hAnsiTheme="minorHAnsi" w:cstheme="minorHAnsi"/>
          <w:iCs w:val="0"/>
        </w:rPr>
        <w:t>u</w:t>
      </w:r>
      <w:r w:rsidR="00092586" w:rsidRPr="00355553">
        <w:rPr>
          <w:rFonts w:asciiTheme="minorHAnsi" w:eastAsia="Times New Roman" w:hAnsiTheme="minorHAnsi" w:cstheme="minorHAnsi"/>
          <w:iCs w:val="0"/>
        </w:rPr>
        <w:t xml:space="preserve">vedených v bodě </w:t>
      </w:r>
      <w:proofErr w:type="gramStart"/>
      <w:r w:rsidR="00C569E5" w:rsidRPr="00355553">
        <w:rPr>
          <w:rFonts w:asciiTheme="minorHAnsi" w:eastAsia="Times New Roman" w:hAnsiTheme="minorHAnsi" w:cstheme="minorHAnsi"/>
          <w:iCs w:val="0"/>
        </w:rPr>
        <w:t>III.5 této</w:t>
      </w:r>
      <w:proofErr w:type="gramEnd"/>
      <w:r w:rsidR="00C569E5" w:rsidRPr="00355553">
        <w:rPr>
          <w:rFonts w:asciiTheme="minorHAnsi" w:eastAsia="Times New Roman" w:hAnsiTheme="minorHAnsi" w:cstheme="minorHAnsi"/>
          <w:iCs w:val="0"/>
        </w:rPr>
        <w:t xml:space="preserve"> smlouvy.</w:t>
      </w:r>
    </w:p>
    <w:p w14:paraId="6A70873F" w14:textId="76142A63" w:rsidR="00B54BDC" w:rsidRPr="00F9630E" w:rsidRDefault="003B58A7" w:rsidP="003B58A7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 w:rsidR="00F9630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5CDE9E52" w14:textId="1E067A0A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7A017AD0" w14:textId="556A3CD9" w:rsidR="00B54BDC" w:rsidRPr="00C5317D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 jednotlivým profesním kvalifikacím. </w:t>
      </w:r>
    </w:p>
    <w:p w14:paraId="25D1723A" w14:textId="74EDA187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ke zkoušce na základě faktury. </w:t>
      </w:r>
    </w:p>
    <w:p w14:paraId="69E03FD4" w14:textId="5305B3F1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</w:t>
      </w:r>
      <w:r w:rsidR="000C5585">
        <w:rPr>
          <w:rFonts w:asciiTheme="minorHAnsi" w:eastAsia="Times New Roman" w:hAnsiTheme="minorHAnsi" w:cstheme="minorHAnsi"/>
          <w:iCs w:val="0"/>
          <w:color w:val="000000"/>
        </w:rPr>
        <w:t>zkoušku z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profesní kvalifikac</w:t>
      </w:r>
      <w:r w:rsidR="000C5585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instalací (26-017-H) – 7 733 Kč</w:t>
      </w:r>
    </w:p>
    <w:p w14:paraId="63703A5E" w14:textId="4BA09B7D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ontér elektrických sítí (26-018-H) – 8 833 Kč</w:t>
      </w:r>
    </w:p>
    <w:p w14:paraId="637C1CCF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7 183 Kč</w:t>
      </w:r>
    </w:p>
    <w:p w14:paraId="2B6A2A49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slaboproudých zařízení (26-020-H) – 8 833 Kč</w:t>
      </w:r>
    </w:p>
    <w:p w14:paraId="322D5AEF" w14:textId="22E4FA61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hromosvodů (26-021-H) – 7 183 Kč</w:t>
      </w:r>
    </w:p>
    <w:p w14:paraId="645B3A13" w14:textId="77777777" w:rsidR="00E23C7E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Fakturace proběhne vždy po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podání přihlášky ke zkoušce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77777777" w:rsid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040D2C7A" w14:textId="31D16BC2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008EC16B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3519927F" w:rsidR="00B54BDC" w:rsidRDefault="00B54BDC" w:rsidP="00AD1BD3">
      <w:pPr>
        <w:jc w:val="both"/>
      </w:pPr>
    </w:p>
    <w:p w14:paraId="3115D559" w14:textId="2DA68E8D" w:rsidR="006E3ED6" w:rsidRDefault="006E3ED6" w:rsidP="00AD1BD3">
      <w:pPr>
        <w:jc w:val="both"/>
      </w:pPr>
    </w:p>
    <w:p w14:paraId="69B77B2E" w14:textId="3EFD8A3F" w:rsidR="006E3ED6" w:rsidRDefault="006E3ED6" w:rsidP="00AD1BD3">
      <w:pPr>
        <w:jc w:val="both"/>
      </w:pPr>
    </w:p>
    <w:p w14:paraId="1FAD7A5D" w14:textId="77777777" w:rsidR="006E3ED6" w:rsidRDefault="006E3ED6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3F6D3AD3" w14:textId="77777777" w:rsidR="00B54BDC" w:rsidRDefault="00B54BDC">
      <w:pPr>
        <w:autoSpaceDE w:val="0"/>
        <w:rPr>
          <w:iCs/>
        </w:rPr>
      </w:pP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151C9BB1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7023D97C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55553">
        <w:rPr>
          <w:rFonts w:asciiTheme="minorHAnsi" w:eastAsia="Times New Roman" w:hAnsiTheme="minorHAnsi" w:cstheme="minorHAnsi"/>
          <w:iCs w:val="0"/>
          <w:color w:val="000000"/>
        </w:rPr>
        <w:t xml:space="preserve">na e-mail </w:t>
      </w:r>
      <w:hyperlink r:id="rId13" w:history="1">
        <w:r w:rsidR="00B968C1" w:rsidRPr="00B07551">
          <w:rPr>
            <w:rStyle w:val="Hypertextovodkaz"/>
            <w:rFonts w:asciiTheme="minorHAnsi" w:hAnsiTheme="minorHAnsi" w:cstheme="minorHAnsi"/>
            <w:color w:val="auto"/>
            <w:highlight w:val="black"/>
            <w:u w:val="none"/>
          </w:rPr>
          <w:t>eliskazuzakova@seznam.cz</w:t>
        </w:r>
      </w:hyperlink>
      <w:r w:rsidR="00B968C1" w:rsidRPr="00B07551">
        <w:rPr>
          <w:rStyle w:val="Hypertextovodkaz"/>
          <w:rFonts w:asciiTheme="minorHAnsi" w:hAnsiTheme="minorHAnsi" w:cstheme="minorHAnsi"/>
          <w:color w:val="auto"/>
          <w:highlight w:val="black"/>
          <w:u w:val="none"/>
        </w:rPr>
        <w:t>.</w:t>
      </w:r>
    </w:p>
    <w:p w14:paraId="58BE5F0E" w14:textId="77777777"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26132AE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55512C09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487A426F" w14:textId="058D92F8" w:rsidR="00940D8B" w:rsidRDefault="00940D8B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234BFA61" w14:textId="77777777" w:rsidR="00E23C7E" w:rsidRDefault="00E23C7E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31090558" w14:textId="77777777"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753C67">
        <w:tc>
          <w:tcPr>
            <w:tcW w:w="4334" w:type="dxa"/>
          </w:tcPr>
          <w:p w14:paraId="7EF8E2C8" w14:textId="77777777" w:rsidR="008D7835" w:rsidRDefault="008D7835" w:rsidP="00034DFB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14:paraId="2D211D5A" w14:textId="18070FCA" w:rsidR="008D7835" w:rsidRPr="003443E1" w:rsidRDefault="008D7835" w:rsidP="00E23C7E">
            <w:pPr>
              <w:pStyle w:val="Bezmezer1"/>
              <w:spacing w:after="240" w:line="23" w:lineRule="atLeast"/>
            </w:pPr>
            <w:r w:rsidRPr="00980A4E">
              <w:t>V Chomutově dne</w:t>
            </w:r>
            <w:r>
              <w:t xml:space="preserve">: </w:t>
            </w:r>
          </w:p>
        </w:tc>
        <w:tc>
          <w:tcPr>
            <w:tcW w:w="4738" w:type="dxa"/>
          </w:tcPr>
          <w:p w14:paraId="6A6FC190" w14:textId="44CD8AEA" w:rsidR="008D7835" w:rsidRPr="00C5503F" w:rsidRDefault="008D7835" w:rsidP="00034DFB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23C7E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8D7835" w:rsidRPr="008D7835" w14:paraId="40556557" w14:textId="77777777" w:rsidTr="00753C67">
        <w:tc>
          <w:tcPr>
            <w:tcW w:w="4334" w:type="dxa"/>
          </w:tcPr>
          <w:p w14:paraId="53AD502B" w14:textId="77777777" w:rsidR="008D7835" w:rsidRPr="00980A4E" w:rsidRDefault="008D7835" w:rsidP="00034DFB">
            <w:pPr>
              <w:pStyle w:val="Bezmezer1"/>
              <w:spacing w:after="240" w:line="23" w:lineRule="atLeast"/>
            </w:pPr>
          </w:p>
          <w:p w14:paraId="09E33492" w14:textId="77777777" w:rsidR="008D7835" w:rsidRDefault="008D7835" w:rsidP="00034DFB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1DD1F293" w14:textId="608D3C88" w:rsidR="00753C67" w:rsidRPr="008D7835" w:rsidRDefault="00753C67" w:rsidP="00034DFB">
            <w:pPr>
              <w:pStyle w:val="Bezmezer1"/>
              <w:spacing w:line="23" w:lineRule="atLeast"/>
            </w:pPr>
          </w:p>
        </w:tc>
        <w:tc>
          <w:tcPr>
            <w:tcW w:w="4738" w:type="dxa"/>
          </w:tcPr>
          <w:p w14:paraId="1A53AE3F" w14:textId="77777777" w:rsidR="008D7835" w:rsidRPr="00C5503F" w:rsidRDefault="008D7835" w:rsidP="00034DFB">
            <w:pPr>
              <w:pStyle w:val="Bezmezer1"/>
              <w:spacing w:after="240" w:line="23" w:lineRule="atLeast"/>
            </w:pPr>
          </w:p>
          <w:p w14:paraId="17506D3F" w14:textId="77777777" w:rsidR="008D7835" w:rsidRPr="00C5503F" w:rsidRDefault="008D7835" w:rsidP="00034DFB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493BCA7E" w14:textId="77777777" w:rsidR="008D7835" w:rsidRDefault="008D7835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B07551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bookmarkStart w:id="0" w:name="_GoBack"/>
            <w:bookmarkEnd w:id="0"/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72EF1662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 školy</w:t>
            </w:r>
          </w:p>
        </w:tc>
      </w:tr>
    </w:tbl>
    <w:p w14:paraId="3E173A70" w14:textId="04EDDFB4" w:rsidR="00B54BDC" w:rsidRPr="00753C67" w:rsidRDefault="00B54BDC" w:rsidP="00753C67">
      <w:pPr>
        <w:spacing w:line="23" w:lineRule="atLeast"/>
        <w:jc w:val="both"/>
        <w:rPr>
          <w:rFonts w:ascii="Calibri" w:hAnsi="Calibri" w:cs="Times New Roman"/>
          <w:lang w:eastAsia="en-US"/>
        </w:rPr>
      </w:pPr>
    </w:p>
    <w:sectPr w:rsidR="00B54BDC" w:rsidRPr="00753C67">
      <w:head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2DAD" w16cex:dateUtc="2020-07-21T07:02:00Z"/>
  <w16cex:commentExtensible w16cex:durableId="22C13064" w16cex:dateUtc="2020-07-21T07:14:00Z"/>
  <w16cex:commentExtensible w16cex:durableId="22C1325A" w16cex:dateUtc="2020-07-21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149F7" w16cid:durableId="22C12DAD"/>
  <w16cid:commentId w16cid:paraId="1B1D5675" w16cid:durableId="22C13064"/>
  <w16cid:commentId w16cid:paraId="249F201E" w16cid:durableId="22C132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718E" w14:textId="77777777" w:rsidR="00D2500A" w:rsidRDefault="00D2500A" w:rsidP="00896115">
      <w:r>
        <w:separator/>
      </w:r>
    </w:p>
  </w:endnote>
  <w:endnote w:type="continuationSeparator" w:id="0">
    <w:p w14:paraId="0574A848" w14:textId="77777777" w:rsidR="00D2500A" w:rsidRDefault="00D2500A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453C" w14:textId="77777777" w:rsidR="00D2500A" w:rsidRDefault="00D2500A" w:rsidP="00896115">
      <w:r>
        <w:separator/>
      </w:r>
    </w:p>
  </w:footnote>
  <w:footnote w:type="continuationSeparator" w:id="0">
    <w:p w14:paraId="78E1268D" w14:textId="77777777" w:rsidR="00D2500A" w:rsidRDefault="00D2500A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034DFB" w:rsidRDefault="00034DF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7BE5DBE3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E5BA4" w14:textId="4E8ABB8B" w:rsidR="00034DFB" w:rsidRPr="00F9630E" w:rsidRDefault="00034DFB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14:paraId="22C1DB0A" w14:textId="1BAE44BF" w:rsidR="00034DFB" w:rsidRPr="00F9630E" w:rsidRDefault="00034DFB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14:paraId="041E5BA4" w14:textId="4E8ABB8B" w:rsidR="00034DFB" w:rsidRPr="00F9630E" w:rsidRDefault="00034DFB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14:paraId="22C1DB0A" w14:textId="1BAE44BF" w:rsidR="00034DFB" w:rsidRPr="00F9630E" w:rsidRDefault="00034DFB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34DFB"/>
    <w:rsid w:val="00035DDD"/>
    <w:rsid w:val="00055DE6"/>
    <w:rsid w:val="00080D8E"/>
    <w:rsid w:val="000827E8"/>
    <w:rsid w:val="00092586"/>
    <w:rsid w:val="000941F6"/>
    <w:rsid w:val="000C5585"/>
    <w:rsid w:val="001065C0"/>
    <w:rsid w:val="00106C99"/>
    <w:rsid w:val="00143AE4"/>
    <w:rsid w:val="0016592C"/>
    <w:rsid w:val="0016798B"/>
    <w:rsid w:val="001828B3"/>
    <w:rsid w:val="00187D63"/>
    <w:rsid w:val="001A2FFB"/>
    <w:rsid w:val="001B4724"/>
    <w:rsid w:val="001C1778"/>
    <w:rsid w:val="001C2FEE"/>
    <w:rsid w:val="00200244"/>
    <w:rsid w:val="00222A0D"/>
    <w:rsid w:val="0022540B"/>
    <w:rsid w:val="002402E3"/>
    <w:rsid w:val="00243418"/>
    <w:rsid w:val="00282E5C"/>
    <w:rsid w:val="002A76F0"/>
    <w:rsid w:val="002C2E00"/>
    <w:rsid w:val="002D7B6F"/>
    <w:rsid w:val="00306690"/>
    <w:rsid w:val="003132D4"/>
    <w:rsid w:val="00355553"/>
    <w:rsid w:val="00363B8C"/>
    <w:rsid w:val="0037314A"/>
    <w:rsid w:val="00376444"/>
    <w:rsid w:val="003871A8"/>
    <w:rsid w:val="00393325"/>
    <w:rsid w:val="003B0E21"/>
    <w:rsid w:val="003B492E"/>
    <w:rsid w:val="003B58A7"/>
    <w:rsid w:val="003D3506"/>
    <w:rsid w:val="003E1F68"/>
    <w:rsid w:val="003F40D7"/>
    <w:rsid w:val="00457FEF"/>
    <w:rsid w:val="0046201E"/>
    <w:rsid w:val="004750DE"/>
    <w:rsid w:val="00493E39"/>
    <w:rsid w:val="004A62F1"/>
    <w:rsid w:val="004B2B83"/>
    <w:rsid w:val="004B41D0"/>
    <w:rsid w:val="004C6622"/>
    <w:rsid w:val="004F63F1"/>
    <w:rsid w:val="005260B4"/>
    <w:rsid w:val="00527440"/>
    <w:rsid w:val="00547CDC"/>
    <w:rsid w:val="005524EA"/>
    <w:rsid w:val="00553A0E"/>
    <w:rsid w:val="005749A2"/>
    <w:rsid w:val="00592DD3"/>
    <w:rsid w:val="005B2672"/>
    <w:rsid w:val="005F0E08"/>
    <w:rsid w:val="00640F42"/>
    <w:rsid w:val="00692FEA"/>
    <w:rsid w:val="00693FB5"/>
    <w:rsid w:val="006B21D2"/>
    <w:rsid w:val="006C78D4"/>
    <w:rsid w:val="006E3ED6"/>
    <w:rsid w:val="00705F96"/>
    <w:rsid w:val="007111AA"/>
    <w:rsid w:val="00740E95"/>
    <w:rsid w:val="0075162E"/>
    <w:rsid w:val="00753C67"/>
    <w:rsid w:val="007823D8"/>
    <w:rsid w:val="00782860"/>
    <w:rsid w:val="007B08B4"/>
    <w:rsid w:val="007C5757"/>
    <w:rsid w:val="0081171F"/>
    <w:rsid w:val="008249FC"/>
    <w:rsid w:val="00833C10"/>
    <w:rsid w:val="00835DEB"/>
    <w:rsid w:val="00860BDA"/>
    <w:rsid w:val="00862A9A"/>
    <w:rsid w:val="00896115"/>
    <w:rsid w:val="008D0CB5"/>
    <w:rsid w:val="008D2864"/>
    <w:rsid w:val="008D7835"/>
    <w:rsid w:val="008D7FDF"/>
    <w:rsid w:val="008E5A61"/>
    <w:rsid w:val="009023B8"/>
    <w:rsid w:val="00940D8B"/>
    <w:rsid w:val="00961658"/>
    <w:rsid w:val="009950A0"/>
    <w:rsid w:val="009A71DB"/>
    <w:rsid w:val="009E1B7F"/>
    <w:rsid w:val="00A63EB9"/>
    <w:rsid w:val="00A7664A"/>
    <w:rsid w:val="00A85E02"/>
    <w:rsid w:val="00A85FDF"/>
    <w:rsid w:val="00AA3126"/>
    <w:rsid w:val="00AD1BD3"/>
    <w:rsid w:val="00AE554A"/>
    <w:rsid w:val="00AE61CA"/>
    <w:rsid w:val="00B07551"/>
    <w:rsid w:val="00B4071B"/>
    <w:rsid w:val="00B50034"/>
    <w:rsid w:val="00B54BDC"/>
    <w:rsid w:val="00B5622A"/>
    <w:rsid w:val="00B9530C"/>
    <w:rsid w:val="00B968C1"/>
    <w:rsid w:val="00BB190E"/>
    <w:rsid w:val="00BB2A9D"/>
    <w:rsid w:val="00BF0A45"/>
    <w:rsid w:val="00C10987"/>
    <w:rsid w:val="00C1639D"/>
    <w:rsid w:val="00C27EAE"/>
    <w:rsid w:val="00C5317D"/>
    <w:rsid w:val="00C569E5"/>
    <w:rsid w:val="00C57E07"/>
    <w:rsid w:val="00C745E5"/>
    <w:rsid w:val="00C80A49"/>
    <w:rsid w:val="00C85968"/>
    <w:rsid w:val="00C86D3E"/>
    <w:rsid w:val="00C9133B"/>
    <w:rsid w:val="00CA25D9"/>
    <w:rsid w:val="00CB276E"/>
    <w:rsid w:val="00CE5FA3"/>
    <w:rsid w:val="00CF6CF4"/>
    <w:rsid w:val="00D2403D"/>
    <w:rsid w:val="00D2500A"/>
    <w:rsid w:val="00D80FB2"/>
    <w:rsid w:val="00D846B3"/>
    <w:rsid w:val="00D91D40"/>
    <w:rsid w:val="00D95ECB"/>
    <w:rsid w:val="00DB03AB"/>
    <w:rsid w:val="00DF2D82"/>
    <w:rsid w:val="00E1617B"/>
    <w:rsid w:val="00E23C7E"/>
    <w:rsid w:val="00E3495F"/>
    <w:rsid w:val="00E72255"/>
    <w:rsid w:val="00E979C9"/>
    <w:rsid w:val="00EC1431"/>
    <w:rsid w:val="00EE70EF"/>
    <w:rsid w:val="00F3649D"/>
    <w:rsid w:val="00F42751"/>
    <w:rsid w:val="00F441CF"/>
    <w:rsid w:val="00F73F1A"/>
    <w:rsid w:val="00F9630E"/>
    <w:rsid w:val="00FC1D8C"/>
    <w:rsid w:val="00FD0524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35DD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35DD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35DDD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kazuzakova@seznam.cz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kazuzakova@seznam.cz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oz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657B-31E5-4C7F-BA47-799819021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AD3CF-CAAE-4DAE-9DAC-54FBAE1B3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890A-FC79-4582-B82F-CDDFA120A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C8C77-0960-4B23-8730-C81F9B3A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8474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2020-07-21T08:00:00Z</cp:lastPrinted>
  <dcterms:created xsi:type="dcterms:W3CDTF">2020-08-03T10:01:00Z</dcterms:created>
  <dcterms:modified xsi:type="dcterms:W3CDTF">2020-08-03T10:39:00Z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  <property fmtid="{D5CDD505-2E9C-101B-9397-08002B2CF9AE}" pid="8" name="ContentTypeId">
    <vt:lpwstr>0x01010099725732F0950044B8AF486B5D7DCCD5</vt:lpwstr>
  </property>
</Properties>
</file>