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54" w:rsidRPr="00561AEC" w:rsidRDefault="00BF6054">
      <w:pPr>
        <w:pStyle w:val="Nzev"/>
      </w:pPr>
      <w:r w:rsidRPr="00561AEC">
        <w:t>Dodatek č. 1</w:t>
      </w:r>
    </w:p>
    <w:p w:rsidR="00B54BDC" w:rsidRDefault="00BF6054">
      <w:pPr>
        <w:pStyle w:val="Nzev"/>
      </w:pPr>
      <w:r>
        <w:t xml:space="preserve">ke </w:t>
      </w:r>
      <w:r w:rsidR="00B54BDC">
        <w:t>Smlouv</w:t>
      </w:r>
      <w:r>
        <w:t>ě</w:t>
      </w:r>
      <w:r w:rsidR="00B54BDC">
        <w:t xml:space="preserve"> o zajištění přípravného kurzu Elektrikář</w:t>
      </w:r>
    </w:p>
    <w:p w:rsidR="00B54BDC" w:rsidRPr="00547CDC" w:rsidRDefault="00B54BDC">
      <w:pPr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uzavřen</w:t>
      </w:r>
      <w:r w:rsidR="00BF6054">
        <w:rPr>
          <w:rFonts w:asciiTheme="minorHAnsi" w:hAnsiTheme="minorHAnsi" w:cstheme="minorHAnsi"/>
        </w:rPr>
        <w:t>é</w:t>
      </w:r>
      <w:r w:rsidRPr="00547CDC">
        <w:rPr>
          <w:rFonts w:asciiTheme="minorHAnsi" w:hAnsiTheme="minorHAnsi" w:cstheme="minorHAnsi"/>
        </w:rPr>
        <w:t xml:space="preserve">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Pr="008249FC">
        <w:rPr>
          <w:rFonts w:asciiTheme="minorHAnsi" w:hAnsiTheme="minorHAnsi" w:cstheme="minorHAnsi"/>
        </w:rPr>
        <w:t xml:space="preserve">, </w:t>
      </w:r>
      <w:r w:rsidRPr="00547CDC">
        <w:rPr>
          <w:rFonts w:asciiTheme="minorHAnsi" w:hAnsiTheme="minorHAnsi" w:cstheme="minorHAnsi"/>
        </w:rPr>
        <w:t>v platném znění, dále jen „OZ</w:t>
      </w:r>
      <w:r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 xml:space="preserve"> </w:t>
      </w:r>
    </w:p>
    <w:p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971165">
        <w:rPr>
          <w:rFonts w:asciiTheme="minorHAnsi" w:hAnsiTheme="minorHAnsi" w:cstheme="minorHAnsi"/>
          <w:highlight w:val="black"/>
        </w:rPr>
        <w:t>Mgr. Jan Mareš, MBA</w:t>
      </w:r>
      <w:r w:rsidRPr="00547CDC">
        <w:rPr>
          <w:rFonts w:asciiTheme="minorHAnsi" w:hAnsiTheme="minorHAnsi" w:cstheme="minorHAnsi"/>
        </w:rPr>
        <w:t>, ředitel školy – ve věcech smluvních</w:t>
      </w:r>
    </w:p>
    <w:p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971165">
        <w:rPr>
          <w:rFonts w:asciiTheme="minorHAnsi" w:hAnsiTheme="minorHAnsi" w:cstheme="minorHAnsi"/>
          <w:highlight w:val="black"/>
        </w:rPr>
        <w:t>Mgr. Josef Lancoš</w:t>
      </w:r>
      <w:r w:rsidR="009950A0" w:rsidRPr="00971165">
        <w:rPr>
          <w:rFonts w:asciiTheme="minorHAnsi" w:hAnsiTheme="minorHAnsi" w:cstheme="minorHAnsi"/>
          <w:highlight w:val="black"/>
        </w:rPr>
        <w:t xml:space="preserve">, vedoucí učitel odborného </w:t>
      </w:r>
      <w:r w:rsidR="009950A0" w:rsidRPr="00F9630E">
        <w:rPr>
          <w:rFonts w:asciiTheme="minorHAnsi" w:hAnsiTheme="minorHAnsi" w:cstheme="minorHAnsi"/>
        </w:rPr>
        <w:t xml:space="preserve">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971165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:rsidR="00B54BDC" w:rsidRPr="00971165" w:rsidRDefault="00457FEF">
      <w:pPr>
        <w:jc w:val="both"/>
        <w:rPr>
          <w:rFonts w:asciiTheme="minorHAnsi" w:hAnsiTheme="minorHAnsi" w:cstheme="minorHAnsi"/>
          <w:highlight w:val="black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11" w:history="1">
        <w:r w:rsidR="00B54BDC" w:rsidRPr="00971165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971165">
        <w:rPr>
          <w:rFonts w:asciiTheme="minorHAnsi" w:hAnsiTheme="minorHAnsi" w:cstheme="minorHAnsi"/>
          <w:highlight w:val="black"/>
        </w:rPr>
        <w:t>, tel. 474 471 111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971165">
        <w:rPr>
          <w:rFonts w:asciiTheme="minorHAnsi" w:hAnsiTheme="minorHAnsi" w:cstheme="minorHAnsi"/>
          <w:highlight w:val="black"/>
        </w:rPr>
        <w:t>Komerční banka</w:t>
      </w:r>
      <w:r w:rsidR="00896115" w:rsidRPr="00971165">
        <w:rPr>
          <w:rFonts w:asciiTheme="minorHAnsi" w:hAnsiTheme="minorHAnsi" w:cstheme="minorHAnsi"/>
          <w:highlight w:val="black"/>
        </w:rPr>
        <w:t xml:space="preserve"> a.s.,</w:t>
      </w:r>
      <w:r w:rsidR="00B54BDC" w:rsidRPr="00971165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971165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971165">
        <w:rPr>
          <w:rFonts w:asciiTheme="minorHAnsi" w:hAnsiTheme="minorHAnsi" w:cstheme="minorHAnsi"/>
          <w:highlight w:val="black"/>
        </w:rPr>
        <w:t>.</w:t>
      </w:r>
      <w:r w:rsidR="00896115" w:rsidRPr="00971165">
        <w:rPr>
          <w:rFonts w:asciiTheme="minorHAnsi" w:hAnsiTheme="minorHAnsi" w:cstheme="minorHAnsi"/>
          <w:highlight w:val="black"/>
        </w:rPr>
        <w:t>:</w:t>
      </w:r>
      <w:r w:rsidR="00B54BDC" w:rsidRPr="00971165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B968C1" w:rsidRPr="00592DD3" w:rsidRDefault="00764C2D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Bc. Eliška </w:t>
      </w:r>
      <w:proofErr w:type="spellStart"/>
      <w:r>
        <w:rPr>
          <w:rFonts w:asciiTheme="minorHAnsi" w:hAnsiTheme="minorHAnsi" w:cstheme="minorHAnsi"/>
          <w:b/>
        </w:rPr>
        <w:t>Zuzáková</w:t>
      </w:r>
      <w:proofErr w:type="spellEnd"/>
    </w:p>
    <w:p w:rsidR="00B968C1" w:rsidRPr="008249FC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Trvalé bydliště: </w:t>
      </w:r>
      <w:r w:rsidR="00764C2D">
        <w:rPr>
          <w:rFonts w:asciiTheme="minorHAnsi" w:hAnsiTheme="minorHAnsi" w:cstheme="minorHAnsi"/>
        </w:rPr>
        <w:t>Jiráskova 599, 432 01  Kadaň</w:t>
      </w:r>
    </w:p>
    <w:p w:rsidR="00B968C1" w:rsidRPr="00971165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764C2D" w:rsidRPr="00971165">
        <w:rPr>
          <w:rFonts w:asciiTheme="minorHAnsi" w:hAnsiTheme="minorHAnsi" w:cstheme="minorHAnsi"/>
          <w:highlight w:val="black"/>
        </w:rPr>
        <w:t>8984626001/5500</w:t>
      </w:r>
    </w:p>
    <w:p w:rsidR="00B968C1" w:rsidRPr="00971165" w:rsidRDefault="00B968C1" w:rsidP="00B968C1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 w:rsidRPr="00AD1BD3"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 xml:space="preserve"> </w:t>
      </w:r>
      <w:hyperlink r:id="rId12" w:history="1">
        <w:r w:rsidR="00764C2D" w:rsidRPr="00971165">
          <w:rPr>
            <w:rFonts w:asciiTheme="minorHAnsi" w:hAnsiTheme="minorHAnsi" w:cstheme="minorHAnsi"/>
            <w:highlight w:val="black"/>
          </w:rPr>
          <w:t>eliskazuzakova@seznam.cz</w:t>
        </w:r>
      </w:hyperlink>
      <w:r w:rsidR="00764C2D" w:rsidRPr="00971165">
        <w:rPr>
          <w:rFonts w:asciiTheme="minorHAnsi" w:hAnsiTheme="minorHAnsi" w:cstheme="minorHAnsi"/>
          <w:highlight w:val="black"/>
        </w:rPr>
        <w:t>, 725 452 688</w:t>
      </w:r>
    </w:p>
    <w:p w:rsidR="002402E3" w:rsidRPr="00AA3126" w:rsidRDefault="002402E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spacing w:val="-4"/>
        </w:rPr>
      </w:pPr>
      <w:r>
        <w:rPr>
          <w:b/>
        </w:rPr>
        <w:t xml:space="preserve">PŘEDMĚT </w:t>
      </w:r>
      <w:r w:rsidR="009022FC">
        <w:rPr>
          <w:b/>
        </w:rPr>
        <w:t>DODATKU</w:t>
      </w:r>
    </w:p>
    <w:p w:rsidR="009022FC" w:rsidRDefault="009022FC" w:rsidP="00E72255">
      <w:pPr>
        <w:jc w:val="left"/>
        <w:rPr>
          <w:rFonts w:asciiTheme="minorHAnsi" w:hAnsiTheme="minorHAnsi" w:cstheme="minorHAnsi"/>
          <w:color w:val="000000"/>
        </w:rPr>
      </w:pPr>
    </w:p>
    <w:p w:rsidR="009022FC" w:rsidRPr="00561AEC" w:rsidRDefault="009022FC" w:rsidP="009022FC">
      <w:pPr>
        <w:jc w:val="left"/>
        <w:rPr>
          <w:rFonts w:asciiTheme="minorHAnsi" w:hAnsiTheme="minorHAnsi" w:cstheme="minorHAnsi"/>
        </w:rPr>
      </w:pPr>
      <w:r w:rsidRPr="00561AEC">
        <w:rPr>
          <w:rFonts w:asciiTheme="minorHAnsi" w:hAnsiTheme="minorHAnsi" w:cstheme="minorHAnsi"/>
        </w:rPr>
        <w:t xml:space="preserve">Tímto dodatkem se </w:t>
      </w:r>
      <w:r w:rsidR="00BF6054" w:rsidRPr="00561AEC">
        <w:rPr>
          <w:rFonts w:asciiTheme="minorHAnsi" w:hAnsiTheme="minorHAnsi" w:cstheme="minorHAnsi"/>
        </w:rPr>
        <w:t xml:space="preserve">doplňuje </w:t>
      </w:r>
      <w:r w:rsidRPr="00561AEC">
        <w:rPr>
          <w:rFonts w:asciiTheme="minorHAnsi" w:hAnsiTheme="minorHAnsi" w:cstheme="minorHAnsi"/>
        </w:rPr>
        <w:t xml:space="preserve">článek III. CENA A PLATEBNÍ PODMÍNKY </w:t>
      </w:r>
      <w:r w:rsidR="00BF6054" w:rsidRPr="00561AEC">
        <w:rPr>
          <w:rFonts w:asciiTheme="minorHAnsi" w:hAnsiTheme="minorHAnsi" w:cstheme="minorHAnsi"/>
        </w:rPr>
        <w:t xml:space="preserve">takto: </w:t>
      </w:r>
    </w:p>
    <w:p w:rsidR="009022FC" w:rsidRDefault="009022FC" w:rsidP="009022FC">
      <w:pPr>
        <w:jc w:val="left"/>
        <w:rPr>
          <w:rFonts w:asciiTheme="minorHAnsi" w:hAnsiTheme="minorHAnsi" w:cstheme="minorHAnsi"/>
          <w:color w:val="000000"/>
        </w:rPr>
      </w:pPr>
    </w:p>
    <w:p w:rsidR="009022FC" w:rsidRDefault="00D1775B" w:rsidP="009022FC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Úhradu </w:t>
      </w:r>
      <w:r w:rsidR="009022FC">
        <w:rPr>
          <w:rFonts w:asciiTheme="minorHAnsi" w:hAnsiTheme="minorHAnsi" w:cstheme="minorHAnsi"/>
          <w:color w:val="000000"/>
        </w:rPr>
        <w:t xml:space="preserve">pro část přípravného kurzu </w:t>
      </w:r>
      <w:r w:rsidR="009022FC" w:rsidRPr="00C569E5">
        <w:rPr>
          <w:rFonts w:asciiTheme="minorHAnsi" w:hAnsiTheme="minorHAnsi" w:cstheme="minorHAnsi"/>
        </w:rPr>
        <w:t>Montér hromosvodů (26-021-H)</w:t>
      </w:r>
      <w:r w:rsidR="009022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částce 6 000 </w:t>
      </w:r>
      <w:r w:rsidR="00CD3E9B">
        <w:rPr>
          <w:rFonts w:asciiTheme="minorHAnsi" w:hAnsiTheme="minorHAnsi" w:cstheme="minorHAnsi"/>
        </w:rPr>
        <w:t>Kč a úhradu za </w:t>
      </w:r>
      <w:r>
        <w:rPr>
          <w:rFonts w:asciiTheme="minorHAnsi" w:hAnsiTheme="minorHAnsi" w:cstheme="minorHAnsi"/>
        </w:rPr>
        <w:t xml:space="preserve">zkoušku z PK </w:t>
      </w:r>
      <w:r w:rsidRPr="00E23C7E">
        <w:rPr>
          <w:rFonts w:asciiTheme="minorHAnsi" w:hAnsiTheme="minorHAnsi" w:cstheme="minorHAnsi"/>
          <w:color w:val="000000"/>
        </w:rPr>
        <w:t xml:space="preserve">Montér hromosvodů (26-021-H) </w:t>
      </w:r>
      <w:r>
        <w:rPr>
          <w:rFonts w:asciiTheme="minorHAnsi" w:hAnsiTheme="minorHAnsi" w:cstheme="minorHAnsi"/>
          <w:color w:val="000000"/>
        </w:rPr>
        <w:t xml:space="preserve">v částce </w:t>
      </w:r>
      <w:r w:rsidRPr="00E23C7E">
        <w:rPr>
          <w:rFonts w:asciiTheme="minorHAnsi" w:hAnsiTheme="minorHAnsi" w:cstheme="minorHAnsi"/>
          <w:color w:val="000000"/>
        </w:rPr>
        <w:t xml:space="preserve"> 7 183 Kč</w:t>
      </w:r>
      <w:r>
        <w:rPr>
          <w:rFonts w:asciiTheme="minorHAnsi" w:hAnsiTheme="minorHAnsi" w:cstheme="minorHAnsi"/>
          <w:color w:val="000000"/>
        </w:rPr>
        <w:t xml:space="preserve"> převezme společnost </w:t>
      </w:r>
      <w:proofErr w:type="spellStart"/>
      <w:r w:rsidRPr="00D1775B">
        <w:rPr>
          <w:rFonts w:asciiTheme="minorHAnsi" w:hAnsiTheme="minorHAnsi" w:cstheme="minorHAnsi"/>
          <w:color w:val="000000"/>
        </w:rPr>
        <w:t>Moore</w:t>
      </w:r>
      <w:proofErr w:type="spellEnd"/>
      <w:r w:rsidRPr="00D1775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775B">
        <w:rPr>
          <w:rFonts w:asciiTheme="minorHAnsi" w:hAnsiTheme="minorHAnsi" w:cstheme="minorHAnsi"/>
          <w:color w:val="000000"/>
        </w:rPr>
        <w:t>Advisory</w:t>
      </w:r>
      <w:proofErr w:type="spellEnd"/>
      <w:r w:rsidRPr="00D1775B">
        <w:rPr>
          <w:rFonts w:asciiTheme="minorHAnsi" w:hAnsiTheme="minorHAnsi" w:cstheme="minorHAnsi"/>
          <w:color w:val="000000"/>
        </w:rPr>
        <w:t xml:space="preserve"> CZ s.r.o.</w:t>
      </w:r>
      <w:r w:rsidR="004F1520">
        <w:rPr>
          <w:rFonts w:asciiTheme="minorHAnsi" w:hAnsiTheme="minorHAnsi" w:cstheme="minorHAnsi"/>
          <w:color w:val="000000"/>
        </w:rPr>
        <w:t xml:space="preserve"> na základě vystaveného daňového dokladu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9022FC" w:rsidRDefault="009022FC" w:rsidP="009022FC">
      <w:pPr>
        <w:jc w:val="left"/>
        <w:rPr>
          <w:rFonts w:asciiTheme="minorHAnsi" w:hAnsiTheme="minorHAnsi" w:cstheme="minorHAnsi"/>
          <w:color w:val="000000"/>
        </w:rPr>
      </w:pPr>
    </w:p>
    <w:p w:rsidR="00CD3E9B" w:rsidRDefault="00CD3E9B" w:rsidP="009022FC">
      <w:pPr>
        <w:jc w:val="left"/>
        <w:rPr>
          <w:rFonts w:asciiTheme="minorHAnsi" w:hAnsiTheme="minorHAnsi" w:cstheme="minorHAnsi"/>
          <w:color w:val="000000"/>
        </w:rPr>
      </w:pPr>
    </w:p>
    <w:p w:rsidR="00D1775B" w:rsidRPr="00D1775B" w:rsidRDefault="00CD3E9B" w:rsidP="00D1775B">
      <w:pPr>
        <w:rPr>
          <w:b/>
        </w:rPr>
      </w:pPr>
      <w:r>
        <w:rPr>
          <w:b/>
        </w:rPr>
        <w:t xml:space="preserve">Článek </w:t>
      </w:r>
      <w:r w:rsidR="00D1775B">
        <w:rPr>
          <w:b/>
        </w:rPr>
        <w:t>I</w:t>
      </w:r>
      <w:r w:rsidR="00D1775B" w:rsidRPr="00D1775B">
        <w:rPr>
          <w:b/>
        </w:rPr>
        <w:t xml:space="preserve">I. </w:t>
      </w:r>
    </w:p>
    <w:p w:rsidR="00D1775B" w:rsidRDefault="00D1775B" w:rsidP="00D1775B">
      <w:pPr>
        <w:rPr>
          <w:b/>
        </w:rPr>
      </w:pPr>
      <w:r w:rsidRPr="00D1775B">
        <w:rPr>
          <w:b/>
        </w:rPr>
        <w:t xml:space="preserve">ZÁVĚREČNÁ USTANOVENÍ </w:t>
      </w:r>
    </w:p>
    <w:p w:rsidR="00CD3E9B" w:rsidRPr="00D1775B" w:rsidRDefault="00CD3E9B" w:rsidP="00D1775B">
      <w:pPr>
        <w:rPr>
          <w:b/>
        </w:rPr>
      </w:pPr>
    </w:p>
    <w:p w:rsidR="00D1775B" w:rsidRDefault="00D1775B" w:rsidP="00D1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 Ostatní práva a povinnosti smluvních stran, která nejsou tímto dodatkem výslovně dotčena, se řídí příslušnými ustanoveními Smlouvy, jakož i příslušnými ustanoveními občanského zákoníku. </w:t>
      </w:r>
    </w:p>
    <w:p w:rsidR="00D1775B" w:rsidRDefault="00D1775B" w:rsidP="00D1775B">
      <w:pPr>
        <w:pStyle w:val="Default"/>
        <w:rPr>
          <w:sz w:val="22"/>
          <w:szCs w:val="22"/>
        </w:rPr>
      </w:pPr>
    </w:p>
    <w:p w:rsidR="00D1775B" w:rsidRDefault="00D1775B" w:rsidP="00D1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 Tento Dodatek č. 1 je vyhotoven ve dvou </w:t>
      </w:r>
      <w:r w:rsidR="00BF6054">
        <w:rPr>
          <w:sz w:val="22"/>
          <w:szCs w:val="22"/>
        </w:rPr>
        <w:t xml:space="preserve">originálních </w:t>
      </w:r>
      <w:r>
        <w:rPr>
          <w:sz w:val="22"/>
          <w:szCs w:val="22"/>
        </w:rPr>
        <w:t>vyhotoveních, z nichž každá smluvní strana obdrží jedno</w:t>
      </w:r>
      <w:r w:rsidR="00BF60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1775B" w:rsidRDefault="00D1775B" w:rsidP="00D1775B">
      <w:pPr>
        <w:pStyle w:val="Default"/>
        <w:rPr>
          <w:sz w:val="22"/>
          <w:szCs w:val="22"/>
        </w:rPr>
      </w:pPr>
    </w:p>
    <w:p w:rsidR="00D1775B" w:rsidRDefault="00D1775B" w:rsidP="00D1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2.3 Tento Dodatek č. 1 nabývá účinnosti dnem jeho podpisu oprávněnými zástupci obou smluvních stran. Tímto dnem se také stává nedílnou součástí Smlouvy. </w:t>
      </w:r>
    </w:p>
    <w:p w:rsidR="00D1775B" w:rsidRDefault="00D1775B" w:rsidP="00D1775B">
      <w:pPr>
        <w:pStyle w:val="Default"/>
        <w:rPr>
          <w:sz w:val="22"/>
          <w:szCs w:val="22"/>
        </w:rPr>
      </w:pPr>
    </w:p>
    <w:p w:rsidR="00D1775B" w:rsidRDefault="00D1775B" w:rsidP="00D1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2.4 Osoby podepisující tento Dodatek č. 1 výslovně prohlašují, že jsou plně oprávněné a způsobilé ke všem právním úkonům v celém rozsahu tohoto dodatku, a že jim nejsou známy žádné právní ani faktické překážky bránící jeho uzavření. </w:t>
      </w:r>
    </w:p>
    <w:p w:rsidR="00D1775B" w:rsidRDefault="00D1775B" w:rsidP="00D1775B">
      <w:pPr>
        <w:pStyle w:val="Default"/>
        <w:rPr>
          <w:sz w:val="22"/>
          <w:szCs w:val="22"/>
        </w:rPr>
      </w:pPr>
    </w:p>
    <w:p w:rsidR="00D1775B" w:rsidRDefault="00D1775B" w:rsidP="00D1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2.5 Smluvní strany prohlašují, že si tento Dodatek č. 1 před jeho podpisem přečetly, že byl uzavřen po vzájemném projednání podle jejich pravé a svobodné vůle, určitě, vážně a srozumitelně. Autentičnost tohoto dodatku potvrzují oprávnění zástupci obou smluvních stran svými podpisy. </w:t>
      </w:r>
    </w:p>
    <w:p w:rsidR="00E23C7E" w:rsidRDefault="00E23C7E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:rsidTr="00753C67">
        <w:tc>
          <w:tcPr>
            <w:tcW w:w="4334" w:type="dxa"/>
          </w:tcPr>
          <w:p w:rsidR="008D7835" w:rsidRDefault="008D7835" w:rsidP="00034DFB">
            <w:pPr>
              <w:pStyle w:val="Bezmezer1"/>
              <w:spacing w:after="240" w:line="23" w:lineRule="atLeast"/>
            </w:pPr>
            <w:r w:rsidRPr="00980A4E">
              <w:t>Objednatel:</w:t>
            </w:r>
          </w:p>
          <w:p w:rsidR="008D7835" w:rsidRPr="003443E1" w:rsidRDefault="008D7835" w:rsidP="00E23C7E">
            <w:pPr>
              <w:pStyle w:val="Bezmezer1"/>
              <w:spacing w:after="240" w:line="23" w:lineRule="atLeast"/>
            </w:pPr>
            <w:r w:rsidRPr="00980A4E">
              <w:t>V Chomutově dne</w:t>
            </w:r>
            <w:r>
              <w:t xml:space="preserve">: </w:t>
            </w:r>
            <w:proofErr w:type="gramStart"/>
            <w:r w:rsidR="00CD3E9B">
              <w:t>13.8.2021</w:t>
            </w:r>
            <w:proofErr w:type="gramEnd"/>
          </w:p>
        </w:tc>
        <w:tc>
          <w:tcPr>
            <w:tcW w:w="4738" w:type="dxa"/>
          </w:tcPr>
          <w:p w:rsidR="008D7835" w:rsidRPr="00C5503F" w:rsidRDefault="008D7835" w:rsidP="00034DFB">
            <w:pPr>
              <w:pStyle w:val="Bezmezer1"/>
              <w:spacing w:after="24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8D7835" w:rsidRPr="00C5503F" w:rsidRDefault="008D7835" w:rsidP="00E23C7E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 w:rsidR="00C9133B">
              <w:t xml:space="preserve"> </w:t>
            </w:r>
            <w:proofErr w:type="gramStart"/>
            <w:r w:rsidR="00CD3E9B">
              <w:t>13.8.2021</w:t>
            </w:r>
            <w:proofErr w:type="gramEnd"/>
          </w:p>
        </w:tc>
      </w:tr>
      <w:tr w:rsidR="008D7835" w:rsidRPr="008D7835" w:rsidTr="00753C67">
        <w:tc>
          <w:tcPr>
            <w:tcW w:w="4334" w:type="dxa"/>
          </w:tcPr>
          <w:p w:rsidR="008D7835" w:rsidRPr="00971165" w:rsidRDefault="008D7835" w:rsidP="00034DFB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:rsidR="008D7835" w:rsidRPr="00971165" w:rsidRDefault="008D7835" w:rsidP="00034DFB">
            <w:pPr>
              <w:pStyle w:val="Bezmezer1"/>
              <w:spacing w:line="23" w:lineRule="atLeast"/>
              <w:rPr>
                <w:highlight w:val="black"/>
              </w:rPr>
            </w:pPr>
            <w:r w:rsidRPr="00971165">
              <w:rPr>
                <w:highlight w:val="black"/>
              </w:rPr>
              <w:t>_____________________________________</w:t>
            </w:r>
          </w:p>
          <w:p w:rsidR="00753C67" w:rsidRPr="00971165" w:rsidRDefault="00CD3E9B" w:rsidP="00034DFB">
            <w:pPr>
              <w:pStyle w:val="Bezmezer1"/>
              <w:spacing w:line="23" w:lineRule="atLeast"/>
              <w:rPr>
                <w:highlight w:val="black"/>
              </w:rPr>
            </w:pPr>
            <w:r w:rsidRPr="00971165">
              <w:rPr>
                <w:highlight w:val="black"/>
              </w:rPr>
              <w:t xml:space="preserve">Bc. Eliška </w:t>
            </w:r>
            <w:proofErr w:type="spellStart"/>
            <w:r w:rsidRPr="00971165">
              <w:rPr>
                <w:highlight w:val="black"/>
              </w:rPr>
              <w:t>Zuzáková</w:t>
            </w:r>
            <w:proofErr w:type="spellEnd"/>
          </w:p>
        </w:tc>
        <w:tc>
          <w:tcPr>
            <w:tcW w:w="4738" w:type="dxa"/>
          </w:tcPr>
          <w:p w:rsidR="008D7835" w:rsidRPr="00971165" w:rsidRDefault="008D7835" w:rsidP="00034DFB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:rsidR="008D7835" w:rsidRPr="00971165" w:rsidRDefault="008D7835" w:rsidP="00034DFB">
            <w:pPr>
              <w:pStyle w:val="Bezmezer1"/>
              <w:spacing w:line="23" w:lineRule="atLeast"/>
              <w:rPr>
                <w:highlight w:val="black"/>
              </w:rPr>
            </w:pPr>
            <w:r w:rsidRPr="00971165">
              <w:rPr>
                <w:highlight w:val="black"/>
              </w:rPr>
              <w:t>_________________________________________</w:t>
            </w:r>
          </w:p>
          <w:p w:rsidR="008D7835" w:rsidRPr="00971165" w:rsidRDefault="008D7835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971165">
              <w:rPr>
                <w:rFonts w:ascii="Calibri" w:hAnsi="Calibri" w:cs="Times New Roman"/>
                <w:highlight w:val="black"/>
                <w:lang w:eastAsia="en-US"/>
              </w:rPr>
              <w:t>Mgr. Jan Mareš, MBA</w:t>
            </w:r>
            <w:r w:rsidRPr="00971165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971165">
              <w:rPr>
                <w:rFonts w:ascii="Calibri" w:hAnsi="Calibri" w:cs="Times New Roman"/>
                <w:highlight w:val="black"/>
                <w:lang w:eastAsia="en-US"/>
              </w:rPr>
              <w:tab/>
            </w:r>
            <w:r w:rsidRPr="00971165">
              <w:rPr>
                <w:rFonts w:ascii="Calibri" w:hAnsi="Calibri" w:cs="Times New Roman"/>
                <w:highlight w:val="black"/>
                <w:lang w:eastAsia="en-US"/>
              </w:rPr>
              <w:tab/>
            </w:r>
          </w:p>
          <w:p w:rsidR="008D7835" w:rsidRPr="00971165" w:rsidRDefault="005749A2" w:rsidP="008D7835">
            <w:pPr>
              <w:jc w:val="both"/>
              <w:rPr>
                <w:rFonts w:ascii="Calibri" w:hAnsi="Calibri" w:cs="Times New Roman"/>
                <w:highlight w:val="black"/>
                <w:lang w:eastAsia="en-US"/>
              </w:rPr>
            </w:pPr>
            <w:r w:rsidRPr="00971165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971165">
              <w:rPr>
                <w:rFonts w:ascii="Calibri" w:hAnsi="Calibri" w:cs="Times New Roman"/>
                <w:highlight w:val="black"/>
                <w:lang w:eastAsia="en-US"/>
              </w:rPr>
              <w:t>editel školy</w:t>
            </w:r>
            <w:bookmarkStart w:id="0" w:name="_GoBack"/>
            <w:bookmarkEnd w:id="0"/>
          </w:p>
        </w:tc>
      </w:tr>
    </w:tbl>
    <w:p w:rsidR="00B54BDC" w:rsidRPr="00753C67" w:rsidRDefault="00B54BDC" w:rsidP="00753C67">
      <w:pPr>
        <w:spacing w:line="23" w:lineRule="atLeast"/>
        <w:jc w:val="both"/>
        <w:rPr>
          <w:rFonts w:ascii="Calibri" w:hAnsi="Calibri" w:cs="Times New Roman"/>
          <w:lang w:eastAsia="en-US"/>
        </w:rPr>
      </w:pPr>
    </w:p>
    <w:sectPr w:rsidR="00B54BDC" w:rsidRPr="00753C67">
      <w:head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CB" w:rsidRDefault="00186ECB" w:rsidP="00896115">
      <w:r>
        <w:separator/>
      </w:r>
    </w:p>
  </w:endnote>
  <w:endnote w:type="continuationSeparator" w:id="0">
    <w:p w:rsidR="00186ECB" w:rsidRDefault="00186ECB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CB" w:rsidRDefault="00186ECB" w:rsidP="00896115">
      <w:r>
        <w:separator/>
      </w:r>
    </w:p>
  </w:footnote>
  <w:footnote w:type="continuationSeparator" w:id="0">
    <w:p w:rsidR="00186ECB" w:rsidRDefault="00186ECB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FB" w:rsidRDefault="00034DF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781DF7" wp14:editId="4C226898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4DFB" w:rsidRPr="00F9630E" w:rsidRDefault="00034DFB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:rsidR="00034DFB" w:rsidRPr="00F9630E" w:rsidRDefault="00034DFB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81DF7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" o:allowincell="f" filled="f" stroked="f" strokeweight=".5pt">
              <v:textbox>
                <w:txbxContent>
                  <w:p w:rsidR="00034DFB" w:rsidRPr="00F9630E" w:rsidRDefault="00034DFB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  <w:p w:rsidR="00034DFB" w:rsidRPr="00F9630E" w:rsidRDefault="00034DFB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34DFB"/>
    <w:rsid w:val="00035DDD"/>
    <w:rsid w:val="00055DE6"/>
    <w:rsid w:val="00070FE5"/>
    <w:rsid w:val="00080D8E"/>
    <w:rsid w:val="000827E8"/>
    <w:rsid w:val="00092586"/>
    <w:rsid w:val="000941F6"/>
    <w:rsid w:val="000C5585"/>
    <w:rsid w:val="001065C0"/>
    <w:rsid w:val="00106C99"/>
    <w:rsid w:val="00143AE4"/>
    <w:rsid w:val="0016592C"/>
    <w:rsid w:val="0016798B"/>
    <w:rsid w:val="001828B3"/>
    <w:rsid w:val="00186ECB"/>
    <w:rsid w:val="00187D63"/>
    <w:rsid w:val="001A2FFB"/>
    <w:rsid w:val="001B4724"/>
    <w:rsid w:val="001C1778"/>
    <w:rsid w:val="001C2FEE"/>
    <w:rsid w:val="00200244"/>
    <w:rsid w:val="00222A0D"/>
    <w:rsid w:val="0022540B"/>
    <w:rsid w:val="002402E3"/>
    <w:rsid w:val="00243418"/>
    <w:rsid w:val="00282E5C"/>
    <w:rsid w:val="002A76F0"/>
    <w:rsid w:val="002C2E00"/>
    <w:rsid w:val="002D7B6F"/>
    <w:rsid w:val="00306690"/>
    <w:rsid w:val="003132D4"/>
    <w:rsid w:val="00355553"/>
    <w:rsid w:val="00363B8C"/>
    <w:rsid w:val="0037314A"/>
    <w:rsid w:val="003871A8"/>
    <w:rsid w:val="003B0E21"/>
    <w:rsid w:val="003B492E"/>
    <w:rsid w:val="003B58A7"/>
    <w:rsid w:val="003D3506"/>
    <w:rsid w:val="003E1F68"/>
    <w:rsid w:val="003F40D7"/>
    <w:rsid w:val="00457FEF"/>
    <w:rsid w:val="0046201E"/>
    <w:rsid w:val="004750DE"/>
    <w:rsid w:val="00493E39"/>
    <w:rsid w:val="004A62F1"/>
    <w:rsid w:val="004B2B83"/>
    <w:rsid w:val="004B41D0"/>
    <w:rsid w:val="004C6622"/>
    <w:rsid w:val="004F1520"/>
    <w:rsid w:val="004F63F1"/>
    <w:rsid w:val="005260B4"/>
    <w:rsid w:val="00527440"/>
    <w:rsid w:val="00547CDC"/>
    <w:rsid w:val="005524EA"/>
    <w:rsid w:val="00553A0E"/>
    <w:rsid w:val="00561AEC"/>
    <w:rsid w:val="005749A2"/>
    <w:rsid w:val="00592DD3"/>
    <w:rsid w:val="005A748D"/>
    <w:rsid w:val="005B2672"/>
    <w:rsid w:val="005F0E08"/>
    <w:rsid w:val="00640F42"/>
    <w:rsid w:val="00692FEA"/>
    <w:rsid w:val="00693FB5"/>
    <w:rsid w:val="006A6CF9"/>
    <w:rsid w:val="006B21D2"/>
    <w:rsid w:val="006C78D4"/>
    <w:rsid w:val="006E3ED6"/>
    <w:rsid w:val="00705F96"/>
    <w:rsid w:val="007111AA"/>
    <w:rsid w:val="00740E95"/>
    <w:rsid w:val="0075162E"/>
    <w:rsid w:val="00753C67"/>
    <w:rsid w:val="0076075B"/>
    <w:rsid w:val="00764C2D"/>
    <w:rsid w:val="007823D8"/>
    <w:rsid w:val="00782860"/>
    <w:rsid w:val="007B08B4"/>
    <w:rsid w:val="007C5757"/>
    <w:rsid w:val="0081171F"/>
    <w:rsid w:val="008249FC"/>
    <w:rsid w:val="00833C10"/>
    <w:rsid w:val="00835DEB"/>
    <w:rsid w:val="00860BDA"/>
    <w:rsid w:val="00896115"/>
    <w:rsid w:val="008D0CB5"/>
    <w:rsid w:val="008D2864"/>
    <w:rsid w:val="008D7835"/>
    <w:rsid w:val="008D7FDF"/>
    <w:rsid w:val="008E5A61"/>
    <w:rsid w:val="009022FC"/>
    <w:rsid w:val="009023B8"/>
    <w:rsid w:val="00940D8B"/>
    <w:rsid w:val="00961658"/>
    <w:rsid w:val="00971165"/>
    <w:rsid w:val="00987444"/>
    <w:rsid w:val="009950A0"/>
    <w:rsid w:val="009A71DB"/>
    <w:rsid w:val="009E1B7F"/>
    <w:rsid w:val="00A63EB9"/>
    <w:rsid w:val="00A7664A"/>
    <w:rsid w:val="00A85E02"/>
    <w:rsid w:val="00A85FDF"/>
    <w:rsid w:val="00AA3126"/>
    <w:rsid w:val="00AD1BD3"/>
    <w:rsid w:val="00AE554A"/>
    <w:rsid w:val="00AE61CA"/>
    <w:rsid w:val="00B4071B"/>
    <w:rsid w:val="00B50034"/>
    <w:rsid w:val="00B54BDC"/>
    <w:rsid w:val="00B5622A"/>
    <w:rsid w:val="00B9530C"/>
    <w:rsid w:val="00B968C1"/>
    <w:rsid w:val="00BB190E"/>
    <w:rsid w:val="00BB2A9D"/>
    <w:rsid w:val="00BF0A45"/>
    <w:rsid w:val="00BF6054"/>
    <w:rsid w:val="00C10987"/>
    <w:rsid w:val="00C1639D"/>
    <w:rsid w:val="00C27EAE"/>
    <w:rsid w:val="00C42B19"/>
    <w:rsid w:val="00C5317D"/>
    <w:rsid w:val="00C569E5"/>
    <w:rsid w:val="00C57E07"/>
    <w:rsid w:val="00C745E5"/>
    <w:rsid w:val="00C80A49"/>
    <w:rsid w:val="00C85968"/>
    <w:rsid w:val="00C86D3E"/>
    <w:rsid w:val="00C9133B"/>
    <w:rsid w:val="00CA25D9"/>
    <w:rsid w:val="00CB276E"/>
    <w:rsid w:val="00CD3E9B"/>
    <w:rsid w:val="00CE5FA3"/>
    <w:rsid w:val="00CF6CF4"/>
    <w:rsid w:val="00D1775B"/>
    <w:rsid w:val="00D2403D"/>
    <w:rsid w:val="00D3424E"/>
    <w:rsid w:val="00D80FB2"/>
    <w:rsid w:val="00D846B3"/>
    <w:rsid w:val="00D91D40"/>
    <w:rsid w:val="00D95ECB"/>
    <w:rsid w:val="00DB03AB"/>
    <w:rsid w:val="00DF2D82"/>
    <w:rsid w:val="00E1617B"/>
    <w:rsid w:val="00E23C7E"/>
    <w:rsid w:val="00E3495F"/>
    <w:rsid w:val="00E72255"/>
    <w:rsid w:val="00E979C9"/>
    <w:rsid w:val="00EC1431"/>
    <w:rsid w:val="00EE70EF"/>
    <w:rsid w:val="00F3649D"/>
    <w:rsid w:val="00F42751"/>
    <w:rsid w:val="00F441CF"/>
    <w:rsid w:val="00F73F1A"/>
    <w:rsid w:val="00F853F1"/>
    <w:rsid w:val="00F9630E"/>
    <w:rsid w:val="00FC1D8C"/>
    <w:rsid w:val="00FD0524"/>
    <w:rsid w:val="00FD0873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35DD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35DD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035DDD"/>
    <w:rPr>
      <w:rFonts w:ascii="Arial" w:hAnsi="Arial" w:cs="Arial"/>
      <w:lang w:eastAsia="ar-SA"/>
    </w:rPr>
  </w:style>
  <w:style w:type="paragraph" w:customStyle="1" w:styleId="Default">
    <w:name w:val="Default"/>
    <w:rsid w:val="00D177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kazuzakova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oz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657B-31E5-4C7F-BA47-799819021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AD3CF-CAAE-4DAE-9DAC-54FBAE1B3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890A-FC79-4582-B82F-CDDFA120A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DB447-9BF6-424D-BBFD-A4402376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2777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2021-09-01T07:18:00Z</cp:lastPrinted>
  <dcterms:created xsi:type="dcterms:W3CDTF">2021-09-01T07:00:00Z</dcterms:created>
  <dcterms:modified xsi:type="dcterms:W3CDTF">2021-09-01T07:38:00Z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  <property fmtid="{D5CDD505-2E9C-101B-9397-08002B2CF9AE}" pid="8" name="ContentTypeId">
    <vt:lpwstr>0x01010099725732F0950044B8AF486B5D7DCCD5</vt:lpwstr>
  </property>
</Properties>
</file>