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32" w:rsidRPr="00963F68" w:rsidRDefault="0044507D" w:rsidP="00963F68">
      <w:pPr>
        <w:pStyle w:val="Zkladntextodsazen"/>
        <w:numPr>
          <w:ilvl w:val="1"/>
          <w:numId w:val="1"/>
        </w:numPr>
        <w:tabs>
          <w:tab w:val="clear" w:pos="576"/>
        </w:tabs>
        <w:suppressAutoHyphens w:val="0"/>
        <w:ind w:left="0" w:hanging="284"/>
        <w:jc w:val="center"/>
        <w:rPr>
          <w:rFonts w:ascii="Calibri" w:hAnsi="Calibri"/>
          <w:b/>
          <w:bCs/>
          <w:snapToGrid w:val="0"/>
          <w:kern w:val="0"/>
          <w:sz w:val="40"/>
          <w:szCs w:val="40"/>
          <w:lang w:eastAsia="cs-CZ"/>
        </w:rPr>
      </w:pPr>
      <w:bookmarkStart w:id="0" w:name="_GoBack"/>
      <w:bookmarkEnd w:id="0"/>
      <w:r w:rsidRPr="00963F68">
        <w:rPr>
          <w:rFonts w:ascii="Calibri" w:hAnsi="Calibri"/>
          <w:b/>
          <w:bCs/>
          <w:snapToGrid w:val="0"/>
          <w:kern w:val="0"/>
          <w:sz w:val="40"/>
          <w:szCs w:val="40"/>
          <w:lang w:eastAsia="cs-CZ"/>
        </w:rPr>
        <w:t xml:space="preserve"> </w:t>
      </w:r>
      <w:r w:rsidR="00E37E32" w:rsidRPr="00963F68">
        <w:rPr>
          <w:rFonts w:ascii="Calibri" w:hAnsi="Calibri"/>
          <w:b/>
          <w:bCs/>
          <w:snapToGrid w:val="0"/>
          <w:kern w:val="0"/>
          <w:sz w:val="40"/>
          <w:szCs w:val="40"/>
          <w:lang w:eastAsia="cs-CZ"/>
        </w:rPr>
        <w:t>SMLOUV</w:t>
      </w:r>
      <w:r w:rsidR="00963F68">
        <w:rPr>
          <w:rFonts w:ascii="Calibri" w:hAnsi="Calibri"/>
          <w:b/>
          <w:bCs/>
          <w:snapToGrid w:val="0"/>
          <w:kern w:val="0"/>
          <w:sz w:val="40"/>
          <w:szCs w:val="40"/>
          <w:lang w:eastAsia="cs-CZ"/>
        </w:rPr>
        <w:t>A</w:t>
      </w:r>
      <w:r w:rsidR="00E37E32" w:rsidRPr="00963F68">
        <w:rPr>
          <w:rFonts w:ascii="Calibri" w:hAnsi="Calibri"/>
          <w:b/>
          <w:bCs/>
          <w:snapToGrid w:val="0"/>
          <w:kern w:val="0"/>
          <w:sz w:val="40"/>
          <w:szCs w:val="40"/>
          <w:lang w:eastAsia="cs-CZ"/>
        </w:rPr>
        <w:t xml:space="preserve"> O DÍLO </w:t>
      </w:r>
    </w:p>
    <w:p w:rsidR="00E37E32" w:rsidRDefault="00E37E32">
      <w:pPr>
        <w:pStyle w:val="Zkladntextodsazen"/>
        <w:ind w:left="0"/>
        <w:jc w:val="center"/>
        <w:rPr>
          <w:rFonts w:ascii="Calibri" w:hAnsi="Calibri"/>
          <w:b/>
          <w:szCs w:val="24"/>
        </w:rPr>
      </w:pPr>
      <w:r>
        <w:rPr>
          <w:rFonts w:ascii="Calibri" w:hAnsi="Calibri"/>
          <w:b/>
          <w:szCs w:val="24"/>
        </w:rPr>
        <w:t xml:space="preserve">Evid. č. </w:t>
      </w:r>
      <w:r w:rsidR="00963F68">
        <w:rPr>
          <w:rFonts w:ascii="Calibri" w:hAnsi="Calibri"/>
          <w:b/>
          <w:szCs w:val="24"/>
        </w:rPr>
        <w:t>MMJN</w:t>
      </w:r>
      <w:r>
        <w:rPr>
          <w:rFonts w:ascii="Calibri" w:hAnsi="Calibri"/>
          <w:b/>
          <w:szCs w:val="24"/>
        </w:rPr>
        <w:t xml:space="preserve">:  </w:t>
      </w:r>
      <w:r w:rsidR="00693075">
        <w:rPr>
          <w:rFonts w:ascii="Calibri" w:hAnsi="Calibri"/>
          <w:b/>
          <w:szCs w:val="24"/>
        </w:rPr>
        <w:t>165</w:t>
      </w:r>
      <w:r>
        <w:rPr>
          <w:rFonts w:ascii="Calibri" w:hAnsi="Calibri"/>
          <w:b/>
          <w:szCs w:val="24"/>
        </w:rPr>
        <w:t>-201</w:t>
      </w:r>
      <w:r w:rsidR="0075174E">
        <w:rPr>
          <w:rFonts w:ascii="Calibri" w:hAnsi="Calibri"/>
          <w:b/>
          <w:szCs w:val="24"/>
        </w:rPr>
        <w:t>7</w:t>
      </w:r>
      <w:r>
        <w:rPr>
          <w:rFonts w:ascii="Calibri" w:hAnsi="Calibri"/>
          <w:b/>
          <w:szCs w:val="24"/>
        </w:rPr>
        <w:t>/OÚaHR/OIV</w:t>
      </w:r>
    </w:p>
    <w:p w:rsidR="00E37E32" w:rsidRPr="00B12703" w:rsidRDefault="00B12703">
      <w:pPr>
        <w:jc w:val="center"/>
        <w:rPr>
          <w:rFonts w:ascii="Calibri" w:hAnsi="Calibri"/>
          <w:sz w:val="22"/>
          <w:szCs w:val="22"/>
        </w:rPr>
      </w:pPr>
      <w:r w:rsidRPr="00B12703">
        <w:rPr>
          <w:rFonts w:ascii="Calibri" w:hAnsi="Calibri"/>
          <w:sz w:val="22"/>
          <w:szCs w:val="22"/>
        </w:rPr>
        <w:t xml:space="preserve">uzavřená v souladu s § 2586 a násl. zákona č. 89/2012 Sb., občanský zákoník, ve znění pozdějších právních předpisů  </w:t>
      </w:r>
      <w:r w:rsidR="00E37E32" w:rsidRPr="00B12703">
        <w:rPr>
          <w:rFonts w:ascii="Calibri" w:hAnsi="Calibri"/>
          <w:sz w:val="22"/>
          <w:szCs w:val="22"/>
        </w:rPr>
        <w:t xml:space="preserve"> </w:t>
      </w:r>
    </w:p>
    <w:p w:rsidR="00E37E32" w:rsidRDefault="00E37E32"/>
    <w:p w:rsidR="00E37E32" w:rsidRDefault="00E37E32">
      <w:pPr>
        <w:rPr>
          <w:rFonts w:ascii="Calibri" w:hAnsi="Calibri"/>
          <w:b/>
          <w:bCs/>
          <w:caps/>
          <w:sz w:val="22"/>
          <w:szCs w:val="22"/>
        </w:rPr>
      </w:pPr>
      <w:r>
        <w:rPr>
          <w:rFonts w:ascii="Calibri" w:hAnsi="Calibri"/>
          <w:b/>
          <w:bCs/>
          <w:caps/>
          <w:sz w:val="24"/>
          <w:szCs w:val="24"/>
        </w:rPr>
        <w:t xml:space="preserve">1. </w:t>
      </w:r>
      <w:r>
        <w:rPr>
          <w:rFonts w:ascii="Calibri" w:hAnsi="Calibri"/>
          <w:b/>
          <w:bCs/>
          <w:caps/>
          <w:sz w:val="22"/>
          <w:szCs w:val="22"/>
        </w:rPr>
        <w:t>smluvní strany</w:t>
      </w:r>
    </w:p>
    <w:p w:rsidR="00B33F8A" w:rsidRDefault="00B33F8A">
      <w:pPr>
        <w:rPr>
          <w:rFonts w:ascii="Calibri" w:hAnsi="Calibri"/>
          <w:b/>
          <w:bCs/>
          <w:caps/>
          <w:sz w:val="22"/>
          <w:szCs w:val="22"/>
        </w:rPr>
      </w:pPr>
    </w:p>
    <w:p w:rsidR="00E37E32" w:rsidRDefault="00E37E32">
      <w:pPr>
        <w:pStyle w:val="Zkladntextodsazen"/>
        <w:tabs>
          <w:tab w:val="left" w:pos="720"/>
          <w:tab w:val="left" w:pos="2977"/>
        </w:tabs>
        <w:ind w:left="0"/>
        <w:rPr>
          <w:rFonts w:ascii="Calibri" w:hAnsi="Calibri"/>
          <w:b/>
          <w:sz w:val="22"/>
        </w:rPr>
      </w:pPr>
      <w:r>
        <w:rPr>
          <w:rFonts w:ascii="Calibri" w:hAnsi="Calibri"/>
          <w:b/>
          <w:sz w:val="22"/>
        </w:rPr>
        <w:t xml:space="preserve">Objednatel: </w:t>
      </w:r>
      <w:r>
        <w:rPr>
          <w:rFonts w:ascii="Calibri" w:hAnsi="Calibri"/>
          <w:sz w:val="22"/>
        </w:rPr>
        <w:tab/>
      </w:r>
      <w:r>
        <w:rPr>
          <w:rFonts w:ascii="Calibri" w:hAnsi="Calibri"/>
          <w:sz w:val="22"/>
        </w:rPr>
        <w:tab/>
      </w:r>
      <w:r w:rsidR="0075174E" w:rsidRPr="0075174E">
        <w:rPr>
          <w:rFonts w:ascii="Calibri" w:hAnsi="Calibri"/>
          <w:b/>
          <w:sz w:val="22"/>
        </w:rPr>
        <w:t>S</w:t>
      </w:r>
      <w:r>
        <w:rPr>
          <w:rFonts w:ascii="Calibri" w:hAnsi="Calibri"/>
          <w:b/>
          <w:sz w:val="22"/>
        </w:rPr>
        <w:t>tatutární město Jablonec nad Nisou</w:t>
      </w:r>
    </w:p>
    <w:p w:rsidR="00682CA1" w:rsidRDefault="00E37E32">
      <w:pPr>
        <w:tabs>
          <w:tab w:val="left" w:pos="-27199"/>
        </w:tabs>
        <w:ind w:left="3536" w:hanging="2685"/>
        <w:rPr>
          <w:rFonts w:ascii="Calibri" w:hAnsi="Calibri"/>
          <w:sz w:val="22"/>
          <w:szCs w:val="22"/>
        </w:rPr>
      </w:pPr>
      <w:r>
        <w:rPr>
          <w:rFonts w:ascii="Calibri" w:hAnsi="Calibri"/>
          <w:sz w:val="22"/>
          <w:szCs w:val="22"/>
        </w:rPr>
        <w:t>Zastoupený:</w:t>
      </w:r>
      <w:r>
        <w:rPr>
          <w:rFonts w:ascii="Calibri" w:hAnsi="Calibri"/>
          <w:sz w:val="22"/>
          <w:szCs w:val="22"/>
        </w:rPr>
        <w:tab/>
      </w:r>
      <w:r w:rsidR="00682CA1">
        <w:rPr>
          <w:rFonts w:ascii="Calibri" w:hAnsi="Calibri"/>
          <w:sz w:val="22"/>
          <w:szCs w:val="22"/>
        </w:rPr>
        <w:t>JUDr. Ing. Lukášem Pletichou</w:t>
      </w:r>
      <w:r w:rsidR="0058257C">
        <w:rPr>
          <w:rFonts w:ascii="Calibri" w:hAnsi="Calibri"/>
          <w:sz w:val="22"/>
          <w:szCs w:val="22"/>
        </w:rPr>
        <w:t xml:space="preserve">, náměstkem primátora a </w:t>
      </w:r>
    </w:p>
    <w:p w:rsidR="00E37E32" w:rsidRDefault="00682CA1">
      <w:pPr>
        <w:tabs>
          <w:tab w:val="left" w:pos="-27199"/>
        </w:tabs>
        <w:ind w:left="3536" w:hanging="2685"/>
        <w:rPr>
          <w:rFonts w:ascii="Calibri" w:hAnsi="Calibri"/>
          <w:bCs/>
          <w:sz w:val="22"/>
          <w:szCs w:val="22"/>
        </w:rPr>
      </w:pPr>
      <w:r>
        <w:rPr>
          <w:rFonts w:ascii="Calibri" w:hAnsi="Calibri"/>
          <w:sz w:val="22"/>
          <w:szCs w:val="22"/>
        </w:rPr>
        <w:tab/>
      </w:r>
      <w:r w:rsidR="00E37E32">
        <w:rPr>
          <w:rFonts w:ascii="Calibri" w:hAnsi="Calibri"/>
          <w:sz w:val="22"/>
          <w:szCs w:val="22"/>
        </w:rPr>
        <w:t xml:space="preserve">Ing. </w:t>
      </w:r>
      <w:r>
        <w:rPr>
          <w:rFonts w:ascii="Calibri" w:hAnsi="Calibri"/>
          <w:sz w:val="22"/>
          <w:szCs w:val="22"/>
        </w:rPr>
        <w:t>Otakarem Kyptou</w:t>
      </w:r>
      <w:r w:rsidR="00E37E32">
        <w:rPr>
          <w:rFonts w:ascii="Calibri" w:hAnsi="Calibri"/>
          <w:sz w:val="22"/>
          <w:szCs w:val="22"/>
        </w:rPr>
        <w:t xml:space="preserve">, vedoucím </w:t>
      </w:r>
      <w:r w:rsidR="00E37E32">
        <w:rPr>
          <w:rFonts w:ascii="Calibri" w:hAnsi="Calibri"/>
          <w:bCs/>
          <w:sz w:val="22"/>
          <w:szCs w:val="22"/>
        </w:rPr>
        <w:t xml:space="preserve">odboru územního </w:t>
      </w:r>
      <w:r w:rsidR="0058257C">
        <w:rPr>
          <w:rFonts w:ascii="Calibri" w:hAnsi="Calibri"/>
          <w:bCs/>
          <w:sz w:val="22"/>
          <w:szCs w:val="22"/>
        </w:rPr>
        <w:t xml:space="preserve">a </w:t>
      </w:r>
      <w:r>
        <w:rPr>
          <w:rFonts w:ascii="Calibri" w:hAnsi="Calibri"/>
          <w:bCs/>
          <w:sz w:val="22"/>
          <w:szCs w:val="22"/>
        </w:rPr>
        <w:t>h</w:t>
      </w:r>
      <w:r w:rsidR="0058257C">
        <w:rPr>
          <w:rFonts w:ascii="Calibri" w:hAnsi="Calibri"/>
          <w:bCs/>
          <w:sz w:val="22"/>
          <w:szCs w:val="22"/>
        </w:rPr>
        <w:t>ospodářského rozvoje</w:t>
      </w:r>
    </w:p>
    <w:p w:rsidR="00E37E32" w:rsidRDefault="00E37E32">
      <w:pPr>
        <w:tabs>
          <w:tab w:val="left" w:pos="5817"/>
        </w:tabs>
        <w:ind w:left="284" w:firstLine="567"/>
        <w:rPr>
          <w:rFonts w:ascii="Calibri" w:hAnsi="Calibri"/>
          <w:sz w:val="22"/>
          <w:szCs w:val="22"/>
        </w:rPr>
      </w:pPr>
      <w:r>
        <w:rPr>
          <w:rFonts w:ascii="Calibri" w:hAnsi="Calibri"/>
          <w:sz w:val="22"/>
          <w:szCs w:val="22"/>
        </w:rPr>
        <w:t xml:space="preserve">se sídlem:                                    Mírové náměstí 3100/19, 467 51 Jablonec nad Nisou </w:t>
      </w:r>
    </w:p>
    <w:p w:rsidR="00E37E32" w:rsidRDefault="00E37E32">
      <w:pPr>
        <w:ind w:left="284" w:firstLine="567"/>
        <w:rPr>
          <w:rFonts w:ascii="Calibri" w:hAnsi="Calibri"/>
          <w:sz w:val="22"/>
          <w:szCs w:val="22"/>
        </w:rPr>
      </w:pPr>
      <w:r>
        <w:rPr>
          <w:rFonts w:ascii="Calibri" w:hAnsi="Calibri"/>
          <w:sz w:val="22"/>
          <w:szCs w:val="22"/>
        </w:rPr>
        <w:t xml:space="preserve">tel: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483 357 111</w:t>
      </w:r>
    </w:p>
    <w:p w:rsidR="00E37E32" w:rsidRDefault="00E37E32">
      <w:pPr>
        <w:ind w:left="284" w:firstLine="567"/>
        <w:rPr>
          <w:rFonts w:ascii="Calibri" w:hAnsi="Calibri"/>
          <w:sz w:val="22"/>
          <w:szCs w:val="22"/>
        </w:rPr>
      </w:pPr>
      <w:r>
        <w:rPr>
          <w:rFonts w:ascii="Calibri" w:hAnsi="Calibri"/>
          <w:sz w:val="22"/>
          <w:szCs w:val="22"/>
        </w:rPr>
        <w:t xml:space="preserve">fax: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483 357 353</w:t>
      </w:r>
    </w:p>
    <w:p w:rsidR="00E37E32" w:rsidRDefault="00E37E32">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00262340</w:t>
      </w:r>
    </w:p>
    <w:p w:rsidR="00E37E32" w:rsidRDefault="00E37E32">
      <w:pPr>
        <w:ind w:left="851"/>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 00262340</w:t>
      </w:r>
      <w:r>
        <w:rPr>
          <w:rFonts w:ascii="Calibri" w:hAnsi="Calibri"/>
          <w:sz w:val="22"/>
          <w:szCs w:val="22"/>
        </w:rPr>
        <w:tab/>
      </w:r>
    </w:p>
    <w:p w:rsidR="00E37E32" w:rsidRDefault="00E37E32">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t xml:space="preserve">Komerční banka, a.s., Jablonec nad Nisou  </w:t>
      </w:r>
    </w:p>
    <w:p w:rsidR="00E37E32" w:rsidRDefault="00E37E32">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FF6CB7">
        <w:rPr>
          <w:rFonts w:ascii="Arial" w:hAnsi="Arial" w:cs="Arial"/>
        </w:rPr>
        <w:t>121451</w:t>
      </w:r>
      <w:r w:rsidR="000E084D" w:rsidRPr="008C6EB4">
        <w:rPr>
          <w:rFonts w:ascii="Arial" w:hAnsi="Arial" w:cs="Arial"/>
        </w:rPr>
        <w:t xml:space="preserve">/0100  </w:t>
      </w:r>
      <w:r w:rsidR="0044507D">
        <w:rPr>
          <w:rFonts w:ascii="Calibri" w:hAnsi="Calibri"/>
          <w:sz w:val="22"/>
          <w:szCs w:val="22"/>
        </w:rPr>
        <w:t xml:space="preserve"> </w:t>
      </w:r>
    </w:p>
    <w:p w:rsidR="00E37E32" w:rsidRDefault="00E37E32">
      <w:pPr>
        <w:ind w:left="1134"/>
        <w:jc w:val="right"/>
        <w:rPr>
          <w:rFonts w:ascii="Calibri" w:hAnsi="Calibri"/>
          <w:b/>
          <w:sz w:val="22"/>
          <w:szCs w:val="22"/>
        </w:rPr>
      </w:pPr>
      <w:r>
        <w:rPr>
          <w:rFonts w:ascii="Calibri" w:hAnsi="Calibri"/>
          <w:sz w:val="22"/>
          <w:szCs w:val="22"/>
        </w:rPr>
        <w:t xml:space="preserve">dále jen </w:t>
      </w:r>
      <w:r>
        <w:rPr>
          <w:rFonts w:ascii="Calibri" w:hAnsi="Calibri"/>
          <w:b/>
          <w:sz w:val="22"/>
          <w:szCs w:val="22"/>
        </w:rPr>
        <w:t>„objednatel“</w:t>
      </w:r>
    </w:p>
    <w:p w:rsidR="00AA4314" w:rsidRPr="00171079" w:rsidRDefault="00963F68" w:rsidP="00AA4314">
      <w:pPr>
        <w:pStyle w:val="Zkladntextodsazen"/>
        <w:tabs>
          <w:tab w:val="left" w:pos="720"/>
          <w:tab w:val="left" w:pos="2977"/>
        </w:tabs>
        <w:ind w:left="0"/>
        <w:rPr>
          <w:rFonts w:ascii="Calibri" w:hAnsi="Calibri"/>
          <w:color w:val="000000"/>
          <w:sz w:val="22"/>
        </w:rPr>
      </w:pPr>
      <w:r w:rsidRPr="001A7473">
        <w:rPr>
          <w:rFonts w:ascii="Calibri" w:hAnsi="Calibri"/>
          <w:b/>
        </w:rPr>
        <w:t>Zhotovitel:</w:t>
      </w:r>
      <w:r w:rsidRPr="001A7473">
        <w:rPr>
          <w:rFonts w:ascii="Calibri" w:hAnsi="Calibri"/>
        </w:rPr>
        <w:t xml:space="preserve"> </w:t>
      </w:r>
      <w:r w:rsidRPr="001A7473">
        <w:rPr>
          <w:rFonts w:ascii="Calibri" w:hAnsi="Calibri"/>
        </w:rPr>
        <w:tab/>
      </w:r>
      <w:r w:rsidR="009F6942">
        <w:rPr>
          <w:rFonts w:ascii="Calibri" w:hAnsi="Calibri"/>
        </w:rPr>
        <w:tab/>
      </w:r>
      <w:r w:rsidR="00AA4314" w:rsidRPr="00AA4314">
        <w:rPr>
          <w:rFonts w:ascii="Calibri" w:hAnsi="Calibri"/>
          <w:b/>
          <w:color w:val="000000"/>
          <w:sz w:val="22"/>
        </w:rPr>
        <w:t>Atelier 4 s.r.o.</w:t>
      </w:r>
      <w:r w:rsidR="00AA4314" w:rsidRPr="00171079">
        <w:rPr>
          <w:rFonts w:ascii="Calibri" w:hAnsi="Calibri"/>
          <w:color w:val="000000"/>
          <w:sz w:val="22"/>
        </w:rPr>
        <w:t xml:space="preserve">  </w:t>
      </w:r>
      <w:r w:rsidR="00AA4314" w:rsidRPr="00171079">
        <w:rPr>
          <w:rFonts w:ascii="Calibri" w:hAnsi="Calibri"/>
          <w:color w:val="000000"/>
          <w:sz w:val="22"/>
        </w:rPr>
        <w:tab/>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Zastoupený:</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Ing. Jiřím Šmídem</w:t>
      </w:r>
      <w:r w:rsidRPr="00171079">
        <w:rPr>
          <w:rFonts w:ascii="Calibri" w:hAnsi="Calibri"/>
          <w:color w:val="000000"/>
          <w:sz w:val="22"/>
        </w:rPr>
        <w:tab/>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se sídlem:</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Podhorská 20, 466 01 Jablonec nad Nisou</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 xml:space="preserve">IČ: </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46710141</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 xml:space="preserve">DIČ:                            </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CZ46710141</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 xml:space="preserve">bankovní spojení: </w:t>
      </w:r>
      <w:r w:rsidRPr="00171079">
        <w:rPr>
          <w:rFonts w:ascii="Calibri" w:hAnsi="Calibri"/>
          <w:color w:val="000000"/>
          <w:sz w:val="22"/>
        </w:rPr>
        <w:tab/>
      </w:r>
      <w:r>
        <w:rPr>
          <w:rFonts w:ascii="Calibri" w:hAnsi="Calibri"/>
          <w:color w:val="000000"/>
          <w:sz w:val="22"/>
        </w:rPr>
        <w:tab/>
        <w:t>Č</w:t>
      </w:r>
      <w:r w:rsidRPr="00171079">
        <w:rPr>
          <w:rFonts w:ascii="Calibri" w:hAnsi="Calibri"/>
          <w:color w:val="000000"/>
          <w:sz w:val="22"/>
        </w:rPr>
        <w:t>SOB Jablonec nad Nisou</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 xml:space="preserve">číslo účtu: </w:t>
      </w:r>
      <w:r w:rsidRPr="00171079">
        <w:rPr>
          <w:rFonts w:ascii="Calibri" w:hAnsi="Calibri"/>
          <w:color w:val="000000"/>
          <w:sz w:val="22"/>
        </w:rPr>
        <w:tab/>
      </w:r>
      <w:r>
        <w:rPr>
          <w:rFonts w:ascii="Calibri" w:hAnsi="Calibri"/>
          <w:color w:val="000000"/>
          <w:sz w:val="22"/>
        </w:rPr>
        <w:tab/>
      </w:r>
      <w:r w:rsidRPr="00171079">
        <w:rPr>
          <w:rFonts w:ascii="Calibri" w:hAnsi="Calibri"/>
          <w:color w:val="000000"/>
          <w:sz w:val="22"/>
        </w:rPr>
        <w:t>6968733/0300</w:t>
      </w:r>
    </w:p>
    <w:p w:rsidR="00AA4314" w:rsidRPr="00171079" w:rsidRDefault="00AA4314" w:rsidP="00AA4314">
      <w:pPr>
        <w:pStyle w:val="Zkladntextodsazen"/>
        <w:tabs>
          <w:tab w:val="left" w:pos="720"/>
          <w:tab w:val="left" w:pos="2977"/>
        </w:tabs>
        <w:ind w:left="0"/>
        <w:rPr>
          <w:rFonts w:ascii="Calibri" w:hAnsi="Calibri"/>
          <w:color w:val="000000"/>
          <w:sz w:val="22"/>
        </w:rPr>
      </w:pPr>
      <w:r>
        <w:rPr>
          <w:rFonts w:ascii="Calibri" w:hAnsi="Calibri"/>
          <w:color w:val="000000"/>
          <w:sz w:val="22"/>
        </w:rPr>
        <w:tab/>
      </w:r>
      <w:r w:rsidRPr="00171079">
        <w:rPr>
          <w:rFonts w:ascii="Calibri" w:hAnsi="Calibri"/>
          <w:color w:val="000000"/>
          <w:sz w:val="22"/>
        </w:rPr>
        <w:t>zapsaný v obchodním rejstříku vedeném Krajským soudem v Ústí nad Labem, oddíl C, vložka 2421</w:t>
      </w:r>
    </w:p>
    <w:p w:rsidR="00F62C46" w:rsidRDefault="00E1631B" w:rsidP="00AA4314">
      <w:pPr>
        <w:tabs>
          <w:tab w:val="left" w:pos="851"/>
          <w:tab w:val="left" w:pos="3261"/>
        </w:tabs>
        <w:rPr>
          <w:rFonts w:ascii="Calibri" w:hAnsi="Calibri"/>
          <w:sz w:val="22"/>
        </w:rPr>
      </w:pPr>
      <w:r>
        <w:rPr>
          <w:rFonts w:ascii="Calibri" w:hAnsi="Calibri"/>
          <w:sz w:val="22"/>
          <w:szCs w:val="22"/>
        </w:rPr>
        <w:t xml:space="preserve">              </w:t>
      </w:r>
      <w:r w:rsidR="0075174E">
        <w:rPr>
          <w:rFonts w:ascii="Calibri" w:hAnsi="Calibri"/>
          <w:sz w:val="22"/>
          <w:szCs w:val="22"/>
        </w:rPr>
        <w:t xml:space="preserve"> </w:t>
      </w:r>
    </w:p>
    <w:p w:rsidR="00E37E32" w:rsidRDefault="00F62C46" w:rsidP="00F62C46">
      <w:pPr>
        <w:pStyle w:val="Zkladntextodsazen"/>
        <w:tabs>
          <w:tab w:val="left" w:pos="3600"/>
          <w:tab w:val="left" w:pos="5857"/>
        </w:tabs>
        <w:ind w:left="720" w:hanging="720"/>
        <w:jc w:val="left"/>
        <w:rPr>
          <w:rFonts w:ascii="Calibri" w:hAnsi="Calibri"/>
          <w:b/>
          <w:sz w:val="22"/>
        </w:rPr>
      </w:pPr>
      <w:r>
        <w:rPr>
          <w:rFonts w:ascii="Calibri" w:hAnsi="Calibri"/>
          <w:sz w:val="22"/>
        </w:rPr>
        <w:tab/>
      </w:r>
      <w:r>
        <w:rPr>
          <w:rFonts w:ascii="Calibri" w:hAnsi="Calibri"/>
          <w:sz w:val="22"/>
        </w:rPr>
        <w:tab/>
      </w:r>
      <w:r w:rsidR="00682CA1">
        <w:rPr>
          <w:rFonts w:ascii="Calibri" w:hAnsi="Calibri"/>
          <w:sz w:val="22"/>
        </w:rPr>
        <w:tab/>
      </w:r>
      <w:r w:rsidR="00682CA1">
        <w:rPr>
          <w:rFonts w:ascii="Calibri" w:hAnsi="Calibri"/>
          <w:sz w:val="22"/>
        </w:rPr>
        <w:tab/>
      </w:r>
      <w:r w:rsidR="00682CA1">
        <w:rPr>
          <w:rFonts w:ascii="Calibri" w:hAnsi="Calibri"/>
          <w:sz w:val="22"/>
        </w:rPr>
        <w:tab/>
        <w:t xml:space="preserve">          </w:t>
      </w:r>
      <w:r w:rsidR="00E37E32">
        <w:rPr>
          <w:rFonts w:ascii="Calibri" w:hAnsi="Calibri"/>
          <w:sz w:val="22"/>
        </w:rPr>
        <w:t xml:space="preserve">dále jen </w:t>
      </w:r>
      <w:r w:rsidR="00E37E32">
        <w:rPr>
          <w:rFonts w:ascii="Calibri" w:hAnsi="Calibri"/>
          <w:b/>
          <w:sz w:val="22"/>
        </w:rPr>
        <w:t>„zhotovitel“</w:t>
      </w:r>
    </w:p>
    <w:p w:rsidR="00E37E32" w:rsidRDefault="00E37E32">
      <w:pPr>
        <w:pStyle w:val="Nadpis1"/>
        <w:numPr>
          <w:ilvl w:val="0"/>
          <w:numId w:val="0"/>
        </w:numPr>
        <w:jc w:val="left"/>
      </w:pPr>
    </w:p>
    <w:p w:rsidR="00E37E32" w:rsidRDefault="00E37E32" w:rsidP="0044507D">
      <w:pPr>
        <w:pStyle w:val="Nadpis1"/>
        <w:numPr>
          <w:ilvl w:val="0"/>
          <w:numId w:val="0"/>
        </w:numPr>
        <w:rPr>
          <w:rFonts w:ascii="Calibri" w:hAnsi="Calibri"/>
          <w:caps/>
          <w:sz w:val="22"/>
        </w:rPr>
      </w:pPr>
      <w:r>
        <w:rPr>
          <w:rFonts w:ascii="Calibri" w:hAnsi="Calibri"/>
          <w:caps/>
          <w:sz w:val="22"/>
        </w:rPr>
        <w:t>2. Předmět smlouvy, ROZSAH, PODKLADY</w:t>
      </w:r>
    </w:p>
    <w:p w:rsidR="00B33F8A" w:rsidRPr="00B33F8A" w:rsidRDefault="00B33F8A" w:rsidP="00B33F8A">
      <w:pPr>
        <w:pStyle w:val="Zkladntext"/>
      </w:pPr>
    </w:p>
    <w:p w:rsidR="0075174E" w:rsidRPr="00EE7340" w:rsidRDefault="0075174E" w:rsidP="0075174E">
      <w:pPr>
        <w:spacing w:after="120"/>
        <w:jc w:val="both"/>
        <w:rPr>
          <w:rFonts w:asciiTheme="minorHAnsi" w:hAnsiTheme="minorHAnsi"/>
          <w:sz w:val="22"/>
          <w:szCs w:val="22"/>
        </w:rPr>
      </w:pPr>
      <w:r w:rsidRPr="00EE7340">
        <w:rPr>
          <w:rFonts w:asciiTheme="minorHAnsi" w:hAnsiTheme="minorHAnsi"/>
          <w:sz w:val="22"/>
          <w:szCs w:val="22"/>
        </w:rPr>
        <w:t xml:space="preserve">Předmětem smlouvy je zpracování projektové dokumentace pro provádění stavby, soupis prací a rozpočtu za účelem vypsání výběrového řízení na zhotovitele stavby a realizace stavby  </w:t>
      </w:r>
    </w:p>
    <w:p w:rsidR="00AA4314" w:rsidRPr="00EE7340" w:rsidRDefault="00AA4314" w:rsidP="00AA4314">
      <w:pPr>
        <w:spacing w:after="120"/>
        <w:jc w:val="center"/>
        <w:rPr>
          <w:rFonts w:asciiTheme="minorHAnsi" w:hAnsiTheme="minorHAnsi" w:cs="Arial"/>
          <w:b/>
          <w:sz w:val="22"/>
          <w:szCs w:val="22"/>
        </w:rPr>
      </w:pPr>
      <w:r w:rsidRPr="00EE7340">
        <w:rPr>
          <w:rFonts w:asciiTheme="minorHAnsi" w:hAnsiTheme="minorHAnsi"/>
          <w:b/>
          <w:color w:val="000000"/>
          <w:sz w:val="22"/>
          <w:szCs w:val="22"/>
        </w:rPr>
        <w:t>„</w:t>
      </w:r>
      <w:r w:rsidRPr="00EE7340">
        <w:rPr>
          <w:rFonts w:asciiTheme="minorHAnsi" w:hAnsiTheme="minorHAnsi" w:cs="Arial"/>
          <w:b/>
          <w:sz w:val="22"/>
          <w:szCs w:val="22"/>
        </w:rPr>
        <w:t xml:space="preserve"> Stará Osada – stavba dešťové kanalizace, rekonstrukce komunikace a veřejného osvětlení, Jablonec nad Nisou“</w:t>
      </w:r>
    </w:p>
    <w:p w:rsidR="0075174E" w:rsidRPr="00EE7340" w:rsidRDefault="0075174E" w:rsidP="0075174E">
      <w:pPr>
        <w:spacing w:after="120"/>
        <w:jc w:val="both"/>
        <w:rPr>
          <w:rFonts w:asciiTheme="minorHAnsi" w:hAnsiTheme="minorHAnsi" w:cs="Arial"/>
          <w:sz w:val="22"/>
          <w:szCs w:val="22"/>
        </w:rPr>
      </w:pPr>
      <w:r w:rsidRPr="00EE7340">
        <w:rPr>
          <w:rFonts w:asciiTheme="minorHAnsi" w:hAnsiTheme="minorHAnsi" w:cs="Arial"/>
          <w:sz w:val="22"/>
          <w:szCs w:val="22"/>
        </w:rPr>
        <w:t>Předmět plnění končí vydáním kolaudačního souhlasu či jiného povolení k řádnému trvalému užívání uvedené stavby.</w:t>
      </w:r>
    </w:p>
    <w:p w:rsidR="00E1631B" w:rsidRPr="00EE7340" w:rsidRDefault="00E1631B" w:rsidP="00E1631B">
      <w:pPr>
        <w:pStyle w:val="Odstavecseseznamem"/>
        <w:widowControl w:val="0"/>
        <w:ind w:left="0"/>
        <w:jc w:val="both"/>
        <w:rPr>
          <w:rFonts w:asciiTheme="minorHAnsi" w:hAnsiTheme="minorHAnsi"/>
          <w:sz w:val="22"/>
          <w:szCs w:val="22"/>
        </w:rPr>
      </w:pPr>
    </w:p>
    <w:p w:rsidR="0075174E" w:rsidRPr="00EE7340" w:rsidRDefault="00E1631B" w:rsidP="0075174E">
      <w:pPr>
        <w:jc w:val="both"/>
        <w:rPr>
          <w:rFonts w:asciiTheme="minorHAnsi" w:hAnsiTheme="minorHAnsi" w:cs="Arial"/>
          <w:sz w:val="22"/>
          <w:szCs w:val="22"/>
        </w:rPr>
      </w:pPr>
      <w:r w:rsidRPr="00EE7340">
        <w:rPr>
          <w:rFonts w:asciiTheme="minorHAnsi" w:hAnsiTheme="minorHAnsi"/>
          <w:sz w:val="22"/>
          <w:szCs w:val="22"/>
        </w:rPr>
        <w:t xml:space="preserve">2.1. Projektová dokumentace pro provedení stavby (dále jen DPS) </w:t>
      </w:r>
      <w:r w:rsidR="0075174E" w:rsidRPr="00EE7340">
        <w:rPr>
          <w:rFonts w:asciiTheme="minorHAnsi" w:hAnsiTheme="minorHAnsi" w:cs="Arial"/>
          <w:sz w:val="22"/>
          <w:szCs w:val="22"/>
        </w:rPr>
        <w:t xml:space="preserve"> řeší:</w:t>
      </w:r>
    </w:p>
    <w:p w:rsidR="00AA4314" w:rsidRPr="00EE7340" w:rsidRDefault="00AA4314" w:rsidP="00AA4314">
      <w:pPr>
        <w:autoSpaceDE w:val="0"/>
        <w:autoSpaceDN w:val="0"/>
        <w:adjustRightInd w:val="0"/>
        <w:rPr>
          <w:rFonts w:asciiTheme="minorHAnsi" w:eastAsia="Calibri" w:hAnsiTheme="minorHAnsi" w:cs="Arial"/>
          <w:sz w:val="22"/>
          <w:szCs w:val="22"/>
          <w:lang w:eastAsia="en-US"/>
        </w:rPr>
      </w:pPr>
      <w:r w:rsidRPr="00EE7340">
        <w:rPr>
          <w:rFonts w:asciiTheme="minorHAnsi" w:hAnsiTheme="minorHAnsi" w:cs="Arial"/>
          <w:sz w:val="22"/>
          <w:szCs w:val="22"/>
        </w:rPr>
        <w:t xml:space="preserve">- </w:t>
      </w:r>
      <w:r w:rsidRPr="00EE7340">
        <w:rPr>
          <w:rFonts w:asciiTheme="minorHAnsi" w:eastAsia="Calibri" w:hAnsiTheme="minorHAnsi" w:cs="Arial"/>
          <w:sz w:val="22"/>
          <w:szCs w:val="22"/>
          <w:lang w:eastAsia="en-US"/>
        </w:rPr>
        <w:t xml:space="preserve">stavbu dešťové kanalizace včetně veřejných částí kanalizačních přípojek a stavbu retenční nádrže   </w:t>
      </w:r>
    </w:p>
    <w:p w:rsidR="00AA4314" w:rsidRPr="00EE7340" w:rsidRDefault="00AA4314" w:rsidP="00AA4314">
      <w:pPr>
        <w:suppressAutoHyphens w:val="0"/>
        <w:autoSpaceDE w:val="0"/>
        <w:autoSpaceDN w:val="0"/>
        <w:adjustRightInd w:val="0"/>
        <w:contextualSpacing/>
        <w:rPr>
          <w:rFonts w:asciiTheme="minorHAnsi" w:eastAsia="Calibri" w:hAnsiTheme="minorHAnsi" w:cs="Arial"/>
          <w:sz w:val="22"/>
          <w:szCs w:val="22"/>
          <w:lang w:eastAsia="en-US"/>
        </w:rPr>
      </w:pPr>
      <w:r w:rsidRPr="00EE7340">
        <w:rPr>
          <w:rFonts w:asciiTheme="minorHAnsi" w:eastAsia="Calibri" w:hAnsiTheme="minorHAnsi" w:cs="Arial"/>
          <w:sz w:val="22"/>
          <w:szCs w:val="22"/>
          <w:lang w:eastAsia="en-US"/>
        </w:rPr>
        <w:t>- rekonstrukci stávající komunikace včetně výstavby nových parkovacích stání</w:t>
      </w:r>
    </w:p>
    <w:p w:rsidR="00AA4314" w:rsidRPr="00EE7340" w:rsidRDefault="00AA4314" w:rsidP="00AA4314">
      <w:pPr>
        <w:suppressAutoHyphens w:val="0"/>
        <w:autoSpaceDE w:val="0"/>
        <w:autoSpaceDN w:val="0"/>
        <w:adjustRightInd w:val="0"/>
        <w:contextualSpacing/>
        <w:rPr>
          <w:rFonts w:asciiTheme="minorHAnsi" w:eastAsia="Calibri" w:hAnsiTheme="minorHAnsi" w:cs="Arial"/>
          <w:sz w:val="22"/>
          <w:szCs w:val="22"/>
          <w:lang w:eastAsia="en-US"/>
        </w:rPr>
      </w:pPr>
      <w:r w:rsidRPr="00EE7340">
        <w:rPr>
          <w:rFonts w:asciiTheme="minorHAnsi" w:eastAsia="Calibri" w:hAnsiTheme="minorHAnsi" w:cs="Arial"/>
          <w:sz w:val="22"/>
          <w:szCs w:val="22"/>
          <w:lang w:eastAsia="en-US"/>
        </w:rPr>
        <w:t>- rekonstrukci veřejného osvětlení</w:t>
      </w:r>
    </w:p>
    <w:p w:rsidR="00AA4314" w:rsidRPr="00EE7340" w:rsidRDefault="00AA4314" w:rsidP="00AA4314">
      <w:pPr>
        <w:suppressAutoHyphens w:val="0"/>
        <w:autoSpaceDE w:val="0"/>
        <w:autoSpaceDN w:val="0"/>
        <w:adjustRightInd w:val="0"/>
        <w:contextualSpacing/>
        <w:rPr>
          <w:rFonts w:asciiTheme="minorHAnsi" w:eastAsia="Calibri" w:hAnsiTheme="minorHAnsi" w:cs="Arial"/>
          <w:sz w:val="22"/>
          <w:szCs w:val="22"/>
          <w:lang w:eastAsia="en-US"/>
        </w:rPr>
      </w:pPr>
    </w:p>
    <w:p w:rsidR="00AA4314" w:rsidRPr="00EE7340" w:rsidRDefault="00AA4314" w:rsidP="00AA4314">
      <w:pPr>
        <w:suppressAutoHyphens w:val="0"/>
        <w:autoSpaceDE w:val="0"/>
        <w:autoSpaceDN w:val="0"/>
        <w:adjustRightInd w:val="0"/>
        <w:contextualSpacing/>
        <w:rPr>
          <w:rFonts w:asciiTheme="minorHAnsi" w:eastAsia="Calibri" w:hAnsiTheme="minorHAnsi" w:cs="Arial"/>
          <w:b/>
          <w:sz w:val="22"/>
          <w:szCs w:val="22"/>
          <w:lang w:eastAsia="en-US"/>
        </w:rPr>
      </w:pPr>
      <w:r w:rsidRPr="00EE7340">
        <w:rPr>
          <w:rFonts w:asciiTheme="minorHAnsi" w:eastAsia="Calibri" w:hAnsiTheme="minorHAnsi" w:cs="Arial"/>
          <w:b/>
          <w:sz w:val="22"/>
          <w:szCs w:val="22"/>
          <w:lang w:eastAsia="en-US"/>
        </w:rPr>
        <w:t>Podkladem je:</w:t>
      </w:r>
    </w:p>
    <w:p w:rsidR="00AA4314" w:rsidRPr="00EE7340" w:rsidRDefault="00AA4314" w:rsidP="00EE7340">
      <w:pPr>
        <w:pStyle w:val="Odstavecseseznamem"/>
        <w:numPr>
          <w:ilvl w:val="0"/>
          <w:numId w:val="15"/>
        </w:numPr>
        <w:suppressAutoHyphens w:val="0"/>
        <w:autoSpaceDE w:val="0"/>
        <w:autoSpaceDN w:val="0"/>
        <w:adjustRightInd w:val="0"/>
        <w:contextualSpacing/>
        <w:jc w:val="both"/>
        <w:rPr>
          <w:rFonts w:asciiTheme="minorHAnsi" w:eastAsia="Calibri" w:hAnsiTheme="minorHAnsi" w:cs="Arial"/>
          <w:sz w:val="22"/>
          <w:szCs w:val="22"/>
          <w:lang w:eastAsia="en-US"/>
        </w:rPr>
      </w:pPr>
      <w:r w:rsidRPr="00EE7340">
        <w:rPr>
          <w:rFonts w:asciiTheme="minorHAnsi" w:eastAsia="Calibri" w:hAnsiTheme="minorHAnsi" w:cs="Arial"/>
          <w:sz w:val="22"/>
          <w:szCs w:val="22"/>
          <w:lang w:eastAsia="en-US"/>
        </w:rPr>
        <w:t xml:space="preserve">Projektová dokumentace pro územní rozhodnutí „Stará Osada – stavba dešťové kanalizace, rekonstrukce veřejného osvětlení, Jablonec nad Nisou“ zpracovaná projekční kanceláří Atelier 4 s.r.o., Podhorská 20, 466 01 Jablonec nad Nisou </w:t>
      </w:r>
      <w:r w:rsidR="007104A7" w:rsidRPr="00EE7340">
        <w:rPr>
          <w:rFonts w:asciiTheme="minorHAnsi" w:eastAsia="Calibri" w:hAnsiTheme="minorHAnsi" w:cs="Arial"/>
          <w:sz w:val="22"/>
          <w:szCs w:val="22"/>
          <w:lang w:eastAsia="en-US"/>
        </w:rPr>
        <w:t>pod zakázkovým číslem 5580/2014 v červenci 2014</w:t>
      </w:r>
    </w:p>
    <w:p w:rsidR="007104A7" w:rsidRPr="00EE7340" w:rsidRDefault="007104A7" w:rsidP="00EE7340">
      <w:pPr>
        <w:pStyle w:val="Odstavecseseznamem"/>
        <w:numPr>
          <w:ilvl w:val="0"/>
          <w:numId w:val="15"/>
        </w:numPr>
        <w:suppressAutoHyphens w:val="0"/>
        <w:autoSpaceDE w:val="0"/>
        <w:autoSpaceDN w:val="0"/>
        <w:adjustRightInd w:val="0"/>
        <w:contextualSpacing/>
        <w:jc w:val="both"/>
        <w:rPr>
          <w:rFonts w:asciiTheme="minorHAnsi" w:eastAsia="Calibri" w:hAnsiTheme="minorHAnsi" w:cs="Arial"/>
          <w:sz w:val="22"/>
          <w:szCs w:val="22"/>
          <w:lang w:eastAsia="en-US"/>
        </w:rPr>
      </w:pPr>
      <w:r w:rsidRPr="00EE7340">
        <w:rPr>
          <w:rFonts w:asciiTheme="minorHAnsi" w:eastAsia="Calibri" w:hAnsiTheme="minorHAnsi" w:cs="Arial"/>
          <w:sz w:val="22"/>
          <w:szCs w:val="22"/>
          <w:lang w:eastAsia="en-US"/>
        </w:rPr>
        <w:t>Projektová dokumentace pro stavební povolení „Stará Osada – stavba dešťové kanalizace, rekonstrukce komunik</w:t>
      </w:r>
      <w:r w:rsidR="00E2080E">
        <w:rPr>
          <w:rFonts w:asciiTheme="minorHAnsi" w:eastAsia="Calibri" w:hAnsiTheme="minorHAnsi" w:cs="Arial"/>
          <w:sz w:val="22"/>
          <w:szCs w:val="22"/>
          <w:lang w:eastAsia="en-US"/>
        </w:rPr>
        <w:t>a</w:t>
      </w:r>
      <w:r w:rsidRPr="00EE7340">
        <w:rPr>
          <w:rFonts w:asciiTheme="minorHAnsi" w:eastAsia="Calibri" w:hAnsiTheme="minorHAnsi" w:cs="Arial"/>
          <w:sz w:val="22"/>
          <w:szCs w:val="22"/>
          <w:lang w:eastAsia="en-US"/>
        </w:rPr>
        <w:t>ce, Jablonec nad Nisou“ zpracovaná projekční kanceláří Atelier 4 s.r.o., Podhorská 20, 466 01 Jablonec nad Nisou pod zakázkovým číslem 5580/2014 v listopadu 2015.</w:t>
      </w:r>
    </w:p>
    <w:p w:rsidR="007104A7" w:rsidRPr="00EE7340" w:rsidRDefault="007104A7" w:rsidP="007104A7">
      <w:pPr>
        <w:numPr>
          <w:ilvl w:val="0"/>
          <w:numId w:val="15"/>
        </w:numPr>
        <w:suppressAutoHyphens w:val="0"/>
        <w:spacing w:after="120"/>
        <w:jc w:val="both"/>
        <w:rPr>
          <w:rFonts w:asciiTheme="minorHAnsi" w:hAnsiTheme="minorHAnsi"/>
          <w:sz w:val="22"/>
          <w:szCs w:val="22"/>
        </w:rPr>
      </w:pPr>
      <w:r w:rsidRPr="00EE7340">
        <w:rPr>
          <w:rFonts w:asciiTheme="minorHAnsi" w:hAnsiTheme="minorHAnsi"/>
          <w:sz w:val="22"/>
          <w:szCs w:val="22"/>
        </w:rPr>
        <w:lastRenderedPageBreak/>
        <w:t xml:space="preserve">Dalším podkladem je </w:t>
      </w:r>
      <w:r w:rsidRPr="00EE7340">
        <w:rPr>
          <w:rFonts w:asciiTheme="minorHAnsi" w:eastAsia="Calibri" w:hAnsiTheme="minorHAnsi" w:cs="Arial"/>
          <w:sz w:val="22"/>
          <w:szCs w:val="22"/>
          <w:lang w:eastAsia="en-US"/>
        </w:rPr>
        <w:t xml:space="preserve">geodetické zaměření (výškopis, polohopis, katastrální hranice, inženýrské sítě) z února/2014 zpracované firmou GEOPLÁN CZ s.r.o., Malá 1177, </w:t>
      </w:r>
      <w:r w:rsidR="00F47201">
        <w:rPr>
          <w:rFonts w:asciiTheme="minorHAnsi" w:eastAsia="Calibri" w:hAnsiTheme="minorHAnsi" w:cs="Arial"/>
          <w:sz w:val="22"/>
          <w:szCs w:val="22"/>
          <w:lang w:eastAsia="en-US"/>
        </w:rPr>
        <w:t>Č</w:t>
      </w:r>
      <w:r w:rsidRPr="00EE7340">
        <w:rPr>
          <w:rFonts w:asciiTheme="minorHAnsi" w:eastAsia="Calibri" w:hAnsiTheme="minorHAnsi" w:cs="Arial"/>
          <w:sz w:val="22"/>
          <w:szCs w:val="22"/>
          <w:lang w:eastAsia="en-US"/>
        </w:rPr>
        <w:t>eská Lípa pod zak. číslem</w:t>
      </w:r>
      <w:r w:rsidRPr="00EE7340">
        <w:rPr>
          <w:rFonts w:asciiTheme="minorHAnsi" w:hAnsiTheme="minorHAnsi"/>
          <w:sz w:val="22"/>
          <w:szCs w:val="22"/>
        </w:rPr>
        <w:t xml:space="preserve"> 18/2014</w:t>
      </w:r>
    </w:p>
    <w:p w:rsidR="007104A7" w:rsidRPr="00EE7340" w:rsidRDefault="007104A7" w:rsidP="007104A7">
      <w:pPr>
        <w:numPr>
          <w:ilvl w:val="0"/>
          <w:numId w:val="15"/>
        </w:numPr>
        <w:suppressAutoHyphens w:val="0"/>
        <w:spacing w:after="120"/>
        <w:jc w:val="both"/>
        <w:rPr>
          <w:rFonts w:asciiTheme="minorHAnsi" w:hAnsiTheme="minorHAnsi"/>
          <w:sz w:val="22"/>
          <w:szCs w:val="22"/>
        </w:rPr>
      </w:pPr>
      <w:r w:rsidRPr="00EE7340">
        <w:rPr>
          <w:rFonts w:asciiTheme="minorHAnsi" w:hAnsiTheme="minorHAnsi"/>
          <w:sz w:val="22"/>
          <w:szCs w:val="22"/>
        </w:rPr>
        <w:t>Dalším podkladem jsou vyjádření a stanoviska všech dotčených orgánů z projednání dokumentace k územnímu řízení (veřejné osvětlení)  a z projednání dokumentace ke stavebnímu povolení ( dešťová kanalizace a komunikace).</w:t>
      </w:r>
    </w:p>
    <w:p w:rsidR="0075174E" w:rsidRPr="00EE7340" w:rsidRDefault="0075174E" w:rsidP="00AA4314">
      <w:pPr>
        <w:ind w:left="735"/>
        <w:jc w:val="both"/>
        <w:rPr>
          <w:rFonts w:asciiTheme="minorHAnsi" w:hAnsiTheme="minorHAnsi" w:cs="Arial"/>
          <w:color w:val="000000"/>
          <w:sz w:val="22"/>
          <w:szCs w:val="22"/>
        </w:rPr>
      </w:pPr>
    </w:p>
    <w:p w:rsidR="007104A7" w:rsidRPr="002A54D9" w:rsidRDefault="00E37E32">
      <w:pPr>
        <w:jc w:val="both"/>
        <w:rPr>
          <w:rFonts w:ascii="Calibri" w:hAnsi="Calibri"/>
          <w:sz w:val="22"/>
          <w:szCs w:val="22"/>
        </w:rPr>
      </w:pPr>
      <w:r>
        <w:rPr>
          <w:rFonts w:ascii="Calibri" w:hAnsi="Calibri"/>
          <w:sz w:val="22"/>
          <w:szCs w:val="22"/>
        </w:rPr>
        <w:t xml:space="preserve">Projektová dokumentace DPS bude předána v tištěné podobě celkem v počtu </w:t>
      </w:r>
      <w:r w:rsidR="00E274D9">
        <w:rPr>
          <w:rFonts w:ascii="Calibri" w:hAnsi="Calibri"/>
          <w:sz w:val="22"/>
          <w:szCs w:val="22"/>
        </w:rPr>
        <w:t>6</w:t>
      </w:r>
      <w:r>
        <w:rPr>
          <w:rFonts w:ascii="Calibri" w:hAnsi="Calibri"/>
          <w:sz w:val="22"/>
          <w:szCs w:val="22"/>
        </w:rPr>
        <w:t xml:space="preserve"> paré</w:t>
      </w:r>
      <w:r>
        <w:rPr>
          <w:rFonts w:ascii="Calibri" w:hAnsi="Calibri" w:cs="Arial"/>
          <w:sz w:val="22"/>
          <w:szCs w:val="22"/>
        </w:rPr>
        <w:t xml:space="preserve"> a 2x na CD nosiči v el. podobě ve formátu pdf a </w:t>
      </w:r>
      <w:r>
        <w:rPr>
          <w:rFonts w:ascii="Calibri" w:hAnsi="Calibri"/>
          <w:sz w:val="22"/>
        </w:rPr>
        <w:t>dwg</w:t>
      </w:r>
      <w:r>
        <w:rPr>
          <w:rFonts w:ascii="Calibri" w:hAnsi="Calibri"/>
          <w:sz w:val="22"/>
          <w:szCs w:val="22"/>
        </w:rPr>
        <w:t>.</w:t>
      </w:r>
    </w:p>
    <w:p w:rsidR="007104A7" w:rsidRDefault="00AE7E9D" w:rsidP="007104A7">
      <w:pPr>
        <w:jc w:val="both"/>
        <w:rPr>
          <w:rFonts w:ascii="Calibri" w:hAnsi="Calibri"/>
          <w:sz w:val="22"/>
          <w:szCs w:val="22"/>
        </w:rPr>
      </w:pPr>
      <w:r>
        <w:rPr>
          <w:rFonts w:ascii="Calibri" w:hAnsi="Calibri"/>
          <w:sz w:val="22"/>
          <w:szCs w:val="22"/>
        </w:rPr>
        <w:t>Projektová dokumentace</w:t>
      </w:r>
      <w:r w:rsidRPr="00AE7E9D">
        <w:rPr>
          <w:rFonts w:ascii="Calibri" w:hAnsi="Calibri" w:cs="Arial"/>
          <w:sz w:val="22"/>
          <w:szCs w:val="22"/>
        </w:rPr>
        <w:t xml:space="preserve"> </w:t>
      </w:r>
      <w:r>
        <w:rPr>
          <w:rFonts w:ascii="Calibri" w:hAnsi="Calibri" w:cs="Arial"/>
          <w:sz w:val="22"/>
          <w:szCs w:val="22"/>
        </w:rPr>
        <w:t>musí být zpracována v souladu se zákonem č. 134/2016 Sb.</w:t>
      </w:r>
      <w:r w:rsidR="00F60EE0">
        <w:rPr>
          <w:rFonts w:ascii="Calibri" w:hAnsi="Calibri" w:cs="Arial"/>
          <w:sz w:val="22"/>
          <w:szCs w:val="22"/>
        </w:rPr>
        <w:t>,</w:t>
      </w:r>
      <w:r>
        <w:rPr>
          <w:rFonts w:ascii="Calibri" w:hAnsi="Calibri" w:cs="Arial"/>
          <w:sz w:val="22"/>
          <w:szCs w:val="22"/>
        </w:rPr>
        <w:t xml:space="preserve"> o zadávání veřejných zakázek (zejm. § 36, odst. 1).</w:t>
      </w:r>
    </w:p>
    <w:p w:rsidR="00AE7E9D" w:rsidRDefault="00AE7E9D" w:rsidP="007104A7">
      <w:pPr>
        <w:jc w:val="both"/>
        <w:rPr>
          <w:rFonts w:ascii="Calibri" w:hAnsi="Calibri"/>
          <w:color w:val="000000"/>
          <w:sz w:val="22"/>
          <w:szCs w:val="22"/>
        </w:rPr>
      </w:pPr>
    </w:p>
    <w:p w:rsidR="00AA123E" w:rsidRDefault="00AA123E" w:rsidP="00AA123E">
      <w:pPr>
        <w:rPr>
          <w:rFonts w:ascii="Calibri" w:hAnsi="Calibri" w:cs="Arial"/>
          <w:color w:val="000000"/>
          <w:sz w:val="22"/>
          <w:szCs w:val="22"/>
        </w:rPr>
      </w:pPr>
      <w:r>
        <w:rPr>
          <w:rFonts w:ascii="Calibri" w:hAnsi="Calibri" w:cs="Arial"/>
          <w:color w:val="000000"/>
          <w:sz w:val="22"/>
          <w:szCs w:val="22"/>
        </w:rPr>
        <w:t>2.2. Soupis prací</w:t>
      </w:r>
    </w:p>
    <w:p w:rsidR="00AA123E" w:rsidRDefault="00AA123E" w:rsidP="00AA123E">
      <w:pPr>
        <w:jc w:val="both"/>
        <w:rPr>
          <w:rFonts w:ascii="Calibri" w:hAnsi="Calibri" w:cs="Arial"/>
          <w:sz w:val="22"/>
          <w:szCs w:val="22"/>
        </w:rPr>
      </w:pPr>
      <w:r>
        <w:rPr>
          <w:rFonts w:ascii="Calibri" w:hAnsi="Calibri" w:cs="Arial"/>
          <w:sz w:val="22"/>
          <w:szCs w:val="22"/>
        </w:rPr>
        <w:t>Soupis prací bude zpracován v ro</w:t>
      </w:r>
      <w:r w:rsidR="008B3BA9">
        <w:rPr>
          <w:rFonts w:ascii="Calibri" w:hAnsi="Calibri" w:cs="Arial"/>
          <w:sz w:val="22"/>
          <w:szCs w:val="22"/>
        </w:rPr>
        <w:t>zsahu a obsahu dle vyhlášky č. 169</w:t>
      </w:r>
      <w:r>
        <w:rPr>
          <w:rFonts w:ascii="Calibri" w:hAnsi="Calibri" w:cs="Arial"/>
          <w:sz w:val="22"/>
          <w:szCs w:val="22"/>
        </w:rPr>
        <w:t>/201</w:t>
      </w:r>
      <w:r w:rsidR="008B3BA9">
        <w:rPr>
          <w:rFonts w:ascii="Calibri" w:hAnsi="Calibri" w:cs="Arial"/>
          <w:sz w:val="22"/>
          <w:szCs w:val="22"/>
        </w:rPr>
        <w:t>6</w:t>
      </w:r>
      <w:r>
        <w:rPr>
          <w:rFonts w:ascii="Calibri" w:hAnsi="Calibri" w:cs="Arial"/>
          <w:sz w:val="22"/>
          <w:szCs w:val="22"/>
        </w:rPr>
        <w:t xml:space="preserve"> Sb. v platném znění.</w:t>
      </w:r>
    </w:p>
    <w:p w:rsidR="00AA123E" w:rsidRPr="002A54D9" w:rsidRDefault="00AA123E" w:rsidP="00AA123E">
      <w:pPr>
        <w:jc w:val="both"/>
        <w:rPr>
          <w:rFonts w:ascii="Calibri" w:hAnsi="Calibri" w:cs="Arial"/>
          <w:sz w:val="22"/>
          <w:szCs w:val="22"/>
        </w:rPr>
      </w:pPr>
      <w:r>
        <w:rPr>
          <w:rFonts w:ascii="Calibri" w:hAnsi="Calibri" w:cs="Arial"/>
          <w:sz w:val="22"/>
          <w:szCs w:val="22"/>
        </w:rPr>
        <w:t>Při sestavování soupisů prací je možné použít v souladu s §</w:t>
      </w:r>
      <w:r w:rsidR="002A54D9">
        <w:rPr>
          <w:rFonts w:ascii="Calibri" w:hAnsi="Calibri" w:cs="Arial"/>
          <w:sz w:val="22"/>
          <w:szCs w:val="22"/>
        </w:rPr>
        <w:t>5</w:t>
      </w:r>
      <w:r>
        <w:rPr>
          <w:rFonts w:ascii="Calibri" w:hAnsi="Calibri" w:cs="Arial"/>
          <w:sz w:val="22"/>
          <w:szCs w:val="22"/>
        </w:rPr>
        <w:t xml:space="preserve">, odstavcem </w:t>
      </w:r>
      <w:r w:rsidR="002A54D9">
        <w:rPr>
          <w:rFonts w:ascii="Calibri" w:hAnsi="Calibri" w:cs="Arial"/>
          <w:sz w:val="22"/>
          <w:szCs w:val="22"/>
        </w:rPr>
        <w:t>5</w:t>
      </w:r>
      <w:r>
        <w:rPr>
          <w:rFonts w:ascii="Calibri" w:hAnsi="Calibri" w:cs="Arial"/>
          <w:sz w:val="22"/>
          <w:szCs w:val="22"/>
        </w:rPr>
        <w:t xml:space="preserve"> vyhlášky č. </w:t>
      </w:r>
      <w:r w:rsidR="002A54D9">
        <w:rPr>
          <w:rFonts w:ascii="Calibri" w:hAnsi="Calibri" w:cs="Arial"/>
          <w:sz w:val="22"/>
          <w:szCs w:val="22"/>
        </w:rPr>
        <w:t xml:space="preserve">169/2016 </w:t>
      </w:r>
      <w:r>
        <w:rPr>
          <w:rFonts w:ascii="Calibri" w:hAnsi="Calibri" w:cs="Arial"/>
          <w:sz w:val="22"/>
          <w:szCs w:val="22"/>
        </w:rPr>
        <w:t>Sb. v platném znění odkaz na cenovou soustavu, musí však být dodržen §</w:t>
      </w:r>
      <w:r w:rsidR="002A54D9">
        <w:rPr>
          <w:rFonts w:ascii="Calibri" w:hAnsi="Calibri" w:cs="Arial"/>
          <w:sz w:val="22"/>
          <w:szCs w:val="22"/>
        </w:rPr>
        <w:t>5</w:t>
      </w:r>
      <w:r>
        <w:rPr>
          <w:rFonts w:ascii="Calibri" w:hAnsi="Calibri" w:cs="Arial"/>
          <w:sz w:val="22"/>
          <w:szCs w:val="22"/>
        </w:rPr>
        <w:t xml:space="preserve">, odstavec </w:t>
      </w:r>
      <w:r w:rsidR="002A54D9">
        <w:rPr>
          <w:rFonts w:ascii="Calibri" w:hAnsi="Calibri" w:cs="Arial"/>
          <w:sz w:val="22"/>
          <w:szCs w:val="22"/>
        </w:rPr>
        <w:t>6</w:t>
      </w:r>
      <w:r>
        <w:rPr>
          <w:rFonts w:ascii="Calibri" w:hAnsi="Calibri" w:cs="Arial"/>
          <w:sz w:val="22"/>
          <w:szCs w:val="22"/>
        </w:rPr>
        <w:t xml:space="preserve"> vyhlášky č. </w:t>
      </w:r>
      <w:r w:rsidR="002A54D9">
        <w:rPr>
          <w:rFonts w:ascii="Calibri" w:hAnsi="Calibri" w:cs="Arial"/>
          <w:sz w:val="22"/>
          <w:szCs w:val="22"/>
        </w:rPr>
        <w:t xml:space="preserve">169/2016 </w:t>
      </w:r>
      <w:r>
        <w:rPr>
          <w:rFonts w:ascii="Calibri" w:hAnsi="Calibri" w:cs="Arial"/>
          <w:sz w:val="22"/>
          <w:szCs w:val="22"/>
        </w:rPr>
        <w:t xml:space="preserve">Sb. v platném znění. </w:t>
      </w:r>
      <w:r w:rsidRPr="00355B3F">
        <w:rPr>
          <w:rFonts w:ascii="Calibri" w:hAnsi="Calibri" w:cs="Arial"/>
          <w:sz w:val="22"/>
          <w:szCs w:val="22"/>
        </w:rPr>
        <w:t>Každá položka soupisu prací použitá ze zvolené cenové soustavy musí být řádně označena tak, aby bylo zřejmé, že je položkou z cenové soustavy, resp. z</w:t>
      </w:r>
      <w:r w:rsidR="00AE526D" w:rsidRPr="00355B3F">
        <w:rPr>
          <w:rFonts w:ascii="Calibri" w:hAnsi="Calibri" w:cs="Arial"/>
          <w:sz w:val="22"/>
          <w:szCs w:val="22"/>
        </w:rPr>
        <w:t>e</w:t>
      </w:r>
      <w:r w:rsidRPr="00355B3F">
        <w:rPr>
          <w:rFonts w:ascii="Calibri" w:hAnsi="Calibri" w:cs="Arial"/>
          <w:sz w:val="22"/>
          <w:szCs w:val="22"/>
        </w:rPr>
        <w:t xml:space="preserve"> které je cenové soustavy. </w:t>
      </w:r>
      <w:r w:rsidRPr="002A54D9">
        <w:rPr>
          <w:rFonts w:ascii="Calibri" w:hAnsi="Calibri" w:cs="Arial"/>
          <w:sz w:val="22"/>
          <w:szCs w:val="22"/>
        </w:rPr>
        <w:t xml:space="preserve">V případě použití cenové soustavy zhotovitel předá objednateli příslušnou dokumentaci tak, aby objednatel dodržel při zadání stavby §11, odstavec 2 vyhlášky č. </w:t>
      </w:r>
      <w:r w:rsidR="002A54D9" w:rsidRPr="002A54D9">
        <w:rPr>
          <w:rFonts w:ascii="Calibri" w:hAnsi="Calibri" w:cs="Arial"/>
          <w:sz w:val="22"/>
          <w:szCs w:val="22"/>
        </w:rPr>
        <w:t xml:space="preserve">169/2016 </w:t>
      </w:r>
      <w:r w:rsidRPr="002A54D9">
        <w:rPr>
          <w:rFonts w:ascii="Calibri" w:hAnsi="Calibri" w:cs="Arial"/>
          <w:sz w:val="22"/>
          <w:szCs w:val="22"/>
        </w:rPr>
        <w:t>Sb. v platném znění.</w:t>
      </w:r>
    </w:p>
    <w:p w:rsidR="00AA123E" w:rsidRPr="00125213" w:rsidRDefault="00AA123E" w:rsidP="00AA123E">
      <w:pPr>
        <w:rPr>
          <w:rFonts w:ascii="Calibri" w:hAnsi="Calibri" w:cs="Arial"/>
          <w:sz w:val="22"/>
          <w:szCs w:val="22"/>
        </w:rPr>
      </w:pPr>
      <w:r w:rsidRPr="00125213">
        <w:rPr>
          <w:rFonts w:ascii="Calibri" w:hAnsi="Calibri" w:cs="Arial"/>
          <w:sz w:val="22"/>
          <w:szCs w:val="22"/>
        </w:rPr>
        <w:t>V případě, že bude v soupisu prací užita jednotka KOMPLET – je nutné ji pro porovnatelnost nabídek řádně</w:t>
      </w:r>
      <w:r>
        <w:t xml:space="preserve"> </w:t>
      </w:r>
      <w:r w:rsidRPr="00125213">
        <w:rPr>
          <w:rFonts w:ascii="Calibri" w:hAnsi="Calibri" w:cs="Arial"/>
          <w:sz w:val="22"/>
          <w:szCs w:val="22"/>
        </w:rPr>
        <w:t>vyspecifikovat.</w:t>
      </w:r>
    </w:p>
    <w:p w:rsidR="00AA123E" w:rsidRDefault="00AA123E" w:rsidP="00AA123E">
      <w:pPr>
        <w:jc w:val="both"/>
        <w:rPr>
          <w:rFonts w:ascii="Calibri" w:hAnsi="Calibri" w:cs="Arial"/>
          <w:sz w:val="22"/>
          <w:szCs w:val="22"/>
        </w:rPr>
      </w:pPr>
      <w:r>
        <w:rPr>
          <w:rFonts w:ascii="Calibri" w:hAnsi="Calibri" w:cs="Arial"/>
          <w:sz w:val="22"/>
          <w:szCs w:val="22"/>
        </w:rPr>
        <w:t xml:space="preserve">Soupis prací k DPS bude předán v tištěné podobě celkem v počtu 2 paré a 2x na CD nosiči v el. podobě ve formátu EXCEL </w:t>
      </w:r>
      <w:r w:rsidR="002A54D9">
        <w:rPr>
          <w:rFonts w:ascii="Calibri" w:hAnsi="Calibri" w:cs="Arial"/>
          <w:sz w:val="22"/>
          <w:szCs w:val="22"/>
        </w:rPr>
        <w:t>a ve formátu XML (v souladu s §</w:t>
      </w:r>
      <w:r>
        <w:rPr>
          <w:rFonts w:ascii="Calibri" w:hAnsi="Calibri" w:cs="Arial"/>
          <w:sz w:val="22"/>
          <w:szCs w:val="22"/>
        </w:rPr>
        <w:t xml:space="preserve">12 vyhlášky č. </w:t>
      </w:r>
      <w:r w:rsidR="002A54D9">
        <w:rPr>
          <w:rFonts w:ascii="Calibri" w:hAnsi="Calibri" w:cs="Arial"/>
          <w:sz w:val="22"/>
          <w:szCs w:val="22"/>
        </w:rPr>
        <w:t>169/2016 Sb</w:t>
      </w:r>
      <w:r>
        <w:rPr>
          <w:rFonts w:ascii="Calibri" w:hAnsi="Calibri" w:cs="Arial"/>
          <w:sz w:val="22"/>
          <w:szCs w:val="22"/>
        </w:rPr>
        <w:t>. v platném znění).</w:t>
      </w:r>
    </w:p>
    <w:p w:rsidR="00AA123E" w:rsidRDefault="00AA123E" w:rsidP="00AA123E">
      <w:pPr>
        <w:ind w:left="735"/>
        <w:jc w:val="both"/>
        <w:rPr>
          <w:rFonts w:ascii="Calibri" w:hAnsi="Calibri" w:cs="Arial"/>
          <w:sz w:val="22"/>
          <w:szCs w:val="22"/>
        </w:rPr>
      </w:pPr>
    </w:p>
    <w:p w:rsidR="00AA123E" w:rsidRDefault="00AA123E" w:rsidP="00AA123E">
      <w:pPr>
        <w:jc w:val="both"/>
        <w:rPr>
          <w:rFonts w:ascii="Calibri" w:hAnsi="Calibri" w:cs="Arial"/>
          <w:sz w:val="22"/>
          <w:szCs w:val="22"/>
        </w:rPr>
      </w:pPr>
      <w:r>
        <w:rPr>
          <w:rFonts w:ascii="Calibri" w:hAnsi="Calibri" w:cs="Arial"/>
          <w:sz w:val="22"/>
          <w:szCs w:val="22"/>
        </w:rPr>
        <w:t>2.3. Rozpočet</w:t>
      </w:r>
    </w:p>
    <w:p w:rsidR="00AA123E" w:rsidRDefault="00AA123E" w:rsidP="00AA123E">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AA123E" w:rsidRDefault="00AA123E" w:rsidP="00AA123E">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AA123E" w:rsidRDefault="00AA123E" w:rsidP="00AA123E">
      <w:pPr>
        <w:jc w:val="both"/>
        <w:rPr>
          <w:rFonts w:ascii="Calibri" w:hAnsi="Calibri" w:cs="Arial"/>
          <w:sz w:val="22"/>
          <w:szCs w:val="22"/>
        </w:rPr>
      </w:pPr>
      <w:r>
        <w:rPr>
          <w:rFonts w:ascii="Calibri" w:hAnsi="Calibri" w:cs="Arial"/>
          <w:sz w:val="22"/>
          <w:szCs w:val="22"/>
        </w:rPr>
        <w:t>Rozpočet k DPS bude předán v tištěné podobě celkem v počtu 1 paré a 1x na CD nosiči v el. podobě ve formátu EXCEL a pdf.</w:t>
      </w:r>
    </w:p>
    <w:p w:rsidR="00E37E32" w:rsidRDefault="00E37E32">
      <w:pPr>
        <w:jc w:val="both"/>
        <w:rPr>
          <w:rFonts w:ascii="Calibri" w:hAnsi="Calibri" w:cs="Arial"/>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3. požadavky na zpracování předmětu díla</w:t>
      </w:r>
    </w:p>
    <w:p w:rsidR="008E36C0" w:rsidRPr="008E36C0" w:rsidRDefault="008E36C0" w:rsidP="008E36C0">
      <w:pPr>
        <w:pStyle w:val="Zkladntext"/>
      </w:pPr>
    </w:p>
    <w:p w:rsidR="00BE0D6E" w:rsidRDefault="00E37E32">
      <w:pPr>
        <w:jc w:val="both"/>
        <w:rPr>
          <w:rFonts w:ascii="Calibri" w:hAnsi="Calibri"/>
          <w:sz w:val="22"/>
          <w:szCs w:val="22"/>
        </w:rPr>
      </w:pPr>
      <w:r>
        <w:rPr>
          <w:rFonts w:ascii="Calibri" w:hAnsi="Calibri"/>
          <w:sz w:val="22"/>
          <w:szCs w:val="22"/>
        </w:rPr>
        <w:t>3.1. Po zhotoviteli projektové dokumentace DPS je požadována koordinace a zodpovědnost za koordinaci jednotlivých částí projektové dokumentace DPS</w:t>
      </w:r>
      <w:r w:rsidR="00BE0D6E">
        <w:rPr>
          <w:rFonts w:ascii="Calibri" w:hAnsi="Calibri"/>
          <w:sz w:val="22"/>
          <w:szCs w:val="22"/>
        </w:rPr>
        <w:t>.</w:t>
      </w:r>
      <w:r w:rsidR="005C2FC6">
        <w:rPr>
          <w:rFonts w:ascii="Calibri" w:hAnsi="Calibri"/>
          <w:sz w:val="22"/>
          <w:szCs w:val="22"/>
        </w:rPr>
        <w:t xml:space="preserve">  </w:t>
      </w:r>
    </w:p>
    <w:p w:rsidR="00E37E32" w:rsidRDefault="00E37E32">
      <w:pPr>
        <w:jc w:val="both"/>
        <w:rPr>
          <w:rFonts w:ascii="Calibri" w:hAnsi="Calibri"/>
          <w:sz w:val="22"/>
          <w:szCs w:val="22"/>
        </w:rPr>
      </w:pPr>
      <w:r>
        <w:rPr>
          <w:rFonts w:ascii="Calibri" w:hAnsi="Calibri"/>
          <w:sz w:val="22"/>
          <w:szCs w:val="22"/>
        </w:rPr>
        <w:t>3.2. Projektová dokumentace DPS bude obsahovat úplné technické řešení. Za úplné technické řešení objednatel nepovažuje zejména:</w:t>
      </w:r>
    </w:p>
    <w:p w:rsidR="00E37E32" w:rsidRDefault="00E37E32">
      <w:pPr>
        <w:ind w:left="709"/>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DPS</w:t>
      </w:r>
    </w:p>
    <w:p w:rsidR="00E37E32" w:rsidRDefault="00E37E32">
      <w:pPr>
        <w:ind w:left="709"/>
        <w:jc w:val="both"/>
        <w:rPr>
          <w:rFonts w:ascii="Calibri" w:hAnsi="Calibri"/>
          <w:sz w:val="22"/>
          <w:szCs w:val="22"/>
        </w:rPr>
      </w:pPr>
      <w:r>
        <w:rPr>
          <w:rFonts w:ascii="Calibri" w:hAnsi="Calibri"/>
          <w:sz w:val="22"/>
          <w:szCs w:val="22"/>
        </w:rPr>
        <w:t>- použití odkazů na dořešení projektové dokumentace DPS během provádění prací na stavbě, pokud objednatel nerozhodne jinak</w:t>
      </w:r>
    </w:p>
    <w:p w:rsidR="00E37E32" w:rsidRDefault="00E37E32">
      <w:pPr>
        <w:ind w:left="709"/>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E37E32" w:rsidRDefault="00E37E32">
      <w:pPr>
        <w:ind w:left="709"/>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zákona apod.</w:t>
      </w:r>
    </w:p>
    <w:p w:rsidR="00E37E32" w:rsidRDefault="00E37E32">
      <w:pPr>
        <w:ind w:left="709"/>
        <w:jc w:val="both"/>
        <w:rPr>
          <w:rFonts w:ascii="Calibri" w:hAnsi="Calibri"/>
          <w:sz w:val="22"/>
          <w:szCs w:val="22"/>
        </w:rPr>
      </w:pPr>
      <w:r>
        <w:rPr>
          <w:rFonts w:ascii="Calibri" w:hAnsi="Calibri"/>
          <w:sz w:val="22"/>
          <w:szCs w:val="22"/>
        </w:rPr>
        <w:t>- nezkoordinované či špatně zkoordinované jednotlivé části projektové dokumentace DPS</w:t>
      </w:r>
    </w:p>
    <w:p w:rsidR="00E37E32" w:rsidRDefault="00E37E32">
      <w:pPr>
        <w:ind w:left="709"/>
        <w:jc w:val="both"/>
        <w:rPr>
          <w:rFonts w:ascii="Calibri" w:hAnsi="Calibri"/>
          <w:sz w:val="22"/>
          <w:szCs w:val="22"/>
        </w:rPr>
      </w:pPr>
      <w:r>
        <w:rPr>
          <w:rFonts w:ascii="Calibri" w:hAnsi="Calibri"/>
          <w:sz w:val="22"/>
          <w:szCs w:val="22"/>
        </w:rPr>
        <w:t>- návrh použití nevhodných materiálů a technologií</w:t>
      </w:r>
    </w:p>
    <w:p w:rsidR="00E37E32" w:rsidRDefault="00E37E32">
      <w:pPr>
        <w:ind w:left="709"/>
        <w:jc w:val="both"/>
        <w:rPr>
          <w:rFonts w:ascii="Calibri" w:hAnsi="Calibri"/>
          <w:sz w:val="22"/>
          <w:szCs w:val="22"/>
        </w:rPr>
      </w:pPr>
      <w:r>
        <w:rPr>
          <w:rFonts w:ascii="Calibri" w:hAnsi="Calibri"/>
          <w:sz w:val="22"/>
          <w:szCs w:val="22"/>
        </w:rPr>
        <w:lastRenderedPageBreak/>
        <w:t>- neuvedení druhu a počtu požadovaných zkoušek (vč. jejich případného rozmístění na stavbě) provedených konstrukcí či použitých materiálů, včetně hodnot, kterých má být zkouškou dosaženo</w:t>
      </w:r>
    </w:p>
    <w:p w:rsidR="00E37E32" w:rsidRDefault="00E37E32">
      <w:pPr>
        <w:ind w:left="709"/>
        <w:jc w:val="both"/>
        <w:rPr>
          <w:rFonts w:ascii="Calibri" w:hAnsi="Calibri"/>
          <w:sz w:val="22"/>
          <w:szCs w:val="22"/>
        </w:rPr>
      </w:pPr>
      <w:r>
        <w:rPr>
          <w:rFonts w:ascii="Calibri" w:hAnsi="Calibri"/>
          <w:sz w:val="22"/>
          <w:szCs w:val="22"/>
        </w:rPr>
        <w:t>- neuvedení druhu a počtu požadovaných revizí</w:t>
      </w:r>
    </w:p>
    <w:p w:rsidR="00E37E32" w:rsidRDefault="00E37E32">
      <w:pPr>
        <w:ind w:left="709"/>
        <w:jc w:val="both"/>
        <w:rPr>
          <w:rFonts w:ascii="Calibri" w:hAnsi="Calibri"/>
          <w:sz w:val="22"/>
          <w:szCs w:val="22"/>
        </w:rPr>
      </w:pPr>
      <w:r>
        <w:rPr>
          <w:rFonts w:ascii="Calibri" w:hAnsi="Calibri"/>
          <w:sz w:val="22"/>
          <w:szCs w:val="22"/>
        </w:rPr>
        <w:t>- nedoložení řezů či detailů v netypických místech stavby</w:t>
      </w:r>
    </w:p>
    <w:p w:rsidR="00E37E32" w:rsidRDefault="00E37E32">
      <w:pPr>
        <w:ind w:left="709"/>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E37E32" w:rsidRDefault="00E37E32">
      <w:pPr>
        <w:ind w:left="709"/>
        <w:jc w:val="both"/>
        <w:rPr>
          <w:rFonts w:ascii="Calibri" w:hAnsi="Calibri"/>
          <w:sz w:val="22"/>
          <w:szCs w:val="22"/>
        </w:rPr>
      </w:pPr>
      <w:r>
        <w:rPr>
          <w:rFonts w:ascii="Calibri" w:hAnsi="Calibri"/>
          <w:sz w:val="22"/>
          <w:szCs w:val="22"/>
        </w:rPr>
        <w:t>- absence řešení vazby stavby na okolí, a to při provádění prací i po jejich provedení</w:t>
      </w:r>
    </w:p>
    <w:p w:rsidR="00E37E32" w:rsidRDefault="00E37E32">
      <w:pPr>
        <w:ind w:left="709"/>
        <w:jc w:val="both"/>
        <w:rPr>
          <w:rFonts w:ascii="Calibri" w:hAnsi="Calibri"/>
          <w:sz w:val="22"/>
          <w:szCs w:val="22"/>
        </w:rPr>
      </w:pPr>
      <w:r>
        <w:rPr>
          <w:rFonts w:ascii="Calibri" w:hAnsi="Calibri"/>
          <w:sz w:val="22"/>
          <w:szCs w:val="22"/>
        </w:rPr>
        <w:t>- nedodržení rozsahu a obsahu projektové dokumentace DPS dle odstavce 2.1.</w:t>
      </w:r>
    </w:p>
    <w:p w:rsidR="00E37E32" w:rsidRDefault="00E37E32">
      <w:pPr>
        <w:ind w:left="709"/>
        <w:jc w:val="both"/>
        <w:rPr>
          <w:rFonts w:ascii="Calibri" w:hAnsi="Calibri"/>
          <w:sz w:val="22"/>
          <w:szCs w:val="22"/>
        </w:rPr>
      </w:pPr>
      <w:r>
        <w:rPr>
          <w:rFonts w:ascii="Calibri" w:hAnsi="Calibri"/>
          <w:sz w:val="22"/>
          <w:szCs w:val="22"/>
        </w:rPr>
        <w:t>- nedodržení rozsahu a obsahu soupisu prací dle odstavce 2.2.</w:t>
      </w:r>
    </w:p>
    <w:p w:rsidR="00E37E32" w:rsidRDefault="00E37E32">
      <w:pPr>
        <w:jc w:val="both"/>
        <w:rPr>
          <w:rFonts w:ascii="Calibri" w:hAnsi="Calibri"/>
          <w:sz w:val="22"/>
          <w:szCs w:val="22"/>
        </w:rPr>
      </w:pPr>
      <w:r>
        <w:rPr>
          <w:rFonts w:ascii="Calibri" w:hAnsi="Calibri"/>
          <w:sz w:val="22"/>
          <w:szCs w:val="22"/>
        </w:rPr>
        <w:t xml:space="preserve">3.3. Navržené řešení stavby musí vést k provedení kvalitní stavby a současně musí být provedení stavby navrženo úsporně, a to jak s ohledem na náklady na výstavbu, tak s ohledem na budoucí provozní náklady. V projektové dokumentaci DPS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E37E32" w:rsidRDefault="00E37E32">
      <w:pPr>
        <w:jc w:val="both"/>
        <w:rPr>
          <w:rFonts w:ascii="Calibri" w:hAnsi="Calibri"/>
          <w:sz w:val="22"/>
          <w:szCs w:val="22"/>
        </w:rPr>
      </w:pPr>
      <w:r>
        <w:rPr>
          <w:rFonts w:ascii="Calibri" w:hAnsi="Calibri"/>
          <w:sz w:val="22"/>
          <w:szCs w:val="22"/>
        </w:rPr>
        <w:t>3.4. Zhotovitel je povinen projektovou dokumentaci DPS průběžně konzultovat s objednatelem a jím určenými osobami. Zhotovitel vyzve objednatele ke koordinačním schůzkám nad rozpracovanou projektovou dokumentací DPS.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DPS. Koordinační schůzka se může konat i z podnětu objednatele, přičemž povinnosti obou stran jsou stejné jako při koordinační schůzce konané z podnětu zhotovitele.</w:t>
      </w:r>
    </w:p>
    <w:p w:rsidR="00E37E32" w:rsidRDefault="00E37E32">
      <w:pPr>
        <w:jc w:val="both"/>
        <w:rPr>
          <w:rFonts w:ascii="Calibri" w:hAnsi="Calibri"/>
          <w:sz w:val="22"/>
          <w:szCs w:val="22"/>
        </w:rPr>
      </w:pPr>
      <w:r>
        <w:rPr>
          <w:rFonts w:ascii="Calibri" w:hAnsi="Calibri"/>
          <w:sz w:val="22"/>
          <w:szCs w:val="22"/>
        </w:rPr>
        <w:t xml:space="preserve">3.5. V případě, že pro řádné dokončení předmětu plnění je nezbytné provedení 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DPS. </w:t>
      </w:r>
    </w:p>
    <w:p w:rsidR="00E37E32" w:rsidRDefault="00E37E32">
      <w:pPr>
        <w:jc w:val="both"/>
        <w:rPr>
          <w:rFonts w:ascii="Calibri" w:hAnsi="Calibri"/>
          <w:sz w:val="22"/>
          <w:szCs w:val="22"/>
        </w:rPr>
      </w:pPr>
      <w:r>
        <w:rPr>
          <w:rFonts w:ascii="Calibri" w:hAnsi="Calibri"/>
          <w:sz w:val="22"/>
          <w:szCs w:val="22"/>
        </w:rPr>
        <w:t>3.</w:t>
      </w:r>
      <w:r w:rsidR="00966235">
        <w:rPr>
          <w:rFonts w:ascii="Calibri" w:hAnsi="Calibri"/>
          <w:sz w:val="22"/>
          <w:szCs w:val="22"/>
        </w:rPr>
        <w:t>6</w:t>
      </w:r>
      <w:r w:rsidR="0075174E">
        <w:rPr>
          <w:rFonts w:ascii="Calibri" w:hAnsi="Calibri"/>
          <w:sz w:val="22"/>
          <w:szCs w:val="22"/>
        </w:rPr>
        <w:t xml:space="preserve">. </w:t>
      </w:r>
      <w:r>
        <w:rPr>
          <w:rFonts w:ascii="Calibri" w:hAnsi="Calibri"/>
          <w:sz w:val="22"/>
          <w:szCs w:val="22"/>
        </w:rPr>
        <w:t>Projektová dokumentace DPS (zejména pak textová část) musí být v členění uvedeném ve vyhlášce 499/2006 Sb. v platném znění a musí obsahovat všechny části dle těchto vyhlášek. Pokud některé části uvedených vyhlášek nejsou pro stavbu relevantní, bude v projektové dokumentaci výslovně uvedeno, že tyto části nejsou s ohledem na charakter stavby relevantní.</w:t>
      </w:r>
    </w:p>
    <w:p w:rsidR="00E37E32" w:rsidRDefault="00E37E32">
      <w:pPr>
        <w:jc w:val="both"/>
        <w:rPr>
          <w:rFonts w:ascii="Calibri" w:hAnsi="Calibri"/>
          <w:sz w:val="22"/>
          <w:szCs w:val="22"/>
        </w:rPr>
      </w:pPr>
      <w:r>
        <w:rPr>
          <w:rFonts w:ascii="Calibri" w:hAnsi="Calibri"/>
          <w:sz w:val="22"/>
          <w:szCs w:val="22"/>
        </w:rPr>
        <w:t>3.</w:t>
      </w:r>
      <w:r w:rsidR="00966235">
        <w:rPr>
          <w:rFonts w:ascii="Calibri" w:hAnsi="Calibri"/>
          <w:sz w:val="22"/>
          <w:szCs w:val="22"/>
        </w:rPr>
        <w:t>8</w:t>
      </w:r>
      <w:r>
        <w:rPr>
          <w:rFonts w:ascii="Calibri" w:hAnsi="Calibri"/>
          <w:sz w:val="22"/>
          <w:szCs w:val="22"/>
        </w:rPr>
        <w:t>. Soupis prací nesmí obsahovat položky s nulovou výměrou.</w:t>
      </w:r>
    </w:p>
    <w:p w:rsidR="00E37E32" w:rsidRDefault="00E37E32">
      <w:pPr>
        <w:ind w:left="682"/>
        <w:jc w:val="both"/>
        <w:rPr>
          <w:rFonts w:ascii="Calibri" w:hAnsi="Calibri"/>
          <w:sz w:val="22"/>
          <w:szCs w:val="22"/>
        </w:rPr>
      </w:pPr>
    </w:p>
    <w:p w:rsidR="00E37E32" w:rsidRDefault="00E37E32" w:rsidP="00E64ED5">
      <w:pPr>
        <w:pStyle w:val="Nadpis1"/>
        <w:numPr>
          <w:ilvl w:val="0"/>
          <w:numId w:val="0"/>
        </w:numPr>
        <w:ind w:left="-15" w:hanging="15"/>
        <w:rPr>
          <w:rFonts w:ascii="Calibri" w:hAnsi="Calibri"/>
          <w:caps/>
          <w:sz w:val="22"/>
        </w:rPr>
      </w:pPr>
      <w:r>
        <w:rPr>
          <w:rFonts w:ascii="Calibri" w:hAnsi="Calibri"/>
          <w:caps/>
          <w:sz w:val="22"/>
        </w:rPr>
        <w:t>4. PODMÍNKY pro PŘEVZETÍ PŘEDMĚTU SMLOUVY</w:t>
      </w:r>
    </w:p>
    <w:p w:rsidR="00D15A2E" w:rsidRPr="00D15A2E" w:rsidRDefault="00D15A2E" w:rsidP="00D15A2E">
      <w:pPr>
        <w:pStyle w:val="Zkladntext"/>
      </w:pPr>
    </w:p>
    <w:p w:rsidR="00E37E32" w:rsidRDefault="00E37E32">
      <w:pPr>
        <w:jc w:val="both"/>
        <w:rPr>
          <w:rFonts w:ascii="Calibri" w:hAnsi="Calibri"/>
          <w:sz w:val="22"/>
          <w:szCs w:val="22"/>
        </w:rPr>
      </w:pPr>
      <w:r>
        <w:rPr>
          <w:rFonts w:ascii="Calibri" w:hAnsi="Calibri"/>
          <w:sz w:val="22"/>
          <w:szCs w:val="22"/>
        </w:rPr>
        <w:t>4.1. Zhotovitel předá objednateli kompletně dokončený předmět smlouvy ve 2 tištěných paré (vč. soupisu prací) objednateli ke kontrole nejpozději do termínu dokončení díla, který je uveden v článku 5.</w:t>
      </w:r>
    </w:p>
    <w:p w:rsidR="00E37E32" w:rsidRDefault="00E37E32">
      <w:pPr>
        <w:jc w:val="both"/>
        <w:rPr>
          <w:rFonts w:ascii="Calibri" w:hAnsi="Calibri"/>
          <w:sz w:val="22"/>
          <w:szCs w:val="22"/>
        </w:rPr>
      </w:pPr>
      <w:r>
        <w:rPr>
          <w:rFonts w:ascii="Calibri" w:hAnsi="Calibri"/>
          <w:sz w:val="22"/>
          <w:szCs w:val="22"/>
        </w:rPr>
        <w:t>4.2. Objednatel si vyhrazuje právo na 21 denní kontrolu dokončeného předmětu smlouvy.</w:t>
      </w:r>
    </w:p>
    <w:p w:rsidR="00E37E32" w:rsidRDefault="00E37E32">
      <w:pPr>
        <w:jc w:val="both"/>
        <w:rPr>
          <w:rFonts w:ascii="Calibri" w:hAnsi="Calibri"/>
          <w:sz w:val="22"/>
          <w:szCs w:val="22"/>
        </w:rPr>
      </w:pPr>
      <w:r>
        <w:rPr>
          <w:rFonts w:ascii="Calibri" w:hAnsi="Calibri"/>
          <w:sz w:val="22"/>
          <w:szCs w:val="22"/>
        </w:rPr>
        <w:t xml:space="preserve">4.3. V případě, že objednatel neshledá na dokončeném předmětu smlouvy žádné vady či nedodělky, které by bránily vypsání výběrového řízení na zhotovitele stavby či realizaci stavby, vystaví objednatel protokol o předání a převzetí díla. </w:t>
      </w:r>
    </w:p>
    <w:p w:rsidR="00E37E32" w:rsidRDefault="00E37E32">
      <w:pPr>
        <w:jc w:val="both"/>
        <w:rPr>
          <w:rFonts w:ascii="Calibri" w:hAnsi="Calibri"/>
          <w:sz w:val="22"/>
          <w:szCs w:val="22"/>
        </w:rPr>
      </w:pPr>
      <w:r>
        <w:rPr>
          <w:rFonts w:ascii="Calibri" w:hAnsi="Calibri"/>
          <w:sz w:val="22"/>
          <w:szCs w:val="22"/>
        </w:rPr>
        <w:t>4.4. Pokud dokončený předmět smlouvy bude vykazovat drobné vady či nedodělky nebránící vypsání výběrového řízení na zhotovitele stavby či realizaci stavby, bude protokol o předání a převzetí díla obsahovat soupis těchto vad a nedodělků s termínem pro jejich odstranění.</w:t>
      </w:r>
    </w:p>
    <w:p w:rsidR="00E37E32" w:rsidRDefault="00E37E32">
      <w:pPr>
        <w:jc w:val="both"/>
        <w:rPr>
          <w:rFonts w:ascii="Calibri" w:hAnsi="Calibri"/>
          <w:sz w:val="22"/>
          <w:szCs w:val="22"/>
        </w:rPr>
      </w:pPr>
      <w:r>
        <w:rPr>
          <w:rFonts w:ascii="Calibri" w:hAnsi="Calibri"/>
          <w:sz w:val="22"/>
          <w:szCs w:val="22"/>
        </w:rPr>
        <w:t>4.5. Protokol o předání a převzetí díla musí být podepsán následujícími osobami:</w:t>
      </w:r>
    </w:p>
    <w:p w:rsidR="00E37E32" w:rsidRDefault="00E37E32">
      <w:pPr>
        <w:ind w:left="737"/>
        <w:jc w:val="both"/>
        <w:rPr>
          <w:rFonts w:ascii="Calibri" w:hAnsi="Calibri"/>
          <w:sz w:val="22"/>
          <w:szCs w:val="22"/>
        </w:rPr>
      </w:pPr>
      <w:r>
        <w:rPr>
          <w:rFonts w:ascii="Calibri" w:hAnsi="Calibri"/>
          <w:sz w:val="22"/>
          <w:szCs w:val="22"/>
        </w:rPr>
        <w:t>- za objednatele:</w:t>
      </w:r>
    </w:p>
    <w:p w:rsidR="00AD2D14" w:rsidRDefault="00AD2D14" w:rsidP="00AD2D14">
      <w:pPr>
        <w:ind w:left="567" w:firstLine="142"/>
        <w:jc w:val="both"/>
        <w:rPr>
          <w:rFonts w:ascii="Calibri" w:hAnsi="Calibri"/>
          <w:sz w:val="22"/>
          <w:szCs w:val="22"/>
        </w:rPr>
      </w:pPr>
      <w:r>
        <w:rPr>
          <w:rFonts w:ascii="Calibri" w:hAnsi="Calibri"/>
          <w:sz w:val="22"/>
          <w:szCs w:val="22"/>
        </w:rPr>
        <w:t>Ing. Pavlem Slukou, vedoucí oddělení investiční výstavby</w:t>
      </w:r>
    </w:p>
    <w:p w:rsidR="00E37E32" w:rsidRDefault="00E37E32">
      <w:pPr>
        <w:ind w:left="737"/>
        <w:jc w:val="both"/>
        <w:rPr>
          <w:rFonts w:ascii="Calibri" w:hAnsi="Calibri"/>
          <w:sz w:val="22"/>
          <w:szCs w:val="22"/>
        </w:rPr>
      </w:pPr>
      <w:r>
        <w:rPr>
          <w:rFonts w:ascii="Calibri" w:hAnsi="Calibri"/>
          <w:sz w:val="22"/>
          <w:szCs w:val="22"/>
        </w:rPr>
        <w:t>Zuzanou Bencovou, pracovnicí oddělení investiční výstavby</w:t>
      </w:r>
    </w:p>
    <w:p w:rsidR="00E37E32" w:rsidRDefault="0061095F">
      <w:pPr>
        <w:ind w:left="737"/>
        <w:jc w:val="both"/>
        <w:rPr>
          <w:rFonts w:ascii="Calibri" w:hAnsi="Calibri"/>
          <w:color w:val="000000"/>
          <w:sz w:val="22"/>
          <w:szCs w:val="22"/>
        </w:rPr>
      </w:pPr>
      <w:r>
        <w:rPr>
          <w:rFonts w:ascii="Calibri" w:hAnsi="Calibri"/>
          <w:color w:val="000000"/>
          <w:sz w:val="22"/>
          <w:szCs w:val="22"/>
        </w:rPr>
        <w:t xml:space="preserve"> </w:t>
      </w:r>
      <w:r w:rsidR="00E37E32">
        <w:rPr>
          <w:rFonts w:ascii="Calibri" w:hAnsi="Calibri"/>
          <w:color w:val="000000"/>
          <w:sz w:val="22"/>
          <w:szCs w:val="22"/>
        </w:rPr>
        <w:t>- za zhotovitele:</w:t>
      </w:r>
    </w:p>
    <w:p w:rsidR="007104A7" w:rsidRDefault="007104A7" w:rsidP="007104A7">
      <w:pPr>
        <w:ind w:left="567"/>
        <w:jc w:val="both"/>
        <w:rPr>
          <w:rFonts w:ascii="Calibri" w:hAnsi="Calibri"/>
          <w:color w:val="000000"/>
          <w:sz w:val="22"/>
          <w:szCs w:val="22"/>
        </w:rPr>
      </w:pPr>
      <w:r>
        <w:rPr>
          <w:rFonts w:ascii="Calibri" w:hAnsi="Calibri"/>
          <w:color w:val="000000"/>
          <w:sz w:val="22"/>
          <w:szCs w:val="22"/>
        </w:rPr>
        <w:t xml:space="preserve"> </w:t>
      </w:r>
      <w:r w:rsidR="0075174E">
        <w:rPr>
          <w:rFonts w:ascii="Calibri" w:hAnsi="Calibri"/>
          <w:color w:val="000000"/>
          <w:sz w:val="22"/>
          <w:szCs w:val="22"/>
        </w:rPr>
        <w:t xml:space="preserve"> </w:t>
      </w:r>
      <w:r>
        <w:rPr>
          <w:rFonts w:ascii="Calibri" w:hAnsi="Calibri"/>
          <w:color w:val="000000"/>
          <w:sz w:val="22"/>
          <w:szCs w:val="22"/>
        </w:rPr>
        <w:t>Ing. Jiří Šmíd, jednatel</w:t>
      </w:r>
    </w:p>
    <w:p w:rsidR="007104A7" w:rsidRDefault="007104A7" w:rsidP="007104A7">
      <w:pPr>
        <w:ind w:left="567"/>
        <w:jc w:val="both"/>
        <w:rPr>
          <w:rFonts w:ascii="Calibri" w:hAnsi="Calibri"/>
          <w:color w:val="000000"/>
          <w:sz w:val="22"/>
          <w:szCs w:val="22"/>
        </w:rPr>
      </w:pPr>
      <w:r>
        <w:rPr>
          <w:rFonts w:ascii="Calibri" w:hAnsi="Calibri"/>
          <w:color w:val="000000"/>
          <w:sz w:val="22"/>
          <w:szCs w:val="22"/>
        </w:rPr>
        <w:t xml:space="preserve">  Mgr. Magdalena Hájková, obchodní ředitelka</w:t>
      </w:r>
    </w:p>
    <w:p w:rsidR="00E37E32" w:rsidRDefault="00E37E32">
      <w:pPr>
        <w:ind w:left="737"/>
        <w:jc w:val="both"/>
        <w:rPr>
          <w:rFonts w:ascii="Calibri" w:hAnsi="Calibri"/>
          <w:sz w:val="22"/>
          <w:szCs w:val="22"/>
        </w:rPr>
      </w:pPr>
      <w:r>
        <w:rPr>
          <w:rFonts w:ascii="Calibri" w:hAnsi="Calibri"/>
          <w:sz w:val="22"/>
          <w:szCs w:val="22"/>
        </w:rPr>
        <w:t>Podpisy uvedených osob jsou nezbytné pro platnost protokolu.</w:t>
      </w:r>
    </w:p>
    <w:p w:rsidR="00E37E32" w:rsidRDefault="00E37E32">
      <w:pPr>
        <w:ind w:left="737"/>
        <w:jc w:val="both"/>
        <w:rPr>
          <w:rFonts w:ascii="Calibri" w:hAnsi="Calibri"/>
          <w:sz w:val="22"/>
          <w:szCs w:val="22"/>
        </w:rPr>
      </w:pPr>
      <w:r>
        <w:rPr>
          <w:rFonts w:ascii="Calibri" w:hAnsi="Calibri"/>
          <w:sz w:val="22"/>
          <w:szCs w:val="22"/>
        </w:rPr>
        <w:t xml:space="preserve">Předávací protokol může být zároveň podepsán i dalšími osobami. </w:t>
      </w:r>
    </w:p>
    <w:p w:rsidR="00E37E32" w:rsidRDefault="00E37E32">
      <w:pPr>
        <w:jc w:val="both"/>
        <w:rPr>
          <w:rFonts w:ascii="Calibri" w:hAnsi="Calibri"/>
          <w:sz w:val="22"/>
          <w:szCs w:val="22"/>
        </w:rPr>
      </w:pPr>
      <w:r>
        <w:rPr>
          <w:rFonts w:ascii="Calibri" w:hAnsi="Calibri"/>
          <w:sz w:val="22"/>
          <w:szCs w:val="22"/>
        </w:rPr>
        <w:t xml:space="preserve">4.6. V případě, že objednatel shledá na dokončeném předmětu smlouvy vady či nedodělky, které by bránily vypsání výběrového řízení na zhotovitele stavby či realizaci stavby, předá objednatel zhotoviteli písemné </w:t>
      </w:r>
      <w:r>
        <w:rPr>
          <w:rFonts w:ascii="Calibri" w:hAnsi="Calibri"/>
          <w:sz w:val="22"/>
          <w:szCs w:val="22"/>
        </w:rPr>
        <w:lastRenderedPageBreak/>
        <w:t xml:space="preserve">vyjádření se zdůvodněním, proč předané dílo odmítá převzít. Ve zdůvodnění budou heslovitě vyjmenovány důvody pro nepřevzetí díla. Objednatel není povinen ve zdůvodnění uvádět přesný popis jednotlivých vad či nedodělků díla. </w:t>
      </w:r>
    </w:p>
    <w:p w:rsidR="00E37E32" w:rsidRDefault="00E37E32">
      <w:pPr>
        <w:jc w:val="both"/>
        <w:rPr>
          <w:rFonts w:ascii="Calibri" w:hAnsi="Calibri"/>
          <w:sz w:val="22"/>
          <w:szCs w:val="22"/>
        </w:rPr>
      </w:pPr>
      <w:r>
        <w:rPr>
          <w:rFonts w:ascii="Calibri" w:hAnsi="Calibri"/>
          <w:sz w:val="22"/>
          <w:szCs w:val="22"/>
        </w:rPr>
        <w:t xml:space="preserve">4.7. </w:t>
      </w:r>
      <w:r w:rsidRPr="00874F3A">
        <w:rPr>
          <w:rFonts w:ascii="Calibri" w:hAnsi="Calibri"/>
          <w:sz w:val="22"/>
          <w:szCs w:val="22"/>
        </w:rPr>
        <w:t>V případě, že objednatel shledá na dokončeném předmětu smlouvy vady či nedodělky dle ustanovení</w:t>
      </w:r>
      <w:r>
        <w:rPr>
          <w:rFonts w:ascii="Calibri" w:hAnsi="Calibri"/>
          <w:sz w:val="22"/>
          <w:szCs w:val="22"/>
        </w:rPr>
        <w:t xml:space="preserve">  </w:t>
      </w:r>
      <w:r w:rsidRPr="00874F3A">
        <w:rPr>
          <w:rFonts w:ascii="Calibri" w:hAnsi="Calibri"/>
          <w:sz w:val="22"/>
          <w:szCs w:val="22"/>
        </w:rPr>
        <w:t>4.6.,</w:t>
      </w:r>
      <w:r w:rsidR="00E64ED5" w:rsidRPr="00874F3A">
        <w:rPr>
          <w:rFonts w:ascii="Calibri" w:hAnsi="Calibri"/>
          <w:sz w:val="22"/>
          <w:szCs w:val="22"/>
        </w:rPr>
        <w:t xml:space="preserve"> </w:t>
      </w:r>
      <w:r w:rsidRPr="00874F3A">
        <w:rPr>
          <w:rFonts w:ascii="Calibri" w:hAnsi="Calibri"/>
          <w:sz w:val="22"/>
          <w:szCs w:val="22"/>
        </w:rPr>
        <w:t>které by bránily vypsání výběrového řízení na zhotovitele stavby či realizaci stavby, je objednatel oprávněn poskytnout přiměřenou lhůtu k nápravě a uplatnit smluvní pokutu nebo odstoupit od smlouvy o dílo.</w:t>
      </w:r>
    </w:p>
    <w:p w:rsidR="00E37E32" w:rsidRDefault="00E37E32">
      <w:pPr>
        <w:ind w:left="567"/>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5. Termín plnění zakázky</w:t>
      </w:r>
    </w:p>
    <w:p w:rsidR="0088200B" w:rsidRPr="0088200B" w:rsidRDefault="0088200B" w:rsidP="0088200B">
      <w:pPr>
        <w:pStyle w:val="Zkladntext"/>
      </w:pPr>
    </w:p>
    <w:p w:rsidR="0077277C" w:rsidRDefault="00E37E32">
      <w:pPr>
        <w:jc w:val="both"/>
        <w:rPr>
          <w:rFonts w:ascii="Calibri" w:hAnsi="Calibri"/>
          <w:sz w:val="22"/>
          <w:szCs w:val="22"/>
        </w:rPr>
      </w:pPr>
      <w:r w:rsidRPr="00B33F8A">
        <w:rPr>
          <w:rFonts w:ascii="Calibri" w:hAnsi="Calibri"/>
          <w:sz w:val="22"/>
          <w:szCs w:val="22"/>
        </w:rPr>
        <w:t>5.1. Termín dokončení díla:</w:t>
      </w:r>
      <w:r w:rsidRPr="00B33F8A">
        <w:rPr>
          <w:rFonts w:ascii="Calibri" w:hAnsi="Calibri"/>
          <w:sz w:val="22"/>
          <w:szCs w:val="22"/>
        </w:rPr>
        <w:tab/>
      </w:r>
    </w:p>
    <w:p w:rsidR="0077277C" w:rsidRDefault="0077277C" w:rsidP="008C36DD">
      <w:pPr>
        <w:ind w:firstLine="567"/>
        <w:jc w:val="both"/>
        <w:rPr>
          <w:rFonts w:ascii="Calibri" w:hAnsi="Calibri"/>
          <w:sz w:val="22"/>
          <w:szCs w:val="22"/>
        </w:rPr>
      </w:pPr>
      <w:r>
        <w:rPr>
          <w:rFonts w:ascii="Calibri" w:hAnsi="Calibri"/>
          <w:sz w:val="22"/>
          <w:szCs w:val="22"/>
        </w:rPr>
        <w:t>Dokumentace pro provádění stavby</w:t>
      </w:r>
      <w:r w:rsidR="00125213">
        <w:rPr>
          <w:rFonts w:ascii="Calibri" w:hAnsi="Calibri"/>
          <w:sz w:val="22"/>
          <w:szCs w:val="22"/>
        </w:rPr>
        <w:tab/>
      </w:r>
      <w:r w:rsidR="00125213">
        <w:rPr>
          <w:rFonts w:ascii="Calibri" w:hAnsi="Calibri"/>
          <w:sz w:val="22"/>
          <w:szCs w:val="22"/>
        </w:rPr>
        <w:tab/>
      </w:r>
      <w:r w:rsidR="00125213">
        <w:rPr>
          <w:rFonts w:ascii="Calibri" w:hAnsi="Calibri"/>
          <w:sz w:val="22"/>
          <w:szCs w:val="22"/>
        </w:rPr>
        <w:tab/>
      </w:r>
      <w:r w:rsidR="00EE7340">
        <w:rPr>
          <w:rFonts w:ascii="Calibri" w:hAnsi="Calibri"/>
          <w:sz w:val="22"/>
          <w:szCs w:val="22"/>
        </w:rPr>
        <w:t xml:space="preserve"> do 60 dnů od podpisu smlouvy o dílo</w:t>
      </w:r>
    </w:p>
    <w:p w:rsidR="00E37E32" w:rsidRDefault="007104A7" w:rsidP="008E36C0">
      <w:pPr>
        <w:ind w:firstLine="567"/>
        <w:jc w:val="both"/>
        <w:rPr>
          <w:rFonts w:ascii="Calibri" w:hAnsi="Calibri"/>
          <w:color w:val="000000"/>
          <w:sz w:val="22"/>
          <w:szCs w:val="22"/>
        </w:rPr>
      </w:pPr>
      <w:r>
        <w:rPr>
          <w:rFonts w:ascii="Calibri" w:hAnsi="Calibri"/>
          <w:sz w:val="22"/>
          <w:szCs w:val="22"/>
        </w:rPr>
        <w:t xml:space="preserve"> </w:t>
      </w:r>
      <w:r w:rsidR="0077277C">
        <w:rPr>
          <w:rFonts w:ascii="Calibri" w:hAnsi="Calibri"/>
          <w:color w:val="000000"/>
          <w:sz w:val="22"/>
          <w:szCs w:val="22"/>
        </w:rPr>
        <w:tab/>
      </w:r>
    </w:p>
    <w:p w:rsidR="00E37E32" w:rsidRDefault="00E37E32" w:rsidP="00E64ED5">
      <w:pPr>
        <w:pStyle w:val="Nadpis1"/>
        <w:numPr>
          <w:ilvl w:val="0"/>
          <w:numId w:val="0"/>
        </w:numPr>
        <w:rPr>
          <w:rFonts w:ascii="Calibri" w:hAnsi="Calibri"/>
          <w:caps/>
          <w:sz w:val="22"/>
        </w:rPr>
      </w:pPr>
      <w:r>
        <w:rPr>
          <w:rFonts w:ascii="Calibri" w:hAnsi="Calibri"/>
          <w:caps/>
          <w:sz w:val="22"/>
        </w:rPr>
        <w:t>6. Cena za dílo</w:t>
      </w:r>
    </w:p>
    <w:p w:rsidR="00D15A2E" w:rsidRPr="00D15A2E" w:rsidRDefault="00D15A2E" w:rsidP="00D15A2E">
      <w:pPr>
        <w:pStyle w:val="Zkladntext"/>
      </w:pPr>
    </w:p>
    <w:p w:rsidR="00D15A2E" w:rsidRDefault="00E37E32" w:rsidP="009F6942">
      <w:pPr>
        <w:jc w:val="both"/>
        <w:rPr>
          <w:rFonts w:ascii="Calibri" w:hAnsi="Calibri"/>
          <w:color w:val="000000"/>
          <w:sz w:val="22"/>
          <w:szCs w:val="22"/>
        </w:rPr>
      </w:pPr>
      <w:r>
        <w:rPr>
          <w:rFonts w:ascii="Calibri" w:hAnsi="Calibri"/>
          <w:color w:val="000000"/>
          <w:sz w:val="22"/>
          <w:szCs w:val="22"/>
        </w:rPr>
        <w:t>6.1. Cena</w:t>
      </w:r>
      <w:r w:rsidR="00D15A2E">
        <w:rPr>
          <w:rFonts w:ascii="Calibri" w:hAnsi="Calibri"/>
          <w:color w:val="000000"/>
          <w:sz w:val="22"/>
          <w:szCs w:val="22"/>
        </w:rPr>
        <w:t xml:space="preserve"> bez DPH</w:t>
      </w:r>
      <w:r>
        <w:rPr>
          <w:rFonts w:ascii="Calibri" w:hAnsi="Calibri"/>
          <w:color w:val="000000"/>
          <w:sz w:val="22"/>
          <w:szCs w:val="22"/>
        </w:rPr>
        <w:t xml:space="preserve"> </w:t>
      </w:r>
      <w:r w:rsidR="00D15A2E">
        <w:rPr>
          <w:rFonts w:ascii="Calibri" w:hAnsi="Calibri"/>
          <w:color w:val="000000"/>
          <w:sz w:val="22"/>
          <w:szCs w:val="22"/>
        </w:rPr>
        <w:t xml:space="preserve"> </w:t>
      </w:r>
      <w:r>
        <w:rPr>
          <w:rFonts w:ascii="Calibri" w:hAnsi="Calibri"/>
          <w:color w:val="000000"/>
          <w:sz w:val="22"/>
          <w:szCs w:val="22"/>
        </w:rPr>
        <w:t xml:space="preserve"> </w:t>
      </w:r>
      <w:r w:rsidR="0088200B">
        <w:rPr>
          <w:rFonts w:ascii="Calibri" w:hAnsi="Calibri"/>
          <w:color w:val="000000"/>
          <w:sz w:val="22"/>
          <w:szCs w:val="22"/>
        </w:rPr>
        <w:t xml:space="preserve"> </w:t>
      </w:r>
      <w:r w:rsidR="00FB65A4">
        <w:rPr>
          <w:rFonts w:ascii="Calibri" w:hAnsi="Calibri"/>
          <w:color w:val="000000"/>
          <w:sz w:val="22"/>
          <w:szCs w:val="22"/>
        </w:rPr>
        <w:tab/>
      </w:r>
      <w:r w:rsidR="00FB65A4" w:rsidRPr="00FB65A4">
        <w:rPr>
          <w:rFonts w:ascii="Calibri" w:hAnsi="Calibri"/>
          <w:color w:val="000000"/>
          <w:sz w:val="22"/>
          <w:szCs w:val="22"/>
        </w:rPr>
        <w:t xml:space="preserve"> </w:t>
      </w:r>
      <w:r w:rsidR="00125213">
        <w:rPr>
          <w:rFonts w:ascii="Calibri" w:hAnsi="Calibri"/>
          <w:color w:val="000000"/>
          <w:sz w:val="22"/>
          <w:szCs w:val="22"/>
        </w:rPr>
        <w:t xml:space="preserve"> </w:t>
      </w:r>
      <w:r w:rsidR="00125213">
        <w:rPr>
          <w:rFonts w:ascii="Calibri" w:hAnsi="Calibri"/>
          <w:color w:val="000000"/>
          <w:sz w:val="22"/>
          <w:szCs w:val="22"/>
        </w:rPr>
        <w:tab/>
      </w:r>
      <w:r w:rsidR="00125213">
        <w:rPr>
          <w:rFonts w:ascii="Calibri" w:hAnsi="Calibri"/>
          <w:color w:val="000000"/>
          <w:sz w:val="22"/>
          <w:szCs w:val="22"/>
        </w:rPr>
        <w:tab/>
      </w:r>
      <w:r w:rsidR="00125213">
        <w:rPr>
          <w:rFonts w:ascii="Calibri" w:hAnsi="Calibri"/>
          <w:color w:val="000000"/>
          <w:sz w:val="22"/>
          <w:szCs w:val="22"/>
        </w:rPr>
        <w:tab/>
      </w:r>
      <w:r w:rsidR="00D15A2E">
        <w:rPr>
          <w:rFonts w:ascii="Calibri" w:hAnsi="Calibri"/>
          <w:color w:val="000000"/>
          <w:sz w:val="22"/>
          <w:szCs w:val="22"/>
        </w:rPr>
        <w:tab/>
      </w:r>
      <w:r w:rsidR="00125213" w:rsidRPr="009F6942">
        <w:rPr>
          <w:rFonts w:ascii="Calibri" w:hAnsi="Calibri"/>
          <w:color w:val="000000"/>
          <w:sz w:val="22"/>
          <w:szCs w:val="22"/>
        </w:rPr>
        <w:t xml:space="preserve">  </w:t>
      </w:r>
      <w:r w:rsidR="007104A7">
        <w:rPr>
          <w:rFonts w:ascii="Calibri" w:hAnsi="Calibri"/>
          <w:color w:val="000000"/>
          <w:sz w:val="22"/>
          <w:szCs w:val="22"/>
        </w:rPr>
        <w:t xml:space="preserve"> 466 600</w:t>
      </w:r>
      <w:r w:rsidR="00125213" w:rsidRPr="009F6942">
        <w:rPr>
          <w:rFonts w:ascii="Calibri" w:hAnsi="Calibri"/>
          <w:color w:val="000000"/>
          <w:sz w:val="22"/>
          <w:szCs w:val="22"/>
        </w:rPr>
        <w:t xml:space="preserve">,- </w:t>
      </w:r>
      <w:r w:rsidR="00D15A2E">
        <w:rPr>
          <w:rFonts w:ascii="Calibri" w:hAnsi="Calibri"/>
          <w:color w:val="000000"/>
          <w:sz w:val="22"/>
          <w:szCs w:val="22"/>
        </w:rPr>
        <w:t>Kč</w:t>
      </w:r>
    </w:p>
    <w:p w:rsidR="00D15A2E" w:rsidRDefault="00D15A2E" w:rsidP="009F6942">
      <w:pPr>
        <w:jc w:val="both"/>
        <w:rPr>
          <w:rFonts w:ascii="Calibri" w:hAnsi="Calibri"/>
          <w:color w:val="000000"/>
          <w:sz w:val="22"/>
          <w:szCs w:val="22"/>
        </w:rPr>
      </w:pPr>
      <w:r>
        <w:rPr>
          <w:rFonts w:ascii="Calibri" w:hAnsi="Calibri"/>
          <w:color w:val="000000"/>
          <w:sz w:val="22"/>
          <w:szCs w:val="22"/>
        </w:rPr>
        <w:t>6.2. DPH 21%</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7104A7">
        <w:rPr>
          <w:rFonts w:ascii="Calibri" w:hAnsi="Calibri"/>
          <w:color w:val="000000"/>
          <w:sz w:val="22"/>
          <w:szCs w:val="22"/>
        </w:rPr>
        <w:t xml:space="preserve"> 97</w:t>
      </w:r>
      <w:r>
        <w:rPr>
          <w:rFonts w:ascii="Calibri" w:hAnsi="Calibri"/>
          <w:color w:val="000000"/>
          <w:sz w:val="22"/>
          <w:szCs w:val="22"/>
        </w:rPr>
        <w:t> </w:t>
      </w:r>
      <w:r w:rsidR="007104A7">
        <w:rPr>
          <w:rFonts w:ascii="Calibri" w:hAnsi="Calibri"/>
          <w:color w:val="000000"/>
          <w:sz w:val="22"/>
          <w:szCs w:val="22"/>
        </w:rPr>
        <w:t>986</w:t>
      </w:r>
      <w:r>
        <w:rPr>
          <w:rFonts w:ascii="Calibri" w:hAnsi="Calibri"/>
          <w:color w:val="000000"/>
          <w:sz w:val="22"/>
          <w:szCs w:val="22"/>
        </w:rPr>
        <w:t>,- Kč</w:t>
      </w:r>
    </w:p>
    <w:p w:rsidR="009F6942" w:rsidRDefault="00D15A2E" w:rsidP="009F6942">
      <w:pPr>
        <w:jc w:val="both"/>
        <w:rPr>
          <w:rFonts w:ascii="Calibri" w:hAnsi="Calibri"/>
          <w:b/>
          <w:color w:val="000000"/>
          <w:sz w:val="22"/>
          <w:szCs w:val="22"/>
        </w:rPr>
      </w:pPr>
      <w:r>
        <w:rPr>
          <w:rFonts w:ascii="Calibri" w:hAnsi="Calibri"/>
          <w:color w:val="000000"/>
          <w:sz w:val="22"/>
          <w:szCs w:val="22"/>
        </w:rPr>
        <w:t>6.3. Cena celkem s DPH</w:t>
      </w:r>
      <w:r>
        <w:rPr>
          <w:rFonts w:ascii="Calibri" w:hAnsi="Calibri"/>
          <w:color w:val="000000"/>
          <w:sz w:val="22"/>
          <w:szCs w:val="22"/>
        </w:rPr>
        <w:tab/>
      </w:r>
      <w:r>
        <w:rPr>
          <w:rFonts w:ascii="Calibri" w:hAnsi="Calibri"/>
          <w:color w:val="000000"/>
          <w:sz w:val="22"/>
          <w:szCs w:val="22"/>
        </w:rPr>
        <w:tab/>
      </w:r>
      <w:r w:rsidR="0088200B">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EE7340">
        <w:rPr>
          <w:rFonts w:ascii="Calibri" w:hAnsi="Calibri"/>
          <w:color w:val="000000"/>
          <w:sz w:val="22"/>
          <w:szCs w:val="22"/>
        </w:rPr>
        <w:t xml:space="preserve"> </w:t>
      </w:r>
      <w:r>
        <w:rPr>
          <w:rFonts w:ascii="Calibri" w:hAnsi="Calibri"/>
          <w:color w:val="000000"/>
          <w:sz w:val="22"/>
          <w:szCs w:val="22"/>
        </w:rPr>
        <w:t xml:space="preserve"> </w:t>
      </w:r>
      <w:r w:rsidR="00EE7340">
        <w:rPr>
          <w:rFonts w:ascii="Calibri" w:hAnsi="Calibri"/>
          <w:color w:val="000000"/>
          <w:sz w:val="22"/>
          <w:szCs w:val="22"/>
        </w:rPr>
        <w:t>564 586</w:t>
      </w:r>
      <w:r>
        <w:rPr>
          <w:rFonts w:ascii="Calibri" w:hAnsi="Calibri"/>
          <w:color w:val="000000"/>
          <w:sz w:val="22"/>
          <w:szCs w:val="22"/>
        </w:rPr>
        <w:t>,- Kč</w:t>
      </w:r>
    </w:p>
    <w:p w:rsidR="00EE7340" w:rsidRDefault="00EE7340" w:rsidP="009F6942">
      <w:pPr>
        <w:jc w:val="both"/>
        <w:rPr>
          <w:rFonts w:ascii="Calibri" w:hAnsi="Calibri"/>
          <w:color w:val="000000"/>
          <w:sz w:val="22"/>
          <w:szCs w:val="22"/>
        </w:rPr>
      </w:pPr>
    </w:p>
    <w:p w:rsidR="00E37E32" w:rsidRDefault="008C36DD" w:rsidP="00966235">
      <w:pPr>
        <w:pStyle w:val="Nadpis1"/>
        <w:numPr>
          <w:ilvl w:val="0"/>
          <w:numId w:val="0"/>
        </w:numPr>
        <w:rPr>
          <w:rFonts w:ascii="Calibri" w:hAnsi="Calibri"/>
          <w:caps/>
          <w:sz w:val="22"/>
        </w:rPr>
      </w:pPr>
      <w:r w:rsidRPr="00966235">
        <w:rPr>
          <w:rFonts w:ascii="Calibri" w:hAnsi="Calibri"/>
          <w:caps/>
          <w:sz w:val="22"/>
        </w:rPr>
        <w:t xml:space="preserve"> </w:t>
      </w:r>
      <w:r w:rsidR="00E37E32">
        <w:rPr>
          <w:rFonts w:ascii="Calibri" w:hAnsi="Calibri"/>
          <w:caps/>
          <w:sz w:val="22"/>
        </w:rPr>
        <w:t>7. Platební podmínky, MÍSTO PLNĚNÍ</w:t>
      </w:r>
    </w:p>
    <w:p w:rsidR="00D15A2E" w:rsidRPr="00D15A2E" w:rsidRDefault="00D15A2E" w:rsidP="00D15A2E">
      <w:pPr>
        <w:pStyle w:val="Zkladntext"/>
      </w:pPr>
    </w:p>
    <w:p w:rsidR="00E37E32" w:rsidRDefault="00E37E32">
      <w:pPr>
        <w:jc w:val="both"/>
        <w:rPr>
          <w:rFonts w:ascii="Calibri" w:hAnsi="Calibri"/>
          <w:color w:val="000000"/>
          <w:sz w:val="22"/>
          <w:szCs w:val="22"/>
        </w:rPr>
      </w:pPr>
      <w:r>
        <w:rPr>
          <w:rFonts w:ascii="Calibri" w:hAnsi="Calibri"/>
          <w:color w:val="000000"/>
          <w:sz w:val="22"/>
          <w:szCs w:val="22"/>
        </w:rPr>
        <w:t>7.1. Objednatel se zavazuje převzít dokončený předmět smlouvy uvedený v čl. 2 této smlouvy, který bude bez jakýchkoliv vad a nedodělků.</w:t>
      </w:r>
    </w:p>
    <w:p w:rsidR="00E37E32" w:rsidRDefault="00E37E32">
      <w:pPr>
        <w:jc w:val="both"/>
        <w:rPr>
          <w:rFonts w:ascii="Calibri" w:hAnsi="Calibri"/>
          <w:color w:val="000000"/>
          <w:sz w:val="22"/>
          <w:szCs w:val="22"/>
        </w:rPr>
      </w:pPr>
      <w:r>
        <w:rPr>
          <w:rFonts w:ascii="Calibri" w:hAnsi="Calibri"/>
          <w:color w:val="000000"/>
          <w:sz w:val="22"/>
          <w:szCs w:val="22"/>
        </w:rPr>
        <w:t>7.2. Objednatel se zavazuje zaplatit za dokončený předmět smlouvy, který převezme, sjednanou cenu ve výši a za podmínek ve smlouvě stanovených.</w:t>
      </w:r>
    </w:p>
    <w:p w:rsidR="00E37E32" w:rsidRDefault="00E37E32">
      <w:pPr>
        <w:jc w:val="both"/>
        <w:rPr>
          <w:rFonts w:ascii="Calibri" w:hAnsi="Calibri"/>
          <w:color w:val="000000"/>
          <w:sz w:val="22"/>
          <w:szCs w:val="22"/>
        </w:rPr>
      </w:pPr>
      <w:r>
        <w:rPr>
          <w:rFonts w:ascii="Calibri" w:hAnsi="Calibri"/>
          <w:color w:val="000000"/>
          <w:sz w:val="22"/>
        </w:rPr>
        <w:t xml:space="preserve">7.3. Místem plnění </w:t>
      </w:r>
      <w:r>
        <w:rPr>
          <w:rFonts w:ascii="Calibri" w:hAnsi="Calibri"/>
          <w:sz w:val="22"/>
          <w:szCs w:val="22"/>
        </w:rPr>
        <w:t>předmětu smlouvy</w:t>
      </w:r>
      <w:r>
        <w:rPr>
          <w:rFonts w:ascii="Calibri" w:hAnsi="Calibri"/>
          <w:color w:val="000000"/>
          <w:sz w:val="22"/>
        </w:rPr>
        <w:t xml:space="preserve"> (místo předání díla) je </w:t>
      </w:r>
      <w:r>
        <w:rPr>
          <w:rFonts w:ascii="Calibri" w:hAnsi="Calibri"/>
          <w:sz w:val="22"/>
          <w:szCs w:val="22"/>
        </w:rPr>
        <w:t>Magistrát města</w:t>
      </w:r>
      <w:r>
        <w:rPr>
          <w:rFonts w:ascii="Calibri" w:hAnsi="Calibri"/>
          <w:color w:val="000000"/>
          <w:sz w:val="22"/>
          <w:szCs w:val="22"/>
        </w:rPr>
        <w:t xml:space="preserve"> Jablonec nad Nisou, v případě, že se obě smluvní strany nedohodnou jinak.</w:t>
      </w:r>
    </w:p>
    <w:p w:rsidR="00E37E32" w:rsidRDefault="00E37E32">
      <w:pPr>
        <w:jc w:val="both"/>
        <w:rPr>
          <w:rFonts w:ascii="Calibri" w:hAnsi="Calibri"/>
          <w:color w:val="000000"/>
          <w:sz w:val="22"/>
          <w:szCs w:val="22"/>
        </w:rPr>
      </w:pPr>
      <w:r>
        <w:rPr>
          <w:rFonts w:ascii="Calibri" w:hAnsi="Calibri"/>
          <w:color w:val="000000"/>
          <w:sz w:val="22"/>
          <w:szCs w:val="22"/>
        </w:rPr>
        <w:t xml:space="preserve">7.4. Zhotovitel předá v místě plnění kompletně dokončené dílo (všechna požadovaná paré) uvedené v čl. 2 této smlouvy, který byl objednatelem převzat protokolem o předání a převzetí díla (dle čl.4 této smlouvy), do 7 dnů od podpisu protokolu, případně do termínu odstranění vad a nedodělků.   </w:t>
      </w:r>
    </w:p>
    <w:p w:rsidR="00966235" w:rsidRDefault="00E37E32">
      <w:pPr>
        <w:jc w:val="both"/>
        <w:rPr>
          <w:rFonts w:ascii="Calibri" w:hAnsi="Calibri"/>
          <w:color w:val="000000"/>
          <w:sz w:val="22"/>
          <w:szCs w:val="22"/>
        </w:rPr>
      </w:pPr>
      <w:r>
        <w:rPr>
          <w:rFonts w:ascii="Calibri" w:hAnsi="Calibri"/>
          <w:color w:val="000000"/>
          <w:sz w:val="22"/>
          <w:szCs w:val="22"/>
        </w:rPr>
        <w:t xml:space="preserve">7.5. Účetní doklad (fakturu) je zhotovitel oprávněn vystavit na základě oboustranně podepsaného protokolu o předání a převzetí díla. Splatnost faktury bude 30 dnů od doručení na podatelnu objednatele. </w:t>
      </w:r>
    </w:p>
    <w:p w:rsidR="00E37E32" w:rsidRDefault="00E37E32">
      <w:pPr>
        <w:jc w:val="both"/>
        <w:rPr>
          <w:rFonts w:ascii="Calibri" w:hAnsi="Calibri"/>
          <w:color w:val="000000"/>
          <w:sz w:val="22"/>
          <w:szCs w:val="22"/>
        </w:rPr>
      </w:pPr>
      <w:r>
        <w:rPr>
          <w:rFonts w:ascii="Calibri" w:hAnsi="Calibri"/>
          <w:color w:val="000000"/>
          <w:sz w:val="22"/>
          <w:szCs w:val="22"/>
        </w:rPr>
        <w:t>7.6. Platby za realizaci předmětu smlouvy provádí objednatel formou bezhotovostního převodu na účet zhotovitele uvedený v čl. 1. této smlouvy.</w:t>
      </w:r>
    </w:p>
    <w:p w:rsidR="00E37E32" w:rsidRDefault="00E37E32" w:rsidP="00125213">
      <w:pPr>
        <w:widowControl w:val="0"/>
        <w:jc w:val="both"/>
        <w:rPr>
          <w:rFonts w:ascii="Calibri" w:hAnsi="Calibri"/>
          <w:color w:val="000000"/>
          <w:sz w:val="22"/>
          <w:szCs w:val="22"/>
        </w:rPr>
      </w:pPr>
      <w:r>
        <w:rPr>
          <w:rFonts w:ascii="Calibri" w:hAnsi="Calibri"/>
          <w:color w:val="000000"/>
          <w:sz w:val="22"/>
          <w:szCs w:val="22"/>
        </w:rPr>
        <w:t xml:space="preserve">7.7. Objednatel neposkytne zálohu. </w:t>
      </w:r>
    </w:p>
    <w:p w:rsidR="00E37E32" w:rsidRDefault="00E37E32">
      <w:pPr>
        <w:ind w:left="720"/>
        <w:jc w:val="both"/>
        <w:rPr>
          <w:rFonts w:ascii="Calibri" w:hAnsi="Calibri"/>
          <w:caps/>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8. ODPOVĚDNOST ZA VADY, ZÁRUKA, REKLAMACE</w:t>
      </w:r>
    </w:p>
    <w:p w:rsidR="00D15A2E" w:rsidRPr="00D15A2E" w:rsidRDefault="00D15A2E" w:rsidP="00D15A2E">
      <w:pPr>
        <w:pStyle w:val="Zkladntext"/>
      </w:pPr>
    </w:p>
    <w:p w:rsidR="00E37E32" w:rsidRDefault="00E37E32">
      <w:pPr>
        <w:jc w:val="both"/>
        <w:rPr>
          <w:rFonts w:ascii="Calibri" w:hAnsi="Calibri"/>
          <w:sz w:val="22"/>
          <w:szCs w:val="22"/>
        </w:rPr>
      </w:pPr>
      <w:r>
        <w:rPr>
          <w:rFonts w:ascii="Calibri" w:hAnsi="Calibri"/>
          <w:sz w:val="22"/>
          <w:szCs w:val="22"/>
        </w:rPr>
        <w:t>8.1. 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E37E32" w:rsidRDefault="00E37E32">
      <w:pPr>
        <w:jc w:val="both"/>
        <w:rPr>
          <w:rFonts w:ascii="Calibri" w:hAnsi="Calibri"/>
          <w:sz w:val="22"/>
          <w:szCs w:val="22"/>
        </w:rPr>
      </w:pPr>
      <w:r>
        <w:rPr>
          <w:rFonts w:ascii="Calibri" w:hAnsi="Calibri"/>
          <w:sz w:val="22"/>
          <w:szCs w:val="22"/>
        </w:rPr>
        <w:t xml:space="preserve">8.2. V případě, že se objeví vady dokončeného předmětu smlouvy (výkresové, popisové části nebo soupisu prací) v průběhu realizace stavby, je zhotovitel povinen vady neprodleně na svůj náklad odstranit. </w:t>
      </w:r>
    </w:p>
    <w:p w:rsidR="00E37E32" w:rsidRDefault="00E37E32">
      <w:pPr>
        <w:jc w:val="both"/>
        <w:rPr>
          <w:rFonts w:ascii="Calibri" w:hAnsi="Calibri"/>
          <w:sz w:val="22"/>
          <w:szCs w:val="22"/>
        </w:rPr>
      </w:pPr>
      <w:r>
        <w:rPr>
          <w:rFonts w:ascii="Calibri" w:hAnsi="Calibri"/>
          <w:sz w:val="22"/>
          <w:szCs w:val="22"/>
        </w:rPr>
        <w:t>8.3. Do doby vyřešení oprávněnosti reklamace projektové dokumentace nese náklady na opravu projektové dokumentace zhotovitel.</w:t>
      </w:r>
    </w:p>
    <w:p w:rsidR="00E37E32" w:rsidRDefault="00E37E32">
      <w:pPr>
        <w:jc w:val="both"/>
        <w:rPr>
          <w:rFonts w:ascii="Calibri" w:hAnsi="Calibri"/>
          <w:sz w:val="22"/>
          <w:szCs w:val="22"/>
        </w:rPr>
      </w:pPr>
      <w:r>
        <w:rPr>
          <w:rFonts w:ascii="Calibri" w:hAnsi="Calibri"/>
          <w:sz w:val="22"/>
          <w:szCs w:val="22"/>
        </w:rPr>
        <w:t>8.4. Zhotovitel prohlašuje, že má autorizaci v rozsahu odpovídajícímu předmětu této smlouvy.</w:t>
      </w:r>
    </w:p>
    <w:p w:rsidR="00E37E32" w:rsidRDefault="00E37E32">
      <w:pPr>
        <w:jc w:val="both"/>
        <w:rPr>
          <w:rFonts w:ascii="Calibri" w:hAnsi="Calibri"/>
          <w:sz w:val="22"/>
          <w:szCs w:val="22"/>
        </w:rPr>
      </w:pPr>
      <w:r>
        <w:rPr>
          <w:rFonts w:ascii="Calibri" w:hAnsi="Calibri"/>
          <w:sz w:val="22"/>
          <w:szCs w:val="22"/>
        </w:rPr>
        <w:t>8.5. Zhotovitel dále prohlašuje, že má sjednané platné pojištění odpovědnosti za škody způsobené případnou vadou díla ve výši minimálně 1 mil. Kč.</w:t>
      </w:r>
    </w:p>
    <w:p w:rsidR="00E37E32" w:rsidRDefault="00E37E32">
      <w:pPr>
        <w:jc w:val="both"/>
        <w:rPr>
          <w:rFonts w:ascii="Calibri" w:hAnsi="Calibri"/>
          <w:sz w:val="22"/>
          <w:szCs w:val="22"/>
        </w:rPr>
      </w:pPr>
      <w:r>
        <w:rPr>
          <w:rFonts w:ascii="Calibri" w:hAnsi="Calibri"/>
          <w:sz w:val="22"/>
          <w:szCs w:val="22"/>
        </w:rPr>
        <w:t xml:space="preserve">8.6. Objednatel se zavazuje, že případnou reklamaci díla uplatní u zhotovitele bezodkladně po zjištění vady, a to písemnou formou nebo elektronickou formou (např. datovou schránkou). </w:t>
      </w:r>
    </w:p>
    <w:p w:rsidR="00E37E32" w:rsidRDefault="00E37E32">
      <w:pPr>
        <w:jc w:val="both"/>
        <w:rPr>
          <w:rFonts w:ascii="Calibri" w:hAnsi="Calibri"/>
          <w:color w:val="000000"/>
          <w:sz w:val="22"/>
          <w:szCs w:val="22"/>
        </w:rPr>
      </w:pPr>
      <w:r>
        <w:rPr>
          <w:rFonts w:ascii="Calibri" w:hAnsi="Calibri"/>
          <w:color w:val="000000"/>
          <w:sz w:val="22"/>
          <w:szCs w:val="22"/>
        </w:rPr>
        <w:t>8.7. Záruční doba je 36 měsíců a začíná plynout ode dne převzetí dokumentace objednatelem protokolem o předání a převzetí díla (dle čl. 4 této smlouvy).</w:t>
      </w:r>
    </w:p>
    <w:p w:rsidR="00E37E32" w:rsidRDefault="00E37E32">
      <w:pPr>
        <w:ind w:left="142"/>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9. ustanovení o sankcích a pokutách</w:t>
      </w:r>
    </w:p>
    <w:p w:rsidR="00D15A2E" w:rsidRPr="00D15A2E" w:rsidRDefault="00D15A2E" w:rsidP="00D15A2E">
      <w:pPr>
        <w:pStyle w:val="Zkladntext"/>
      </w:pPr>
    </w:p>
    <w:p w:rsidR="00E37E32" w:rsidRDefault="00E37E32">
      <w:pPr>
        <w:jc w:val="both"/>
        <w:rPr>
          <w:rFonts w:ascii="Calibri" w:hAnsi="Calibri"/>
          <w:sz w:val="22"/>
          <w:szCs w:val="22"/>
        </w:rPr>
      </w:pPr>
      <w:r>
        <w:rPr>
          <w:rFonts w:ascii="Calibri" w:hAnsi="Calibri"/>
          <w:sz w:val="22"/>
          <w:szCs w:val="22"/>
        </w:rPr>
        <w:t xml:space="preserve">9.1. Zhotovitel se zavazuje odstranit vady díla na své náklady a to v prvé řadě tak, aby objednateli nevznikly žádné vícenáklady při pořízení stavby. </w:t>
      </w:r>
    </w:p>
    <w:p w:rsidR="00E37E32" w:rsidRDefault="00E37E32">
      <w:pPr>
        <w:jc w:val="both"/>
        <w:rPr>
          <w:rFonts w:ascii="Calibri" w:hAnsi="Calibri"/>
          <w:sz w:val="22"/>
          <w:szCs w:val="22"/>
        </w:rPr>
      </w:pPr>
      <w:r>
        <w:rPr>
          <w:rFonts w:ascii="Calibri" w:hAnsi="Calibri"/>
          <w:sz w:val="22"/>
          <w:szCs w:val="22"/>
        </w:rPr>
        <w:t xml:space="preserve">9.2. Pokud dojde k navýšení nákladů při pořízení stavby vlivem prokázaných chyb díla (ve výkresové, popisové části nebo v soupisu prací), je objednatel oprávněn uplatnit vůči zhotoviteli smluvní pokutu až do výše 1000,- Kč za každou zjištěnou chybu díla, maximálně však do výše 50% ceny díla. Tímto není dotčeno právo objednatele na náhradu škody. </w:t>
      </w:r>
    </w:p>
    <w:p w:rsidR="003B0F89" w:rsidRPr="003B0F89" w:rsidRDefault="00E37E32" w:rsidP="003B0F89">
      <w:pPr>
        <w:jc w:val="both"/>
        <w:rPr>
          <w:rFonts w:ascii="Calibri" w:hAnsi="Calibri"/>
          <w:sz w:val="22"/>
          <w:szCs w:val="22"/>
        </w:rPr>
      </w:pPr>
      <w:r>
        <w:rPr>
          <w:rFonts w:ascii="Calibri" w:hAnsi="Calibri"/>
          <w:sz w:val="22"/>
          <w:szCs w:val="22"/>
        </w:rPr>
        <w:t xml:space="preserve">9.3. </w:t>
      </w:r>
      <w:r w:rsidR="003B0F89" w:rsidRPr="005E1CE6">
        <w:rPr>
          <w:rFonts w:ascii="Calibri" w:hAnsi="Calibri"/>
          <w:sz w:val="22"/>
          <w:szCs w:val="22"/>
        </w:rPr>
        <w:t xml:space="preserve">Při </w:t>
      </w:r>
      <w:r w:rsidR="003B0F89" w:rsidRPr="00660ABA">
        <w:rPr>
          <w:rFonts w:ascii="Calibri" w:hAnsi="Calibri"/>
          <w:sz w:val="22"/>
          <w:szCs w:val="22"/>
        </w:rPr>
        <w:t xml:space="preserve">nesplnění </w:t>
      </w:r>
      <w:r w:rsidR="003B0F89" w:rsidRPr="003B0F89">
        <w:rPr>
          <w:rFonts w:ascii="Calibri" w:hAnsi="Calibri"/>
          <w:sz w:val="22"/>
          <w:szCs w:val="22"/>
        </w:rPr>
        <w:t xml:space="preserve">termínu </w:t>
      </w:r>
      <w:r w:rsidR="003B0F89" w:rsidRPr="00660ABA">
        <w:rPr>
          <w:rFonts w:ascii="Calibri" w:hAnsi="Calibri"/>
          <w:sz w:val="22"/>
          <w:szCs w:val="22"/>
        </w:rPr>
        <w:t xml:space="preserve">předání </w:t>
      </w:r>
      <w:r w:rsidR="003B0F89">
        <w:rPr>
          <w:rFonts w:ascii="Calibri" w:hAnsi="Calibri"/>
          <w:sz w:val="22"/>
          <w:szCs w:val="22"/>
        </w:rPr>
        <w:t>dokumentace</w:t>
      </w:r>
      <w:r w:rsidR="003B0F89" w:rsidRPr="00660ABA">
        <w:rPr>
          <w:rFonts w:ascii="Calibri" w:hAnsi="Calibri"/>
          <w:sz w:val="22"/>
          <w:szCs w:val="22"/>
        </w:rPr>
        <w:t xml:space="preserve"> ke kontrole a termínu předání dokončené </w:t>
      </w:r>
      <w:r w:rsidR="003B0F89">
        <w:rPr>
          <w:rFonts w:ascii="Calibri" w:hAnsi="Calibri"/>
          <w:sz w:val="22"/>
          <w:szCs w:val="22"/>
        </w:rPr>
        <w:t>dokumentace</w:t>
      </w:r>
      <w:r w:rsidR="003B0F89" w:rsidRPr="003B0F89">
        <w:rPr>
          <w:rFonts w:ascii="Calibri" w:hAnsi="Calibri"/>
          <w:sz w:val="22"/>
          <w:szCs w:val="22"/>
        </w:rPr>
        <w:t xml:space="preserve"> z viny zhotovitele</w:t>
      </w:r>
      <w:r w:rsidR="003B0F89" w:rsidRPr="00660ABA">
        <w:rPr>
          <w:rFonts w:ascii="Calibri" w:hAnsi="Calibri"/>
          <w:sz w:val="22"/>
          <w:szCs w:val="22"/>
        </w:rPr>
        <w:t xml:space="preserve"> je objednatel oprávněn uplatnit vůči zhotoviteli smluvní pokutu ve výši </w:t>
      </w:r>
      <w:r w:rsidR="003B0F89" w:rsidRPr="003B0F89">
        <w:rPr>
          <w:rFonts w:ascii="Calibri" w:hAnsi="Calibri"/>
          <w:sz w:val="22"/>
          <w:szCs w:val="22"/>
        </w:rPr>
        <w:t>0,</w:t>
      </w:r>
      <w:r w:rsidR="003B0F89" w:rsidRPr="00660ABA">
        <w:rPr>
          <w:rFonts w:ascii="Calibri" w:hAnsi="Calibri"/>
          <w:sz w:val="22"/>
          <w:szCs w:val="22"/>
        </w:rPr>
        <w:t xml:space="preserve">2 </w:t>
      </w:r>
      <w:r w:rsidR="003B0F89" w:rsidRPr="003B0F89">
        <w:rPr>
          <w:rFonts w:ascii="Calibri" w:hAnsi="Calibri"/>
          <w:sz w:val="22"/>
          <w:szCs w:val="22"/>
        </w:rPr>
        <w:t>%</w:t>
      </w:r>
      <w:r w:rsidR="003B0F89" w:rsidRPr="00660ABA">
        <w:rPr>
          <w:rFonts w:ascii="Calibri" w:hAnsi="Calibri"/>
          <w:sz w:val="22"/>
          <w:szCs w:val="22"/>
        </w:rPr>
        <w:t xml:space="preserve"> z ceny za dílo za každý započatý den prodlení. Maximální sankce při nesplnění termínu dokončení z viny zhotovitele je 10% ceny za dílo. Po</w:t>
      </w:r>
      <w:r w:rsidR="003B0F89" w:rsidRPr="003B0F89">
        <w:rPr>
          <w:rFonts w:ascii="Calibri" w:hAnsi="Calibri"/>
          <w:sz w:val="22"/>
          <w:szCs w:val="22"/>
        </w:rPr>
        <w:t xml:space="preserve"> dosažení maximální sankce 10% z ceny za dílo </w:t>
      </w:r>
      <w:r w:rsidR="003B0F89" w:rsidRPr="00660ABA">
        <w:rPr>
          <w:rFonts w:ascii="Calibri" w:hAnsi="Calibri"/>
          <w:sz w:val="22"/>
          <w:szCs w:val="22"/>
        </w:rPr>
        <w:t>je objednatel oprávněn</w:t>
      </w:r>
      <w:r w:rsidR="003B0F89" w:rsidRPr="003B0F89">
        <w:rPr>
          <w:rFonts w:ascii="Calibri" w:hAnsi="Calibri"/>
          <w:sz w:val="22"/>
          <w:szCs w:val="22"/>
        </w:rPr>
        <w:t xml:space="preserve"> od smlouvy</w:t>
      </w:r>
      <w:r w:rsidR="003B0F89" w:rsidRPr="00660ABA">
        <w:rPr>
          <w:rFonts w:ascii="Calibri" w:hAnsi="Calibri"/>
          <w:sz w:val="22"/>
          <w:szCs w:val="22"/>
        </w:rPr>
        <w:t xml:space="preserve"> odstoupit</w:t>
      </w:r>
      <w:r w:rsidR="003B0F89" w:rsidRPr="003B0F89">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9.4. Při nesplnění termínu na odstranění vad a nedodělků uvedených v protokolu o předání a převzetí díla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w:t>
      </w:r>
    </w:p>
    <w:p w:rsidR="00E37E32" w:rsidRDefault="00E37E32">
      <w:pPr>
        <w:jc w:val="both"/>
        <w:rPr>
          <w:rFonts w:ascii="Calibri" w:hAnsi="Calibri"/>
          <w:sz w:val="22"/>
          <w:szCs w:val="22"/>
        </w:rPr>
      </w:pPr>
      <w:r>
        <w:rPr>
          <w:rFonts w:ascii="Calibri" w:hAnsi="Calibri"/>
          <w:sz w:val="22"/>
          <w:szCs w:val="22"/>
        </w:rPr>
        <w:t>9.5. V případě, že objednatel shledá na dokončeném předmětu smlouvy vady či nedodělky, které by bránily vypsání výběrového řízení na zhotovitele stavby či realizaci stavby,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E37E32" w:rsidRDefault="00E37E32">
      <w:pPr>
        <w:jc w:val="both"/>
        <w:rPr>
          <w:rFonts w:ascii="Calibri" w:hAnsi="Calibri"/>
          <w:sz w:val="22"/>
          <w:szCs w:val="22"/>
        </w:rPr>
      </w:pPr>
      <w:r>
        <w:rPr>
          <w:rFonts w:ascii="Calibri" w:hAnsi="Calibri"/>
          <w:sz w:val="22"/>
          <w:szCs w:val="22"/>
        </w:rPr>
        <w:t>9.6. Zhotovitel není v prodlení, prokáže-li, že nesplnění termínu je způsobeno právní vadou podkladů předaných objednatelem nebo vyšší mocí.</w:t>
      </w:r>
    </w:p>
    <w:p w:rsidR="00E37E32" w:rsidRDefault="00E37E32">
      <w:pPr>
        <w:jc w:val="both"/>
        <w:rPr>
          <w:rFonts w:ascii="Calibri" w:hAnsi="Calibri"/>
          <w:sz w:val="22"/>
          <w:szCs w:val="22"/>
        </w:rPr>
      </w:pPr>
      <w:r>
        <w:rPr>
          <w:rFonts w:ascii="Calibri" w:hAnsi="Calibri"/>
          <w:sz w:val="22"/>
          <w:szCs w:val="22"/>
        </w:rPr>
        <w:t>9.7. Obě strany se dohodly, že při nesplnění termínovaných závazků úhrady faktur ze strany objednatele může zhotovitel uplatnit u objednatele nárok na uhrazení smluvní pokuty ve výši 0,</w:t>
      </w:r>
      <w:r w:rsidR="003B0F89">
        <w:rPr>
          <w:rFonts w:ascii="Calibri" w:hAnsi="Calibri"/>
          <w:sz w:val="22"/>
          <w:szCs w:val="22"/>
        </w:rPr>
        <w:t>2</w:t>
      </w:r>
      <w:r>
        <w:rPr>
          <w:rFonts w:ascii="Calibri" w:hAnsi="Calibri"/>
          <w:sz w:val="22"/>
          <w:szCs w:val="22"/>
        </w:rPr>
        <w:t>% z ceny fakturované částky za každý započatý den prodlení.</w:t>
      </w:r>
    </w:p>
    <w:p w:rsidR="00E37E32" w:rsidRDefault="00E37E32">
      <w:pPr>
        <w:jc w:val="both"/>
        <w:rPr>
          <w:rFonts w:ascii="Calibri" w:hAnsi="Calibri"/>
          <w:sz w:val="22"/>
          <w:szCs w:val="22"/>
        </w:rPr>
      </w:pPr>
      <w:r>
        <w:rPr>
          <w:rFonts w:ascii="Calibri" w:hAnsi="Calibri"/>
          <w:sz w:val="22"/>
          <w:szCs w:val="22"/>
        </w:rPr>
        <w:t>9.8. Splatnost smluvních pokut je 30 pracovních dnů od doručení faktury.</w:t>
      </w:r>
    </w:p>
    <w:p w:rsidR="00E37E32" w:rsidRDefault="00E37E32">
      <w:pPr>
        <w:pStyle w:val="Nadpis1"/>
        <w:numPr>
          <w:ilvl w:val="0"/>
          <w:numId w:val="0"/>
        </w:numPr>
        <w:ind w:left="142"/>
        <w:jc w:val="both"/>
        <w:rPr>
          <w:rFonts w:ascii="Calibri" w:hAnsi="Calibri"/>
          <w:color w:val="000000"/>
          <w:sz w:val="22"/>
        </w:rPr>
      </w:pPr>
    </w:p>
    <w:p w:rsidR="00E37E32" w:rsidRDefault="00E37E32" w:rsidP="00E64ED5">
      <w:pPr>
        <w:pStyle w:val="Nadpis1"/>
        <w:numPr>
          <w:ilvl w:val="0"/>
          <w:numId w:val="0"/>
        </w:numPr>
        <w:rPr>
          <w:rFonts w:ascii="Calibri" w:hAnsi="Calibri"/>
          <w:caps/>
          <w:sz w:val="22"/>
        </w:rPr>
      </w:pPr>
      <w:r>
        <w:rPr>
          <w:rFonts w:ascii="Calibri" w:hAnsi="Calibri"/>
          <w:caps/>
          <w:sz w:val="22"/>
        </w:rPr>
        <w:t xml:space="preserve">10. </w:t>
      </w:r>
      <w:r w:rsidR="00E2080E">
        <w:rPr>
          <w:rFonts w:ascii="Calibri" w:hAnsi="Calibri"/>
          <w:caps/>
          <w:sz w:val="22"/>
        </w:rPr>
        <w:t>AUTORSKÉ PRÁVO</w:t>
      </w:r>
    </w:p>
    <w:p w:rsidR="00E2080E" w:rsidRDefault="00E2080E" w:rsidP="00E2080E">
      <w:pPr>
        <w:pStyle w:val="Default"/>
      </w:pPr>
    </w:p>
    <w:p w:rsidR="00E2080E" w:rsidRPr="00E2080E" w:rsidRDefault="00E2080E" w:rsidP="00E2080E">
      <w:pPr>
        <w:jc w:val="both"/>
        <w:rPr>
          <w:rFonts w:ascii="Calibri" w:hAnsi="Calibri"/>
          <w:sz w:val="22"/>
          <w:szCs w:val="22"/>
        </w:rPr>
      </w:pPr>
      <w:r>
        <w:rPr>
          <w:rFonts w:ascii="Calibri" w:hAnsi="Calibri"/>
          <w:sz w:val="22"/>
          <w:szCs w:val="22"/>
        </w:rPr>
        <w:t xml:space="preserve">10.1. </w:t>
      </w:r>
      <w:r w:rsidRPr="00E2080E">
        <w:rPr>
          <w:rFonts w:ascii="Calibri" w:hAnsi="Calibri"/>
          <w:sz w:val="22"/>
          <w:szCs w:val="22"/>
        </w:rPr>
        <w:t xml:space="preserve">Tato Smlouva pokrývá výhradní, časově neomezené a převoditelné právo 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objednatele poskytnout třetím osobám podlicenci k provedení jakýchkoliv změn nebo modifikací díla, a to i prostřednictvím třetích osob. Je 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Smluvní strany se dohodly na výslovném vyloučení § 2370, § 2372 odst. 2, § 2378 a § 2382 občanského zákoníku. </w:t>
      </w:r>
    </w:p>
    <w:p w:rsidR="00E2080E" w:rsidRPr="00E2080E" w:rsidRDefault="00E2080E" w:rsidP="00E2080E">
      <w:pPr>
        <w:jc w:val="both"/>
        <w:rPr>
          <w:rFonts w:ascii="Calibri" w:hAnsi="Calibri"/>
          <w:sz w:val="22"/>
          <w:szCs w:val="22"/>
        </w:rPr>
      </w:pPr>
      <w:r w:rsidRPr="00E2080E">
        <w:rPr>
          <w:rFonts w:ascii="Calibri" w:hAnsi="Calibri"/>
          <w:sz w:val="22"/>
          <w:szCs w:val="22"/>
        </w:rPr>
        <w:lastRenderedPageBreak/>
        <w:t>10.2. Smluvní strany sjednávají, že vlastnické právo ke všem technickým dokumentacím, které tvoří součást díla, jakož i všechny ostatní hmotné podklady, na kterých je dílo vyjádřeno a které budou předány objednateli na základě této smlouvy, přechází ze zhotovitele na objednatele zaplacením</w:t>
      </w:r>
      <w:r w:rsidR="008E36C0">
        <w:rPr>
          <w:rFonts w:ascii="Calibri" w:hAnsi="Calibri"/>
          <w:sz w:val="22"/>
          <w:szCs w:val="22"/>
        </w:rPr>
        <w:t xml:space="preserve"> </w:t>
      </w:r>
      <w:r w:rsidRPr="00E2080E">
        <w:rPr>
          <w:rFonts w:ascii="Calibri" w:hAnsi="Calibri"/>
          <w:sz w:val="22"/>
          <w:szCs w:val="22"/>
        </w:rPr>
        <w:t>díla</w:t>
      </w:r>
      <w:r w:rsidR="008E36C0">
        <w:rPr>
          <w:rFonts w:ascii="Calibri" w:hAnsi="Calibri"/>
          <w:sz w:val="22"/>
          <w:szCs w:val="22"/>
        </w:rPr>
        <w:t xml:space="preserve"> </w:t>
      </w:r>
      <w:r w:rsidRPr="00E2080E">
        <w:rPr>
          <w:rFonts w:ascii="Calibri" w:hAnsi="Calibri"/>
          <w:sz w:val="22"/>
          <w:szCs w:val="22"/>
        </w:rPr>
        <w:t xml:space="preserve">objednatelem. </w:t>
      </w:r>
    </w:p>
    <w:p w:rsidR="00E2080E" w:rsidRPr="00E2080E" w:rsidRDefault="00E2080E" w:rsidP="00E2080E">
      <w:pPr>
        <w:jc w:val="both"/>
        <w:rPr>
          <w:rFonts w:ascii="Calibri" w:hAnsi="Calibri"/>
          <w:sz w:val="22"/>
          <w:szCs w:val="22"/>
        </w:rPr>
      </w:pPr>
      <w:r w:rsidRPr="00E2080E">
        <w:rPr>
          <w:rFonts w:ascii="Calibri" w:hAnsi="Calibri"/>
          <w:sz w:val="22"/>
          <w:szCs w:val="22"/>
        </w:rPr>
        <w:t xml:space="preserve">10.3. V případě, že dílo porušuje nebo poruší práva třetích osob ve smyslu porušení práv autorských, zhotovitel odškodní nárokující třetí osobu, a na vlastní náklady bude 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 </w:t>
      </w:r>
    </w:p>
    <w:p w:rsidR="00E2080E" w:rsidRPr="00E2080E" w:rsidRDefault="00E2080E" w:rsidP="00E2080E">
      <w:pPr>
        <w:jc w:val="both"/>
        <w:rPr>
          <w:rFonts w:ascii="Calibri" w:hAnsi="Calibri"/>
          <w:sz w:val="22"/>
          <w:szCs w:val="22"/>
        </w:rPr>
      </w:pPr>
      <w:r w:rsidRPr="00E2080E">
        <w:rPr>
          <w:rFonts w:ascii="Calibri" w:hAnsi="Calibri"/>
          <w:sz w:val="22"/>
          <w:szCs w:val="22"/>
        </w:rPr>
        <w:t xml:space="preserve">10.4. Příloha č. 1 řádně podepsaná a vyplněná všemi autory/spoluautory, bude součástí předání díla, tj. objednatel převezme </w:t>
      </w:r>
      <w:r w:rsidR="008E36C0">
        <w:rPr>
          <w:rFonts w:ascii="Calibri" w:hAnsi="Calibri"/>
          <w:sz w:val="22"/>
          <w:szCs w:val="22"/>
        </w:rPr>
        <w:t>dílo</w:t>
      </w:r>
      <w:r w:rsidRPr="00E2080E">
        <w:rPr>
          <w:rFonts w:ascii="Calibri" w:hAnsi="Calibri"/>
          <w:sz w:val="22"/>
          <w:szCs w:val="22"/>
        </w:rPr>
        <w:t xml:space="preserve"> pouze v případě, že součástí této části díla bude podepsáno všemi autory /spoluautory prohlášení všech autorů/spoluautorů projektové dokumentace pro provádění stavby. Autorské oprávnění v rozsahu specifikovaném v čl. 10 a příloze č. 1 Smlouvy je součástí celkové ceny díla. </w:t>
      </w:r>
    </w:p>
    <w:p w:rsidR="00E2080E" w:rsidRDefault="00E2080E" w:rsidP="00E2080E">
      <w:pPr>
        <w:pStyle w:val="Default"/>
        <w:rPr>
          <w:b/>
          <w:bCs/>
          <w:sz w:val="22"/>
          <w:szCs w:val="22"/>
        </w:rPr>
      </w:pPr>
    </w:p>
    <w:p w:rsidR="00E2080E" w:rsidRPr="00E2080E" w:rsidRDefault="00E2080E" w:rsidP="00E2080E">
      <w:pPr>
        <w:pStyle w:val="Nadpis1"/>
        <w:numPr>
          <w:ilvl w:val="0"/>
          <w:numId w:val="0"/>
        </w:numPr>
        <w:rPr>
          <w:rFonts w:ascii="Calibri" w:hAnsi="Calibri"/>
          <w:caps/>
          <w:sz w:val="22"/>
        </w:rPr>
      </w:pPr>
      <w:r w:rsidRPr="00E2080E">
        <w:rPr>
          <w:rFonts w:ascii="Calibri" w:hAnsi="Calibri"/>
          <w:caps/>
          <w:sz w:val="22"/>
        </w:rPr>
        <w:t xml:space="preserve"> 11. Závěrečná ustanovení</w:t>
      </w:r>
    </w:p>
    <w:p w:rsidR="00E2080E" w:rsidRDefault="00E2080E" w:rsidP="00E2080E">
      <w:pPr>
        <w:pStyle w:val="Default"/>
        <w:rPr>
          <w:sz w:val="22"/>
          <w:szCs w:val="22"/>
        </w:rPr>
      </w:pPr>
      <w:r>
        <w:rPr>
          <w:sz w:val="22"/>
          <w:szCs w:val="22"/>
        </w:rPr>
        <w:t xml:space="preserve"> </w:t>
      </w:r>
    </w:p>
    <w:p w:rsidR="00E2080E" w:rsidRDefault="00E2080E" w:rsidP="00E2080E">
      <w:pPr>
        <w:jc w:val="both"/>
        <w:rPr>
          <w:rFonts w:ascii="Calibri" w:hAnsi="Calibri"/>
          <w:sz w:val="22"/>
          <w:szCs w:val="22"/>
        </w:rPr>
      </w:pPr>
      <w:r>
        <w:rPr>
          <w:rFonts w:ascii="Calibri" w:hAnsi="Calibri"/>
          <w:sz w:val="22"/>
          <w:szCs w:val="22"/>
        </w:rPr>
        <w:t>11.1.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rsidR="00E37E32" w:rsidRDefault="00E2080E">
      <w:pPr>
        <w:jc w:val="both"/>
        <w:rPr>
          <w:rFonts w:ascii="Calibri" w:hAnsi="Calibri"/>
          <w:sz w:val="22"/>
          <w:szCs w:val="22"/>
        </w:rPr>
      </w:pPr>
      <w:r>
        <w:rPr>
          <w:rFonts w:ascii="Calibri" w:hAnsi="Calibri"/>
          <w:sz w:val="22"/>
          <w:szCs w:val="22"/>
        </w:rPr>
        <w:t>11.2</w:t>
      </w:r>
      <w:r w:rsidR="008E36C0">
        <w:rPr>
          <w:rFonts w:ascii="Calibri" w:hAnsi="Calibri"/>
          <w:sz w:val="22"/>
          <w:szCs w:val="22"/>
        </w:rPr>
        <w:t xml:space="preserve"> </w:t>
      </w:r>
      <w:r w:rsidR="00E37E32">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rsidR="008A0E7D" w:rsidRDefault="006C0446" w:rsidP="008A0E7D">
      <w:pPr>
        <w:widowControl w:val="0"/>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3</w:t>
      </w:r>
      <w:r>
        <w:rPr>
          <w:rFonts w:ascii="Calibri" w:hAnsi="Calibri"/>
          <w:sz w:val="22"/>
          <w:szCs w:val="22"/>
        </w:rPr>
        <w:t xml:space="preserve">. </w:t>
      </w:r>
      <w:r w:rsidR="008A0E7D"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sidR="008A0E7D">
        <w:rPr>
          <w:rFonts w:ascii="Calibri" w:hAnsi="Calibri"/>
          <w:sz w:val="22"/>
          <w:szCs w:val="22"/>
        </w:rPr>
        <w:t>.</w:t>
      </w:r>
    </w:p>
    <w:p w:rsidR="008A0E7D" w:rsidRDefault="008A0E7D" w:rsidP="008A0E7D">
      <w:pPr>
        <w:widowControl w:val="0"/>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4</w:t>
      </w:r>
      <w:r>
        <w:rPr>
          <w:rFonts w:ascii="Calibri" w:hAnsi="Calibri"/>
          <w:sz w:val="22"/>
          <w:szCs w:val="22"/>
        </w:rPr>
        <w:t xml:space="preserve">. </w:t>
      </w:r>
      <w:r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Pr="00924696">
        <w:rPr>
          <w:rFonts w:ascii="Calibri" w:hAnsi="Calibri"/>
          <w:sz w:val="22"/>
          <w:szCs w:val="22"/>
        </w:rPr>
        <w:t>označit např. jako obchodní, bankovní tajemství nebo jinou utajovanou skutečnost podle zvláštního zákona</w:t>
      </w:r>
      <w:r>
        <w:rPr>
          <w:rFonts w:ascii="Calibri" w:hAnsi="Calibri"/>
          <w:sz w:val="22"/>
          <w:szCs w:val="22"/>
        </w:rPr>
        <w:t>.</w:t>
      </w:r>
    </w:p>
    <w:p w:rsidR="008A0E7D" w:rsidRPr="00924696" w:rsidRDefault="008A0E7D" w:rsidP="008A0E7D">
      <w:pPr>
        <w:widowControl w:val="0"/>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5</w:t>
      </w:r>
      <w:r w:rsidR="00D15A2E">
        <w:rPr>
          <w:rFonts w:ascii="Calibri" w:hAnsi="Calibri"/>
          <w:sz w:val="22"/>
          <w:szCs w:val="22"/>
        </w:rPr>
        <w:t xml:space="preserve"> </w:t>
      </w:r>
      <w:r w:rsidRPr="00924696">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6</w:t>
      </w:r>
      <w:r>
        <w:rPr>
          <w:rFonts w:ascii="Calibri" w:hAnsi="Calibri"/>
          <w:sz w:val="22"/>
          <w:szCs w:val="22"/>
        </w:rPr>
        <w:t xml:space="preserve">. V případě odstoupení od smlouvy o dílo ze strany objednatele na základě článku </w:t>
      </w:r>
      <w:r w:rsidRPr="00874F3A">
        <w:rPr>
          <w:rFonts w:ascii="Calibri" w:hAnsi="Calibri"/>
          <w:sz w:val="22"/>
          <w:szCs w:val="22"/>
        </w:rPr>
        <w:t>4, odstavce 4.7</w:t>
      </w:r>
      <w:r>
        <w:rPr>
          <w:rFonts w:ascii="Calibri" w:hAnsi="Calibri"/>
          <w:sz w:val="22"/>
          <w:szCs w:val="22"/>
        </w:rPr>
        <w:t>. nemá zhotovitel nárok na úhradu ceny za dílo. Objednatel je povinen vrátit veškeré materiály i rozpracované zhotoviteli.</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7</w:t>
      </w:r>
      <w:r>
        <w:rPr>
          <w:rFonts w:ascii="Calibri" w:hAnsi="Calibri"/>
          <w:sz w:val="22"/>
          <w:szCs w:val="22"/>
        </w:rPr>
        <w:t>. Obě strany se zavazují, že uznají právní platnost písemností a výkresů zasílaných prostřednictvím faxu nebo e-mailu, přitom jednotlivá plnění se zavazují předávat a přebírat osobně nebo poštou.</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8</w:t>
      </w:r>
      <w:r>
        <w:rPr>
          <w:rFonts w:ascii="Calibri" w:hAnsi="Calibri"/>
          <w:sz w:val="22"/>
          <w:szCs w:val="22"/>
        </w:rPr>
        <w:t>. Veškeré změny této smlouvy je možné provést pouze formou číslovaných písemných dodatků.</w:t>
      </w:r>
    </w:p>
    <w:p w:rsidR="00E37E32" w:rsidRDefault="00E2080E">
      <w:pPr>
        <w:jc w:val="both"/>
        <w:rPr>
          <w:rFonts w:ascii="Calibri" w:hAnsi="Calibri"/>
          <w:sz w:val="22"/>
          <w:szCs w:val="22"/>
        </w:rPr>
      </w:pPr>
      <w:r>
        <w:rPr>
          <w:rFonts w:ascii="Calibri" w:hAnsi="Calibri"/>
          <w:sz w:val="22"/>
          <w:szCs w:val="22"/>
        </w:rPr>
        <w:t>11</w:t>
      </w:r>
      <w:r w:rsidR="00E37E32">
        <w:rPr>
          <w:rFonts w:ascii="Calibri" w:hAnsi="Calibri"/>
          <w:sz w:val="22"/>
          <w:szCs w:val="22"/>
        </w:rPr>
        <w:t>.</w:t>
      </w:r>
      <w:r w:rsidR="008E36C0">
        <w:rPr>
          <w:rFonts w:ascii="Calibri" w:hAnsi="Calibri"/>
          <w:sz w:val="22"/>
          <w:szCs w:val="22"/>
        </w:rPr>
        <w:t>9</w:t>
      </w:r>
      <w:r w:rsidR="00E37E32">
        <w:rPr>
          <w:rFonts w:ascii="Calibri" w:hAnsi="Calibri"/>
          <w:sz w:val="22"/>
          <w:szCs w:val="22"/>
        </w:rPr>
        <w:t xml:space="preserve">. Otázky, které výslovně neupravuje tato smlouva, se řídí </w:t>
      </w:r>
      <w:r w:rsidR="00D15A2E">
        <w:rPr>
          <w:rFonts w:ascii="Calibri" w:hAnsi="Calibri"/>
          <w:sz w:val="22"/>
          <w:szCs w:val="22"/>
        </w:rPr>
        <w:t>občanský</w:t>
      </w:r>
      <w:r w:rsidR="00E37E32">
        <w:rPr>
          <w:rFonts w:ascii="Calibri" w:hAnsi="Calibri"/>
          <w:sz w:val="22"/>
          <w:szCs w:val="22"/>
        </w:rPr>
        <w:t>m zákoníkem.</w:t>
      </w:r>
    </w:p>
    <w:p w:rsidR="00E37E32" w:rsidRDefault="00E2080E">
      <w:pPr>
        <w:jc w:val="both"/>
        <w:rPr>
          <w:rFonts w:ascii="Calibri" w:hAnsi="Calibri"/>
          <w:sz w:val="22"/>
          <w:szCs w:val="22"/>
        </w:rPr>
      </w:pPr>
      <w:r>
        <w:rPr>
          <w:rFonts w:ascii="Calibri" w:hAnsi="Calibri"/>
          <w:sz w:val="22"/>
          <w:szCs w:val="22"/>
        </w:rPr>
        <w:t>11.</w:t>
      </w:r>
      <w:r w:rsidR="00E64ED5">
        <w:rPr>
          <w:rFonts w:ascii="Calibri" w:hAnsi="Calibri"/>
          <w:sz w:val="22"/>
          <w:szCs w:val="22"/>
        </w:rPr>
        <w:t>1</w:t>
      </w:r>
      <w:r w:rsidR="008E36C0">
        <w:rPr>
          <w:rFonts w:ascii="Calibri" w:hAnsi="Calibri"/>
          <w:sz w:val="22"/>
          <w:szCs w:val="22"/>
        </w:rPr>
        <w:t>0</w:t>
      </w:r>
      <w:r w:rsidR="00E37E32">
        <w:rPr>
          <w:rFonts w:ascii="Calibri" w:hAnsi="Calibri"/>
          <w:sz w:val="22"/>
          <w:szCs w:val="22"/>
        </w:rPr>
        <w:t xml:space="preserve">. </w:t>
      </w:r>
      <w:r w:rsidR="008A0E7D"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sidR="008A0E7D">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E64ED5">
        <w:rPr>
          <w:rFonts w:ascii="Calibri" w:hAnsi="Calibri"/>
          <w:sz w:val="22"/>
          <w:szCs w:val="22"/>
        </w:rPr>
        <w:t>1</w:t>
      </w:r>
      <w:r w:rsidR="008E36C0">
        <w:rPr>
          <w:rFonts w:ascii="Calibri" w:hAnsi="Calibri"/>
          <w:sz w:val="22"/>
          <w:szCs w:val="22"/>
        </w:rPr>
        <w:t>1</w:t>
      </w:r>
      <w:r>
        <w:rPr>
          <w:rFonts w:ascii="Calibri" w:hAnsi="Calibri"/>
          <w:sz w:val="22"/>
          <w:szCs w:val="22"/>
        </w:rPr>
        <w:t>. Dílo až do doby zaplacení zůstává majetkem zhotovitele.</w:t>
      </w:r>
    </w:p>
    <w:p w:rsidR="00E37E32" w:rsidRDefault="00E64ED5">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.1</w:t>
      </w:r>
      <w:r w:rsidR="008E36C0">
        <w:rPr>
          <w:rFonts w:ascii="Calibri" w:hAnsi="Calibri"/>
          <w:sz w:val="22"/>
          <w:szCs w:val="22"/>
        </w:rPr>
        <w:t>2.</w:t>
      </w:r>
      <w:r>
        <w:rPr>
          <w:rFonts w:ascii="Calibri" w:hAnsi="Calibri"/>
          <w:sz w:val="22"/>
          <w:szCs w:val="22"/>
        </w:rPr>
        <w:t xml:space="preserve"> </w:t>
      </w:r>
      <w:r w:rsidR="00E37E32">
        <w:rPr>
          <w:rFonts w:ascii="Calibri" w:hAnsi="Calibri"/>
          <w:sz w:val="22"/>
          <w:szCs w:val="22"/>
        </w:rPr>
        <w:t>Tato smlouva je vyhotovena ve 4 stejnopisech, z nichž 2 obdrží objednatel a 2 zhotovitel.</w:t>
      </w:r>
    </w:p>
    <w:p w:rsidR="00963F68" w:rsidRDefault="00963F68" w:rsidP="00E64ED5">
      <w:pPr>
        <w:pStyle w:val="Nadpis1"/>
        <w:numPr>
          <w:ilvl w:val="0"/>
          <w:numId w:val="0"/>
        </w:numPr>
        <w:ind w:left="432" w:hanging="432"/>
        <w:rPr>
          <w:rFonts w:ascii="Calibri" w:hAnsi="Calibri"/>
          <w:caps/>
          <w:sz w:val="22"/>
        </w:rPr>
      </w:pPr>
    </w:p>
    <w:p w:rsidR="00E37E32" w:rsidRDefault="00E37E32" w:rsidP="00E64ED5">
      <w:pPr>
        <w:pStyle w:val="Nadpis1"/>
        <w:numPr>
          <w:ilvl w:val="0"/>
          <w:numId w:val="0"/>
        </w:numPr>
        <w:ind w:left="432" w:hanging="432"/>
        <w:rPr>
          <w:rFonts w:ascii="Calibri" w:hAnsi="Calibri"/>
          <w:caps/>
          <w:sz w:val="22"/>
        </w:rPr>
      </w:pPr>
      <w:r>
        <w:rPr>
          <w:rFonts w:ascii="Calibri" w:hAnsi="Calibri"/>
          <w:caps/>
          <w:sz w:val="22"/>
        </w:rPr>
        <w:t>1</w:t>
      </w:r>
      <w:r w:rsidR="00E2080E">
        <w:rPr>
          <w:rFonts w:ascii="Calibri" w:hAnsi="Calibri"/>
          <w:caps/>
          <w:sz w:val="22"/>
        </w:rPr>
        <w:t>2</w:t>
      </w:r>
      <w:r>
        <w:rPr>
          <w:rFonts w:ascii="Calibri" w:hAnsi="Calibri"/>
          <w:caps/>
          <w:sz w:val="22"/>
        </w:rPr>
        <w:t>. Osoby zmocněné jednat za smluvní strany</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.1. Za objednatele:</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smluvních:</w:t>
      </w:r>
      <w:r w:rsidR="00963F68">
        <w:rPr>
          <w:rFonts w:ascii="Calibri" w:hAnsi="Calibri"/>
          <w:color w:val="000000"/>
          <w:sz w:val="22"/>
          <w:szCs w:val="22"/>
        </w:rPr>
        <w:tab/>
      </w:r>
      <w:r>
        <w:rPr>
          <w:rFonts w:ascii="Calibri" w:hAnsi="Calibri"/>
          <w:color w:val="000000"/>
          <w:sz w:val="22"/>
          <w:szCs w:val="22"/>
        </w:rPr>
        <w:t xml:space="preserve"> </w:t>
      </w:r>
      <w:r w:rsidR="00966235">
        <w:rPr>
          <w:rFonts w:ascii="Calibri" w:hAnsi="Calibri"/>
          <w:color w:val="000000"/>
          <w:sz w:val="22"/>
          <w:szCs w:val="22"/>
        </w:rPr>
        <w:t>JUDr. Ing. Lukáš Pleticha, Ing. Otakar Kypta</w:t>
      </w:r>
      <w:r>
        <w:rPr>
          <w:rFonts w:ascii="Calibri" w:hAnsi="Calibri"/>
          <w:color w:val="000000"/>
          <w:sz w:val="22"/>
          <w:szCs w:val="22"/>
        </w:rPr>
        <w:t xml:space="preserve">  </w:t>
      </w:r>
      <w:r w:rsidR="00E64ED5">
        <w:rPr>
          <w:rFonts w:ascii="Calibri" w:hAnsi="Calibri"/>
          <w:color w:val="000000"/>
          <w:sz w:val="22"/>
          <w:szCs w:val="22"/>
        </w:rPr>
        <w:t xml:space="preserve"> </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E64ED5">
        <w:rPr>
          <w:rFonts w:ascii="Calibri" w:hAnsi="Calibri"/>
          <w:color w:val="000000"/>
          <w:sz w:val="22"/>
          <w:szCs w:val="22"/>
        </w:rPr>
        <w:t xml:space="preserve"> Ing. Pavel  Sluka, </w:t>
      </w:r>
      <w:r>
        <w:rPr>
          <w:rFonts w:ascii="Calibri" w:hAnsi="Calibri"/>
          <w:color w:val="000000"/>
          <w:sz w:val="22"/>
          <w:szCs w:val="22"/>
        </w:rPr>
        <w:t>Zuzana Bencová</w:t>
      </w:r>
      <w:r w:rsidR="00E64ED5">
        <w:rPr>
          <w:rFonts w:ascii="Calibri" w:hAnsi="Calibri"/>
          <w:color w:val="000000"/>
          <w:sz w:val="22"/>
          <w:szCs w:val="22"/>
        </w:rPr>
        <w:t xml:space="preserve"> </w:t>
      </w:r>
    </w:p>
    <w:p w:rsidR="008E36C0" w:rsidRDefault="008E36C0">
      <w:pPr>
        <w:tabs>
          <w:tab w:val="left" w:pos="1418"/>
          <w:tab w:val="left" w:pos="4253"/>
        </w:tabs>
        <w:jc w:val="both"/>
        <w:rPr>
          <w:rFonts w:ascii="Calibri" w:hAnsi="Calibri"/>
          <w:color w:val="000000"/>
          <w:sz w:val="22"/>
          <w:szCs w:val="22"/>
        </w:rPr>
      </w:pP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.2. Za zhotovitele:</w:t>
      </w:r>
    </w:p>
    <w:p w:rsidR="00E37E32" w:rsidRDefault="00963F68" w:rsidP="00963F68">
      <w:pPr>
        <w:ind w:left="737"/>
        <w:jc w:val="both"/>
        <w:rPr>
          <w:rFonts w:ascii="Calibri" w:hAnsi="Calibri"/>
          <w:color w:val="000000"/>
          <w:sz w:val="22"/>
          <w:szCs w:val="22"/>
        </w:rPr>
      </w:pPr>
      <w:r>
        <w:rPr>
          <w:rFonts w:ascii="Calibri" w:hAnsi="Calibri"/>
          <w:color w:val="000000"/>
          <w:sz w:val="22"/>
          <w:szCs w:val="22"/>
        </w:rPr>
        <w:tab/>
      </w:r>
      <w:r w:rsidR="00E37E32">
        <w:rPr>
          <w:rFonts w:ascii="Calibri" w:hAnsi="Calibri"/>
          <w:color w:val="000000"/>
          <w:sz w:val="22"/>
          <w:szCs w:val="22"/>
        </w:rPr>
        <w:t>ve věcech smluvních</w:t>
      </w:r>
      <w:r w:rsidR="008A0E7D">
        <w:rPr>
          <w:rFonts w:ascii="Calibri" w:hAnsi="Calibri"/>
          <w:color w:val="000000"/>
          <w:sz w:val="22"/>
          <w:szCs w:val="22"/>
        </w:rPr>
        <w:t>:</w:t>
      </w:r>
      <w:r w:rsidR="00E37E32">
        <w:rPr>
          <w:rFonts w:ascii="Calibri" w:hAnsi="Calibri"/>
          <w:color w:val="000000"/>
          <w:sz w:val="22"/>
          <w:szCs w:val="22"/>
        </w:rPr>
        <w:t xml:space="preserve"> </w:t>
      </w:r>
      <w:r w:rsidR="00E64ED5">
        <w:rPr>
          <w:rFonts w:ascii="Calibri" w:hAnsi="Calibri"/>
          <w:color w:val="000000"/>
          <w:sz w:val="22"/>
          <w:szCs w:val="22"/>
        </w:rPr>
        <w:t xml:space="preserve"> </w:t>
      </w:r>
      <w:r>
        <w:rPr>
          <w:rFonts w:ascii="Calibri" w:hAnsi="Calibri"/>
          <w:color w:val="000000"/>
          <w:sz w:val="22"/>
          <w:szCs w:val="22"/>
        </w:rPr>
        <w:tab/>
      </w:r>
      <w:r w:rsidR="008A0E7D">
        <w:rPr>
          <w:rFonts w:ascii="Calibri" w:hAnsi="Calibri"/>
          <w:color w:val="000000"/>
          <w:sz w:val="22"/>
          <w:szCs w:val="22"/>
        </w:rPr>
        <w:tab/>
      </w:r>
      <w:r w:rsidR="00D15A2E">
        <w:rPr>
          <w:rFonts w:ascii="Calibri" w:hAnsi="Calibri"/>
          <w:color w:val="000000"/>
          <w:sz w:val="22"/>
          <w:szCs w:val="22"/>
        </w:rPr>
        <w:t xml:space="preserve">Ing. </w:t>
      </w:r>
      <w:r w:rsidR="00EE7340">
        <w:rPr>
          <w:rFonts w:ascii="Calibri" w:hAnsi="Calibri"/>
          <w:color w:val="000000"/>
          <w:sz w:val="22"/>
          <w:szCs w:val="22"/>
        </w:rPr>
        <w:t>Jiří Šmíd</w:t>
      </w:r>
    </w:p>
    <w:p w:rsidR="005C5B78" w:rsidRDefault="00E37E32" w:rsidP="00963F68">
      <w:pPr>
        <w:ind w:left="737"/>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8A0E7D">
        <w:rPr>
          <w:rFonts w:ascii="Calibri" w:hAnsi="Calibri"/>
          <w:color w:val="000000"/>
          <w:sz w:val="22"/>
          <w:szCs w:val="22"/>
        </w:rPr>
        <w:t xml:space="preserve"> </w:t>
      </w:r>
      <w:r w:rsidR="008A0E7D">
        <w:rPr>
          <w:rFonts w:ascii="Calibri" w:hAnsi="Calibri"/>
          <w:color w:val="000000"/>
          <w:sz w:val="22"/>
          <w:szCs w:val="22"/>
        </w:rPr>
        <w:tab/>
      </w:r>
      <w:r w:rsidR="00D15A2E">
        <w:rPr>
          <w:rFonts w:ascii="Calibri" w:hAnsi="Calibri"/>
          <w:color w:val="000000"/>
          <w:sz w:val="22"/>
          <w:szCs w:val="22"/>
        </w:rPr>
        <w:t xml:space="preserve">Ing. </w:t>
      </w:r>
      <w:r w:rsidR="00EE7340">
        <w:rPr>
          <w:rFonts w:ascii="Calibri" w:hAnsi="Calibri"/>
          <w:color w:val="000000"/>
          <w:sz w:val="22"/>
          <w:szCs w:val="22"/>
        </w:rPr>
        <w:t>Pavel Zemler</w:t>
      </w:r>
    </w:p>
    <w:p w:rsidR="00963F68" w:rsidRPr="005C5B78" w:rsidRDefault="00E37E32" w:rsidP="005C5B78">
      <w:pPr>
        <w:jc w:val="both"/>
        <w:rPr>
          <w:rFonts w:ascii="Calibri" w:hAnsi="Calibri"/>
          <w:sz w:val="22"/>
          <w:szCs w:val="22"/>
        </w:rPr>
      </w:pPr>
      <w:r>
        <w:rPr>
          <w:rFonts w:ascii="Calibri" w:hAnsi="Calibri"/>
          <w:sz w:val="22"/>
          <w:szCs w:val="22"/>
        </w:rPr>
        <w:lastRenderedPageBreak/>
        <w:t>1</w:t>
      </w:r>
      <w:r w:rsidR="00E2080E">
        <w:rPr>
          <w:rFonts w:ascii="Calibri" w:hAnsi="Calibri"/>
          <w:sz w:val="22"/>
          <w:szCs w:val="22"/>
        </w:rPr>
        <w:t>2</w:t>
      </w:r>
      <w:r>
        <w:rPr>
          <w:rFonts w:ascii="Calibri" w:hAnsi="Calibri"/>
          <w:sz w:val="22"/>
          <w:szCs w:val="22"/>
        </w:rPr>
        <w:t>.3. Osoba zhotovitele zodpovědná za koordinaci projektové dokumentace DPS:</w:t>
      </w:r>
      <w:r w:rsidR="008A0E7D">
        <w:rPr>
          <w:rFonts w:ascii="Calibri" w:hAnsi="Calibri"/>
          <w:color w:val="000000"/>
          <w:sz w:val="22"/>
          <w:szCs w:val="22"/>
        </w:rPr>
        <w:t xml:space="preserve"> </w:t>
      </w:r>
      <w:r w:rsidR="00D15A2E">
        <w:rPr>
          <w:rFonts w:ascii="Calibri" w:hAnsi="Calibri"/>
          <w:color w:val="000000"/>
          <w:sz w:val="22"/>
          <w:szCs w:val="22"/>
        </w:rPr>
        <w:t xml:space="preserve">Ing. </w:t>
      </w:r>
      <w:r w:rsidR="00EE7340">
        <w:rPr>
          <w:rFonts w:ascii="Calibri" w:hAnsi="Calibri"/>
          <w:color w:val="000000"/>
          <w:sz w:val="22"/>
          <w:szCs w:val="22"/>
        </w:rPr>
        <w:t>Pavel Zemler</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.4. Obě smluvní strany jsou oprávněny v případě nutnosti rozšířit nebo změnit počet oprávněných osob formou písemného sdělení druhé smluvní straně.</w:t>
      </w:r>
    </w:p>
    <w:p w:rsidR="00E37E32" w:rsidRDefault="00E37E32">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E37E32" w:rsidRDefault="00E37E32">
      <w:pPr>
        <w:tabs>
          <w:tab w:val="center" w:pos="1701"/>
          <w:tab w:val="center" w:pos="6379"/>
        </w:tabs>
        <w:jc w:val="both"/>
        <w:rPr>
          <w:rFonts w:ascii="Calibri" w:hAnsi="Calibri"/>
          <w:b/>
          <w:color w:val="000000"/>
          <w:sz w:val="22"/>
          <w:szCs w:val="22"/>
        </w:rPr>
      </w:pPr>
      <w:r>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E37E32" w:rsidRDefault="00E37E32">
      <w:pPr>
        <w:tabs>
          <w:tab w:val="center" w:pos="1701"/>
          <w:tab w:val="center" w:pos="6379"/>
        </w:tabs>
        <w:jc w:val="both"/>
        <w:rPr>
          <w:rFonts w:ascii="Calibri" w:hAnsi="Calibri"/>
          <w:color w:val="000000"/>
          <w:sz w:val="22"/>
          <w:szCs w:val="22"/>
        </w:rPr>
      </w:pPr>
    </w:p>
    <w:p w:rsidR="00E37E32" w:rsidRDefault="00E37E32">
      <w:pPr>
        <w:tabs>
          <w:tab w:val="left" w:pos="284"/>
          <w:tab w:val="center" w:pos="1701"/>
          <w:tab w:val="left" w:pos="6379"/>
        </w:tabs>
        <w:rPr>
          <w:rFonts w:ascii="Calibri" w:hAnsi="Calibri"/>
          <w:sz w:val="22"/>
          <w:szCs w:val="22"/>
        </w:rPr>
      </w:pPr>
      <w:r>
        <w:rPr>
          <w:rFonts w:ascii="Calibri" w:hAnsi="Calibri"/>
          <w:sz w:val="22"/>
          <w:szCs w:val="22"/>
        </w:rPr>
        <w:t>Za objednatele</w:t>
      </w:r>
      <w:r>
        <w:rPr>
          <w:rFonts w:ascii="Calibri" w:hAnsi="Calibri"/>
          <w:sz w:val="22"/>
          <w:szCs w:val="22"/>
        </w:rPr>
        <w:tab/>
      </w:r>
      <w:r>
        <w:rPr>
          <w:rFonts w:ascii="Calibri" w:hAnsi="Calibri"/>
          <w:sz w:val="22"/>
          <w:szCs w:val="22"/>
        </w:rPr>
        <w:tab/>
        <w:t>Za zhotovitele</w:t>
      </w:r>
    </w:p>
    <w:p w:rsidR="00963F68" w:rsidRDefault="00963F68">
      <w:pPr>
        <w:tabs>
          <w:tab w:val="left" w:pos="284"/>
          <w:tab w:val="center" w:pos="1701"/>
          <w:tab w:val="left" w:pos="6379"/>
        </w:tabs>
        <w:rPr>
          <w:rFonts w:ascii="Calibri" w:hAnsi="Calibri"/>
          <w:sz w:val="22"/>
          <w:szCs w:val="22"/>
        </w:rPr>
      </w:pPr>
    </w:p>
    <w:p w:rsidR="00E37E32" w:rsidRDefault="00E37E32">
      <w:pPr>
        <w:tabs>
          <w:tab w:val="center" w:pos="1701"/>
          <w:tab w:val="center" w:pos="6379"/>
        </w:tabs>
        <w:jc w:val="both"/>
        <w:rPr>
          <w:rFonts w:ascii="Calibri" w:hAnsi="Calibri"/>
          <w:color w:val="000000"/>
          <w:sz w:val="22"/>
          <w:szCs w:val="22"/>
        </w:rPr>
      </w:pPr>
      <w:r>
        <w:rPr>
          <w:rFonts w:ascii="Calibri" w:hAnsi="Calibri"/>
          <w:color w:val="000000"/>
          <w:sz w:val="22"/>
          <w:szCs w:val="22"/>
        </w:rPr>
        <w:t>v Jablonci nad Nisou, dne  ……………………………</w:t>
      </w:r>
      <w:r w:rsidR="0058257C">
        <w:rPr>
          <w:rFonts w:ascii="Calibri" w:hAnsi="Calibri"/>
          <w:color w:val="000000"/>
          <w:sz w:val="22"/>
          <w:szCs w:val="22"/>
        </w:rPr>
        <w:t xml:space="preserve">                            </w:t>
      </w:r>
      <w:r w:rsidR="00963F68">
        <w:rPr>
          <w:rFonts w:ascii="Calibri" w:hAnsi="Calibri"/>
          <w:color w:val="000000"/>
          <w:sz w:val="22"/>
          <w:szCs w:val="22"/>
        </w:rPr>
        <w:tab/>
      </w:r>
      <w:r w:rsidR="008A0E7D">
        <w:rPr>
          <w:rFonts w:ascii="Calibri" w:hAnsi="Calibri"/>
          <w:color w:val="000000"/>
          <w:sz w:val="22"/>
          <w:szCs w:val="22"/>
        </w:rPr>
        <w:t>v</w:t>
      </w:r>
      <w:r w:rsidR="00EE7340">
        <w:rPr>
          <w:rFonts w:ascii="Calibri" w:hAnsi="Calibri"/>
          <w:color w:val="000000"/>
          <w:sz w:val="22"/>
          <w:szCs w:val="22"/>
        </w:rPr>
        <w:t> Jablonci nad Nisou</w:t>
      </w:r>
      <w:r w:rsidR="00D15A2E">
        <w:rPr>
          <w:rFonts w:ascii="Calibri" w:hAnsi="Calibri"/>
          <w:color w:val="000000"/>
          <w:sz w:val="22"/>
          <w:szCs w:val="22"/>
        </w:rPr>
        <w:t xml:space="preserve">, </w:t>
      </w:r>
      <w:r>
        <w:rPr>
          <w:rFonts w:ascii="Calibri" w:hAnsi="Calibri"/>
          <w:color w:val="000000"/>
          <w:sz w:val="22"/>
          <w:szCs w:val="22"/>
        </w:rPr>
        <w:t xml:space="preserve"> dne </w:t>
      </w:r>
      <w:r w:rsidR="00693075">
        <w:rPr>
          <w:rFonts w:ascii="Calibri" w:hAnsi="Calibri"/>
          <w:color w:val="000000"/>
          <w:sz w:val="22"/>
          <w:szCs w:val="22"/>
        </w:rPr>
        <w:t xml:space="preserve"> 22.03.2017</w:t>
      </w:r>
    </w:p>
    <w:p w:rsidR="00E37E32" w:rsidRDefault="00E37E32">
      <w:pPr>
        <w:rPr>
          <w:rFonts w:ascii="Calibri" w:hAnsi="Calibri"/>
          <w:color w:val="000000"/>
          <w:sz w:val="22"/>
          <w:szCs w:val="22"/>
        </w:rPr>
      </w:pPr>
    </w:p>
    <w:p w:rsidR="00E37E32" w:rsidRDefault="00E37E32">
      <w:pPr>
        <w:rPr>
          <w:rFonts w:ascii="Calibri" w:hAnsi="Calibri"/>
          <w:color w:val="000000"/>
          <w:sz w:val="22"/>
          <w:szCs w:val="22"/>
        </w:rPr>
      </w:pPr>
    </w:p>
    <w:p w:rsidR="00E37E32" w:rsidRDefault="00E37E32">
      <w:pPr>
        <w:rPr>
          <w:rFonts w:ascii="Calibri" w:hAnsi="Calibri"/>
          <w:color w:val="000000"/>
          <w:sz w:val="22"/>
          <w:szCs w:val="22"/>
        </w:rPr>
      </w:pPr>
    </w:p>
    <w:p w:rsidR="00E37E32" w:rsidRDefault="00963F68">
      <w:pPr>
        <w:tabs>
          <w:tab w:val="left" w:pos="284"/>
          <w:tab w:val="center" w:pos="1701"/>
          <w:tab w:val="left" w:pos="6379"/>
        </w:tabs>
        <w:rPr>
          <w:rFonts w:ascii="Calibri" w:hAnsi="Calibri"/>
          <w:sz w:val="22"/>
          <w:szCs w:val="22"/>
        </w:rPr>
      </w:pPr>
      <w:r>
        <w:rPr>
          <w:rFonts w:ascii="Calibri" w:hAnsi="Calibri"/>
          <w:sz w:val="22"/>
          <w:szCs w:val="22"/>
        </w:rPr>
        <w:tab/>
      </w:r>
      <w:r w:rsidR="00E37E32">
        <w:rPr>
          <w:rFonts w:ascii="Calibri" w:hAnsi="Calibri"/>
          <w:sz w:val="22"/>
          <w:szCs w:val="22"/>
        </w:rPr>
        <w:t>……………………………………..</w:t>
      </w:r>
      <w:r w:rsidR="00E37E32">
        <w:rPr>
          <w:rFonts w:ascii="Calibri" w:hAnsi="Calibri"/>
          <w:sz w:val="22"/>
          <w:szCs w:val="22"/>
        </w:rPr>
        <w:tab/>
        <w:t>……………………………………..</w:t>
      </w:r>
      <w:r w:rsidR="00E37E32">
        <w:rPr>
          <w:rFonts w:ascii="Calibri" w:hAnsi="Calibri"/>
          <w:sz w:val="22"/>
          <w:szCs w:val="22"/>
        </w:rPr>
        <w:tab/>
      </w:r>
    </w:p>
    <w:p w:rsidR="00963F68" w:rsidRDefault="006C0446" w:rsidP="006C0446">
      <w:pPr>
        <w:jc w:val="both"/>
        <w:rPr>
          <w:rFonts w:ascii="Calibri" w:hAnsi="Calibri"/>
          <w:color w:val="000000"/>
          <w:sz w:val="22"/>
          <w:szCs w:val="22"/>
        </w:rPr>
      </w:pPr>
      <w:r>
        <w:rPr>
          <w:rFonts w:ascii="Calibri" w:hAnsi="Calibri"/>
          <w:bCs/>
          <w:sz w:val="22"/>
          <w:szCs w:val="22"/>
        </w:rPr>
        <w:t xml:space="preserve">       JUDr. Ing. Lukáš Pleticha</w:t>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D15A2E">
        <w:rPr>
          <w:rFonts w:ascii="Calibri" w:hAnsi="Calibri"/>
          <w:sz w:val="22"/>
          <w:szCs w:val="22"/>
        </w:rPr>
        <w:tab/>
      </w:r>
      <w:r w:rsidR="00D15A2E">
        <w:rPr>
          <w:rFonts w:ascii="Calibri" w:hAnsi="Calibri"/>
          <w:color w:val="000000"/>
          <w:sz w:val="22"/>
          <w:szCs w:val="22"/>
        </w:rPr>
        <w:t xml:space="preserve">Ing. </w:t>
      </w:r>
      <w:r w:rsidR="00EE7340">
        <w:rPr>
          <w:rFonts w:ascii="Calibri" w:hAnsi="Calibri"/>
          <w:color w:val="000000"/>
          <w:sz w:val="22"/>
          <w:szCs w:val="22"/>
        </w:rPr>
        <w:t>Jiří Šmíd, jednatel</w:t>
      </w:r>
    </w:p>
    <w:p w:rsidR="006C0446" w:rsidRDefault="006C0446" w:rsidP="006C0446">
      <w:pPr>
        <w:tabs>
          <w:tab w:val="left" w:pos="1701"/>
          <w:tab w:val="left" w:pos="6379"/>
        </w:tabs>
        <w:rPr>
          <w:rFonts w:ascii="Calibri" w:hAnsi="Calibri"/>
          <w:bCs/>
          <w:sz w:val="22"/>
          <w:szCs w:val="22"/>
        </w:rPr>
      </w:pPr>
      <w:r>
        <w:rPr>
          <w:rFonts w:ascii="Calibri" w:hAnsi="Calibri"/>
          <w:sz w:val="22"/>
          <w:szCs w:val="22"/>
        </w:rPr>
        <w:t xml:space="preserve">          náměstek primátora </w:t>
      </w:r>
      <w:r>
        <w:rPr>
          <w:rFonts w:ascii="Calibri" w:hAnsi="Calibri"/>
          <w:sz w:val="22"/>
          <w:szCs w:val="22"/>
        </w:rPr>
        <w:tab/>
        <w:t xml:space="preserve">        </w:t>
      </w:r>
      <w:r w:rsidR="008A0E7D">
        <w:rPr>
          <w:rFonts w:ascii="Calibri" w:hAnsi="Calibri"/>
          <w:sz w:val="22"/>
          <w:szCs w:val="22"/>
        </w:rPr>
        <w:t xml:space="preserve"> </w:t>
      </w:r>
    </w:p>
    <w:p w:rsidR="00E37E32" w:rsidRDefault="00E37E32">
      <w:pPr>
        <w:tabs>
          <w:tab w:val="left" w:pos="1701"/>
          <w:tab w:val="left" w:pos="6379"/>
        </w:tabs>
        <w:rPr>
          <w:rFonts w:ascii="Calibri" w:hAnsi="Calibri"/>
          <w:sz w:val="22"/>
          <w:szCs w:val="22"/>
        </w:rPr>
      </w:pPr>
    </w:p>
    <w:p w:rsidR="00E37E32" w:rsidRDefault="00E37E32">
      <w:pPr>
        <w:tabs>
          <w:tab w:val="center" w:pos="1701"/>
          <w:tab w:val="center" w:pos="6379"/>
        </w:tabs>
        <w:rPr>
          <w:rFonts w:ascii="Calibri" w:hAnsi="Calibri"/>
          <w:sz w:val="22"/>
          <w:szCs w:val="22"/>
        </w:rPr>
      </w:pPr>
    </w:p>
    <w:p w:rsidR="00E37E32" w:rsidRDefault="00E37E32">
      <w:pPr>
        <w:tabs>
          <w:tab w:val="center" w:pos="1701"/>
          <w:tab w:val="center" w:pos="6379"/>
        </w:tabs>
        <w:rPr>
          <w:rFonts w:ascii="Calibri" w:hAnsi="Calibri"/>
          <w:sz w:val="22"/>
          <w:szCs w:val="22"/>
        </w:rPr>
      </w:pPr>
    </w:p>
    <w:p w:rsidR="00E37E32" w:rsidRDefault="00963F68">
      <w:pPr>
        <w:tabs>
          <w:tab w:val="center" w:pos="1701"/>
          <w:tab w:val="center" w:pos="6379"/>
        </w:tabs>
        <w:rPr>
          <w:rFonts w:ascii="Calibri" w:hAnsi="Calibri"/>
          <w:sz w:val="22"/>
          <w:szCs w:val="22"/>
        </w:rPr>
      </w:pPr>
      <w:r>
        <w:rPr>
          <w:rFonts w:ascii="Calibri" w:hAnsi="Calibri"/>
          <w:sz w:val="22"/>
          <w:szCs w:val="22"/>
        </w:rPr>
        <w:t xml:space="preserve">    </w:t>
      </w:r>
      <w:r w:rsidR="00E37E32">
        <w:rPr>
          <w:rFonts w:ascii="Calibri" w:hAnsi="Calibri"/>
          <w:sz w:val="22"/>
          <w:szCs w:val="22"/>
        </w:rPr>
        <w:t>……………………………………..</w:t>
      </w:r>
      <w:r w:rsidR="00E37E32">
        <w:rPr>
          <w:rFonts w:ascii="Calibri" w:hAnsi="Calibri"/>
          <w:sz w:val="22"/>
          <w:szCs w:val="22"/>
        </w:rPr>
        <w:tab/>
      </w:r>
    </w:p>
    <w:p w:rsidR="00E37E32" w:rsidRPr="00E64ED5" w:rsidRDefault="00E64ED5" w:rsidP="00E64ED5">
      <w:pPr>
        <w:tabs>
          <w:tab w:val="left" w:pos="1701"/>
          <w:tab w:val="left" w:pos="6379"/>
        </w:tabs>
        <w:rPr>
          <w:rFonts w:ascii="Calibri" w:hAnsi="Calibri"/>
          <w:bCs/>
          <w:sz w:val="22"/>
          <w:szCs w:val="22"/>
        </w:rPr>
      </w:pPr>
      <w:r w:rsidRPr="00E64ED5">
        <w:rPr>
          <w:rFonts w:ascii="Calibri" w:hAnsi="Calibri"/>
          <w:bCs/>
          <w:sz w:val="22"/>
          <w:szCs w:val="22"/>
        </w:rPr>
        <w:t xml:space="preserve">     </w:t>
      </w:r>
      <w:r>
        <w:rPr>
          <w:rFonts w:ascii="Calibri" w:hAnsi="Calibri"/>
          <w:bCs/>
          <w:sz w:val="22"/>
          <w:szCs w:val="22"/>
        </w:rPr>
        <w:t xml:space="preserve">   </w:t>
      </w:r>
      <w:r w:rsidR="006C0446">
        <w:rPr>
          <w:rFonts w:ascii="Calibri" w:hAnsi="Calibri"/>
          <w:sz w:val="22"/>
          <w:szCs w:val="22"/>
        </w:rPr>
        <w:t>Ing. Otakar Kypta</w:t>
      </w:r>
    </w:p>
    <w:p w:rsidR="006C0446" w:rsidRDefault="006C0446" w:rsidP="006C0446">
      <w:pPr>
        <w:jc w:val="both"/>
        <w:rPr>
          <w:rFonts w:ascii="Calibri" w:hAnsi="Calibri"/>
          <w:color w:val="000000"/>
          <w:sz w:val="22"/>
          <w:szCs w:val="22"/>
        </w:rPr>
      </w:pPr>
      <w:r>
        <w:rPr>
          <w:rFonts w:ascii="Calibri" w:hAnsi="Calibri"/>
          <w:color w:val="000000"/>
          <w:sz w:val="22"/>
          <w:szCs w:val="22"/>
        </w:rPr>
        <w:t xml:space="preserve"> v</w:t>
      </w:r>
      <w:r>
        <w:rPr>
          <w:rFonts w:ascii="Calibri" w:hAnsi="Calibri"/>
          <w:bCs/>
          <w:sz w:val="22"/>
          <w:szCs w:val="22"/>
        </w:rPr>
        <w:t>edoucí odboru územního a</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6C0446" w:rsidRPr="006C0446" w:rsidRDefault="006C0446" w:rsidP="006C0446">
      <w:pPr>
        <w:jc w:val="both"/>
        <w:rPr>
          <w:rFonts w:ascii="Calibri" w:hAnsi="Calibri"/>
          <w:color w:val="000000"/>
          <w:sz w:val="22"/>
          <w:szCs w:val="22"/>
        </w:rPr>
      </w:pPr>
      <w:r>
        <w:rPr>
          <w:rFonts w:ascii="Calibri" w:hAnsi="Calibri"/>
          <w:bCs/>
          <w:sz w:val="22"/>
          <w:szCs w:val="22"/>
        </w:rPr>
        <w:t xml:space="preserve">      hospodářského rozvoje</w:t>
      </w:r>
    </w:p>
    <w:p w:rsidR="006C0446" w:rsidRDefault="006C0446" w:rsidP="00E64ED5">
      <w:pPr>
        <w:tabs>
          <w:tab w:val="left" w:pos="1701"/>
          <w:tab w:val="left" w:pos="6379"/>
        </w:tabs>
        <w:rPr>
          <w:rFonts w:ascii="Calibri" w:hAnsi="Calibri"/>
          <w:bCs/>
          <w:sz w:val="22"/>
          <w:szCs w:val="22"/>
        </w:rPr>
      </w:pPr>
    </w:p>
    <w:p w:rsidR="006C0446" w:rsidRDefault="006C0446" w:rsidP="00E64ED5">
      <w:pPr>
        <w:tabs>
          <w:tab w:val="left" w:pos="1701"/>
          <w:tab w:val="left" w:pos="6379"/>
        </w:tabs>
        <w:rPr>
          <w:rFonts w:ascii="Calibri" w:hAnsi="Calibri"/>
          <w:bCs/>
          <w:sz w:val="22"/>
          <w:szCs w:val="22"/>
        </w:rPr>
      </w:pPr>
    </w:p>
    <w:p w:rsidR="006C0446" w:rsidRDefault="006C0446" w:rsidP="00E64ED5">
      <w:pPr>
        <w:tabs>
          <w:tab w:val="left" w:pos="1701"/>
          <w:tab w:val="left" w:pos="6379"/>
        </w:tabs>
        <w:rPr>
          <w:rFonts w:ascii="Calibri" w:hAnsi="Calibri"/>
          <w:bCs/>
          <w:sz w:val="22"/>
          <w:szCs w:val="22"/>
        </w:rPr>
      </w:pPr>
      <w:r>
        <w:rPr>
          <w:rFonts w:ascii="Calibri" w:hAnsi="Calibri"/>
          <w:bCs/>
          <w:sz w:val="22"/>
          <w:szCs w:val="22"/>
        </w:rPr>
        <w:t xml:space="preserve"> </w:t>
      </w:r>
    </w:p>
    <w:p w:rsidR="000A0C00" w:rsidRDefault="000A0C00" w:rsidP="000A0C00">
      <w:pPr>
        <w:tabs>
          <w:tab w:val="center" w:pos="1701"/>
          <w:tab w:val="center" w:pos="6379"/>
        </w:tabs>
        <w:jc w:val="right"/>
        <w:rPr>
          <w:rFonts w:ascii="Calibri" w:hAnsi="Calibri"/>
          <w:color w:val="000000"/>
          <w:sz w:val="22"/>
          <w:szCs w:val="22"/>
        </w:rPr>
      </w:pPr>
      <w:r>
        <w:rPr>
          <w:rFonts w:ascii="Calibri" w:hAnsi="Calibri"/>
          <w:color w:val="000000"/>
          <w:sz w:val="22"/>
          <w:szCs w:val="22"/>
        </w:rPr>
        <w:t>za věcnou správnost:  Ing. Pavel Sluka,</w:t>
      </w:r>
    </w:p>
    <w:p w:rsidR="000A0C00" w:rsidRPr="00E64ED5" w:rsidRDefault="000A0C00" w:rsidP="000A0C00">
      <w:pPr>
        <w:tabs>
          <w:tab w:val="left" w:pos="1701"/>
          <w:tab w:val="left" w:pos="6379"/>
        </w:tabs>
        <w:rPr>
          <w:rFonts w:ascii="Calibri" w:hAnsi="Calibri"/>
          <w:bCs/>
          <w:sz w:val="22"/>
          <w:szCs w:val="22"/>
        </w:rPr>
      </w:pPr>
      <w:r>
        <w:rPr>
          <w:rFonts w:ascii="Calibri" w:hAnsi="Calibri"/>
          <w:color w:val="000000"/>
          <w:sz w:val="22"/>
          <w:szCs w:val="22"/>
        </w:rPr>
        <w:tab/>
        <w:t xml:space="preserve">                                                                                              vedoucí oddělení investiční výstavby</w:t>
      </w:r>
    </w:p>
    <w:sectPr w:rsidR="000A0C00" w:rsidRPr="00E64ED5">
      <w:headerReference w:type="default" r:id="rId8"/>
      <w:footerReference w:type="default" r:id="rId9"/>
      <w:pgSz w:w="11905" w:h="16837"/>
      <w:pgMar w:top="1134" w:right="1134" w:bottom="1134" w:left="1134" w:header="708" w:footer="709"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700" w:rsidRDefault="00CD5700">
      <w:r>
        <w:separator/>
      </w:r>
    </w:p>
  </w:endnote>
  <w:endnote w:type="continuationSeparator" w:id="0">
    <w:p w:rsidR="00CD5700" w:rsidRDefault="00CD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CE" w:rsidRDefault="00095508">
    <w:pPr>
      <w:pStyle w:val="Zpat"/>
      <w:jc w:val="center"/>
    </w:pPr>
    <w:r>
      <w:fldChar w:fldCharType="begin"/>
    </w:r>
    <w:r>
      <w:instrText xml:space="preserve"> PAGE </w:instrText>
    </w:r>
    <w:r>
      <w:fldChar w:fldCharType="separate"/>
    </w:r>
    <w:r w:rsidR="005900E6">
      <w:rPr>
        <w:noProof/>
      </w:rPr>
      <w:t>2</w:t>
    </w:r>
    <w:r>
      <w:rPr>
        <w:noProof/>
      </w:rPr>
      <w:fldChar w:fldCharType="end"/>
    </w:r>
    <w:r w:rsidR="009E61CE">
      <w:t xml:space="preserve"> z </w:t>
    </w:r>
    <w:r w:rsidR="005900E6">
      <w:fldChar w:fldCharType="begin"/>
    </w:r>
    <w:r w:rsidR="005900E6">
      <w:instrText xml:space="preserve"> NUMPAGES \*Arabic </w:instrText>
    </w:r>
    <w:r w:rsidR="005900E6">
      <w:fldChar w:fldCharType="separate"/>
    </w:r>
    <w:r w:rsidR="005900E6">
      <w:rPr>
        <w:noProof/>
      </w:rPr>
      <w:t>7</w:t>
    </w:r>
    <w:r w:rsidR="005900E6">
      <w:rPr>
        <w:noProof/>
      </w:rPr>
      <w:fldChar w:fldCharType="end"/>
    </w:r>
  </w:p>
  <w:p w:rsidR="009E61CE" w:rsidRDefault="009E61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700" w:rsidRDefault="00CD5700">
      <w:r>
        <w:separator/>
      </w:r>
    </w:p>
  </w:footnote>
  <w:footnote w:type="continuationSeparator" w:id="0">
    <w:p w:rsidR="00CD5700" w:rsidRDefault="00CD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CE" w:rsidRDefault="009E61CE" w:rsidP="00250A2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dstrike/>
      </w:rPr>
    </w:lvl>
    <w:lvl w:ilvl="1">
      <w:start w:val="1"/>
      <w:numFmt w:val="decimal"/>
      <w:lvlText w:val="%2."/>
      <w:lvlJc w:val="left"/>
      <w:pPr>
        <w:tabs>
          <w:tab w:val="num" w:pos="1080"/>
        </w:tabs>
        <w:ind w:left="1080" w:hanging="360"/>
      </w:pPr>
      <w:rPr>
        <w:dstrike/>
      </w:rPr>
    </w:lvl>
    <w:lvl w:ilvl="2">
      <w:start w:val="1"/>
      <w:numFmt w:val="decimal"/>
      <w:lvlText w:val="%3."/>
      <w:lvlJc w:val="left"/>
      <w:pPr>
        <w:tabs>
          <w:tab w:val="num" w:pos="1440"/>
        </w:tabs>
        <w:ind w:left="1440" w:hanging="360"/>
      </w:pPr>
      <w:rPr>
        <w:dstrike/>
      </w:rPr>
    </w:lvl>
    <w:lvl w:ilvl="3">
      <w:start w:val="1"/>
      <w:numFmt w:val="decimal"/>
      <w:lvlText w:val="%4."/>
      <w:lvlJc w:val="left"/>
      <w:pPr>
        <w:tabs>
          <w:tab w:val="num" w:pos="1800"/>
        </w:tabs>
        <w:ind w:left="1800" w:hanging="360"/>
      </w:pPr>
      <w:rPr>
        <w:dstrike/>
      </w:rPr>
    </w:lvl>
    <w:lvl w:ilvl="4">
      <w:start w:val="1"/>
      <w:numFmt w:val="decimal"/>
      <w:lvlText w:val="%5."/>
      <w:lvlJc w:val="left"/>
      <w:pPr>
        <w:tabs>
          <w:tab w:val="num" w:pos="2160"/>
        </w:tabs>
        <w:ind w:left="2160" w:hanging="360"/>
      </w:pPr>
      <w:rPr>
        <w:dstrike/>
      </w:rPr>
    </w:lvl>
    <w:lvl w:ilvl="5">
      <w:start w:val="1"/>
      <w:numFmt w:val="decimal"/>
      <w:lvlText w:val="%6."/>
      <w:lvlJc w:val="left"/>
      <w:pPr>
        <w:tabs>
          <w:tab w:val="num" w:pos="2520"/>
        </w:tabs>
        <w:ind w:left="2520" w:hanging="360"/>
      </w:pPr>
      <w:rPr>
        <w:dstrike/>
      </w:rPr>
    </w:lvl>
    <w:lvl w:ilvl="6">
      <w:start w:val="1"/>
      <w:numFmt w:val="decimal"/>
      <w:lvlText w:val="%7."/>
      <w:lvlJc w:val="left"/>
      <w:pPr>
        <w:tabs>
          <w:tab w:val="num" w:pos="2880"/>
        </w:tabs>
        <w:ind w:left="2880" w:hanging="360"/>
      </w:pPr>
      <w:rPr>
        <w:dstrike/>
      </w:rPr>
    </w:lvl>
    <w:lvl w:ilvl="7">
      <w:start w:val="1"/>
      <w:numFmt w:val="decimal"/>
      <w:lvlText w:val="%8."/>
      <w:lvlJc w:val="left"/>
      <w:pPr>
        <w:tabs>
          <w:tab w:val="num" w:pos="3240"/>
        </w:tabs>
        <w:ind w:left="3240" w:hanging="360"/>
      </w:pPr>
      <w:rPr>
        <w:dstrike/>
      </w:rPr>
    </w:lvl>
    <w:lvl w:ilvl="8">
      <w:start w:val="1"/>
      <w:numFmt w:val="decimal"/>
      <w:lvlText w:val="%9."/>
      <w:lvlJc w:val="left"/>
      <w:pPr>
        <w:tabs>
          <w:tab w:val="num" w:pos="3600"/>
        </w:tabs>
        <w:ind w:left="3600" w:hanging="360"/>
      </w:pPr>
      <w:rPr>
        <w:dstrike/>
      </w:rPr>
    </w:lvl>
  </w:abstractNum>
  <w:abstractNum w:abstractNumId="2"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5"/>
    <w:multiLevelType w:val="multilevel"/>
    <w:tmpl w:val="00000005"/>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17924B5"/>
    <w:multiLevelType w:val="multilevel"/>
    <w:tmpl w:val="68089136"/>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7" w15:restartNumberingAfterBreak="0">
    <w:nsid w:val="03951548"/>
    <w:multiLevelType w:val="hybridMultilevel"/>
    <w:tmpl w:val="14E85A8E"/>
    <w:lvl w:ilvl="0" w:tplc="8A008D88">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3F041F6"/>
    <w:multiLevelType w:val="hybridMultilevel"/>
    <w:tmpl w:val="0E82EEC6"/>
    <w:lvl w:ilvl="0" w:tplc="CCA2155E">
      <w:numFmt w:val="bullet"/>
      <w:lvlText w:val="-"/>
      <w:lvlJc w:val="left"/>
      <w:pPr>
        <w:ind w:left="1350" w:hanging="360"/>
      </w:pPr>
      <w:rPr>
        <w:rFonts w:ascii="Calibri" w:eastAsia="Times New Roman" w:hAnsi="Calibri"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2ABC1F89"/>
    <w:multiLevelType w:val="hybridMultilevel"/>
    <w:tmpl w:val="277AE460"/>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10" w15:restartNumberingAfterBreak="0">
    <w:nsid w:val="2F115940"/>
    <w:multiLevelType w:val="hybridMultilevel"/>
    <w:tmpl w:val="FC4C8BFC"/>
    <w:lvl w:ilvl="0" w:tplc="50402886">
      <w:numFmt w:val="bullet"/>
      <w:lvlText w:val="-"/>
      <w:lvlJc w:val="left"/>
      <w:pPr>
        <w:ind w:left="1069" w:hanging="360"/>
      </w:pPr>
      <w:rPr>
        <w:rFonts w:ascii="Calibri" w:eastAsia="Times New Roman" w:hAnsi="Calibri"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5C89415A"/>
    <w:multiLevelType w:val="hybridMultilevel"/>
    <w:tmpl w:val="9118DFD0"/>
    <w:lvl w:ilvl="0" w:tplc="B8342E82">
      <w:numFmt w:val="bullet"/>
      <w:lvlText w:val="-"/>
      <w:lvlJc w:val="left"/>
      <w:pPr>
        <w:ind w:left="1069" w:hanging="36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60CD7414"/>
    <w:multiLevelType w:val="hybridMultilevel"/>
    <w:tmpl w:val="336AF50A"/>
    <w:lvl w:ilvl="0" w:tplc="0C74286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A30684"/>
    <w:multiLevelType w:val="hybridMultilevel"/>
    <w:tmpl w:val="1C2E73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C62407"/>
    <w:multiLevelType w:val="hybridMultilevel"/>
    <w:tmpl w:val="72FE0908"/>
    <w:lvl w:ilvl="0" w:tplc="5A4C9744">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10"/>
  </w:num>
  <w:num w:numId="6">
    <w:abstractNumId w:val="12"/>
  </w:num>
  <w:num w:numId="7">
    <w:abstractNumId w:val="2"/>
  </w:num>
  <w:num w:numId="8">
    <w:abstractNumId w:val="4"/>
  </w:num>
  <w:num w:numId="9">
    <w:abstractNumId w:val="5"/>
  </w:num>
  <w:num w:numId="10">
    <w:abstractNumId w:val="0"/>
  </w:num>
  <w:num w:numId="11">
    <w:abstractNumId w:val="7"/>
  </w:num>
  <w:num w:numId="12">
    <w:abstractNumId w:val="3"/>
  </w:num>
  <w:num w:numId="13">
    <w:abstractNumId w:val="6"/>
  </w:num>
  <w:num w:numId="14">
    <w:abstractNumId w:val="9"/>
  </w:num>
  <w:num w:numId="15">
    <w:abstractNumId w:val="1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FE"/>
    <w:rsid w:val="000303ED"/>
    <w:rsid w:val="00095508"/>
    <w:rsid w:val="00096FCF"/>
    <w:rsid w:val="000A0C00"/>
    <w:rsid w:val="000B59E0"/>
    <w:rsid w:val="000C0E6B"/>
    <w:rsid w:val="000C4A72"/>
    <w:rsid w:val="000D2851"/>
    <w:rsid w:val="000E084D"/>
    <w:rsid w:val="000F0F0E"/>
    <w:rsid w:val="00114930"/>
    <w:rsid w:val="00125213"/>
    <w:rsid w:val="00136BB8"/>
    <w:rsid w:val="00141BC6"/>
    <w:rsid w:val="001545F1"/>
    <w:rsid w:val="00154A4C"/>
    <w:rsid w:val="00160D4F"/>
    <w:rsid w:val="0016374B"/>
    <w:rsid w:val="00171ADF"/>
    <w:rsid w:val="00190D4B"/>
    <w:rsid w:val="00203CFC"/>
    <w:rsid w:val="00232883"/>
    <w:rsid w:val="00250A24"/>
    <w:rsid w:val="002642C6"/>
    <w:rsid w:val="00266707"/>
    <w:rsid w:val="002A1F88"/>
    <w:rsid w:val="002A54D9"/>
    <w:rsid w:val="002B1C60"/>
    <w:rsid w:val="002E4CCA"/>
    <w:rsid w:val="00326EF9"/>
    <w:rsid w:val="00355B3F"/>
    <w:rsid w:val="00362F3F"/>
    <w:rsid w:val="00367883"/>
    <w:rsid w:val="003B0F89"/>
    <w:rsid w:val="003E4925"/>
    <w:rsid w:val="003F766D"/>
    <w:rsid w:val="00432F56"/>
    <w:rsid w:val="0044507D"/>
    <w:rsid w:val="00483B47"/>
    <w:rsid w:val="004E2C2B"/>
    <w:rsid w:val="004F6F4F"/>
    <w:rsid w:val="00541BAC"/>
    <w:rsid w:val="0058257C"/>
    <w:rsid w:val="0058271C"/>
    <w:rsid w:val="005900E6"/>
    <w:rsid w:val="005B5001"/>
    <w:rsid w:val="005B74B9"/>
    <w:rsid w:val="005C024A"/>
    <w:rsid w:val="005C2FC6"/>
    <w:rsid w:val="005C5B78"/>
    <w:rsid w:val="005E263A"/>
    <w:rsid w:val="005F071D"/>
    <w:rsid w:val="005F39CB"/>
    <w:rsid w:val="0061095F"/>
    <w:rsid w:val="0061672C"/>
    <w:rsid w:val="00617076"/>
    <w:rsid w:val="006448A4"/>
    <w:rsid w:val="006648FE"/>
    <w:rsid w:val="006817D2"/>
    <w:rsid w:val="00682CA1"/>
    <w:rsid w:val="00693075"/>
    <w:rsid w:val="006C0446"/>
    <w:rsid w:val="006C4E3F"/>
    <w:rsid w:val="006C6AF5"/>
    <w:rsid w:val="006D028F"/>
    <w:rsid w:val="006E08DB"/>
    <w:rsid w:val="006E7462"/>
    <w:rsid w:val="007104A7"/>
    <w:rsid w:val="00727385"/>
    <w:rsid w:val="0075174E"/>
    <w:rsid w:val="007649E0"/>
    <w:rsid w:val="0077277C"/>
    <w:rsid w:val="0078160E"/>
    <w:rsid w:val="008452D3"/>
    <w:rsid w:val="00846180"/>
    <w:rsid w:val="00874F3A"/>
    <w:rsid w:val="0088200B"/>
    <w:rsid w:val="008A0E7D"/>
    <w:rsid w:val="008B3BA9"/>
    <w:rsid w:val="008C2F9B"/>
    <w:rsid w:val="008C36DD"/>
    <w:rsid w:val="008D0FF5"/>
    <w:rsid w:val="008E36C0"/>
    <w:rsid w:val="00945DF0"/>
    <w:rsid w:val="009506AF"/>
    <w:rsid w:val="009533CA"/>
    <w:rsid w:val="00962A7A"/>
    <w:rsid w:val="00963F68"/>
    <w:rsid w:val="00966235"/>
    <w:rsid w:val="00967538"/>
    <w:rsid w:val="0097396D"/>
    <w:rsid w:val="00992AC8"/>
    <w:rsid w:val="009E0E5B"/>
    <w:rsid w:val="009E587E"/>
    <w:rsid w:val="009E61CE"/>
    <w:rsid w:val="009F6942"/>
    <w:rsid w:val="00A07D14"/>
    <w:rsid w:val="00A20EAE"/>
    <w:rsid w:val="00A6133D"/>
    <w:rsid w:val="00A652F1"/>
    <w:rsid w:val="00A95758"/>
    <w:rsid w:val="00AA123E"/>
    <w:rsid w:val="00AA4314"/>
    <w:rsid w:val="00AD2D14"/>
    <w:rsid w:val="00AE526D"/>
    <w:rsid w:val="00AE7E9D"/>
    <w:rsid w:val="00AF6EB0"/>
    <w:rsid w:val="00B12703"/>
    <w:rsid w:val="00B15650"/>
    <w:rsid w:val="00B21176"/>
    <w:rsid w:val="00B26C9B"/>
    <w:rsid w:val="00B33F8A"/>
    <w:rsid w:val="00BC5936"/>
    <w:rsid w:val="00BE0D6E"/>
    <w:rsid w:val="00BF3481"/>
    <w:rsid w:val="00C3509C"/>
    <w:rsid w:val="00C93ACA"/>
    <w:rsid w:val="00CC067F"/>
    <w:rsid w:val="00CD5700"/>
    <w:rsid w:val="00CE20CE"/>
    <w:rsid w:val="00CF6EAE"/>
    <w:rsid w:val="00D0019F"/>
    <w:rsid w:val="00D15A2E"/>
    <w:rsid w:val="00D22298"/>
    <w:rsid w:val="00D6538D"/>
    <w:rsid w:val="00D9595B"/>
    <w:rsid w:val="00DB1D11"/>
    <w:rsid w:val="00E1631B"/>
    <w:rsid w:val="00E2080E"/>
    <w:rsid w:val="00E274D9"/>
    <w:rsid w:val="00E37E32"/>
    <w:rsid w:val="00E42193"/>
    <w:rsid w:val="00E42E55"/>
    <w:rsid w:val="00E6230C"/>
    <w:rsid w:val="00E64ED5"/>
    <w:rsid w:val="00E73200"/>
    <w:rsid w:val="00EA4570"/>
    <w:rsid w:val="00EB6187"/>
    <w:rsid w:val="00ED2370"/>
    <w:rsid w:val="00EE7340"/>
    <w:rsid w:val="00F230B1"/>
    <w:rsid w:val="00F47201"/>
    <w:rsid w:val="00F60EE0"/>
    <w:rsid w:val="00F62C46"/>
    <w:rsid w:val="00F832F3"/>
    <w:rsid w:val="00FB5CE8"/>
    <w:rsid w:val="00FB65A4"/>
    <w:rsid w:val="00FF6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7CDA67-3F06-4C3B-9D8D-2C572BAE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suppressAutoHyphens/>
    </w:pPr>
    <w:rPr>
      <w:kern w:val="1"/>
      <w:lang w:eastAsia="ar-SA"/>
    </w:rPr>
  </w:style>
  <w:style w:type="paragraph" w:styleId="Nadpis1">
    <w:name w:val="heading 1"/>
    <w:next w:val="Zkladntext"/>
    <w:qFormat/>
    <w:pPr>
      <w:keepNext/>
      <w:numPr>
        <w:numId w:val="1"/>
      </w:numPr>
      <w:suppressAutoHyphens/>
      <w:jc w:val="center"/>
      <w:outlineLvl w:val="0"/>
    </w:pPr>
    <w:rPr>
      <w:b/>
      <w:kern w:val="1"/>
      <w:sz w:val="24"/>
      <w:szCs w:val="22"/>
      <w:lang w:eastAsia="ar-SA"/>
    </w:rPr>
  </w:style>
  <w:style w:type="paragraph" w:styleId="Nadpis2">
    <w:name w:val="heading 2"/>
    <w:next w:val="Zkladntext"/>
    <w:qFormat/>
    <w:pPr>
      <w:keepNext/>
      <w:numPr>
        <w:ilvl w:val="1"/>
        <w:numId w:val="1"/>
      </w:numPr>
      <w:suppressAutoHyphens/>
      <w:outlineLvl w:val="1"/>
    </w:pPr>
    <w:rPr>
      <w:kern w:val="1"/>
      <w:sz w:val="24"/>
      <w:szCs w:val="22"/>
      <w:lang w:eastAsia="ar-SA"/>
    </w:rPr>
  </w:style>
  <w:style w:type="paragraph" w:styleId="Nadpis3">
    <w:name w:val="heading 3"/>
    <w:next w:val="Zkladntext"/>
    <w:qFormat/>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pPr>
      <w:keepNext/>
      <w:numPr>
        <w:ilvl w:val="3"/>
        <w:numId w:val="1"/>
      </w:numPr>
      <w:suppressAutoHyphens/>
      <w:jc w:val="both"/>
      <w:outlineLvl w:val="3"/>
    </w:pPr>
    <w:rPr>
      <w:b/>
      <w:kern w:val="1"/>
      <w:sz w:val="24"/>
      <w:szCs w:val="22"/>
      <w:lang w:eastAsia="ar-SA"/>
    </w:rPr>
  </w:style>
  <w:style w:type="paragraph" w:styleId="Nadpis5">
    <w:name w:val="heading 5"/>
    <w:next w:val="Zkladntext"/>
    <w:qFormat/>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dstrike/>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Nadpis1Char">
    <w:name w:val="Nadpis 1 Char"/>
    <w:rPr>
      <w:rFonts w:ascii="Cambria" w:hAnsi="Cambria" w:cs="Times New Roman"/>
      <w:b/>
      <w:bCs/>
      <w:kern w:val="1"/>
      <w:sz w:val="32"/>
      <w:szCs w:val="32"/>
      <w:lang w:eastAsia="ar-SA" w:bidi="ar-SA"/>
    </w:rPr>
  </w:style>
  <w:style w:type="character" w:customStyle="1" w:styleId="Nadpis2Char">
    <w:name w:val="Nadpis 2 Char"/>
    <w:rPr>
      <w:rFonts w:ascii="Cambria" w:hAnsi="Cambria" w:cs="Times New Roman"/>
      <w:b/>
      <w:bCs/>
      <w:i/>
      <w:iCs/>
      <w:kern w:val="1"/>
      <w:sz w:val="28"/>
      <w:szCs w:val="28"/>
      <w:lang w:eastAsia="ar-SA" w:bidi="ar-SA"/>
    </w:rPr>
  </w:style>
  <w:style w:type="character" w:customStyle="1" w:styleId="Nadpis3Char">
    <w:name w:val="Nadpis 3 Char"/>
    <w:rPr>
      <w:rFonts w:ascii="Cambria" w:hAnsi="Cambria" w:cs="Times New Roman"/>
      <w:b/>
      <w:bCs/>
      <w:kern w:val="1"/>
      <w:sz w:val="26"/>
      <w:szCs w:val="26"/>
      <w:lang w:eastAsia="ar-SA" w:bidi="ar-SA"/>
    </w:rPr>
  </w:style>
  <w:style w:type="character" w:customStyle="1" w:styleId="Nadpis4Char">
    <w:name w:val="Nadpis 4 Char"/>
    <w:rPr>
      <w:rFonts w:ascii="Calibri" w:hAnsi="Calibri" w:cs="Times New Roman"/>
      <w:b/>
      <w:bCs/>
      <w:kern w:val="1"/>
      <w:sz w:val="28"/>
      <w:szCs w:val="28"/>
      <w:lang w:eastAsia="ar-SA" w:bidi="ar-SA"/>
    </w:rPr>
  </w:style>
  <w:style w:type="character" w:customStyle="1" w:styleId="Nadpis5Char">
    <w:name w:val="Nadpis 5 Char"/>
    <w:rPr>
      <w:rFonts w:ascii="Calibri" w:hAnsi="Calibri" w:cs="Times New Roman"/>
      <w:b/>
      <w:bCs/>
      <w:i/>
      <w:iCs/>
      <w:kern w:val="1"/>
      <w:sz w:val="26"/>
      <w:szCs w:val="26"/>
      <w:lang w:eastAsia="ar-SA" w:bidi="ar-SA"/>
    </w:rPr>
  </w:style>
  <w:style w:type="character" w:customStyle="1" w:styleId="Nadpis6Char">
    <w:name w:val="Nadpis 6 Char"/>
    <w:rPr>
      <w:rFonts w:ascii="Calibri" w:hAnsi="Calibri" w:cs="Times New Roman"/>
      <w:b/>
      <w:bCs/>
      <w:kern w:val="1"/>
      <w:lang w:eastAsia="ar-SA" w:bidi="ar-SA"/>
    </w:rPr>
  </w:style>
  <w:style w:type="character" w:customStyle="1" w:styleId="Nadpis7Char">
    <w:name w:val="Nadpis 7 Char"/>
    <w:rPr>
      <w:rFonts w:ascii="Calibri" w:hAnsi="Calibri" w:cs="Times New Roman"/>
      <w:kern w:val="1"/>
      <w:sz w:val="24"/>
      <w:szCs w:val="24"/>
      <w:lang w:eastAsia="ar-SA" w:bidi="ar-SA"/>
    </w:rPr>
  </w:style>
  <w:style w:type="character" w:customStyle="1" w:styleId="Nadpis8Char">
    <w:name w:val="Nadpis 8 Char"/>
    <w:rPr>
      <w:rFonts w:ascii="Calibri" w:hAnsi="Calibri" w:cs="Times New Roman"/>
      <w:i/>
      <w:iCs/>
      <w:kern w:val="1"/>
      <w:sz w:val="24"/>
      <w:szCs w:val="24"/>
      <w:lang w:eastAsia="ar-SA" w:bidi="ar-SA"/>
    </w:rPr>
  </w:style>
  <w:style w:type="character" w:customStyle="1" w:styleId="Nadpis9Char">
    <w:name w:val="Nadpis 9 Char"/>
    <w:rPr>
      <w:rFonts w:ascii="Cambria" w:hAnsi="Cambria" w:cs="Times New Roman"/>
      <w:kern w:val="1"/>
      <w:lang w:eastAsia="ar-SA" w:bidi="ar-SA"/>
    </w:rPr>
  </w:style>
  <w:style w:type="character" w:customStyle="1" w:styleId="WW8Num2z1">
    <w:name w:val="WW8Num2z1"/>
    <w:rPr>
      <w:b/>
    </w:rPr>
  </w:style>
  <w:style w:type="character" w:customStyle="1" w:styleId="WW-Absatz-Standardschriftart">
    <w:name w:val="WW-Absatz-Standardschriftart"/>
  </w:style>
  <w:style w:type="character" w:customStyle="1" w:styleId="Standardnpsmoodstavce10">
    <w:name w:val="Standardní písmo odstavce1"/>
  </w:style>
  <w:style w:type="character" w:customStyle="1" w:styleId="WW-Absatz-Standardschriftart1">
    <w:name w:val="WW-Absatz-Standardschriftart1"/>
  </w:style>
  <w:style w:type="character" w:customStyle="1" w:styleId="WW8Num3z0">
    <w:name w:val="WW8Num3z0"/>
    <w:rPr>
      <w:rFonts w:ascii="Calibri" w:hAnsi="Calibri"/>
    </w:rPr>
  </w:style>
  <w:style w:type="character" w:customStyle="1" w:styleId="Standardnpsmoodstavce5">
    <w:name w:val="Standardní písmo odstavce5"/>
  </w:style>
  <w:style w:type="character" w:customStyle="1" w:styleId="WW8Num4z0">
    <w:name w:val="WW8Num4z0"/>
    <w:rPr>
      <w:rFonts w:ascii="Calibri" w:hAnsi="Calibri"/>
    </w:rPr>
  </w:style>
  <w:style w:type="character" w:customStyle="1" w:styleId="WW8Num4z1">
    <w:name w:val="WW8Num4z1"/>
    <w:rPr>
      <w:b/>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rdnpsmoodstavce4">
    <w:name w:val="Standardní písmo odstavce4"/>
  </w:style>
  <w:style w:type="character" w:customStyle="1" w:styleId="WW8Num3z1">
    <w:name w:val="WW8Num3z1"/>
    <w:rPr>
      <w:rFonts w:ascii="Courier New" w:hAnsi="Courier New"/>
    </w:rPr>
  </w:style>
  <w:style w:type="character" w:customStyle="1" w:styleId="WW8Num5z0">
    <w:name w:val="WW8Num5z0"/>
    <w:rPr>
      <w:rFonts w:ascii="Calibri" w:hAnsi="Calibri"/>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Standardnpsmoodstavce3">
    <w:name w:val="Standardní písmo odstavce3"/>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rdnpsmoodstavce2">
    <w:name w:val="Standardní písmo odstavce2"/>
  </w:style>
  <w:style w:type="character" w:customStyle="1" w:styleId="WW8Num1z1">
    <w:name w:val="WW8Num1z1"/>
    <w:rPr>
      <w:b/>
    </w:rPr>
  </w:style>
  <w:style w:type="character" w:customStyle="1" w:styleId="Standardnpsmoodstavce11">
    <w:name w:val="Standardní písmo odstavce11"/>
  </w:style>
  <w:style w:type="character" w:styleId="Hypertextovodkaz">
    <w:name w:val="Hyperlink"/>
    <w:rPr>
      <w:rFonts w:cs="Times New Roman"/>
      <w:color w:val="0000FF"/>
      <w:u w:val="single"/>
    </w:rPr>
  </w:style>
  <w:style w:type="character" w:customStyle="1" w:styleId="Odkaznakoment1">
    <w:name w:val="Odkaz na komentář1"/>
    <w:rPr>
      <w:sz w:val="16"/>
    </w:rPr>
  </w:style>
  <w:style w:type="character" w:customStyle="1" w:styleId="slostrnky1">
    <w:name w:val="Číslo stránky1"/>
  </w:style>
  <w:style w:type="character" w:customStyle="1" w:styleId="Sledovanodkaz1">
    <w:name w:val="Sledovaný odkaz1"/>
    <w:rPr>
      <w:color w:val="800080"/>
      <w:u w:val="single"/>
    </w:rPr>
  </w:style>
  <w:style w:type="character" w:customStyle="1" w:styleId="ZhlavChar">
    <w:name w:val="Záhlaví Char"/>
    <w:rPr>
      <w:sz w:val="24"/>
    </w:rPr>
  </w:style>
  <w:style w:type="character" w:customStyle="1" w:styleId="ZpatChar">
    <w:name w:val="Zápatí Char"/>
  </w:style>
  <w:style w:type="character" w:customStyle="1" w:styleId="Odkaznakoment2">
    <w:name w:val="Odkaz na komentář2"/>
    <w:rPr>
      <w:sz w:val="16"/>
    </w:rPr>
  </w:style>
  <w:style w:type="character" w:customStyle="1" w:styleId="TextkomenteChar">
    <w:name w:val="Text komentáře Char"/>
  </w:style>
  <w:style w:type="character" w:customStyle="1" w:styleId="PedmtkomenteChar">
    <w:name w:val="Předmět komentáře Char"/>
    <w:rPr>
      <w:b/>
    </w:rPr>
  </w:style>
  <w:style w:type="character" w:customStyle="1" w:styleId="Odkaznakoment3">
    <w:name w:val="Odkaz na komentář3"/>
    <w:rPr>
      <w:sz w:val="16"/>
    </w:rPr>
  </w:style>
  <w:style w:type="character" w:customStyle="1" w:styleId="Standardnpsmoodstavce7">
    <w:name w:val="Standardní písmo odstavce7"/>
  </w:style>
  <w:style w:type="character" w:customStyle="1" w:styleId="WW-Absatz-Standardschriftart11">
    <w:name w:val="WW-Absatz-Standardschriftart11"/>
  </w:style>
  <w:style w:type="character" w:customStyle="1" w:styleId="Standardnpsmoodstavce6">
    <w:name w:val="Standardní písmo odstavce6"/>
  </w:style>
  <w:style w:type="character" w:customStyle="1" w:styleId="WW-Absatz-Standardschriftart111">
    <w:name w:val="WW-Absatz-Standardschriftart111"/>
  </w:style>
  <w:style w:type="character" w:customStyle="1" w:styleId="Odkaznakoment4">
    <w:name w:val="Odkaz na komentář4"/>
    <w:rPr>
      <w:sz w:val="16"/>
    </w:rPr>
  </w:style>
  <w:style w:type="character" w:customStyle="1" w:styleId="CommentTextChar">
    <w:name w:val="Comment Text Char"/>
  </w:style>
  <w:style w:type="character" w:customStyle="1" w:styleId="ListLabel1">
    <w:name w:val="ListLabel 1"/>
  </w:style>
  <w:style w:type="character" w:customStyle="1" w:styleId="ListLabel2">
    <w:name w:val="ListLabel 2"/>
    <w:rPr>
      <w:b/>
    </w:rPr>
  </w:style>
  <w:style w:type="character" w:customStyle="1" w:styleId="ZkladntextChar">
    <w:name w:val="Základní text Char"/>
    <w:rPr>
      <w:rFonts w:cs="Times New Roman"/>
      <w:kern w:val="1"/>
      <w:sz w:val="20"/>
      <w:szCs w:val="20"/>
      <w:lang w:eastAsia="ar-SA" w:bidi="ar-SA"/>
    </w:rPr>
  </w:style>
  <w:style w:type="character" w:customStyle="1" w:styleId="ZkladntextodsazenChar">
    <w:name w:val="Základní text odsazený Char"/>
    <w:rPr>
      <w:rFonts w:cs="Times New Roman"/>
      <w:kern w:val="1"/>
      <w:sz w:val="20"/>
      <w:szCs w:val="20"/>
      <w:lang w:eastAsia="ar-SA" w:bidi="ar-SA"/>
    </w:rPr>
  </w:style>
  <w:style w:type="character" w:customStyle="1" w:styleId="ZhlavChar1">
    <w:name w:val="Záhlaví Char1"/>
    <w:rPr>
      <w:rFonts w:cs="Times New Roman"/>
      <w:kern w:val="1"/>
      <w:sz w:val="20"/>
      <w:szCs w:val="20"/>
      <w:lang w:eastAsia="ar-SA" w:bidi="ar-SA"/>
    </w:rPr>
  </w:style>
  <w:style w:type="character" w:customStyle="1" w:styleId="ZpatChar1">
    <w:name w:val="Zápatí Char1"/>
    <w:rPr>
      <w:rFonts w:cs="Times New Roman"/>
      <w:kern w:val="1"/>
      <w:sz w:val="20"/>
      <w:szCs w:val="20"/>
      <w:lang w:eastAsia="ar-SA" w:bidi="ar-SA"/>
    </w:rPr>
  </w:style>
  <w:style w:type="character" w:customStyle="1" w:styleId="NzevChar">
    <w:name w:val="Název Char"/>
    <w:rPr>
      <w:rFonts w:ascii="Cambria" w:hAnsi="Cambria" w:cs="Times New Roman"/>
      <w:b/>
      <w:bCs/>
      <w:kern w:val="1"/>
      <w:sz w:val="32"/>
      <w:szCs w:val="32"/>
      <w:lang w:eastAsia="ar-SA" w:bidi="ar-SA"/>
    </w:rPr>
  </w:style>
  <w:style w:type="character" w:customStyle="1" w:styleId="PodtitulChar">
    <w:name w:val="Podtitul Char"/>
    <w:rPr>
      <w:rFonts w:ascii="Cambria" w:hAnsi="Cambria" w:cs="Times New Roman"/>
      <w:kern w:val="1"/>
      <w:sz w:val="24"/>
      <w:szCs w:val="24"/>
      <w:lang w:eastAsia="ar-SA" w:bidi="ar-SA"/>
    </w:rPr>
  </w:style>
  <w:style w:type="character" w:customStyle="1" w:styleId="TextbublinyChar">
    <w:name w:val="Text bubliny Char"/>
    <w:rPr>
      <w:rFonts w:ascii="Tahoma" w:hAnsi="Tahoma" w:cs="Times New Roman"/>
      <w:kern w:val="1"/>
      <w:sz w:val="16"/>
      <w:lang w:eastAsia="ar-SA" w:bidi="ar-SA"/>
    </w:rPr>
  </w:style>
  <w:style w:type="character" w:customStyle="1" w:styleId="Odkaznakoment5">
    <w:name w:val="Odkaz na komentář5"/>
    <w:rPr>
      <w:rFonts w:cs="Times New Roman"/>
      <w:sz w:val="16"/>
    </w:rPr>
  </w:style>
  <w:style w:type="character" w:customStyle="1" w:styleId="TextkomenteChar1">
    <w:name w:val="Text komentáře Char1"/>
    <w:rPr>
      <w:rFonts w:cs="Times New Roman"/>
      <w:kern w:val="1"/>
      <w:sz w:val="20"/>
      <w:szCs w:val="20"/>
      <w:lang w:eastAsia="ar-SA" w:bidi="ar-SA"/>
    </w:rPr>
  </w:style>
  <w:style w:type="character" w:customStyle="1" w:styleId="TextkomenteChar2">
    <w:name w:val="Text komentáře Char2"/>
    <w:rPr>
      <w:kern w:val="1"/>
      <w:lang w:eastAsia="ar-SA" w:bidi="ar-SA"/>
    </w:rPr>
  </w:style>
  <w:style w:type="character" w:customStyle="1" w:styleId="PedmtkomenteChar1">
    <w:name w:val="Předmět komentáře Char1"/>
    <w:rPr>
      <w:rFonts w:cs="Times New Roman"/>
      <w:b/>
      <w:kern w:val="1"/>
      <w:lang w:eastAsia="ar-SA" w:bidi="ar-SA"/>
    </w:rPr>
  </w:style>
  <w:style w:type="character" w:customStyle="1" w:styleId="ListLabel3">
    <w:name w:val="ListLabel 3"/>
    <w:rPr>
      <w:rFonts w:cs="Times New Roman"/>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pPr>
      <w:suppressAutoHyphens/>
    </w:pPr>
    <w:rPr>
      <w:rFonts w:ascii="Arial" w:hAnsi="Arial"/>
      <w:kern w:val="1"/>
      <w:sz w:val="24"/>
      <w:szCs w:val="22"/>
      <w:lang w:eastAsia="ar-SA"/>
    </w:rPr>
  </w:style>
  <w:style w:type="paragraph" w:styleId="Seznam">
    <w:name w:val="List"/>
    <w:pPr>
      <w:suppressAutoHyphens/>
    </w:pPr>
    <w:rPr>
      <w:rFonts w:cs="Tahoma"/>
      <w:kern w:val="1"/>
      <w:sz w:val="22"/>
      <w:szCs w:val="22"/>
      <w:lang w:eastAsia="ar-S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kladntextodsazen">
    <w:name w:val="Body Text Indent"/>
    <w:pPr>
      <w:suppressAutoHyphens/>
      <w:ind w:left="709"/>
      <w:jc w:val="both"/>
    </w:pPr>
    <w:rPr>
      <w:rFonts w:ascii="Arial" w:hAnsi="Arial"/>
      <w:kern w:val="1"/>
      <w:sz w:val="24"/>
      <w:szCs w:val="22"/>
      <w:lang w:eastAsia="ar-SA"/>
    </w:rPr>
  </w:style>
  <w:style w:type="paragraph" w:customStyle="1" w:styleId="Textkomente1">
    <w:name w:val="Text komentáře1"/>
    <w:pPr>
      <w:suppressAutoHyphens/>
    </w:pPr>
    <w:rPr>
      <w:kern w:val="1"/>
      <w:lang w:eastAsia="ar-SA"/>
    </w:rPr>
  </w:style>
  <w:style w:type="paragraph" w:styleId="Zhlav">
    <w:name w:val="header"/>
    <w:pPr>
      <w:suppressLineNumbers/>
      <w:tabs>
        <w:tab w:val="center" w:pos="4818"/>
        <w:tab w:val="right" w:pos="9637"/>
      </w:tabs>
      <w:suppressAutoHyphens/>
      <w:jc w:val="both"/>
    </w:pPr>
    <w:rPr>
      <w:kern w:val="1"/>
      <w:sz w:val="24"/>
      <w:szCs w:val="22"/>
      <w:lang w:eastAsia="ar-SA"/>
    </w:rPr>
  </w:style>
  <w:style w:type="paragraph" w:customStyle="1" w:styleId="Zkladntextodsazen21">
    <w:name w:val="Základní text odsazený 21"/>
    <w:pPr>
      <w:suppressAutoHyphens/>
      <w:ind w:left="567"/>
      <w:jc w:val="both"/>
    </w:pPr>
    <w:rPr>
      <w:kern w:val="1"/>
      <w:sz w:val="24"/>
      <w:lang w:eastAsia="ar-SA"/>
    </w:rPr>
  </w:style>
  <w:style w:type="paragraph" w:customStyle="1" w:styleId="standard">
    <w:name w:val="standard"/>
    <w:pPr>
      <w:suppressAutoHyphens/>
      <w:spacing w:before="60" w:line="288" w:lineRule="auto"/>
      <w:jc w:val="both"/>
    </w:pPr>
    <w:rPr>
      <w:kern w:val="1"/>
      <w:sz w:val="24"/>
      <w:lang w:eastAsia="ar-SA"/>
    </w:rPr>
  </w:style>
  <w:style w:type="paragraph" w:customStyle="1" w:styleId="Zkladntextodsazen31">
    <w:name w:val="Základní text odsazený 31"/>
    <w:pPr>
      <w:suppressAutoHyphens/>
      <w:ind w:left="567" w:hanging="567"/>
    </w:pPr>
    <w:rPr>
      <w:rFonts w:ascii="Arial" w:hAnsi="Arial"/>
      <w:kern w:val="1"/>
      <w:sz w:val="24"/>
      <w:lang w:eastAsia="ar-SA"/>
    </w:rPr>
  </w:style>
  <w:style w:type="paragraph" w:customStyle="1" w:styleId="Prosttext1">
    <w:name w:val="Prostý text1"/>
    <w:pPr>
      <w:suppressAutoHyphens/>
    </w:pPr>
    <w:rPr>
      <w:rFonts w:ascii="Courier New" w:hAnsi="Courier New"/>
      <w:kern w:val="1"/>
      <w:lang w:eastAsia="ar-SA"/>
    </w:rPr>
  </w:style>
  <w:style w:type="paragraph" w:customStyle="1" w:styleId="Zkladntext21">
    <w:name w:val="Základní text 21"/>
    <w:pPr>
      <w:suppressAutoHyphens/>
      <w:jc w:val="center"/>
    </w:pPr>
    <w:rPr>
      <w:rFonts w:ascii="Arial" w:hAnsi="Arial"/>
      <w:b/>
      <w:kern w:val="1"/>
      <w:sz w:val="22"/>
      <w:lang w:eastAsia="ar-SA"/>
    </w:rPr>
  </w:style>
  <w:style w:type="paragraph" w:styleId="Zpat">
    <w:name w:val="footer"/>
    <w:pPr>
      <w:suppressLineNumbers/>
      <w:tabs>
        <w:tab w:val="center" w:pos="4818"/>
        <w:tab w:val="right" w:pos="9637"/>
      </w:tabs>
      <w:suppressAutoHyphens/>
    </w:pPr>
    <w:rPr>
      <w:kern w:val="1"/>
      <w:sz w:val="22"/>
      <w:szCs w:val="22"/>
      <w:lang w:eastAsia="ar-SA"/>
    </w:rPr>
  </w:style>
  <w:style w:type="paragraph" w:customStyle="1" w:styleId="Textbubliny1">
    <w:name w:val="Text bubliny1"/>
    <w:pPr>
      <w:suppressAutoHyphens/>
    </w:pPr>
    <w:rPr>
      <w:rFonts w:ascii="Tahoma" w:hAnsi="Tahoma" w:cs="Tahoma"/>
      <w:kern w:val="1"/>
      <w:sz w:val="16"/>
      <w:szCs w:val="16"/>
      <w:lang w:eastAsia="ar-SA"/>
    </w:rPr>
  </w:style>
  <w:style w:type="paragraph" w:customStyle="1" w:styleId="Zkladntext31">
    <w:name w:val="Základní text 31"/>
    <w:pPr>
      <w:suppressAutoHyphens/>
      <w:jc w:val="both"/>
    </w:pPr>
    <w:rPr>
      <w:rFonts w:ascii="Arial" w:hAnsi="Arial"/>
      <w:color w:val="000000"/>
      <w:kern w:val="1"/>
      <w:lang w:eastAsia="ar-SA"/>
    </w:rPr>
  </w:style>
  <w:style w:type="paragraph" w:customStyle="1" w:styleId="Rozvrendokumentu1">
    <w:name w:val="Rozvržení dokumentu1"/>
    <w:pPr>
      <w:shd w:val="clear" w:color="auto" w:fill="000080"/>
      <w:suppressAutoHyphens/>
    </w:pPr>
    <w:rPr>
      <w:rFonts w:ascii="Tahoma" w:hAnsi="Tahoma" w:cs="Tahoma"/>
      <w:kern w:val="1"/>
      <w:lang w:eastAsia="ar-SA"/>
    </w:rPr>
  </w:style>
  <w:style w:type="paragraph" w:customStyle="1" w:styleId="Odstavecseseznamem1">
    <w:name w:val="Odstavec se seznamem1"/>
    <w:pPr>
      <w:suppressAutoHyphens/>
      <w:ind w:left="720"/>
    </w:pPr>
    <w:rPr>
      <w:kern w:val="1"/>
      <w:lang w:eastAsia="ar-SA"/>
    </w:rPr>
  </w:style>
  <w:style w:type="paragraph" w:customStyle="1" w:styleId="Textkomente2">
    <w:name w:val="Text komentáře2"/>
    <w:pPr>
      <w:suppressAutoHyphens/>
    </w:pPr>
    <w:rPr>
      <w:kern w:val="1"/>
      <w:lang w:eastAsia="ar-SA"/>
    </w:rPr>
  </w:style>
  <w:style w:type="paragraph" w:customStyle="1" w:styleId="Pedmtkomente1">
    <w:name w:val="Předmět komentáře1"/>
    <w:pPr>
      <w:suppressAutoHyphens/>
    </w:pPr>
    <w:rPr>
      <w:b/>
      <w:bCs/>
      <w:kern w:val="1"/>
      <w:lang w:eastAsia="ar-SA"/>
    </w:rPr>
  </w:style>
  <w:style w:type="paragraph" w:customStyle="1" w:styleId="Textkomente3">
    <w:name w:val="Text komentáře3"/>
    <w:pPr>
      <w:suppressAutoHyphens/>
    </w:pPr>
    <w:rPr>
      <w:kern w:val="1"/>
      <w:lang w:eastAsia="ar-SA"/>
    </w:rPr>
  </w:style>
  <w:style w:type="paragraph" w:styleId="Nzev">
    <w:name w:val="Title"/>
    <w:next w:val="Podnadpis"/>
    <w:qFormat/>
    <w:pPr>
      <w:widowControl w:val="0"/>
      <w:suppressAutoHyphens/>
      <w:spacing w:before="120" w:line="480" w:lineRule="auto"/>
      <w:jc w:val="center"/>
    </w:pPr>
    <w:rPr>
      <w:b/>
      <w:bCs/>
      <w:kern w:val="1"/>
      <w:sz w:val="36"/>
      <w:szCs w:val="36"/>
      <w:lang w:eastAsia="ar-SA"/>
    </w:rPr>
  </w:style>
  <w:style w:type="paragraph" w:styleId="Podnadpis">
    <w:name w:val="Subtitle"/>
    <w:next w:val="Zkladntext"/>
    <w:qFormat/>
    <w:pPr>
      <w:suppressAutoHyphens/>
      <w:spacing w:after="60"/>
      <w:jc w:val="center"/>
    </w:pPr>
    <w:rPr>
      <w:rFonts w:ascii="Arial" w:hAnsi="Arial" w:cs="Arial"/>
      <w:i/>
      <w:iCs/>
      <w:kern w:val="1"/>
      <w:sz w:val="24"/>
      <w:szCs w:val="24"/>
      <w:lang w:eastAsia="ar-SA"/>
    </w:rPr>
  </w:style>
  <w:style w:type="paragraph" w:customStyle="1" w:styleId="Rozloendokumentu1">
    <w:name w:val="Rozložení dokumentu1"/>
    <w:pPr>
      <w:shd w:val="clear" w:color="auto" w:fill="000080"/>
      <w:suppressAutoHyphens/>
    </w:pPr>
    <w:rPr>
      <w:rFonts w:ascii="Tahoma" w:hAnsi="Tahoma" w:cs="Tahoma"/>
      <w:kern w:val="1"/>
      <w:lang w:eastAsia="ar-SA"/>
    </w:rPr>
  </w:style>
  <w:style w:type="paragraph" w:customStyle="1" w:styleId="Rozloendokumentu11">
    <w:name w:val="Rozložení dokumentu11"/>
    <w:pPr>
      <w:shd w:val="clear" w:color="auto" w:fill="000080"/>
      <w:suppressAutoHyphens/>
    </w:pPr>
    <w:rPr>
      <w:rFonts w:ascii="Tahoma" w:hAnsi="Tahoma" w:cs="Tahoma"/>
      <w:kern w:val="1"/>
      <w:lang w:eastAsia="ar-SA"/>
    </w:rPr>
  </w:style>
  <w:style w:type="paragraph" w:customStyle="1" w:styleId="Revize1">
    <w:name w:val="Revize1"/>
    <w:pPr>
      <w:suppressAutoHyphens/>
    </w:pPr>
    <w:rPr>
      <w:kern w:val="1"/>
      <w:lang w:eastAsia="ar-SA"/>
    </w:rPr>
  </w:style>
  <w:style w:type="paragraph" w:customStyle="1" w:styleId="Textkomente4">
    <w:name w:val="Text komentáře4"/>
    <w:pPr>
      <w:suppressAutoHyphens/>
    </w:pPr>
    <w:rPr>
      <w:kern w:val="1"/>
      <w:lang w:eastAsia="ar-SA"/>
    </w:rPr>
  </w:style>
  <w:style w:type="paragraph" w:customStyle="1" w:styleId="Textbubliny2">
    <w:name w:val="Text bubliny2"/>
    <w:pPr>
      <w:widowControl w:val="0"/>
      <w:suppressAutoHyphens/>
    </w:pPr>
    <w:rPr>
      <w:rFonts w:ascii="Tahoma" w:hAnsi="Tahoma"/>
      <w:kern w:val="1"/>
      <w:sz w:val="16"/>
      <w:szCs w:val="16"/>
      <w:lang w:eastAsia="ar-SA"/>
    </w:rPr>
  </w:style>
  <w:style w:type="paragraph" w:customStyle="1" w:styleId="Textkomente5">
    <w:name w:val="Text komentáře5"/>
    <w:pPr>
      <w:widowControl w:val="0"/>
      <w:suppressAutoHyphens/>
    </w:pPr>
    <w:rPr>
      <w:kern w:val="1"/>
      <w:sz w:val="22"/>
      <w:szCs w:val="22"/>
      <w:lang w:eastAsia="ar-SA"/>
    </w:rPr>
  </w:style>
  <w:style w:type="paragraph" w:customStyle="1" w:styleId="Pedmtkomente2">
    <w:name w:val="Předmět komentáře2"/>
    <w:pPr>
      <w:widowControl w:val="0"/>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semiHidden/>
    <w:unhideWhenUsed/>
    <w:rsid w:val="006648FE"/>
  </w:style>
  <w:style w:type="character" w:customStyle="1" w:styleId="TextkomenteChar3">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customStyle="1" w:styleId="PedmtkomenteChar2">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customStyle="1" w:styleId="TextbublinyChar1">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 w:type="paragraph" w:customStyle="1" w:styleId="Default">
    <w:name w:val="Default"/>
    <w:rsid w:val="00E208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2DB1-738C-4406-95B5-1AE92DF6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3315</Words>
  <Characters>19560</Characters>
  <Application>Microsoft Office Word</Application>
  <DocSecurity>4</DocSecurity>
  <Lines>163</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c:creator>
  <cp:lastModifiedBy>Markéta Horáková</cp:lastModifiedBy>
  <cp:revision>2</cp:revision>
  <cp:lastPrinted>2017-02-09T13:33:00Z</cp:lastPrinted>
  <dcterms:created xsi:type="dcterms:W3CDTF">2017-03-23T11:26:00Z</dcterms:created>
  <dcterms:modified xsi:type="dcterms:W3CDTF">2017-03-23T11:26:00Z</dcterms:modified>
</cp:coreProperties>
</file>