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F38A9" w14:paraId="6A2801D7" w14:textId="77777777">
        <w:trPr>
          <w:trHeight w:val="100"/>
        </w:trPr>
        <w:tc>
          <w:tcPr>
            <w:tcW w:w="107" w:type="dxa"/>
          </w:tcPr>
          <w:p w14:paraId="747D988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50EB5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60B43A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0EF168B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40CDE7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27F6FB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3AA96B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82241F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B08038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33BEB5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374A1E" w14:paraId="6603FFB7" w14:textId="77777777" w:rsidTr="00374A1E">
        <w:trPr>
          <w:trHeight w:val="340"/>
        </w:trPr>
        <w:tc>
          <w:tcPr>
            <w:tcW w:w="107" w:type="dxa"/>
          </w:tcPr>
          <w:p w14:paraId="1BDB7803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97DBF0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DD5FA7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F38A9" w14:paraId="51630BE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5EDD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FCD02B9" w14:textId="77777777" w:rsidR="00DF38A9" w:rsidRDefault="00DF38A9">
            <w:pPr>
              <w:spacing w:after="0" w:line="240" w:lineRule="auto"/>
            </w:pPr>
          </w:p>
        </w:tc>
        <w:tc>
          <w:tcPr>
            <w:tcW w:w="2422" w:type="dxa"/>
          </w:tcPr>
          <w:p w14:paraId="7CB25827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ECD65D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E893E9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7F4197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DF38A9" w14:paraId="1E9A28DA" w14:textId="77777777">
        <w:trPr>
          <w:trHeight w:val="167"/>
        </w:trPr>
        <w:tc>
          <w:tcPr>
            <w:tcW w:w="107" w:type="dxa"/>
          </w:tcPr>
          <w:p w14:paraId="427602B8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53349F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168131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670EF1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B4FABC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03C73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FDE59E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5E9C10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95FE77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4FCDE1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374A1E" w14:paraId="5044F835" w14:textId="77777777" w:rsidTr="00374A1E">
        <w:tc>
          <w:tcPr>
            <w:tcW w:w="107" w:type="dxa"/>
          </w:tcPr>
          <w:p w14:paraId="1B1DED31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213AE7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DDA269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F38A9" w14:paraId="34C0C3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5E9B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0639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8F19" w14:textId="77777777" w:rsidR="00DF38A9" w:rsidRDefault="00245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9C7B" w14:textId="77777777" w:rsidR="00DF38A9" w:rsidRDefault="00245E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F1D4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0F0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9406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6AEC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90D0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546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74A1E" w14:paraId="2ED1DD51" w14:textId="77777777" w:rsidTr="00ED5B3C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FBD7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160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3C6C" w14:textId="77777777" w:rsidR="00DF38A9" w:rsidRDefault="00DF38A9">
                  <w:pPr>
                    <w:spacing w:after="0" w:line="240" w:lineRule="auto"/>
                  </w:pPr>
                </w:p>
              </w:tc>
            </w:tr>
            <w:tr w:rsidR="00DF38A9" w14:paraId="78C005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E92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B47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382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251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2B7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3A7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E23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280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41A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8A9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210,07</w:t>
                  </w:r>
                </w:p>
              </w:tc>
            </w:tr>
            <w:tr w:rsidR="00DF38A9" w14:paraId="6DC49F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6F5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474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21F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035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9E5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F80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FEC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26A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B34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548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115,76</w:t>
                  </w:r>
                </w:p>
              </w:tc>
            </w:tr>
            <w:tr w:rsidR="00DF38A9" w14:paraId="3564EB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379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416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BFB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0C5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6F6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775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418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CA5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38B5" w14:textId="5FA82F32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4E12" w14:textId="02D69F14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-1 025,96</w:t>
                  </w:r>
                </w:p>
              </w:tc>
            </w:tr>
            <w:tr w:rsidR="00DF38A9" w14:paraId="297EB9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570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AEC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4FE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269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2D6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2F5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160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286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5FD9" w14:textId="0123FAB8" w:rsidR="00DF38A9" w:rsidRPr="00245E8F" w:rsidRDefault="00245E8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E8F">
                    <w:rPr>
                      <w:rFonts w:ascii="Arial" w:hAnsi="Arial" w:cs="Arial"/>
                      <w:sz w:val="18"/>
                      <w:szCs w:val="18"/>
                    </w:rPr>
                    <w:t>-114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CC8B" w14:textId="2D1624AD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-177,56</w:t>
                  </w:r>
                </w:p>
              </w:tc>
            </w:tr>
            <w:tr w:rsidR="00DF38A9" w14:paraId="173E1D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13C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AAC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823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3D5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FA4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E89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5D5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ED6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931D" w14:textId="7059D7A8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7B54" w14:textId="57037F6C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7 556,59</w:t>
                  </w:r>
                </w:p>
              </w:tc>
            </w:tr>
            <w:tr w:rsidR="00DF38A9" w14:paraId="4CBDC3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FB1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992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CB1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A58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C46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57E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E54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9CA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6D8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FE77" w14:textId="491AB624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7 584,11</w:t>
                  </w:r>
                </w:p>
              </w:tc>
            </w:tr>
            <w:tr w:rsidR="00374A1E" w14:paraId="3DD4CF11" w14:textId="77777777" w:rsidTr="00ED5B3C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DA0E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AA2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E1DB" w14:textId="32D8D04B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536182,00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44E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600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C2C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757B" w14:textId="6361F434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14 263,01</w:t>
                  </w:r>
                </w:p>
              </w:tc>
            </w:tr>
            <w:tr w:rsidR="00374A1E" w14:paraId="4C42FF7E" w14:textId="77777777" w:rsidTr="00ED5B3C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A1C8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21C3" w14:textId="67C2F5F5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536182,00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0BB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FEB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664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F640" w14:textId="2F10BFC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14 263,01</w:t>
                  </w:r>
                </w:p>
              </w:tc>
            </w:tr>
          </w:tbl>
          <w:p w14:paraId="4150638F" w14:textId="77777777" w:rsidR="00DF38A9" w:rsidRDefault="00DF38A9">
            <w:pPr>
              <w:spacing w:after="0" w:line="240" w:lineRule="auto"/>
            </w:pPr>
          </w:p>
        </w:tc>
        <w:tc>
          <w:tcPr>
            <w:tcW w:w="15" w:type="dxa"/>
          </w:tcPr>
          <w:p w14:paraId="3052182E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765FC5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DF38A9" w14:paraId="233AF4D9" w14:textId="77777777">
        <w:trPr>
          <w:trHeight w:val="124"/>
        </w:trPr>
        <w:tc>
          <w:tcPr>
            <w:tcW w:w="107" w:type="dxa"/>
          </w:tcPr>
          <w:p w14:paraId="00F2FBD3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B376B8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DE12A2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7DD97B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0D0B3D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750EE7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C9BBC3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350DD1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5FECEF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1156C7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374A1E" w14:paraId="478620A5" w14:textId="77777777" w:rsidTr="00374A1E">
        <w:trPr>
          <w:trHeight w:val="340"/>
        </w:trPr>
        <w:tc>
          <w:tcPr>
            <w:tcW w:w="107" w:type="dxa"/>
          </w:tcPr>
          <w:p w14:paraId="27CFF988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F38A9" w14:paraId="76E52B4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A1EE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0B9704C" w14:textId="77777777" w:rsidR="00DF38A9" w:rsidRDefault="00DF38A9">
            <w:pPr>
              <w:spacing w:after="0" w:line="240" w:lineRule="auto"/>
            </w:pPr>
          </w:p>
        </w:tc>
        <w:tc>
          <w:tcPr>
            <w:tcW w:w="40" w:type="dxa"/>
          </w:tcPr>
          <w:p w14:paraId="754DF835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37FD51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FDF43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8E3852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137BEE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DF38A9" w14:paraId="71CE1CAE" w14:textId="77777777">
        <w:trPr>
          <w:trHeight w:val="225"/>
        </w:trPr>
        <w:tc>
          <w:tcPr>
            <w:tcW w:w="107" w:type="dxa"/>
          </w:tcPr>
          <w:p w14:paraId="7F9F22D8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08AE8F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1D619E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36B0AE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24EB97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6EB44D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07F3DF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237C45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6316C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6D43C7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374A1E" w14:paraId="575969C0" w14:textId="77777777" w:rsidTr="00374A1E">
        <w:tc>
          <w:tcPr>
            <w:tcW w:w="107" w:type="dxa"/>
          </w:tcPr>
          <w:p w14:paraId="0B2F34ED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F38A9" w14:paraId="5CC91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295D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9048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D62C" w14:textId="77777777" w:rsidR="00DF38A9" w:rsidRDefault="00245E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42C8" w14:textId="77777777" w:rsidR="00DF38A9" w:rsidRDefault="00245E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C29A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86E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4605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1751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4EAD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0AE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74A1E" w14:paraId="11A5D242" w14:textId="77777777" w:rsidTr="00374A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FB0D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AF2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9AC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7B52" w14:textId="77777777" w:rsidR="00DF38A9" w:rsidRDefault="00DF38A9">
                  <w:pPr>
                    <w:spacing w:after="0" w:line="240" w:lineRule="auto"/>
                  </w:pPr>
                </w:p>
              </w:tc>
            </w:tr>
            <w:tr w:rsidR="00DF38A9" w14:paraId="353883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E846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850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D90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C55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98F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A5E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9AA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EFE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1DF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F99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DF38A9" w14:paraId="557D23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4CD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642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B41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BFF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9E7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B0A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529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FC6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4F4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7DE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1 092,02</w:t>
                  </w:r>
                </w:p>
              </w:tc>
            </w:tr>
            <w:tr w:rsidR="00DF38A9" w14:paraId="7BCE2C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D6CF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8C0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D7A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568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FEC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9C9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97A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095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1BC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7ED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DF38A9" w14:paraId="44AE40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9EB5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58B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A7C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C54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06F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FBB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733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202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7F4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1A4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DF38A9" w14:paraId="1820B1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A01C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333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346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E7A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CCE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EFA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267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CD8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FC3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E43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108,88</w:t>
                  </w:r>
                </w:p>
              </w:tc>
            </w:tr>
            <w:tr w:rsidR="00374A1E" w14:paraId="29DE08F0" w14:textId="77777777" w:rsidTr="00374A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86D6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2C2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7C5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B03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CD5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001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12B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1 384,87</w:t>
                  </w:r>
                </w:p>
              </w:tc>
            </w:tr>
            <w:tr w:rsidR="00374A1E" w14:paraId="0321230A" w14:textId="77777777" w:rsidTr="00374A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A3BF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855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1DE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9229" w14:textId="77777777" w:rsidR="00DF38A9" w:rsidRDefault="00DF38A9">
                  <w:pPr>
                    <w:spacing w:after="0" w:line="240" w:lineRule="auto"/>
                  </w:pPr>
                </w:p>
              </w:tc>
            </w:tr>
            <w:tr w:rsidR="00DF38A9" w14:paraId="2AABC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D8B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23D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293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776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826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CCE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C76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8BD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CE5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557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</w:t>
                  </w:r>
                </w:p>
              </w:tc>
            </w:tr>
            <w:tr w:rsidR="00DF38A9" w14:paraId="7C80E6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81BF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30F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210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7EC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85F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EBA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7C3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872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6F6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CD6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DF38A9" w14:paraId="1B4D1A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AA50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ACF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050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DFD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105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DB6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092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131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C8E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147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267,02</w:t>
                  </w:r>
                </w:p>
              </w:tc>
            </w:tr>
            <w:tr w:rsidR="00DF38A9" w14:paraId="49F961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40B3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1BC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417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3CA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B4A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610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098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84E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FA8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668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96,97</w:t>
                  </w:r>
                </w:p>
              </w:tc>
            </w:tr>
            <w:tr w:rsidR="00374A1E" w14:paraId="792093B8" w14:textId="77777777" w:rsidTr="00374A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8401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3B8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E0E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400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4B2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F60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1CA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419,54</w:t>
                  </w:r>
                </w:p>
              </w:tc>
            </w:tr>
            <w:tr w:rsidR="00374A1E" w14:paraId="030827FD" w14:textId="77777777" w:rsidTr="00374A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F972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001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64A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BB73" w14:textId="77777777" w:rsidR="00DF38A9" w:rsidRDefault="00DF38A9">
                  <w:pPr>
                    <w:spacing w:after="0" w:line="240" w:lineRule="auto"/>
                  </w:pPr>
                </w:p>
              </w:tc>
            </w:tr>
            <w:tr w:rsidR="00DF38A9" w14:paraId="24B4B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B61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EF3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235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644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BCB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4FD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521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BB4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8AB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26C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3 482,60</w:t>
                  </w:r>
                </w:p>
              </w:tc>
            </w:tr>
            <w:tr w:rsidR="00DF38A9" w14:paraId="1A99F9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10E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33C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57C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11C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111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FE6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1EE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10B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B22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0C7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44,95</w:t>
                  </w:r>
                </w:p>
              </w:tc>
            </w:tr>
            <w:tr w:rsidR="00DF38A9" w14:paraId="3C3EF3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60F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652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745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17A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0FE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ED6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A7B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F7C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DD5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22D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5 745,34</w:t>
                  </w:r>
                </w:p>
              </w:tc>
            </w:tr>
            <w:tr w:rsidR="00DF38A9" w14:paraId="22A3D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AA6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0FE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C68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5E8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EBC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4A6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B5B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65A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A3A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9A9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11 236,35</w:t>
                  </w:r>
                </w:p>
              </w:tc>
            </w:tr>
            <w:tr w:rsidR="00DF38A9" w14:paraId="39E1C6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743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FF2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61B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835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B27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326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9BF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566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605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29F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6 029,63</w:t>
                  </w:r>
                </w:p>
              </w:tc>
            </w:tr>
            <w:tr w:rsidR="00DF38A9" w14:paraId="085E48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0B4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7D9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C91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5D2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820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013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7D2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A5B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9E0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DF0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6 858,45</w:t>
                  </w:r>
                </w:p>
              </w:tc>
            </w:tr>
            <w:tr w:rsidR="00DF38A9" w14:paraId="6AFAE7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489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7C8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3A2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2A4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01D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893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446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7D0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A22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5F4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1 235,75</w:t>
                  </w:r>
                </w:p>
              </w:tc>
            </w:tr>
            <w:tr w:rsidR="00DF38A9" w14:paraId="76E31C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1AB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F6F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075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9C0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8E7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EBE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EF1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D81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D3A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CF4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2 557,55</w:t>
                  </w:r>
                </w:p>
              </w:tc>
            </w:tr>
            <w:tr w:rsidR="00DF38A9" w14:paraId="21C122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2F3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937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113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C1A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C06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593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27A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5D5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3EA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408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14 249,60</w:t>
                  </w:r>
                </w:p>
              </w:tc>
            </w:tr>
            <w:tr w:rsidR="00DF38A9" w14:paraId="7634EE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B0C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7A3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709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DD1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EC6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5A4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13D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E19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7C0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036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23 670,12</w:t>
                  </w:r>
                </w:p>
              </w:tc>
            </w:tr>
            <w:tr w:rsidR="00DF38A9" w14:paraId="4E2F6E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DAB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797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F79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280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DD1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D20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87D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7A5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9A4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3A0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7 854,85</w:t>
                  </w:r>
                </w:p>
              </w:tc>
            </w:tr>
            <w:tr w:rsidR="00DF38A9" w14:paraId="4148A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07C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2D7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EF9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304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F04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CD2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F4F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3AA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904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C07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390,55</w:t>
                  </w:r>
                </w:p>
              </w:tc>
            </w:tr>
            <w:tr w:rsidR="00DF38A9" w14:paraId="46FA47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CE5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AC1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4D0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4C7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A1E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273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CAE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677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1E5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F4E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1 778,19</w:t>
                  </w:r>
                </w:p>
              </w:tc>
            </w:tr>
            <w:tr w:rsidR="00DF38A9" w14:paraId="583B6C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2E5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754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40A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CC9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7DB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C76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8B0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E98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CE2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27F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1 103,71</w:t>
                  </w:r>
                </w:p>
              </w:tc>
            </w:tr>
            <w:tr w:rsidR="00DF38A9" w14:paraId="2DA9B5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889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CFB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9F6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088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7E5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5C4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B76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1A7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4EB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127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12 084,34</w:t>
                  </w:r>
                </w:p>
              </w:tc>
            </w:tr>
            <w:tr w:rsidR="00DF38A9" w14:paraId="2F0C4D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BC9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A3D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C87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A18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5EA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5B5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688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DF2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91A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428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4 737,09</w:t>
                  </w:r>
                </w:p>
              </w:tc>
            </w:tr>
            <w:tr w:rsidR="00DF38A9" w14:paraId="0B41B6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F9C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790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AF5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DC5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EF1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DD5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0AA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A38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741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633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66 414,73</w:t>
                  </w:r>
                </w:p>
              </w:tc>
            </w:tr>
            <w:tr w:rsidR="00DF38A9" w14:paraId="378246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FF0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498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7AC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345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2C4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440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103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E1C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5F9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D95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26 043,37</w:t>
                  </w:r>
                </w:p>
              </w:tc>
            </w:tr>
            <w:tr w:rsidR="00DF38A9" w14:paraId="4FF9E3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8AA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4DB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050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C92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63C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2F2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8F5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D23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863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9F1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15 317,42</w:t>
                  </w:r>
                </w:p>
              </w:tc>
            </w:tr>
            <w:tr w:rsidR="00DF38A9" w14:paraId="21FBB9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73D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747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DB0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DD8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686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A07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0B8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48C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D56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A5C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17 257,61</w:t>
                  </w:r>
                </w:p>
              </w:tc>
            </w:tr>
            <w:tr w:rsidR="00DF38A9" w14:paraId="3046B5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28C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1E1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8DF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956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0FA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F40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9EF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F9B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C93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8C5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44 136,43</w:t>
                  </w:r>
                </w:p>
              </w:tc>
            </w:tr>
            <w:tr w:rsidR="00DF38A9" w14:paraId="4B91D3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94F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734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796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979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A17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365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749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806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989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74C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17 247,16</w:t>
                  </w:r>
                </w:p>
              </w:tc>
            </w:tr>
            <w:tr w:rsidR="00DF38A9" w14:paraId="393753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9AF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019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E93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3B1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1C0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D18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E18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44A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478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F5B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11 281,99</w:t>
                  </w:r>
                </w:p>
              </w:tc>
            </w:tr>
            <w:tr w:rsidR="00DF38A9" w14:paraId="23559C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F1E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DAD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807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4A4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C20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F7E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9BC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F2B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278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80D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18 636,90</w:t>
                  </w:r>
                </w:p>
              </w:tc>
            </w:tr>
            <w:tr w:rsidR="00DF38A9" w14:paraId="7E75B7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CA2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25F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1D4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9DC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DB7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AF0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A11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F1B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6ED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35F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17 708,43</w:t>
                  </w:r>
                </w:p>
              </w:tc>
            </w:tr>
            <w:tr w:rsidR="00DF38A9" w14:paraId="5F2AD1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D12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54A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61B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8BE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1D7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5F4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5EA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963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C2D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FD3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35 686,87</w:t>
                  </w:r>
                </w:p>
              </w:tc>
            </w:tr>
            <w:tr w:rsidR="00DF38A9" w14:paraId="643576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82B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79A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C6F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06F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EB2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2FC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B63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628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E3F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C41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6 569,63</w:t>
                  </w:r>
                </w:p>
              </w:tc>
            </w:tr>
            <w:tr w:rsidR="00DF38A9" w14:paraId="2BB702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1AA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8A1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3D3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143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7D2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595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5BB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131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EEC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6CE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95 884,54</w:t>
                  </w:r>
                </w:p>
              </w:tc>
            </w:tr>
            <w:tr w:rsidR="00DF38A9" w14:paraId="2CB714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427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20A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74B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5B1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17B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997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C60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51B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8CE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AAE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11 245,76</w:t>
                  </w:r>
                </w:p>
              </w:tc>
            </w:tr>
            <w:tr w:rsidR="00DF38A9" w14:paraId="042C6F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991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AA1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921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3C0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A13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C2C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D87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043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0B5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2CD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14 904,57</w:t>
                  </w:r>
                </w:p>
              </w:tc>
            </w:tr>
            <w:tr w:rsidR="00DF38A9" w14:paraId="5DF658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26F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3C2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981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5D7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4CC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CD0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6C9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139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FBF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510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56 034,38</w:t>
                  </w:r>
                </w:p>
              </w:tc>
            </w:tr>
            <w:tr w:rsidR="00DF38A9" w14:paraId="2E5145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459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E3C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3F2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B0A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EFA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A71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4F7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327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D05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2E6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57 987,12</w:t>
                  </w:r>
                </w:p>
              </w:tc>
            </w:tr>
            <w:tr w:rsidR="00DF38A9" w14:paraId="5C1513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662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E1F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03D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28E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777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F89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736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B82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43D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FFB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5 635,25</w:t>
                  </w:r>
                </w:p>
              </w:tc>
            </w:tr>
            <w:tr w:rsidR="00DF38A9" w14:paraId="6579C6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DE6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7BA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3034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E46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0F0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173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A878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D75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E77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DAF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3 182,22</w:t>
                  </w:r>
                </w:p>
              </w:tc>
            </w:tr>
            <w:tr w:rsidR="00DF38A9" w14:paraId="6611C9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045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9D8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E2F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24A6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B9C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564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36A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F33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897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2C7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3 459,88</w:t>
                  </w:r>
                </w:p>
              </w:tc>
            </w:tr>
            <w:tr w:rsidR="00DF38A9" w14:paraId="38D7A4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EE01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72D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206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22B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F15D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497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208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E3B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E00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CEA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1 817,21</w:t>
                  </w:r>
                </w:p>
              </w:tc>
            </w:tr>
            <w:tr w:rsidR="00DF38A9" w14:paraId="5CAC29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90E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0C5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7EE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7C8C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E0C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E492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8A4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C74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9D3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B1A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1 668,80</w:t>
                  </w:r>
                </w:p>
              </w:tc>
            </w:tr>
            <w:tr w:rsidR="00DF38A9" w14:paraId="6B3444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860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02CC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208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B64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F78A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42BF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7C8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B9B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21D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B06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876,56</w:t>
                  </w:r>
                </w:p>
              </w:tc>
            </w:tr>
            <w:tr w:rsidR="00DF38A9" w14:paraId="642084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904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C84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549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D86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0C8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F6E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B26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8243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3FC0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627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81 370,92</w:t>
                  </w:r>
                </w:p>
              </w:tc>
            </w:tr>
            <w:tr w:rsidR="00DF38A9" w14:paraId="434A8D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1D6A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396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2D9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F03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2DF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6195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468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7C9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9ABB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CFE7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78 230,07</w:t>
                  </w:r>
                </w:p>
              </w:tc>
            </w:tr>
            <w:tr w:rsidR="00DF38A9" w14:paraId="1A14AA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181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2F6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331F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08A7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A0B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9993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5101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5A78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95E4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460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4 762,87</w:t>
                  </w:r>
                </w:p>
              </w:tc>
            </w:tr>
            <w:tr w:rsidR="00374A1E" w14:paraId="7D990FDD" w14:textId="77777777" w:rsidTr="00374A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0FE7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E8AB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D849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2329444,00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6580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B872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91D5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567E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796 419,76</w:t>
                  </w:r>
                </w:p>
              </w:tc>
            </w:tr>
            <w:tr w:rsidR="00374A1E" w14:paraId="07F4078C" w14:textId="77777777" w:rsidTr="00374A1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874B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0E0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2335485,00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D2B9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D52E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149D" w14:textId="77777777" w:rsidR="00DF38A9" w:rsidRDefault="00DF38A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88C6" w14:textId="77777777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798 224,17</w:t>
                  </w:r>
                </w:p>
              </w:tc>
            </w:tr>
          </w:tbl>
          <w:p w14:paraId="37D243C0" w14:textId="77777777" w:rsidR="00DF38A9" w:rsidRDefault="00DF38A9">
            <w:pPr>
              <w:spacing w:after="0" w:line="240" w:lineRule="auto"/>
            </w:pPr>
          </w:p>
        </w:tc>
        <w:tc>
          <w:tcPr>
            <w:tcW w:w="40" w:type="dxa"/>
          </w:tcPr>
          <w:p w14:paraId="7CF82968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DF38A9" w14:paraId="04BF3344" w14:textId="77777777">
        <w:trPr>
          <w:trHeight w:val="107"/>
        </w:trPr>
        <w:tc>
          <w:tcPr>
            <w:tcW w:w="107" w:type="dxa"/>
          </w:tcPr>
          <w:p w14:paraId="1C3AD36D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CDCCEC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3B48C9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6412B2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2E2209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C985A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CD6985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55EF5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CB457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34481D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374A1E" w14:paraId="398E6AEA" w14:textId="77777777" w:rsidTr="00374A1E">
        <w:trPr>
          <w:trHeight w:val="30"/>
        </w:trPr>
        <w:tc>
          <w:tcPr>
            <w:tcW w:w="107" w:type="dxa"/>
          </w:tcPr>
          <w:p w14:paraId="361E6A0E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D77753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F38A9" w14:paraId="75F2907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75A2" w14:textId="77777777" w:rsidR="00DF38A9" w:rsidRDefault="00245E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59CB2B7" w14:textId="77777777" w:rsidR="00DF38A9" w:rsidRDefault="00DF38A9">
            <w:pPr>
              <w:spacing w:after="0" w:line="240" w:lineRule="auto"/>
            </w:pPr>
          </w:p>
        </w:tc>
        <w:tc>
          <w:tcPr>
            <w:tcW w:w="1869" w:type="dxa"/>
          </w:tcPr>
          <w:p w14:paraId="4C8F9D7F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99E83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6DEF46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814F35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C88AFB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889A25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374A1E" w14:paraId="2EFA867A" w14:textId="77777777" w:rsidTr="00374A1E">
        <w:trPr>
          <w:trHeight w:val="310"/>
        </w:trPr>
        <w:tc>
          <w:tcPr>
            <w:tcW w:w="107" w:type="dxa"/>
          </w:tcPr>
          <w:p w14:paraId="27A854F2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CF9BC1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A974521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D9DBE3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D58AAC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35E851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F38A9" w14:paraId="54E7DD5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1A68" w14:textId="2E4EF0E1" w:rsidR="00DF38A9" w:rsidRDefault="00245E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812 487</w:t>
                  </w:r>
                </w:p>
              </w:tc>
            </w:tr>
          </w:tbl>
          <w:p w14:paraId="5E2389CE" w14:textId="77777777" w:rsidR="00DF38A9" w:rsidRDefault="00DF38A9">
            <w:pPr>
              <w:spacing w:after="0" w:line="240" w:lineRule="auto"/>
            </w:pPr>
          </w:p>
        </w:tc>
        <w:tc>
          <w:tcPr>
            <w:tcW w:w="15" w:type="dxa"/>
          </w:tcPr>
          <w:p w14:paraId="146A81F3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080026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  <w:tr w:rsidR="00DF38A9" w14:paraId="7E7F469D" w14:textId="77777777">
        <w:trPr>
          <w:trHeight w:val="137"/>
        </w:trPr>
        <w:tc>
          <w:tcPr>
            <w:tcW w:w="107" w:type="dxa"/>
          </w:tcPr>
          <w:p w14:paraId="5C05B389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C577F8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983FD4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D5A6F2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72605E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E7B072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68C507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5B7F8C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390E2D" w14:textId="77777777" w:rsidR="00DF38A9" w:rsidRDefault="00DF38A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E1B8E7" w14:textId="77777777" w:rsidR="00DF38A9" w:rsidRDefault="00DF38A9">
            <w:pPr>
              <w:pStyle w:val="EmptyCellLayoutStyle"/>
              <w:spacing w:after="0" w:line="240" w:lineRule="auto"/>
            </w:pPr>
          </w:p>
        </w:tc>
      </w:tr>
    </w:tbl>
    <w:p w14:paraId="73C4E6EC" w14:textId="77777777" w:rsidR="00DF38A9" w:rsidRDefault="00DF38A9">
      <w:pPr>
        <w:spacing w:after="0" w:line="240" w:lineRule="auto"/>
      </w:pPr>
    </w:p>
    <w:sectPr w:rsidR="00DF38A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22FA0" w14:textId="77777777" w:rsidR="006C3EF8" w:rsidRDefault="00245E8F">
      <w:pPr>
        <w:spacing w:after="0" w:line="240" w:lineRule="auto"/>
      </w:pPr>
      <w:r>
        <w:separator/>
      </w:r>
    </w:p>
  </w:endnote>
  <w:endnote w:type="continuationSeparator" w:id="0">
    <w:p w14:paraId="3A40C6E5" w14:textId="77777777" w:rsidR="006C3EF8" w:rsidRDefault="002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F38A9" w14:paraId="41DB64BB" w14:textId="77777777">
      <w:tc>
        <w:tcPr>
          <w:tcW w:w="8570" w:type="dxa"/>
        </w:tcPr>
        <w:p w14:paraId="076A7D11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4CAB94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75EFB4B" w14:textId="77777777" w:rsidR="00DF38A9" w:rsidRDefault="00DF38A9">
          <w:pPr>
            <w:pStyle w:val="EmptyCellLayoutStyle"/>
            <w:spacing w:after="0" w:line="240" w:lineRule="auto"/>
          </w:pPr>
        </w:p>
      </w:tc>
    </w:tr>
    <w:tr w:rsidR="00DF38A9" w14:paraId="58C3BF91" w14:textId="77777777">
      <w:tc>
        <w:tcPr>
          <w:tcW w:w="8570" w:type="dxa"/>
        </w:tcPr>
        <w:p w14:paraId="18B436C6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F38A9" w14:paraId="7F44ECF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A5FF6D" w14:textId="77777777" w:rsidR="00DF38A9" w:rsidRDefault="00245E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437695" w14:textId="77777777" w:rsidR="00DF38A9" w:rsidRDefault="00DF38A9">
          <w:pPr>
            <w:spacing w:after="0" w:line="240" w:lineRule="auto"/>
          </w:pPr>
        </w:p>
      </w:tc>
      <w:tc>
        <w:tcPr>
          <w:tcW w:w="55" w:type="dxa"/>
        </w:tcPr>
        <w:p w14:paraId="4128E41B" w14:textId="77777777" w:rsidR="00DF38A9" w:rsidRDefault="00DF38A9">
          <w:pPr>
            <w:pStyle w:val="EmptyCellLayoutStyle"/>
            <w:spacing w:after="0" w:line="240" w:lineRule="auto"/>
          </w:pPr>
        </w:p>
      </w:tc>
    </w:tr>
    <w:tr w:rsidR="00DF38A9" w14:paraId="7B331F5E" w14:textId="77777777">
      <w:tc>
        <w:tcPr>
          <w:tcW w:w="8570" w:type="dxa"/>
        </w:tcPr>
        <w:p w14:paraId="6898FCC2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258B92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684BDC" w14:textId="77777777" w:rsidR="00DF38A9" w:rsidRDefault="00DF38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EF88" w14:textId="77777777" w:rsidR="006C3EF8" w:rsidRDefault="00245E8F">
      <w:pPr>
        <w:spacing w:after="0" w:line="240" w:lineRule="auto"/>
      </w:pPr>
      <w:r>
        <w:separator/>
      </w:r>
    </w:p>
  </w:footnote>
  <w:footnote w:type="continuationSeparator" w:id="0">
    <w:p w14:paraId="7FF7B6EE" w14:textId="77777777" w:rsidR="006C3EF8" w:rsidRDefault="0024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F38A9" w14:paraId="0AB60233" w14:textId="77777777">
      <w:tc>
        <w:tcPr>
          <w:tcW w:w="148" w:type="dxa"/>
        </w:tcPr>
        <w:p w14:paraId="43F840F3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5E08864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1DD1D33" w14:textId="77777777" w:rsidR="00DF38A9" w:rsidRDefault="00DF38A9">
          <w:pPr>
            <w:pStyle w:val="EmptyCellLayoutStyle"/>
            <w:spacing w:after="0" w:line="240" w:lineRule="auto"/>
          </w:pPr>
        </w:p>
      </w:tc>
    </w:tr>
    <w:tr w:rsidR="00DF38A9" w14:paraId="4E74ED3D" w14:textId="77777777">
      <w:tc>
        <w:tcPr>
          <w:tcW w:w="148" w:type="dxa"/>
        </w:tcPr>
        <w:p w14:paraId="037F1BBF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DF38A9" w14:paraId="11443BB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E583139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8653272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D4D17FB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19DC67C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CD455C5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8EB2E6C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160C67E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8ABA0C6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B438CF9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983D30C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</w:tr>
          <w:tr w:rsidR="00374A1E" w14:paraId="7A3FB75E" w14:textId="77777777" w:rsidTr="00374A1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B4AD56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DF38A9" w14:paraId="0D66965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6A7065" w14:textId="5EB75E93" w:rsidR="00DF38A9" w:rsidRDefault="00245E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347N18/27</w:t>
                      </w:r>
                      <w:r w:rsidR="00374A1E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Příloha č. 1</w:t>
                      </w:r>
                    </w:p>
                  </w:tc>
                </w:tr>
              </w:tbl>
              <w:p w14:paraId="33A2EC5A" w14:textId="77777777" w:rsidR="00DF38A9" w:rsidRDefault="00DF38A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2733EDE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</w:tr>
          <w:tr w:rsidR="00DF38A9" w14:paraId="29209DC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96A807D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5D0389F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018CCF5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27B9862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A91EF73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B9BCE65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349B456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D981131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DD88FB8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0E56B2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</w:tr>
          <w:tr w:rsidR="00DF38A9" w14:paraId="60DA478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3513D65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DF38A9" w14:paraId="168AE14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AD39B0" w14:textId="50A7B150" w:rsidR="00DF38A9" w:rsidRDefault="00DF38A9">
                      <w:pPr>
                        <w:spacing w:after="0" w:line="240" w:lineRule="auto"/>
                      </w:pPr>
                    </w:p>
                  </w:tc>
                </w:tr>
              </w:tbl>
              <w:p w14:paraId="68F1B13E" w14:textId="77777777" w:rsidR="00DF38A9" w:rsidRDefault="00DF38A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B297DCE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DF38A9" w14:paraId="291BE1B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CBF8FE" w14:textId="4C4A39A1" w:rsidR="00DF38A9" w:rsidRDefault="00DF38A9">
                      <w:pPr>
                        <w:spacing w:after="0" w:line="240" w:lineRule="auto"/>
                      </w:pPr>
                    </w:p>
                  </w:tc>
                </w:tr>
              </w:tbl>
              <w:p w14:paraId="2DB01C14" w14:textId="77777777" w:rsidR="00DF38A9" w:rsidRDefault="00DF38A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831EDE0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DF38A9" w14:paraId="4FC043F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7F9693" w14:textId="77777777" w:rsidR="00DF38A9" w:rsidRDefault="00245E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DFC4E46" w14:textId="77777777" w:rsidR="00DF38A9" w:rsidRDefault="00DF38A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3538A59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DF38A9" w14:paraId="0CC1C80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EF7E01" w14:textId="77777777" w:rsidR="00DF38A9" w:rsidRDefault="00245E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1228776" w14:textId="77777777" w:rsidR="00DF38A9" w:rsidRDefault="00DF38A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4B37D14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D23F7C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</w:tr>
          <w:tr w:rsidR="00DF38A9" w14:paraId="595D644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0F6250D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DF82535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3B85903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23BC48C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9EFFD63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6D8803A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ABC12EC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C2EF07B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FCC6531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F52DFB7" w14:textId="77777777" w:rsidR="00DF38A9" w:rsidRDefault="00DF38A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EDD71FA" w14:textId="77777777" w:rsidR="00DF38A9" w:rsidRDefault="00DF38A9">
          <w:pPr>
            <w:spacing w:after="0" w:line="240" w:lineRule="auto"/>
          </w:pPr>
        </w:p>
      </w:tc>
      <w:tc>
        <w:tcPr>
          <w:tcW w:w="40" w:type="dxa"/>
        </w:tcPr>
        <w:p w14:paraId="406A70C4" w14:textId="77777777" w:rsidR="00DF38A9" w:rsidRDefault="00DF38A9">
          <w:pPr>
            <w:pStyle w:val="EmptyCellLayoutStyle"/>
            <w:spacing w:after="0" w:line="240" w:lineRule="auto"/>
          </w:pPr>
        </w:p>
      </w:tc>
    </w:tr>
    <w:tr w:rsidR="00DF38A9" w14:paraId="599BFA49" w14:textId="77777777">
      <w:tc>
        <w:tcPr>
          <w:tcW w:w="148" w:type="dxa"/>
        </w:tcPr>
        <w:p w14:paraId="76BE156C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548CF62" w14:textId="77777777" w:rsidR="00DF38A9" w:rsidRDefault="00DF38A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48EC40" w14:textId="77777777" w:rsidR="00DF38A9" w:rsidRDefault="00DF38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8A9"/>
    <w:rsid w:val="00245E8F"/>
    <w:rsid w:val="00374A1E"/>
    <w:rsid w:val="006C3EF8"/>
    <w:rsid w:val="00A22F8D"/>
    <w:rsid w:val="00CD26EE"/>
    <w:rsid w:val="00DF38A9"/>
    <w:rsid w:val="00E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0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7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A1E"/>
  </w:style>
  <w:style w:type="paragraph" w:styleId="Zpat">
    <w:name w:val="footer"/>
    <w:basedOn w:val="Normln"/>
    <w:link w:val="ZpatChar"/>
    <w:uiPriority w:val="99"/>
    <w:unhideWhenUsed/>
    <w:rsid w:val="0037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2021-08-30T12:47:00Z</dcterms:created>
  <dcterms:modified xsi:type="dcterms:W3CDTF">2021-08-30T12:47:00Z</dcterms:modified>
</cp:coreProperties>
</file>