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E6A1F" w14:paraId="18315ADB" w14:textId="77777777">
        <w:trPr>
          <w:trHeight w:val="100"/>
        </w:trPr>
        <w:tc>
          <w:tcPr>
            <w:tcW w:w="107" w:type="dxa"/>
          </w:tcPr>
          <w:p w14:paraId="7BCEE0DC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954697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C1F3A2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AC7374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D60EAC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FD94AF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3DB9E3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114222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22F82E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97D0C7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  <w:tr w:rsidR="00C02426" w14:paraId="1EB8265B" w14:textId="77777777" w:rsidTr="00C02426">
        <w:trPr>
          <w:trHeight w:val="340"/>
        </w:trPr>
        <w:tc>
          <w:tcPr>
            <w:tcW w:w="107" w:type="dxa"/>
          </w:tcPr>
          <w:p w14:paraId="38774100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0574BE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5C6B66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E6A1F" w14:paraId="5FFCC01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01BF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E6346E4" w14:textId="77777777" w:rsidR="009E6A1F" w:rsidRDefault="009E6A1F">
            <w:pPr>
              <w:spacing w:after="0" w:line="240" w:lineRule="auto"/>
            </w:pPr>
          </w:p>
        </w:tc>
        <w:tc>
          <w:tcPr>
            <w:tcW w:w="2422" w:type="dxa"/>
          </w:tcPr>
          <w:p w14:paraId="68DE1BEF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E29B15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6446C0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FB1096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  <w:tr w:rsidR="009E6A1F" w14:paraId="04FD6635" w14:textId="77777777">
        <w:trPr>
          <w:trHeight w:val="167"/>
        </w:trPr>
        <w:tc>
          <w:tcPr>
            <w:tcW w:w="107" w:type="dxa"/>
          </w:tcPr>
          <w:p w14:paraId="19A43F10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13FFA9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43CEBD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5EE20F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13122B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ACE8B7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68A04D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DA926D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301B05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8943DE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  <w:tr w:rsidR="00C02426" w14:paraId="22DFCE40" w14:textId="77777777" w:rsidTr="00C02426">
        <w:tc>
          <w:tcPr>
            <w:tcW w:w="107" w:type="dxa"/>
          </w:tcPr>
          <w:p w14:paraId="0846A878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B9B353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2145AE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E6A1F" w14:paraId="0930E5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E57A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34D1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F1F2" w14:textId="77777777" w:rsidR="009E6A1F" w:rsidRDefault="00241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9758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0147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F9C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14CC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C275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CF02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44A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02426" w14:paraId="40FFB64F" w14:textId="77777777" w:rsidTr="00C02426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853A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137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68FE" w14:textId="77777777" w:rsidR="009E6A1F" w:rsidRDefault="009E6A1F">
                  <w:pPr>
                    <w:spacing w:after="0" w:line="240" w:lineRule="auto"/>
                  </w:pPr>
                </w:p>
              </w:tc>
            </w:tr>
            <w:tr w:rsidR="009E6A1F" w14:paraId="7E76DB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5FA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A90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A5F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DDD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C83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84C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B8F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A54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AFC6" w14:textId="5A6835A3" w:rsidR="009E6A1F" w:rsidRDefault="00C024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243B" w14:textId="066A1AC9" w:rsidR="009E6A1F" w:rsidRDefault="00C024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-8,49</w:t>
                  </w:r>
                </w:p>
              </w:tc>
            </w:tr>
            <w:tr w:rsidR="00C02426" w14:paraId="64E053DC" w14:textId="77777777" w:rsidTr="00C02426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B9E6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82B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7413" w14:textId="6E5BEB9A" w:rsidR="009E6A1F" w:rsidRDefault="00C024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356</w:t>
                  </w:r>
                  <w:r w:rsidR="00241E0E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EA7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06A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374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42A4" w14:textId="091C2ECB" w:rsidR="009E6A1F" w:rsidRDefault="00C024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-8,49</w:t>
                  </w:r>
                </w:p>
              </w:tc>
            </w:tr>
            <w:tr w:rsidR="00C02426" w14:paraId="23C35B2A" w14:textId="77777777" w:rsidTr="00C02426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07A4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060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E62F" w14:textId="77777777" w:rsidR="009E6A1F" w:rsidRDefault="009E6A1F">
                  <w:pPr>
                    <w:spacing w:after="0" w:line="240" w:lineRule="auto"/>
                  </w:pPr>
                </w:p>
              </w:tc>
            </w:tr>
            <w:tr w:rsidR="009E6A1F" w14:paraId="014A6A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229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9D0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C26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A1D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AC6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7ED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664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BAD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AC24" w14:textId="1649D18B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1A620B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C495" w14:textId="3AD082AA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</w:t>
                  </w:r>
                  <w:r w:rsidR="001A620B"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</w:tr>
            <w:tr w:rsidR="009E6A1F" w14:paraId="2FC89D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2A4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E45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07A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87A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FB4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76F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711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885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D996" w14:textId="13643779" w:rsidR="009E6A1F" w:rsidRDefault="001A62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10C2" w14:textId="412C599F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  <w:r w:rsidR="001A620B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</w:tr>
            <w:tr w:rsidR="009E6A1F" w14:paraId="0AE526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351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7E1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9CB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CAB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8FF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ED7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D0C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C34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4CB7" w14:textId="47C6092B" w:rsidR="009E6A1F" w:rsidRDefault="001A62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1053" w14:textId="37F6B34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</w:t>
                  </w:r>
                  <w:r w:rsidR="001A620B"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</w:tr>
            <w:tr w:rsidR="009E6A1F" w14:paraId="15AAA5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743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5C2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C76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19E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6CD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373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15C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150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E3E3" w14:textId="16087DA9" w:rsidR="009E6A1F" w:rsidRDefault="001A62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6675" w14:textId="0B26F9CA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  <w:r w:rsidR="001A620B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</w:tr>
            <w:tr w:rsidR="009E6A1F" w14:paraId="4CE3A5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D62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746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66C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5FF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779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311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8A5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E1A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B5E7" w14:textId="61F0C07E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 w:rsidR="001A620B"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45A6" w14:textId="2C66BBCC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</w:t>
                  </w:r>
                  <w:r w:rsidR="001A620B"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</w:tr>
            <w:tr w:rsidR="00C02426" w14:paraId="0477E379" w14:textId="77777777" w:rsidTr="00C02426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B82A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B76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1C32" w14:textId="2F6EA058" w:rsidR="009E6A1F" w:rsidRDefault="001A62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31368</w:t>
                  </w:r>
                  <w:r w:rsidR="00241E0E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6BB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95F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011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8E38" w14:textId="110101C2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921,</w:t>
                  </w:r>
                  <w:r w:rsidR="001A620B"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</w:tr>
            <w:tr w:rsidR="00C02426" w14:paraId="420BE220" w14:textId="77777777" w:rsidTr="00C02426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DA31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Olbramovice u Moravského Krumlova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3E8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8839" w14:textId="77777777" w:rsidR="009E6A1F" w:rsidRDefault="009E6A1F">
                  <w:pPr>
                    <w:spacing w:after="0" w:line="240" w:lineRule="auto"/>
                  </w:pPr>
                </w:p>
              </w:tc>
            </w:tr>
            <w:tr w:rsidR="009E6A1F" w14:paraId="486791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C34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A34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D4B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EB4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67A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EE6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B2B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0E3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697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722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1 963,60</w:t>
                  </w:r>
                </w:p>
              </w:tc>
            </w:tr>
            <w:tr w:rsidR="009E6A1F" w14:paraId="21579E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B9E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F6F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201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EAF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542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466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19F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A01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F13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C64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2 498,60</w:t>
                  </w:r>
                </w:p>
              </w:tc>
            </w:tr>
            <w:tr w:rsidR="009E6A1F" w14:paraId="2E279B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807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097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BE3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8B5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55E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BCE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E92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1AC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A16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C75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5 514,34</w:t>
                  </w:r>
                </w:p>
              </w:tc>
            </w:tr>
            <w:tr w:rsidR="00C02426" w14:paraId="10809C64" w14:textId="77777777" w:rsidTr="00C02426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C0A9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571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3C5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56447,00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BEE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594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924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57B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9 976,54</w:t>
                  </w:r>
                </w:p>
              </w:tc>
            </w:tr>
            <w:tr w:rsidR="00C02426" w14:paraId="681F0487" w14:textId="77777777" w:rsidTr="00C02426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8741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110C" w14:textId="77D6861F" w:rsidR="009E6A1F" w:rsidRDefault="001A62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88171</w:t>
                  </w:r>
                  <w:r w:rsidR="00241E0E"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E1E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83D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197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9B6A" w14:textId="5A40401E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</w:t>
                  </w:r>
                  <w:r w:rsidR="00D017C9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8</w:t>
                  </w:r>
                  <w:r w:rsidR="00D017C9">
                    <w:rPr>
                      <w:rFonts w:ascii="Arial" w:eastAsia="Arial" w:hAnsi="Arial"/>
                      <w:b/>
                      <w:color w:val="000000"/>
                    </w:rPr>
                    <w:t>89,51</w:t>
                  </w:r>
                </w:p>
              </w:tc>
            </w:tr>
          </w:tbl>
          <w:p w14:paraId="08FD92C7" w14:textId="77777777" w:rsidR="009E6A1F" w:rsidRDefault="009E6A1F">
            <w:pPr>
              <w:spacing w:after="0" w:line="240" w:lineRule="auto"/>
            </w:pPr>
          </w:p>
        </w:tc>
        <w:tc>
          <w:tcPr>
            <w:tcW w:w="15" w:type="dxa"/>
          </w:tcPr>
          <w:p w14:paraId="24657E0D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A18107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  <w:tr w:rsidR="009E6A1F" w14:paraId="5979511D" w14:textId="77777777">
        <w:trPr>
          <w:trHeight w:val="124"/>
        </w:trPr>
        <w:tc>
          <w:tcPr>
            <w:tcW w:w="107" w:type="dxa"/>
          </w:tcPr>
          <w:p w14:paraId="7EF82585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C448F8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300A10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FEFBF4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1487F3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B0339E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B91309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1C038E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C13CC6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4537C4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  <w:tr w:rsidR="00C02426" w14:paraId="7CFFFB45" w14:textId="77777777" w:rsidTr="00C02426">
        <w:trPr>
          <w:trHeight w:val="340"/>
        </w:trPr>
        <w:tc>
          <w:tcPr>
            <w:tcW w:w="107" w:type="dxa"/>
          </w:tcPr>
          <w:p w14:paraId="1E29A991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E6A1F" w14:paraId="1D34D06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E5F5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E2AF40E" w14:textId="77777777" w:rsidR="009E6A1F" w:rsidRDefault="009E6A1F">
            <w:pPr>
              <w:spacing w:after="0" w:line="240" w:lineRule="auto"/>
            </w:pPr>
          </w:p>
        </w:tc>
        <w:tc>
          <w:tcPr>
            <w:tcW w:w="40" w:type="dxa"/>
          </w:tcPr>
          <w:p w14:paraId="1BDCBDD3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6B144D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F6C734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451232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D7EF31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  <w:tr w:rsidR="009E6A1F" w14:paraId="6E3D42DE" w14:textId="77777777">
        <w:trPr>
          <w:trHeight w:val="225"/>
        </w:trPr>
        <w:tc>
          <w:tcPr>
            <w:tcW w:w="107" w:type="dxa"/>
          </w:tcPr>
          <w:p w14:paraId="0357896B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3F9161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B92954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773555B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9E55BC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4BC052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1DFE60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B49AFE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AACE40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B74E23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  <w:tr w:rsidR="00C02426" w14:paraId="5EE6DAE3" w14:textId="77777777" w:rsidTr="00C02426">
        <w:tc>
          <w:tcPr>
            <w:tcW w:w="107" w:type="dxa"/>
          </w:tcPr>
          <w:p w14:paraId="3F3B3AA8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E6A1F" w14:paraId="3B1706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0A2F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8E08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A466" w14:textId="77777777" w:rsidR="009E6A1F" w:rsidRDefault="00241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8836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716F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85C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87C0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A3C5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A04B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546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02426" w14:paraId="15A2302C" w14:textId="77777777" w:rsidTr="00C024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C665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DB3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769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6B40" w14:textId="77777777" w:rsidR="009E6A1F" w:rsidRDefault="009E6A1F">
                  <w:pPr>
                    <w:spacing w:after="0" w:line="240" w:lineRule="auto"/>
                  </w:pPr>
                </w:p>
              </w:tc>
            </w:tr>
            <w:tr w:rsidR="009E6A1F" w14:paraId="582ADA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CB2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348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4DA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8F4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A82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C8B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170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250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D56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DCA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7 921,17</w:t>
                  </w:r>
                </w:p>
              </w:tc>
            </w:tr>
            <w:tr w:rsidR="00C02426" w14:paraId="124D0E79" w14:textId="77777777" w:rsidTr="00C024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F0B6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A0D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FDD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62B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EE6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BD0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964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7 921,17</w:t>
                  </w:r>
                </w:p>
              </w:tc>
            </w:tr>
            <w:tr w:rsidR="00C02426" w14:paraId="21B33782" w14:textId="77777777" w:rsidTr="00C024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ED28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47B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229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90CF" w14:textId="77777777" w:rsidR="009E6A1F" w:rsidRDefault="009E6A1F">
                  <w:pPr>
                    <w:spacing w:after="0" w:line="240" w:lineRule="auto"/>
                  </w:pPr>
                </w:p>
              </w:tc>
            </w:tr>
            <w:tr w:rsidR="009E6A1F" w14:paraId="266FC8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35B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9B6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5DD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8C4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357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322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023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087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B8A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DF0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10 785,70</w:t>
                  </w:r>
                </w:p>
              </w:tc>
            </w:tr>
            <w:tr w:rsidR="009E6A1F" w14:paraId="75D727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6525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F33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565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9E9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4C1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BEC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257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6CF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194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6E5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133,18</w:t>
                  </w:r>
                </w:p>
              </w:tc>
            </w:tr>
            <w:tr w:rsidR="009E6A1F" w14:paraId="11AFEF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0F7E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3B5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B8B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608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0F2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8C9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D68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9FB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B21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76F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37,91</w:t>
                  </w:r>
                </w:p>
              </w:tc>
            </w:tr>
            <w:tr w:rsidR="00C02426" w14:paraId="5860CE0F" w14:textId="77777777" w:rsidTr="00C024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8DED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827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74A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323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0BE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FDD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78F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10 956,79</w:t>
                  </w:r>
                </w:p>
              </w:tc>
            </w:tr>
            <w:tr w:rsidR="00C02426" w14:paraId="49B999E2" w14:textId="77777777" w:rsidTr="00C024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FAFB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C43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8E3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5661" w14:textId="77777777" w:rsidR="009E6A1F" w:rsidRDefault="009E6A1F">
                  <w:pPr>
                    <w:spacing w:after="0" w:line="240" w:lineRule="auto"/>
                  </w:pPr>
                </w:p>
              </w:tc>
            </w:tr>
            <w:tr w:rsidR="009E6A1F" w14:paraId="5C706B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5A5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141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ED9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F88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F74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AE7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DF0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DFB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30D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648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205,05</w:t>
                  </w:r>
                </w:p>
              </w:tc>
            </w:tr>
            <w:tr w:rsidR="009E6A1F" w14:paraId="1D8BE3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133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3A7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CF1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4F1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2C1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EB8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DDE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DFE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6E5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31B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439,55</w:t>
                  </w:r>
                </w:p>
              </w:tc>
            </w:tr>
            <w:tr w:rsidR="00C02426" w14:paraId="3F8BA717" w14:textId="77777777" w:rsidTr="00C024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B496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FA4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330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BD0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8AB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163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713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644,60</w:t>
                  </w:r>
                </w:p>
              </w:tc>
            </w:tr>
            <w:tr w:rsidR="00C02426" w14:paraId="48526BCA" w14:textId="77777777" w:rsidTr="00C024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F6F8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F60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BC8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BFE4" w14:textId="77777777" w:rsidR="009E6A1F" w:rsidRDefault="009E6A1F">
                  <w:pPr>
                    <w:spacing w:after="0" w:line="240" w:lineRule="auto"/>
                  </w:pPr>
                </w:p>
              </w:tc>
            </w:tr>
            <w:tr w:rsidR="009E6A1F" w14:paraId="151DE8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F5A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F11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151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039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E22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607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9A3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9DD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695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406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3 626,80</w:t>
                  </w:r>
                </w:p>
              </w:tc>
            </w:tr>
            <w:tr w:rsidR="009E6A1F" w14:paraId="4E2AB3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F05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F87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D68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AE5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5EF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841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8BE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86F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A93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C4B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1 262,36</w:t>
                  </w:r>
                </w:p>
              </w:tc>
            </w:tr>
            <w:tr w:rsidR="00C02426" w14:paraId="43F8C405" w14:textId="77777777" w:rsidTr="00C024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0A36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FA7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53C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15953,00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093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F3A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11A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1DA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4 889,16</w:t>
                  </w:r>
                </w:p>
              </w:tc>
            </w:tr>
            <w:tr w:rsidR="00C02426" w14:paraId="2A54D637" w14:textId="77777777" w:rsidTr="00C024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D5AC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FEB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87D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A551" w14:textId="77777777" w:rsidR="009E6A1F" w:rsidRDefault="009E6A1F">
                  <w:pPr>
                    <w:spacing w:after="0" w:line="240" w:lineRule="auto"/>
                  </w:pPr>
                </w:p>
              </w:tc>
            </w:tr>
            <w:tr w:rsidR="009E6A1F" w14:paraId="6776A8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C1E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0D5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71D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22C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952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5B0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B47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789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35E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E57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495,76</w:t>
                  </w:r>
                </w:p>
              </w:tc>
            </w:tr>
            <w:tr w:rsidR="009E6A1F" w14:paraId="53CBA2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436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557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16B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4BD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428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185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F57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348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8F9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63B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1 497,41</w:t>
                  </w:r>
                </w:p>
              </w:tc>
            </w:tr>
            <w:tr w:rsidR="009E6A1F" w14:paraId="7EC233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AFC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404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EB1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6CE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BA4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25F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4B1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14E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FB0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9FD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421,53</w:t>
                  </w:r>
                </w:p>
              </w:tc>
            </w:tr>
            <w:tr w:rsidR="009E6A1F" w14:paraId="0523CD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16C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2D4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C38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FD9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965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9DE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DBB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072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067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A58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832,92</w:t>
                  </w:r>
                </w:p>
              </w:tc>
            </w:tr>
            <w:tr w:rsidR="009E6A1F" w14:paraId="7A6F4D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E91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569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0DD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7D4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C3C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02A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E4F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7E6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DE2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A39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622,75</w:t>
                  </w:r>
                </w:p>
              </w:tc>
            </w:tr>
            <w:tr w:rsidR="009E6A1F" w14:paraId="109EB8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17B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1B7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05A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FA0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1CB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4C1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876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E50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BFC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937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109,41</w:t>
                  </w:r>
                </w:p>
              </w:tc>
            </w:tr>
            <w:tr w:rsidR="009E6A1F" w14:paraId="3EA8E3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037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5D5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0D1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7C5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933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394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880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2F1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736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EFE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4 613,26</w:t>
                  </w:r>
                </w:p>
              </w:tc>
            </w:tr>
            <w:tr w:rsidR="009E6A1F" w14:paraId="6B8CCC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BE5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4A2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5F1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7DB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35A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807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FFD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EEE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2F6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0BD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1 485,48</w:t>
                  </w:r>
                </w:p>
              </w:tc>
            </w:tr>
            <w:tr w:rsidR="009E6A1F" w14:paraId="00AA5C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E20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6F5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7BA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677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44F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525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4CD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86C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B85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D97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85,56</w:t>
                  </w:r>
                </w:p>
              </w:tc>
            </w:tr>
            <w:tr w:rsidR="009E6A1F" w14:paraId="23AAD3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5D2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114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EF6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33D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A2B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22D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772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676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FDF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9A6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81,38</w:t>
                  </w:r>
                </w:p>
              </w:tc>
            </w:tr>
            <w:tr w:rsidR="009E6A1F" w14:paraId="57D56C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986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D9A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7A1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BA9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4AE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D51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A45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F81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A40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B5B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112,69</w:t>
                  </w:r>
                </w:p>
              </w:tc>
            </w:tr>
            <w:tr w:rsidR="009E6A1F" w14:paraId="590252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771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B9F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432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0F0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590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30B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08D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C4D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AC6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95F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292,74</w:t>
                  </w:r>
                </w:p>
              </w:tc>
            </w:tr>
            <w:tr w:rsidR="009E6A1F" w14:paraId="560FAD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C24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711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61E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15D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7A9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20D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A91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31D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1EC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CD6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1 067,53</w:t>
                  </w:r>
                </w:p>
              </w:tc>
            </w:tr>
            <w:tr w:rsidR="009E6A1F" w14:paraId="33F866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932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568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293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41A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7F4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F90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F9F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B87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CCE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96A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520,20</w:t>
                  </w:r>
                </w:p>
              </w:tc>
            </w:tr>
            <w:tr w:rsidR="009E6A1F" w14:paraId="14C421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ABA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BA1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6DE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17B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E21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E29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072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56A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5B2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640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840,97</w:t>
                  </w:r>
                </w:p>
              </w:tc>
            </w:tr>
            <w:tr w:rsidR="009E6A1F" w14:paraId="1153D4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A38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49D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524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D04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D18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793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1EC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CD2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E82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B0C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5 347,51</w:t>
                  </w:r>
                </w:p>
              </w:tc>
            </w:tr>
            <w:tr w:rsidR="009E6A1F" w14:paraId="65AEFD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2DC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CC3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1D4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51A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CB2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CD0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0C9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B32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B9A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787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310,03</w:t>
                  </w:r>
                </w:p>
              </w:tc>
            </w:tr>
            <w:tr w:rsidR="009E6A1F" w14:paraId="6A2139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4EF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F80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269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61D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C12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E04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99B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16B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6A2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481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327,92</w:t>
                  </w:r>
                </w:p>
              </w:tc>
            </w:tr>
            <w:tr w:rsidR="009E6A1F" w14:paraId="54A61C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52C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4C9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299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DBD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E4F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1A1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C53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639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497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F0C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72,74</w:t>
                  </w:r>
                </w:p>
              </w:tc>
            </w:tr>
            <w:tr w:rsidR="009E6A1F" w14:paraId="72CDC6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473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F9D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960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AFA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B34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6C0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7D2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987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D4E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A86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2 043,85</w:t>
                  </w:r>
                </w:p>
              </w:tc>
            </w:tr>
            <w:tr w:rsidR="009E6A1F" w14:paraId="7830D9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790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EF5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ADE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2DB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6A7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9FD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8BD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BDE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17F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336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1 497,11</w:t>
                  </w:r>
                </w:p>
              </w:tc>
            </w:tr>
            <w:tr w:rsidR="009E6A1F" w14:paraId="165734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7B5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B75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EB3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3A1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170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B0C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57D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EBD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76A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3BD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293,34</w:t>
                  </w:r>
                </w:p>
              </w:tc>
            </w:tr>
            <w:tr w:rsidR="009E6A1F" w14:paraId="753ABB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B9A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228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F14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FE8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359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E22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C4C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8D0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797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E8D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2 353,58</w:t>
                  </w:r>
                </w:p>
              </w:tc>
            </w:tr>
            <w:tr w:rsidR="009E6A1F" w14:paraId="49B31E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FC3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956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E00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C64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8C6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D8C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70C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99B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2BB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FFB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4 428,13</w:t>
                  </w:r>
                </w:p>
              </w:tc>
            </w:tr>
            <w:tr w:rsidR="009E6A1F" w14:paraId="439A95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BDC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0D9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A68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78F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439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101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25D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251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9D1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8A1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3 577,33</w:t>
                  </w:r>
                </w:p>
              </w:tc>
            </w:tr>
            <w:tr w:rsidR="009E6A1F" w14:paraId="155224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41E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6E7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A72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37D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017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7F4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B33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187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DAF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A12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1 901,05</w:t>
                  </w:r>
                </w:p>
              </w:tc>
            </w:tr>
            <w:tr w:rsidR="009E6A1F" w14:paraId="4588A7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DDA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CE9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B4F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5B1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C9D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D9C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7D1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B41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18D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EB2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552,10</w:t>
                  </w:r>
                </w:p>
              </w:tc>
            </w:tr>
            <w:tr w:rsidR="009E6A1F" w14:paraId="6E3027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67F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4BC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BB5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154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63D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4D5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416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7ED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BC5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3A1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3 108,40</w:t>
                  </w:r>
                </w:p>
              </w:tc>
            </w:tr>
            <w:tr w:rsidR="009E6A1F" w14:paraId="03A3B0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B3D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B5B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3F0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202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308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023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855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5B0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196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A1F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2 981,10</w:t>
                  </w:r>
                </w:p>
              </w:tc>
            </w:tr>
            <w:tr w:rsidR="009E6A1F" w14:paraId="56C772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564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FC2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F82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9CE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347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C47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5C2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2A3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8F5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02A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4 582,85</w:t>
                  </w:r>
                </w:p>
              </w:tc>
            </w:tr>
            <w:tr w:rsidR="009E6A1F" w14:paraId="75AFA9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BD7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CE9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EF9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5C0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A4B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5D2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2BA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B65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913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6BE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459,98</w:t>
                  </w:r>
                </w:p>
              </w:tc>
            </w:tr>
            <w:tr w:rsidR="009E6A1F" w14:paraId="17D9E4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C41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B61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B90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C9C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FD1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F3E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27B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EED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A9C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AC5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238,49</w:t>
                  </w:r>
                </w:p>
              </w:tc>
            </w:tr>
            <w:tr w:rsidR="009E6A1F" w14:paraId="359980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C3A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C08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722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445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C4D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8D9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E4B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96D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F68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378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238,49</w:t>
                  </w:r>
                </w:p>
              </w:tc>
            </w:tr>
            <w:tr w:rsidR="009E6A1F" w14:paraId="55B552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00E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E96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BAF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4A5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662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1C9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987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B34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289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718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276,65</w:t>
                  </w:r>
                </w:p>
              </w:tc>
            </w:tr>
            <w:tr w:rsidR="009E6A1F" w14:paraId="4C5850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DE7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603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F82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3E3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EED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A72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A4A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EBC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7CE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1E7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348,19</w:t>
                  </w:r>
                </w:p>
              </w:tc>
            </w:tr>
            <w:tr w:rsidR="009E6A1F" w14:paraId="6A0C52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626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511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2F2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F94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EF0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08B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CD5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7F0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313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017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221,79</w:t>
                  </w:r>
                </w:p>
              </w:tc>
            </w:tr>
            <w:tr w:rsidR="00C02426" w14:paraId="50C68D8C" w14:textId="77777777" w:rsidTr="00C024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A662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F56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37B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161820,00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DDD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729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F8A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EFF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48 240,22</w:t>
                  </w:r>
                </w:p>
              </w:tc>
            </w:tr>
            <w:tr w:rsidR="00C02426" w14:paraId="1BB417DA" w14:textId="77777777" w:rsidTr="00C024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1903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CC6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B5A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95DD" w14:textId="77777777" w:rsidR="009E6A1F" w:rsidRDefault="009E6A1F">
                  <w:pPr>
                    <w:spacing w:after="0" w:line="240" w:lineRule="auto"/>
                  </w:pPr>
                </w:p>
              </w:tc>
            </w:tr>
            <w:tr w:rsidR="009E6A1F" w14:paraId="72BD71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D47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DED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65C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648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463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B9D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813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B8E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556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E73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49,35</w:t>
                  </w:r>
                </w:p>
              </w:tc>
            </w:tr>
            <w:tr w:rsidR="009E6A1F" w14:paraId="1F8CAA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A4F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BE5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F50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180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1E8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4A3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72B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082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F3E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4F4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27,80</w:t>
                  </w:r>
                </w:p>
              </w:tc>
            </w:tr>
            <w:tr w:rsidR="009E6A1F" w14:paraId="5C5AA6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0FE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57A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440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21D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635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93D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992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9E4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8CA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45A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5,21</w:t>
                  </w:r>
                </w:p>
              </w:tc>
            </w:tr>
            <w:tr w:rsidR="009E6A1F" w14:paraId="5C8D47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623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027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8BC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471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DEE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323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03B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ABF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62E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A7F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83,41</w:t>
                  </w:r>
                </w:p>
              </w:tc>
            </w:tr>
            <w:tr w:rsidR="009E6A1F" w14:paraId="2FCED4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AAB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85D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CAD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761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38D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3EB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A53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BAF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985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BF6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9E6A1F" w14:paraId="58067F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51C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DB9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4F6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C4D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477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A40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67B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ED6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9AA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A82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59,08</w:t>
                  </w:r>
                </w:p>
              </w:tc>
            </w:tr>
            <w:tr w:rsidR="009E6A1F" w14:paraId="4C9E13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1AB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E59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255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A53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1FC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CA6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164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55B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6F0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50D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46,92</w:t>
                  </w:r>
                </w:p>
              </w:tc>
            </w:tr>
            <w:tr w:rsidR="009E6A1F" w14:paraId="119C2B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D0F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7ED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9941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E5D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E2C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158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152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A62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F5D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561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506,03</w:t>
                  </w:r>
                </w:p>
              </w:tc>
            </w:tr>
            <w:tr w:rsidR="009E6A1F" w14:paraId="6D8E66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B4E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600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EEE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633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0C6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641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FD4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8F4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DA3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F24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713,17</w:t>
                  </w:r>
                </w:p>
              </w:tc>
            </w:tr>
            <w:tr w:rsidR="009E6A1F" w14:paraId="384612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6C7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CFF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520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AB9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798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EAD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308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E51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7DC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B7C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170,65</w:t>
                  </w:r>
                </w:p>
              </w:tc>
            </w:tr>
            <w:tr w:rsidR="009E6A1F" w14:paraId="1071C6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3F3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5D7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AB9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C33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B1C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2F7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614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256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AC3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99B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214,79</w:t>
                  </w:r>
                </w:p>
              </w:tc>
            </w:tr>
            <w:tr w:rsidR="009E6A1F" w14:paraId="334F4D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541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EEB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F15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8BE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CDF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888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80A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2F1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285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B19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401,77</w:t>
                  </w:r>
                </w:p>
              </w:tc>
            </w:tr>
            <w:tr w:rsidR="009E6A1F" w14:paraId="4A4B89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3D0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A29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562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C5F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B6F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6BC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B9E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185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005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01C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16,33</w:t>
                  </w:r>
                </w:p>
              </w:tc>
            </w:tr>
            <w:tr w:rsidR="009E6A1F" w14:paraId="00449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D11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9EF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953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16A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DCE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959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8B3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8FE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9A1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EE5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9E6A1F" w14:paraId="7A378E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5CA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8A6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728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8E3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017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CC6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B43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1E6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A05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658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21,90</w:t>
                  </w:r>
                </w:p>
              </w:tc>
            </w:tr>
            <w:tr w:rsidR="009E6A1F" w14:paraId="149670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79D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F17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6EC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58A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08F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913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243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B95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AE9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F5D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34,06</w:t>
                  </w:r>
                </w:p>
              </w:tc>
            </w:tr>
            <w:tr w:rsidR="009E6A1F" w14:paraId="3FFC43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175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656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03B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712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E86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F3C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58B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01A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704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5E3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31,63</w:t>
                  </w:r>
                </w:p>
              </w:tc>
            </w:tr>
            <w:tr w:rsidR="009E6A1F" w14:paraId="5BFF62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689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380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90E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92A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510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9DF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815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F58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F19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0F5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29,54</w:t>
                  </w:r>
                </w:p>
              </w:tc>
            </w:tr>
            <w:tr w:rsidR="009E6A1F" w14:paraId="5955D1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96D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EB9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B09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606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323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D15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491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66D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545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C44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34,41</w:t>
                  </w:r>
                </w:p>
              </w:tc>
            </w:tr>
            <w:tr w:rsidR="009E6A1F" w14:paraId="4B407B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6DF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5BE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64D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92D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992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11D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BEF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2A1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362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83E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1 020,75</w:t>
                  </w:r>
                </w:p>
              </w:tc>
            </w:tr>
            <w:tr w:rsidR="009E6A1F" w14:paraId="524395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792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ACC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458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656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B32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C87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9ED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E35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774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213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349,63</w:t>
                  </w:r>
                </w:p>
              </w:tc>
            </w:tr>
            <w:tr w:rsidR="009E6A1F" w14:paraId="41B31E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290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3CF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FC3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A91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B7E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2B1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6CE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6EF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21F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126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111,56</w:t>
                  </w:r>
                </w:p>
              </w:tc>
            </w:tr>
            <w:tr w:rsidR="009E6A1F" w14:paraId="261DE9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218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C2D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6B4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731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23F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F3C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CC4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6B2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579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EE8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7,30</w:t>
                  </w:r>
                </w:p>
              </w:tc>
            </w:tr>
            <w:tr w:rsidR="009E6A1F" w14:paraId="76BF64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0F3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62E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50E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1E0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05A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BA7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644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248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367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3A2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22,24</w:t>
                  </w:r>
                </w:p>
              </w:tc>
            </w:tr>
            <w:tr w:rsidR="009E6A1F" w14:paraId="3A8824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183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CE5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FF8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7CF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16B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83A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C22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40D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5C8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F68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8,34</w:t>
                  </w:r>
                </w:p>
              </w:tc>
            </w:tr>
            <w:tr w:rsidR="009E6A1F" w14:paraId="78EB57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E08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983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96B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68B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F3C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9F3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E7F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AB6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2D0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EA0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14,25</w:t>
                  </w:r>
                </w:p>
              </w:tc>
            </w:tr>
            <w:tr w:rsidR="009E6A1F" w14:paraId="04EFF1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895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31B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023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9FF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F35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FDB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164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19A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16C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947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285,69</w:t>
                  </w:r>
                </w:p>
              </w:tc>
            </w:tr>
            <w:tr w:rsidR="009E6A1F" w14:paraId="52947B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B12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93A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C0D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E6A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918A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3D3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A8A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709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63E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23C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1 313,39</w:t>
                  </w:r>
                </w:p>
              </w:tc>
            </w:tr>
            <w:tr w:rsidR="009E6A1F" w14:paraId="2354E2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B0A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68C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8FE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C44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458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802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BED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2F2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887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3DF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1 206,34</w:t>
                  </w:r>
                </w:p>
              </w:tc>
            </w:tr>
            <w:tr w:rsidR="009E6A1F" w14:paraId="6CDA74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05A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DD0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AEC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387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28D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BB4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AAF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C2D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32B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0E9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84,11</w:t>
                  </w:r>
                </w:p>
              </w:tc>
            </w:tr>
            <w:tr w:rsidR="009E6A1F" w14:paraId="584ED7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E5D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F4D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D65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C4D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270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B5C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528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10F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7F7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952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36,15</w:t>
                  </w:r>
                </w:p>
              </w:tc>
            </w:tr>
            <w:tr w:rsidR="009E6A1F" w14:paraId="365C4C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7DE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B11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166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2CB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EE6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CC6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539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053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095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3FE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105,31</w:t>
                  </w:r>
                </w:p>
              </w:tc>
            </w:tr>
            <w:tr w:rsidR="009E6A1F" w14:paraId="2A5525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548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AA2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301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F79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5B8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37E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9E0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09A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F08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533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129,64</w:t>
                  </w:r>
                </w:p>
              </w:tc>
            </w:tr>
            <w:tr w:rsidR="009E6A1F" w14:paraId="57382C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42A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99E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F49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83B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360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A53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366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096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65A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77D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122,68</w:t>
                  </w:r>
                </w:p>
              </w:tc>
            </w:tr>
            <w:tr w:rsidR="009E6A1F" w14:paraId="5BEF42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49D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B27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842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88C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38B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A8B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641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C5B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8F0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796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8 552,50</w:t>
                  </w:r>
                </w:p>
              </w:tc>
            </w:tr>
            <w:tr w:rsidR="009E6A1F" w14:paraId="081C81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1B4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3BA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31E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6CE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2CB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143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8B3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D7F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3B7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6D6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1 011,37</w:t>
                  </w:r>
                </w:p>
              </w:tc>
            </w:tr>
            <w:tr w:rsidR="009E6A1F" w14:paraId="560EC5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7D4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888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6F0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19D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32D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353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8A0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133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106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1FF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1 662,68</w:t>
                  </w:r>
                </w:p>
              </w:tc>
            </w:tr>
            <w:tr w:rsidR="009E6A1F" w14:paraId="1862DA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303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1AA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577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F47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001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9A6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2B0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1A7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10E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C33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1 172,98</w:t>
                  </w:r>
                </w:p>
              </w:tc>
            </w:tr>
            <w:tr w:rsidR="009E6A1F" w14:paraId="0C6924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CA0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808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622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916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A8E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DF5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BC0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7E4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884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790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2 036,64</w:t>
                  </w:r>
                </w:p>
              </w:tc>
            </w:tr>
            <w:tr w:rsidR="009E6A1F" w14:paraId="25DD88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179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31D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5A2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20C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4CA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7F0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EE6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F4D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5C2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318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702,75</w:t>
                  </w:r>
                </w:p>
              </w:tc>
            </w:tr>
            <w:tr w:rsidR="009E6A1F" w14:paraId="28B95E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867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3B1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6E0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840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65B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42C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9A5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328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213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0F1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111,22</w:t>
                  </w:r>
                </w:p>
              </w:tc>
            </w:tr>
            <w:tr w:rsidR="009E6A1F" w14:paraId="3C3160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7AB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D8A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845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FF5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636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519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B18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4CE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371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D46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55,26</w:t>
                  </w:r>
                </w:p>
              </w:tc>
            </w:tr>
            <w:tr w:rsidR="009E6A1F" w14:paraId="32070E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ACA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B8F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B33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31A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7AF7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9C5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889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1FC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4EF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118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104,61</w:t>
                  </w:r>
                </w:p>
              </w:tc>
            </w:tr>
            <w:tr w:rsidR="009E6A1F" w14:paraId="2F5F9A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A5C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8C8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898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385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1B9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AD3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579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229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891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24D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146,67</w:t>
                  </w:r>
                </w:p>
              </w:tc>
            </w:tr>
            <w:tr w:rsidR="009E6A1F" w14:paraId="07357A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567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C23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1D5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A70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FDF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52E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686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985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736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382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86,19</w:t>
                  </w:r>
                </w:p>
              </w:tc>
            </w:tr>
            <w:tr w:rsidR="009E6A1F" w14:paraId="753279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1E2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53D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B22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5C5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2FF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506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5D4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43B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91A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DEB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828,56</w:t>
                  </w:r>
                </w:p>
              </w:tc>
            </w:tr>
            <w:tr w:rsidR="009E6A1F" w14:paraId="2B88E3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036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2B0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F7B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26D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719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F71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C2E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30A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4AB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06D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1 464,57</w:t>
                  </w:r>
                </w:p>
              </w:tc>
            </w:tr>
            <w:tr w:rsidR="009E6A1F" w14:paraId="7E189F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3E8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8F6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D58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B90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E2F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F7C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53B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B06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1A7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25E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656,87</w:t>
                  </w:r>
                </w:p>
              </w:tc>
            </w:tr>
            <w:tr w:rsidR="009E6A1F" w14:paraId="45452E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AB6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8E5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BBF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432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FBE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5A0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B69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252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3DC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073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459,46</w:t>
                  </w:r>
                </w:p>
              </w:tc>
            </w:tr>
            <w:tr w:rsidR="009E6A1F" w14:paraId="5E9B8A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530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080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237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0AA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AFF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588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D25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570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723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924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2 111,36</w:t>
                  </w:r>
                </w:p>
              </w:tc>
            </w:tr>
            <w:tr w:rsidR="009E6A1F" w14:paraId="70BDCD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84B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C14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DE5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DBD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77B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3CC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F4E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8AB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AD8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C5D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441,74</w:t>
                  </w:r>
                </w:p>
              </w:tc>
            </w:tr>
            <w:tr w:rsidR="009E6A1F" w14:paraId="605519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4BB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24D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130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011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611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713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645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368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3D8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E44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1 673,80</w:t>
                  </w:r>
                </w:p>
              </w:tc>
            </w:tr>
            <w:tr w:rsidR="009E6A1F" w14:paraId="1D3686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AC7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D35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40B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AE6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CA5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3D4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CC4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8BB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059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D76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13,90</w:t>
                  </w:r>
                </w:p>
              </w:tc>
            </w:tr>
            <w:tr w:rsidR="009E6A1F" w14:paraId="6DEB79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6F5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8B6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0C5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21F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1D0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B81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3CE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F92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620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639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8 772,50</w:t>
                  </w:r>
                </w:p>
              </w:tc>
            </w:tr>
            <w:tr w:rsidR="009E6A1F" w14:paraId="1B1D28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D84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346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337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7DD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C03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29D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F75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F90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90B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343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34,75</w:t>
                  </w:r>
                </w:p>
              </w:tc>
            </w:tr>
            <w:tr w:rsidR="009E6A1F" w14:paraId="3BAB24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A4E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566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9C1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02C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DBC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ECF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3FE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A8A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0FA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37A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193,59</w:t>
                  </w:r>
                </w:p>
              </w:tc>
            </w:tr>
            <w:tr w:rsidR="009E6A1F" w14:paraId="07891B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389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E1B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D49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833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765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47B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1C5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D57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7E3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B00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83,41</w:t>
                  </w:r>
                </w:p>
              </w:tc>
            </w:tr>
            <w:tr w:rsidR="009E6A1F" w14:paraId="324019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A12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AFF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32D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CD4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E39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577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9BB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732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776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B64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2 727,92</w:t>
                  </w:r>
                </w:p>
              </w:tc>
            </w:tr>
            <w:tr w:rsidR="009E6A1F" w14:paraId="206D65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6829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DCF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A58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3C0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097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0EC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A04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357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954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F70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9 539,04</w:t>
                  </w:r>
                </w:p>
              </w:tc>
            </w:tr>
            <w:tr w:rsidR="009E6A1F" w14:paraId="3B2377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CB0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940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B65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2E9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DC5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3FF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71C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7AC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648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84A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426,79</w:t>
                  </w:r>
                </w:p>
              </w:tc>
            </w:tr>
            <w:tr w:rsidR="009E6A1F" w14:paraId="15FA8F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90E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B63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675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6F7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BDF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53C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786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8DA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82F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85B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94,88</w:t>
                  </w:r>
                </w:p>
              </w:tc>
            </w:tr>
            <w:tr w:rsidR="009E6A1F" w14:paraId="6ABD73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E3C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4B8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FB5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2FA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588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1F6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31E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13B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F2F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393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23,29</w:t>
                  </w:r>
                </w:p>
              </w:tc>
            </w:tr>
            <w:tr w:rsidR="009E6A1F" w14:paraId="29275B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206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AFF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5D9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08C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7AF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FF9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5EB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F12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AC1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1F0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103,22</w:t>
                  </w:r>
                </w:p>
              </w:tc>
            </w:tr>
            <w:tr w:rsidR="009E6A1F" w14:paraId="3B01C0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A90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CAB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3E5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E08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6F5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437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F4C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69D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13D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B65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</w:t>
                  </w:r>
                </w:p>
              </w:tc>
            </w:tr>
            <w:tr w:rsidR="009E6A1F" w14:paraId="0957AC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B3D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77D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A3A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7BF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347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26C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461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9BF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75F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F63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28,50</w:t>
                  </w:r>
                </w:p>
              </w:tc>
            </w:tr>
            <w:tr w:rsidR="009E6A1F" w14:paraId="1164E3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65D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BA0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58E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A97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4D5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0B8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01D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8FB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592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798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771,21</w:t>
                  </w:r>
                </w:p>
              </w:tc>
            </w:tr>
            <w:tr w:rsidR="009E6A1F" w14:paraId="52B334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906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A47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512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42E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437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811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77C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672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31E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A35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809,44</w:t>
                  </w:r>
                </w:p>
              </w:tc>
            </w:tr>
            <w:tr w:rsidR="009E6A1F" w14:paraId="401049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C53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834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32C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E88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A21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244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874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175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6A2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67C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1 011,72</w:t>
                  </w:r>
                </w:p>
              </w:tc>
            </w:tr>
            <w:tr w:rsidR="009E6A1F" w14:paraId="2C239E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AEE4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4BC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E64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2B3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672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D16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6FF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D62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C4E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9BD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268,10</w:t>
                  </w:r>
                </w:p>
              </w:tc>
            </w:tr>
            <w:tr w:rsidR="009E6A1F" w14:paraId="1EE316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F18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7B2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0FC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67A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AFD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7EB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AB8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C4A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BCE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481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425,05</w:t>
                  </w:r>
                </w:p>
              </w:tc>
            </w:tr>
            <w:tr w:rsidR="009E6A1F" w14:paraId="367671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F51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E47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E3B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346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56F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008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D06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B57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F86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58E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214,79</w:t>
                  </w:r>
                </w:p>
              </w:tc>
            </w:tr>
            <w:tr w:rsidR="009E6A1F" w14:paraId="270EF1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F4D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F83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9E1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9EA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E1B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CF1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868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0E7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613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61C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1 481,26</w:t>
                  </w:r>
                </w:p>
              </w:tc>
            </w:tr>
            <w:tr w:rsidR="009E6A1F" w14:paraId="157A50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5A7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A1E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EB2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F5E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73F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AA8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829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9F4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C75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89E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1 151,78</w:t>
                  </w:r>
                </w:p>
              </w:tc>
            </w:tr>
            <w:tr w:rsidR="009E6A1F" w14:paraId="275602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F2C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51C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DDF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4B4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015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4DE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8FD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C4D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B21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0BF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130,68</w:t>
                  </w:r>
                </w:p>
              </w:tc>
            </w:tr>
            <w:tr w:rsidR="009E6A1F" w14:paraId="6C1EFC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BDE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C0B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900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9BC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504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3FE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BDD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7BF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5A7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853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384,39</w:t>
                  </w:r>
                </w:p>
              </w:tc>
            </w:tr>
            <w:tr w:rsidR="009E6A1F" w14:paraId="6CA68A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52AB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67E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C80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F26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8AA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E5E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B21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823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F61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554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125,47</w:t>
                  </w:r>
                </w:p>
              </w:tc>
            </w:tr>
            <w:tr w:rsidR="009E6A1F" w14:paraId="05CF28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6C8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DD7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06E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E8D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A77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84B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F2C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2F1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401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C26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1 475,70</w:t>
                  </w:r>
                </w:p>
              </w:tc>
            </w:tr>
            <w:tr w:rsidR="009E6A1F" w14:paraId="332A14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9E9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568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4CE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841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631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59C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99B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BFC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93D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17F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73,33</w:t>
                  </w:r>
                </w:p>
              </w:tc>
            </w:tr>
            <w:tr w:rsidR="009E6A1F" w14:paraId="6FC5F4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EE5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41F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CAF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33D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03C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552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24F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097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367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F5A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838,29</w:t>
                  </w:r>
                </w:p>
              </w:tc>
            </w:tr>
            <w:tr w:rsidR="009E6A1F" w14:paraId="26133D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A39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307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708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5AA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DB2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735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647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07F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98E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874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483,79</w:t>
                  </w:r>
                </w:p>
              </w:tc>
            </w:tr>
            <w:tr w:rsidR="009E6A1F" w14:paraId="4A9085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491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76C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DF0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D98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C1B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740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EF8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EB7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949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5FB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</w:t>
                  </w:r>
                </w:p>
              </w:tc>
            </w:tr>
            <w:tr w:rsidR="009E6A1F" w14:paraId="3C499D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15E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938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C21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C59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3EF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A4E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12D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D0D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C94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AEB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9E6A1F" w14:paraId="402626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681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8C6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FE4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B03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4AE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3AF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F46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A38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4DE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8B4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35,80</w:t>
                  </w:r>
                </w:p>
              </w:tc>
            </w:tr>
            <w:tr w:rsidR="009E6A1F" w14:paraId="7CF3BA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BC7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E72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3BB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557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61D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6A1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22D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53C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A47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C19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9E6A1F" w14:paraId="3F2A20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9CD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A69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A0B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517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0D7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4F8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9CB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454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21C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0A6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2,09</w:t>
                  </w:r>
                </w:p>
              </w:tc>
            </w:tr>
            <w:tr w:rsidR="009E6A1F" w14:paraId="4371FE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5E2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8BC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39E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F5A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656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E00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9B0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636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6CA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CF2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5,91</w:t>
                  </w:r>
                </w:p>
              </w:tc>
            </w:tr>
            <w:tr w:rsidR="009E6A1F" w14:paraId="1BAF06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E9A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72C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FE3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F14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147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499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AFB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0B5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604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01B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</w:t>
                  </w:r>
                </w:p>
              </w:tc>
            </w:tr>
            <w:tr w:rsidR="009E6A1F" w14:paraId="0379E9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87A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BBD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580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F92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7F3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913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80C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4D4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3DA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9F0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9E6A1F" w14:paraId="532DD7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F70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9EC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88F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66E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EA2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07D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11A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382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C26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E22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306,89</w:t>
                  </w:r>
                </w:p>
              </w:tc>
            </w:tr>
            <w:tr w:rsidR="00C02426" w14:paraId="66F9FB98" w14:textId="77777777" w:rsidTr="00C024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00A6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04D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184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182920,00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93D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06E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688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5EC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62 663,56</w:t>
                  </w:r>
                </w:p>
              </w:tc>
            </w:tr>
            <w:tr w:rsidR="00C02426" w14:paraId="2DB27FAB" w14:textId="77777777" w:rsidTr="00C024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F29A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F3E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9C7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8B79" w14:textId="77777777" w:rsidR="009E6A1F" w:rsidRDefault="009E6A1F">
                  <w:pPr>
                    <w:spacing w:after="0" w:line="240" w:lineRule="auto"/>
                  </w:pPr>
                </w:p>
              </w:tc>
            </w:tr>
            <w:tr w:rsidR="009E6A1F" w14:paraId="6FD0DC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8D6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75F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5EC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523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70C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903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1C2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779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552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E5E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562,37</w:t>
                  </w:r>
                </w:p>
              </w:tc>
            </w:tr>
            <w:tr w:rsidR="009E6A1F" w14:paraId="0AB32A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52E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AFC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434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9FB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FE0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0DC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F84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F6F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0B6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8EA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2 496,05</w:t>
                  </w:r>
                </w:p>
              </w:tc>
            </w:tr>
            <w:tr w:rsidR="009E6A1F" w14:paraId="2327E0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CE6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E82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7DE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C68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57A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9DA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C0E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298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DDC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5B5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5 748,00</w:t>
                  </w:r>
                </w:p>
              </w:tc>
            </w:tr>
            <w:tr w:rsidR="009E6A1F" w14:paraId="188050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B5D4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6EB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4CA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652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3B0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408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463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F33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5E2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912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2 646,44</w:t>
                  </w:r>
                </w:p>
              </w:tc>
            </w:tr>
            <w:tr w:rsidR="009E6A1F" w14:paraId="7A92A7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53E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A3D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9B4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295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AE5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825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20F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63F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C1B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946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2 419,67</w:t>
                  </w:r>
                </w:p>
              </w:tc>
            </w:tr>
            <w:tr w:rsidR="009E6A1F" w14:paraId="12534E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D52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720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E16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70C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6BB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613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6B4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2729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46F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F09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1 864,42</w:t>
                  </w:r>
                </w:p>
              </w:tc>
            </w:tr>
            <w:tr w:rsidR="009E6A1F" w14:paraId="4BC808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853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6F4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6CF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DAB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CDF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65B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BCA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41D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CA4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565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8 329,93</w:t>
                  </w:r>
                </w:p>
              </w:tc>
            </w:tr>
            <w:tr w:rsidR="009E6A1F" w14:paraId="32CFBF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F56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364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D3F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296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641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089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9BA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6FD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D72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DE5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939,53</w:t>
                  </w:r>
                </w:p>
              </w:tc>
            </w:tr>
            <w:tr w:rsidR="009E6A1F" w14:paraId="5181B2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EE9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B05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7D6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A28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E0E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C42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E10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CED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ED4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176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195,50</w:t>
                  </w:r>
                </w:p>
              </w:tc>
            </w:tr>
            <w:tr w:rsidR="009E6A1F" w14:paraId="634669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11B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C47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F68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599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AB9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2FBF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8A3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C23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4D5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D34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231,52</w:t>
                  </w:r>
                </w:p>
              </w:tc>
            </w:tr>
            <w:tr w:rsidR="009E6A1F" w14:paraId="387D33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503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95B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573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A85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AC2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797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722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AE5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2DD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D8E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1 094,27</w:t>
                  </w:r>
                </w:p>
              </w:tc>
            </w:tr>
            <w:tr w:rsidR="009E6A1F" w14:paraId="3A9C41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01F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C72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521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4E6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2CEA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FE0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280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9EA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5DC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F90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2 200,02</w:t>
                  </w:r>
                </w:p>
              </w:tc>
            </w:tr>
            <w:tr w:rsidR="00C02426" w14:paraId="72A12693" w14:textId="77777777" w:rsidTr="00C024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A3A2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18C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AE8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72589,00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9D9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02F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D99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21D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28 727,72</w:t>
                  </w:r>
                </w:p>
              </w:tc>
            </w:tr>
            <w:tr w:rsidR="00C02426" w14:paraId="6CEF392B" w14:textId="77777777" w:rsidTr="00C024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C8F2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Suchohrdly u Miroslavi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8F2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0EB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F8EB" w14:textId="77777777" w:rsidR="009E6A1F" w:rsidRDefault="009E6A1F">
                  <w:pPr>
                    <w:spacing w:after="0" w:line="240" w:lineRule="auto"/>
                  </w:pPr>
                </w:p>
              </w:tc>
            </w:tr>
            <w:tr w:rsidR="009E6A1F" w14:paraId="356879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12B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E10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D4B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496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7F0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7A9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FCC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E13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D80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E86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8,90</w:t>
                  </w:r>
                </w:p>
              </w:tc>
            </w:tr>
            <w:tr w:rsidR="009E6A1F" w14:paraId="602307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EC6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B90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706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B77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5C3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CFB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97DD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B59B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B74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0F1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45,65</w:t>
                  </w:r>
                </w:p>
              </w:tc>
            </w:tr>
            <w:tr w:rsidR="009E6A1F" w14:paraId="598616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2FC3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0CE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E0B0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AEC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14D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E661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D72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CAAF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7B68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2AD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4 168,89</w:t>
                  </w:r>
                </w:p>
              </w:tc>
            </w:tr>
            <w:tr w:rsidR="009E6A1F" w14:paraId="18C8F0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66E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1DC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68A6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ABF5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8F06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BBC9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E95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320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4A6B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E6F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41,40</w:t>
                  </w:r>
                </w:p>
              </w:tc>
            </w:tr>
            <w:tr w:rsidR="009E6A1F" w14:paraId="4A1F76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65C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6FD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98FE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099C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8E80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7C6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1BDC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B9B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6DD4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61BE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68,10</w:t>
                  </w:r>
                </w:p>
              </w:tc>
            </w:tr>
            <w:tr w:rsidR="00C02426" w14:paraId="5BBDB04E" w14:textId="77777777" w:rsidTr="00C024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0F72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88DD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4F92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39E2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3C2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DF6A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BC47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4 332,94</w:t>
                  </w:r>
                </w:p>
              </w:tc>
            </w:tr>
            <w:tr w:rsidR="00C02426" w14:paraId="337F5A60" w14:textId="77777777" w:rsidTr="00C0242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893D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78A5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513409,00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0618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8A61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85E7" w14:textId="77777777" w:rsidR="009E6A1F" w:rsidRDefault="009E6A1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C083" w14:textId="77777777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168 376,16</w:t>
                  </w:r>
                </w:p>
              </w:tc>
            </w:tr>
          </w:tbl>
          <w:p w14:paraId="37BAE739" w14:textId="77777777" w:rsidR="009E6A1F" w:rsidRDefault="009E6A1F">
            <w:pPr>
              <w:spacing w:after="0" w:line="240" w:lineRule="auto"/>
            </w:pPr>
          </w:p>
        </w:tc>
        <w:tc>
          <w:tcPr>
            <w:tcW w:w="40" w:type="dxa"/>
          </w:tcPr>
          <w:p w14:paraId="14CB862B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  <w:tr w:rsidR="009E6A1F" w14:paraId="7A230723" w14:textId="77777777">
        <w:trPr>
          <w:trHeight w:val="107"/>
        </w:trPr>
        <w:tc>
          <w:tcPr>
            <w:tcW w:w="107" w:type="dxa"/>
          </w:tcPr>
          <w:p w14:paraId="59682A4E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2BC523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36782E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2AD337B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9CED6A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4D05E7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E83546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50ADC7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275BA0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F2C2AC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  <w:tr w:rsidR="00C02426" w14:paraId="3AA70C27" w14:textId="77777777" w:rsidTr="00C02426">
        <w:trPr>
          <w:trHeight w:val="30"/>
        </w:trPr>
        <w:tc>
          <w:tcPr>
            <w:tcW w:w="107" w:type="dxa"/>
          </w:tcPr>
          <w:p w14:paraId="2CD5D4EF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569B2F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E6A1F" w14:paraId="6E29A6C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230D" w14:textId="77777777" w:rsidR="009E6A1F" w:rsidRDefault="00241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EF00047" w14:textId="77777777" w:rsidR="009E6A1F" w:rsidRDefault="009E6A1F">
            <w:pPr>
              <w:spacing w:after="0" w:line="240" w:lineRule="auto"/>
            </w:pPr>
          </w:p>
        </w:tc>
        <w:tc>
          <w:tcPr>
            <w:tcW w:w="1869" w:type="dxa"/>
          </w:tcPr>
          <w:p w14:paraId="17D9D67A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05C8C9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F47EEA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B5C42F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33E524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EA540B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  <w:tr w:rsidR="00C02426" w14:paraId="75A2F23E" w14:textId="77777777" w:rsidTr="00C02426">
        <w:trPr>
          <w:trHeight w:val="310"/>
        </w:trPr>
        <w:tc>
          <w:tcPr>
            <w:tcW w:w="107" w:type="dxa"/>
          </w:tcPr>
          <w:p w14:paraId="358A0C36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033781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2751911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D85B7A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3A1F1B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C802BB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E6A1F" w14:paraId="69ABB88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BB6B" w14:textId="7682E5C4" w:rsidR="009E6A1F" w:rsidRDefault="00241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</w:t>
                  </w:r>
                  <w:r w:rsidR="00F10054">
                    <w:rPr>
                      <w:rFonts w:ascii="Arial" w:eastAsia="Arial" w:hAnsi="Arial"/>
                      <w:b/>
                      <w:color w:val="000000"/>
                    </w:rPr>
                    <w:t>9</w:t>
                  </w:r>
                  <w:r w:rsidR="0017388A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 w:rsidR="00F10054">
                    <w:rPr>
                      <w:rFonts w:ascii="Arial" w:eastAsia="Arial" w:hAnsi="Arial"/>
                      <w:b/>
                      <w:color w:val="000000"/>
                    </w:rPr>
                    <w:t>266</w:t>
                  </w:r>
                </w:p>
              </w:tc>
            </w:tr>
          </w:tbl>
          <w:p w14:paraId="7BD3303D" w14:textId="77777777" w:rsidR="009E6A1F" w:rsidRDefault="009E6A1F">
            <w:pPr>
              <w:spacing w:after="0" w:line="240" w:lineRule="auto"/>
            </w:pPr>
          </w:p>
        </w:tc>
        <w:tc>
          <w:tcPr>
            <w:tcW w:w="15" w:type="dxa"/>
          </w:tcPr>
          <w:p w14:paraId="6FEE9782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37401A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  <w:tr w:rsidR="009E6A1F" w14:paraId="7750288A" w14:textId="77777777">
        <w:trPr>
          <w:trHeight w:val="137"/>
        </w:trPr>
        <w:tc>
          <w:tcPr>
            <w:tcW w:w="107" w:type="dxa"/>
          </w:tcPr>
          <w:p w14:paraId="07343BB3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E2E936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19BCBF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6AB63E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DE2D9B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887F48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87BD2F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716741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92DE69" w14:textId="77777777" w:rsidR="009E6A1F" w:rsidRDefault="009E6A1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6B4C04" w14:textId="77777777" w:rsidR="009E6A1F" w:rsidRDefault="009E6A1F">
            <w:pPr>
              <w:pStyle w:val="EmptyCellLayoutStyle"/>
              <w:spacing w:after="0" w:line="240" w:lineRule="auto"/>
            </w:pPr>
          </w:p>
        </w:tc>
      </w:tr>
    </w:tbl>
    <w:p w14:paraId="59303655" w14:textId="77777777" w:rsidR="009E6A1F" w:rsidRDefault="009E6A1F">
      <w:pPr>
        <w:spacing w:after="0" w:line="240" w:lineRule="auto"/>
      </w:pPr>
    </w:p>
    <w:sectPr w:rsidR="009E6A1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A41FE" w14:textId="77777777" w:rsidR="00241E0E" w:rsidRDefault="00241E0E">
      <w:pPr>
        <w:spacing w:after="0" w:line="240" w:lineRule="auto"/>
      </w:pPr>
      <w:r>
        <w:separator/>
      </w:r>
    </w:p>
  </w:endnote>
  <w:endnote w:type="continuationSeparator" w:id="0">
    <w:p w14:paraId="77BDEC9D" w14:textId="77777777" w:rsidR="00241E0E" w:rsidRDefault="0024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41E0E" w14:paraId="15A027D4" w14:textId="77777777">
      <w:tc>
        <w:tcPr>
          <w:tcW w:w="8570" w:type="dxa"/>
        </w:tcPr>
        <w:p w14:paraId="247F26A0" w14:textId="77777777" w:rsidR="00241E0E" w:rsidRDefault="00241E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F98B56" w14:textId="77777777" w:rsidR="00241E0E" w:rsidRDefault="00241E0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C633975" w14:textId="77777777" w:rsidR="00241E0E" w:rsidRDefault="00241E0E">
          <w:pPr>
            <w:pStyle w:val="EmptyCellLayoutStyle"/>
            <w:spacing w:after="0" w:line="240" w:lineRule="auto"/>
          </w:pPr>
        </w:p>
      </w:tc>
    </w:tr>
    <w:tr w:rsidR="00241E0E" w14:paraId="61F9F1D1" w14:textId="77777777">
      <w:tc>
        <w:tcPr>
          <w:tcW w:w="8570" w:type="dxa"/>
        </w:tcPr>
        <w:p w14:paraId="3C24C031" w14:textId="77777777" w:rsidR="00241E0E" w:rsidRDefault="00241E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41E0E" w14:paraId="07A75CE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EDD8E9" w14:textId="77777777" w:rsidR="00241E0E" w:rsidRDefault="00241E0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AA4DAB9" w14:textId="77777777" w:rsidR="00241E0E" w:rsidRDefault="00241E0E">
          <w:pPr>
            <w:spacing w:after="0" w:line="240" w:lineRule="auto"/>
          </w:pPr>
        </w:p>
      </w:tc>
      <w:tc>
        <w:tcPr>
          <w:tcW w:w="55" w:type="dxa"/>
        </w:tcPr>
        <w:p w14:paraId="6167B0E3" w14:textId="77777777" w:rsidR="00241E0E" w:rsidRDefault="00241E0E">
          <w:pPr>
            <w:pStyle w:val="EmptyCellLayoutStyle"/>
            <w:spacing w:after="0" w:line="240" w:lineRule="auto"/>
          </w:pPr>
        </w:p>
      </w:tc>
    </w:tr>
    <w:tr w:rsidR="00241E0E" w14:paraId="25D5E349" w14:textId="77777777">
      <w:tc>
        <w:tcPr>
          <w:tcW w:w="8570" w:type="dxa"/>
        </w:tcPr>
        <w:p w14:paraId="4CBEDAB5" w14:textId="77777777" w:rsidR="00241E0E" w:rsidRDefault="00241E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D92E4A" w14:textId="77777777" w:rsidR="00241E0E" w:rsidRDefault="00241E0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6D1B33C" w14:textId="77777777" w:rsidR="00241E0E" w:rsidRDefault="00241E0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52FE" w14:textId="77777777" w:rsidR="00241E0E" w:rsidRDefault="00241E0E">
      <w:pPr>
        <w:spacing w:after="0" w:line="240" w:lineRule="auto"/>
      </w:pPr>
      <w:r>
        <w:separator/>
      </w:r>
    </w:p>
  </w:footnote>
  <w:footnote w:type="continuationSeparator" w:id="0">
    <w:p w14:paraId="7DB9E52B" w14:textId="77777777" w:rsidR="00241E0E" w:rsidRDefault="0024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41E0E" w14:paraId="6CFEEE1E" w14:textId="77777777">
      <w:tc>
        <w:tcPr>
          <w:tcW w:w="148" w:type="dxa"/>
        </w:tcPr>
        <w:p w14:paraId="2F7AD278" w14:textId="77777777" w:rsidR="00241E0E" w:rsidRDefault="00241E0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5E90297" w14:textId="77777777" w:rsidR="00241E0E" w:rsidRDefault="00241E0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71508CA" w14:textId="77777777" w:rsidR="00241E0E" w:rsidRDefault="00241E0E">
          <w:pPr>
            <w:pStyle w:val="EmptyCellLayoutStyle"/>
            <w:spacing w:after="0" w:line="240" w:lineRule="auto"/>
          </w:pPr>
        </w:p>
      </w:tc>
    </w:tr>
    <w:tr w:rsidR="00241E0E" w14:paraId="21C80C4D" w14:textId="77777777">
      <w:tc>
        <w:tcPr>
          <w:tcW w:w="148" w:type="dxa"/>
        </w:tcPr>
        <w:p w14:paraId="0B01F2B5" w14:textId="77777777" w:rsidR="00241E0E" w:rsidRDefault="00241E0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241E0E" w14:paraId="7037BD1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4C8BC54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3EDD3A9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5DDB882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5FC4352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9AF7071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A7955C0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BDB7128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C90CD2C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A1BC8F4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6F92CC8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</w:tr>
          <w:tr w:rsidR="00241E0E" w14:paraId="0DCFD918" w14:textId="77777777" w:rsidTr="00C0242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55ECDD0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241E0E" w14:paraId="4A218CC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0A7B1B" w14:textId="376EC355" w:rsidR="00241E0E" w:rsidRDefault="00241E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112N17/27   Příloha č. 1</w:t>
                      </w:r>
                    </w:p>
                  </w:tc>
                </w:tr>
              </w:tbl>
              <w:p w14:paraId="0422A38F" w14:textId="77777777" w:rsidR="00241E0E" w:rsidRDefault="00241E0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E834A8C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</w:tr>
          <w:tr w:rsidR="00241E0E" w14:paraId="487E5E7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9C8277C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E9FC1FA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1E14619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A4B0259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AA6054C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E25FCD8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261A1D8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68A97DC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DF0BC32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770ABDF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</w:tr>
          <w:tr w:rsidR="00241E0E" w14:paraId="610A217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2FA7D2E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241E0E" w14:paraId="15DEF04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A11CE9" w14:textId="2F486973" w:rsidR="00241E0E" w:rsidRDefault="00241E0E">
                      <w:pPr>
                        <w:spacing w:after="0" w:line="240" w:lineRule="auto"/>
                      </w:pPr>
                    </w:p>
                  </w:tc>
                </w:tr>
              </w:tbl>
              <w:p w14:paraId="24B3F71C" w14:textId="77777777" w:rsidR="00241E0E" w:rsidRDefault="00241E0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71BAC90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241E0E" w14:paraId="07B601D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B7DD69" w14:textId="080224E4" w:rsidR="00241E0E" w:rsidRDefault="00241E0E">
                      <w:pPr>
                        <w:spacing w:after="0" w:line="240" w:lineRule="auto"/>
                      </w:pPr>
                    </w:p>
                  </w:tc>
                </w:tr>
              </w:tbl>
              <w:p w14:paraId="6C70DF14" w14:textId="77777777" w:rsidR="00241E0E" w:rsidRDefault="00241E0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12B03E4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241E0E" w14:paraId="2033B0C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4124F6" w14:textId="77777777" w:rsidR="00241E0E" w:rsidRDefault="00241E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A10CF93" w14:textId="77777777" w:rsidR="00241E0E" w:rsidRDefault="00241E0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1F83715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241E0E" w14:paraId="16B68ECA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66040F" w14:textId="77777777" w:rsidR="00241E0E" w:rsidRDefault="00241E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74909EF7" w14:textId="77777777" w:rsidR="00241E0E" w:rsidRDefault="00241E0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B2F63C9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14122E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</w:tr>
          <w:tr w:rsidR="00241E0E" w14:paraId="6425674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CB19E67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516B1A8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2AA4482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9131E33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D7A3E74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5BABD43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7FB7401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49E1AD6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07860BB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523A95F" w14:textId="77777777" w:rsidR="00241E0E" w:rsidRDefault="00241E0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9F7AB88" w14:textId="77777777" w:rsidR="00241E0E" w:rsidRDefault="00241E0E">
          <w:pPr>
            <w:spacing w:after="0" w:line="240" w:lineRule="auto"/>
          </w:pPr>
        </w:p>
      </w:tc>
      <w:tc>
        <w:tcPr>
          <w:tcW w:w="40" w:type="dxa"/>
        </w:tcPr>
        <w:p w14:paraId="7D7C39F3" w14:textId="77777777" w:rsidR="00241E0E" w:rsidRDefault="00241E0E">
          <w:pPr>
            <w:pStyle w:val="EmptyCellLayoutStyle"/>
            <w:spacing w:after="0" w:line="240" w:lineRule="auto"/>
          </w:pPr>
        </w:p>
      </w:tc>
    </w:tr>
    <w:tr w:rsidR="00241E0E" w14:paraId="50B570DB" w14:textId="77777777">
      <w:tc>
        <w:tcPr>
          <w:tcW w:w="148" w:type="dxa"/>
        </w:tcPr>
        <w:p w14:paraId="128CA48A" w14:textId="77777777" w:rsidR="00241E0E" w:rsidRDefault="00241E0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8910F4F" w14:textId="77777777" w:rsidR="00241E0E" w:rsidRDefault="00241E0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00526FC" w14:textId="77777777" w:rsidR="00241E0E" w:rsidRDefault="00241E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A1F"/>
    <w:rsid w:val="0017388A"/>
    <w:rsid w:val="001A620B"/>
    <w:rsid w:val="00241E0E"/>
    <w:rsid w:val="002F5634"/>
    <w:rsid w:val="005A675C"/>
    <w:rsid w:val="009E6A1F"/>
    <w:rsid w:val="00C02426"/>
    <w:rsid w:val="00D017C9"/>
    <w:rsid w:val="00F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6C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0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426"/>
  </w:style>
  <w:style w:type="paragraph" w:styleId="Zpat">
    <w:name w:val="footer"/>
    <w:basedOn w:val="Normln"/>
    <w:link w:val="ZpatChar"/>
    <w:uiPriority w:val="99"/>
    <w:unhideWhenUsed/>
    <w:rsid w:val="00C0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2021-08-30T13:07:00Z</dcterms:created>
  <dcterms:modified xsi:type="dcterms:W3CDTF">2021-08-30T13:07:00Z</dcterms:modified>
</cp:coreProperties>
</file>