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1DAF54A9" w:rsidR="005A584D" w:rsidRPr="005A584D" w:rsidRDefault="004447CB" w:rsidP="005A584D">
      <w:pPr>
        <w:pStyle w:val="Nzev"/>
        <w:jc w:val="left"/>
        <w:outlineLvl w:val="0"/>
        <w:rPr>
          <w:rFonts w:ascii="Arial" w:hAnsi="Arial" w:cs="Arial"/>
          <w:smallCaps/>
          <w:sz w:val="22"/>
          <w:szCs w:val="22"/>
        </w:rPr>
      </w:pPr>
      <w:bookmarkStart w:id="0" w:name="_GoBack"/>
      <w:bookmarkEnd w:id="0"/>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č.j.2786/2021</w:t>
      </w:r>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2006C8F7"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536006">
        <w:rPr>
          <w:rFonts w:ascii="Arial" w:hAnsi="Arial" w:cs="Arial"/>
          <w:sz w:val="22"/>
          <w:szCs w:val="22"/>
        </w:rPr>
        <w:t>Oprava bočních stěn, střechy a elektroinstalace ná</w:t>
      </w:r>
      <w:r w:rsidR="00751166">
        <w:rPr>
          <w:rFonts w:ascii="Arial" w:hAnsi="Arial" w:cs="Arial"/>
          <w:sz w:val="22"/>
          <w:szCs w:val="22"/>
        </w:rPr>
        <w:t>věsu BSS.</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 xml:space="preserve">Ing. Václavem Pelouchem, ředitelem </w:t>
      </w:r>
      <w:proofErr w:type="spellStart"/>
      <w:r w:rsidR="00590C5F">
        <w:rPr>
          <w:rFonts w:ascii="Arial" w:hAnsi="Arial" w:cs="Arial"/>
          <w:sz w:val="22"/>
          <w:szCs w:val="22"/>
        </w:rPr>
        <w:t>technicko-provozní</w:t>
      </w:r>
      <w:proofErr w:type="spellEnd"/>
      <w:r w:rsidR="00590C5F">
        <w:rPr>
          <w:rFonts w:ascii="Arial" w:hAnsi="Arial" w:cs="Arial"/>
          <w:sz w:val="22"/>
          <w:szCs w:val="22"/>
        </w:rPr>
        <w:t xml:space="preserve"> správy ND</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74C14B9" w14:textId="77777777" w:rsidR="003565B0" w:rsidRPr="005A584D" w:rsidRDefault="003565B0" w:rsidP="005A584D">
      <w:pPr>
        <w:pStyle w:val="Nzev"/>
        <w:jc w:val="left"/>
        <w:outlineLvl w:val="0"/>
        <w:rPr>
          <w:rFonts w:ascii="Arial" w:hAnsi="Arial" w:cs="Arial"/>
          <w:b w:val="0"/>
          <w:sz w:val="22"/>
          <w:szCs w:val="22"/>
        </w:rPr>
      </w:pPr>
    </w:p>
    <w:p w14:paraId="384499DE" w14:textId="39B6D3B9"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3565B0">
        <w:rPr>
          <w:rFonts w:ascii="Arial" w:hAnsi="Arial" w:cs="Arial"/>
          <w:sz w:val="26"/>
          <w:szCs w:val="26"/>
        </w:rPr>
        <w:t xml:space="preserve"> 6</w:t>
      </w:r>
      <w:r w:rsidR="00734DC9" w:rsidRPr="00734DC9">
        <w:rPr>
          <w:rFonts w:ascii="Arial" w:hAnsi="Arial" w:cs="Arial"/>
          <w:sz w:val="26"/>
          <w:szCs w:val="26"/>
        </w:rPr>
        <w:t>/</w:t>
      </w:r>
      <w:r w:rsidR="00FD3897">
        <w:rPr>
          <w:rFonts w:ascii="Arial" w:hAnsi="Arial" w:cs="Arial"/>
          <w:sz w:val="26"/>
          <w:szCs w:val="26"/>
        </w:rPr>
        <w:t>AP</w:t>
      </w:r>
      <w:r w:rsidR="00734DC9" w:rsidRPr="00734DC9">
        <w:rPr>
          <w:rFonts w:ascii="Arial" w:hAnsi="Arial" w:cs="Arial"/>
          <w:sz w:val="26"/>
          <w:szCs w:val="26"/>
        </w:rPr>
        <w:t>/</w:t>
      </w:r>
      <w:r w:rsidR="00FD3897">
        <w:rPr>
          <w:rFonts w:ascii="Arial" w:hAnsi="Arial" w:cs="Arial"/>
          <w:sz w:val="26"/>
          <w:szCs w:val="26"/>
        </w:rPr>
        <w:t>20</w:t>
      </w:r>
      <w:r w:rsidR="003565B0">
        <w:rPr>
          <w:rFonts w:ascii="Arial" w:hAnsi="Arial" w:cs="Arial"/>
          <w:sz w:val="26"/>
          <w:szCs w:val="26"/>
        </w:rPr>
        <w:t>2</w:t>
      </w:r>
      <w:r w:rsidR="00FD3897">
        <w:rPr>
          <w:rFonts w:ascii="Arial" w:hAnsi="Arial" w:cs="Arial"/>
          <w:sz w:val="26"/>
          <w:szCs w:val="26"/>
        </w:rPr>
        <w:t>1</w:t>
      </w:r>
    </w:p>
    <w:p w14:paraId="3ACFA6C0" w14:textId="191E8C13"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E73C2E" w:rsidRPr="005A584D">
        <w:rPr>
          <w:rFonts w:ascii="Arial" w:hAnsi="Arial" w:cs="Arial"/>
          <w:sz w:val="22"/>
          <w:szCs w:val="22"/>
        </w:rPr>
        <w:t>zákona č. 89/2012 Sb</w:t>
      </w:r>
      <w:r w:rsidR="00E73C2E">
        <w:rPr>
          <w:rFonts w:ascii="Arial" w:hAnsi="Arial" w:cs="Arial"/>
          <w:sz w:val="22"/>
          <w:szCs w:val="22"/>
        </w:rPr>
        <w:t xml:space="preserve">., </w:t>
      </w:r>
      <w:r w:rsidRPr="005A584D">
        <w:rPr>
          <w:rFonts w:ascii="Arial" w:hAnsi="Arial" w:cs="Arial"/>
          <w:sz w:val="22"/>
          <w:szCs w:val="22"/>
        </w:rPr>
        <w:t xml:space="preserve">občanského </w:t>
      </w:r>
      <w:r w:rsidR="00E73C2E">
        <w:rPr>
          <w:rFonts w:ascii="Arial" w:hAnsi="Arial" w:cs="Arial"/>
          <w:sz w:val="22"/>
          <w:szCs w:val="22"/>
        </w:rPr>
        <w:t>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4310B4EE"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ve </w:t>
      </w:r>
      <w:r w:rsidR="00A15E18" w:rsidRPr="00734DC9">
        <w:rPr>
          <w:rFonts w:ascii="Arial" w:hAnsi="Arial" w:cs="Arial"/>
          <w:sz w:val="20"/>
        </w:rPr>
        <w:t>výměně podlahy a opravě rámu</w:t>
      </w:r>
      <w:r w:rsidR="005A584D" w:rsidRPr="00734DC9">
        <w:rPr>
          <w:rFonts w:ascii="Arial" w:hAnsi="Arial" w:cs="Arial"/>
          <w:sz w:val="20"/>
        </w:rPr>
        <w:t xml:space="preserve">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27679B50" w:rsidR="002B6ACC" w:rsidRPr="00734DC9" w:rsidRDefault="00A15E18" w:rsidP="007C3470">
      <w:pPr>
        <w:tabs>
          <w:tab w:val="left" w:pos="426"/>
        </w:tabs>
        <w:jc w:val="both"/>
        <w:rPr>
          <w:rFonts w:ascii="Arial" w:hAnsi="Arial" w:cs="Arial"/>
          <w:sz w:val="20"/>
        </w:rPr>
      </w:pPr>
      <w:r w:rsidRPr="00734DC9">
        <w:rPr>
          <w:rFonts w:ascii="Arial" w:hAnsi="Arial" w:cs="Arial"/>
          <w:sz w:val="20"/>
        </w:rPr>
        <w:t>Výměna podlahy  a oprava rámu návěsu BSS, typ N</w:t>
      </w:r>
      <w:r w:rsidR="00FD3897">
        <w:rPr>
          <w:rFonts w:ascii="Arial" w:hAnsi="Arial" w:cs="Arial"/>
          <w:sz w:val="20"/>
        </w:rPr>
        <w:t xml:space="preserve"> 04.113-K, RZ </w:t>
      </w:r>
      <w:r w:rsidR="00AD0069" w:rsidRPr="00734DC9">
        <w:rPr>
          <w:rFonts w:ascii="Arial" w:hAnsi="Arial" w:cs="Arial"/>
          <w:sz w:val="20"/>
        </w:rPr>
        <w:t>A</w:t>
      </w:r>
      <w:r w:rsidR="00FD3897">
        <w:rPr>
          <w:rFonts w:ascii="Arial" w:hAnsi="Arial" w:cs="Arial"/>
          <w:sz w:val="20"/>
        </w:rPr>
        <w:t>D 09</w:t>
      </w:r>
      <w:r w:rsidR="00BC08B1">
        <w:rPr>
          <w:rFonts w:ascii="Arial" w:hAnsi="Arial" w:cs="Arial"/>
          <w:sz w:val="20"/>
        </w:rPr>
        <w:t>25</w:t>
      </w:r>
    </w:p>
    <w:p w14:paraId="6A3C46B9" w14:textId="68C079F4"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w:t>
      </w:r>
      <w:r w:rsidR="00BC08B1">
        <w:rPr>
          <w:rFonts w:ascii="Arial Narrow" w:hAnsi="Arial Narrow" w:cs="Arial"/>
          <w:sz w:val="20"/>
        </w:rPr>
        <w:t>oplnění bočních prken</w:t>
      </w:r>
    </w:p>
    <w:p w14:paraId="257208B1" w14:textId="181353E5" w:rsidR="00AD0069" w:rsidRPr="00734DC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Demontáž háků</w:t>
      </w:r>
    </w:p>
    <w:p w14:paraId="22C42DD8" w14:textId="2A6CE279" w:rsidR="00AD0069" w:rsidRPr="00734DC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Laková úprava střechy</w:t>
      </w:r>
    </w:p>
    <w:p w14:paraId="5B1F6C24" w14:textId="448F7860"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 xml:space="preserve">Oprava </w:t>
      </w:r>
      <w:r w:rsidR="00BC08B1">
        <w:rPr>
          <w:rFonts w:ascii="Arial Narrow" w:hAnsi="Arial Narrow" w:cs="Arial"/>
          <w:sz w:val="20"/>
        </w:rPr>
        <w:t>osvětlení a elektroinstalace</w:t>
      </w:r>
    </w:p>
    <w:p w14:paraId="5F849584" w14:textId="7F3F1CFA"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w:t>
      </w:r>
      <w:r w:rsidR="00BC08B1">
        <w:rPr>
          <w:rFonts w:ascii="Arial Narrow" w:hAnsi="Arial Narrow" w:cs="Arial"/>
          <w:sz w:val="20"/>
        </w:rPr>
        <w:t>emontáž vnitřní schrány</w:t>
      </w:r>
    </w:p>
    <w:p w14:paraId="7C68CD21" w14:textId="5E806C1E" w:rsidR="00AD0069" w:rsidRPr="00734DC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Oprava blatníků</w:t>
      </w:r>
    </w:p>
    <w:p w14:paraId="5B926592" w14:textId="6EC8FF73" w:rsidR="00AD0069" w:rsidRPr="00734DC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Kontrola podvozku</w:t>
      </w:r>
    </w:p>
    <w:p w14:paraId="1D72B9B1" w14:textId="42406A0D"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D54064">
        <w:rPr>
          <w:rFonts w:ascii="Arial" w:hAnsi="Arial" w:cs="Arial"/>
          <w:sz w:val="20"/>
        </w:rPr>
        <w:t xml:space="preserve"> a číslo rámcové smlouvy</w:t>
      </w:r>
      <w:r w:rsidRPr="00734DC9">
        <w:rPr>
          <w:rFonts w:ascii="Arial" w:hAnsi="Arial" w:cs="Arial"/>
          <w:sz w:val="20"/>
        </w:rPr>
        <w:t xml:space="preserve">: </w:t>
      </w:r>
      <w:r w:rsidR="00FD3897">
        <w:rPr>
          <w:rFonts w:ascii="Arial" w:hAnsi="Arial" w:cs="Arial"/>
          <w:sz w:val="20"/>
        </w:rPr>
        <w:t>N</w:t>
      </w:r>
      <w:r w:rsidR="00AD0069" w:rsidRPr="00FD3897">
        <w:rPr>
          <w:rFonts w:ascii="Arial" w:hAnsi="Arial" w:cs="Arial"/>
          <w:b/>
          <w:sz w:val="20"/>
        </w:rPr>
        <w:t>00</w:t>
      </w:r>
      <w:r w:rsidR="00FD3897">
        <w:rPr>
          <w:rFonts w:ascii="Arial" w:hAnsi="Arial" w:cs="Arial"/>
          <w:b/>
          <w:sz w:val="20"/>
        </w:rPr>
        <w:t>6</w:t>
      </w:r>
      <w:r w:rsidR="00AD0069" w:rsidRPr="00FD3897">
        <w:rPr>
          <w:rFonts w:ascii="Arial" w:hAnsi="Arial" w:cs="Arial"/>
          <w:b/>
          <w:sz w:val="20"/>
        </w:rPr>
        <w:t>/1</w:t>
      </w:r>
      <w:r w:rsidR="00FD3897">
        <w:rPr>
          <w:rFonts w:ascii="Arial" w:hAnsi="Arial" w:cs="Arial"/>
          <w:b/>
          <w:sz w:val="20"/>
        </w:rPr>
        <w:t>9</w:t>
      </w:r>
      <w:r w:rsidR="00AD0069" w:rsidRPr="00FD3897">
        <w:rPr>
          <w:rFonts w:ascii="Arial" w:hAnsi="Arial" w:cs="Arial"/>
          <w:b/>
          <w:sz w:val="20"/>
        </w:rPr>
        <w:t>V/0000</w:t>
      </w:r>
      <w:r w:rsidR="00FD3897">
        <w:rPr>
          <w:rFonts w:ascii="Arial" w:hAnsi="Arial" w:cs="Arial"/>
          <w:b/>
          <w:sz w:val="20"/>
        </w:rPr>
        <w:t>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lastRenderedPageBreak/>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7F35D308"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BC08B1">
        <w:rPr>
          <w:rFonts w:ascii="Arial" w:hAnsi="Arial" w:cs="Arial"/>
          <w:sz w:val="20"/>
        </w:rPr>
        <w:t>16</w:t>
      </w:r>
      <w:r w:rsidR="00590C5F" w:rsidRPr="00734DC9">
        <w:rPr>
          <w:rFonts w:ascii="Arial" w:hAnsi="Arial" w:cs="Arial"/>
          <w:sz w:val="20"/>
        </w:rPr>
        <w:t xml:space="preserve">. </w:t>
      </w:r>
      <w:r w:rsidR="00BC08B1">
        <w:rPr>
          <w:rFonts w:ascii="Arial" w:hAnsi="Arial" w:cs="Arial"/>
          <w:sz w:val="20"/>
        </w:rPr>
        <w:t>8</w:t>
      </w:r>
      <w:r w:rsidR="002567AF">
        <w:rPr>
          <w:rFonts w:ascii="Arial" w:hAnsi="Arial" w:cs="Arial"/>
          <w:sz w:val="20"/>
        </w:rPr>
        <w:t>.</w:t>
      </w:r>
      <w:r w:rsidR="00590C5F" w:rsidRPr="00734DC9">
        <w:rPr>
          <w:rFonts w:ascii="Arial" w:hAnsi="Arial" w:cs="Arial"/>
          <w:sz w:val="20"/>
        </w:rPr>
        <w:t xml:space="preserve"> 20</w:t>
      </w:r>
      <w:r w:rsidR="00BC08B1">
        <w:rPr>
          <w:rFonts w:ascii="Arial" w:hAnsi="Arial" w:cs="Arial"/>
          <w:sz w:val="20"/>
        </w:rPr>
        <w:t>2</w:t>
      </w:r>
      <w:r w:rsidR="00590C5F" w:rsidRPr="00734DC9">
        <w:rPr>
          <w:rFonts w:ascii="Arial" w:hAnsi="Arial" w:cs="Arial"/>
          <w:sz w:val="20"/>
        </w:rPr>
        <w:t>1</w:t>
      </w:r>
    </w:p>
    <w:p w14:paraId="3A44AEDE" w14:textId="74C55FAF"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BC08B1">
        <w:rPr>
          <w:rFonts w:ascii="Arial" w:hAnsi="Arial" w:cs="Arial"/>
          <w:sz w:val="20"/>
        </w:rPr>
        <w:t>3</w:t>
      </w:r>
      <w:r w:rsidR="00590C5F" w:rsidRPr="00734DC9">
        <w:rPr>
          <w:rFonts w:ascii="Arial" w:hAnsi="Arial" w:cs="Arial"/>
          <w:sz w:val="20"/>
        </w:rPr>
        <w:t xml:space="preserve">. </w:t>
      </w:r>
      <w:r w:rsidR="00CE205F">
        <w:rPr>
          <w:rFonts w:ascii="Arial" w:hAnsi="Arial" w:cs="Arial"/>
          <w:sz w:val="20"/>
        </w:rPr>
        <w:t>9</w:t>
      </w:r>
      <w:r w:rsidR="00590C5F" w:rsidRPr="00734DC9">
        <w:rPr>
          <w:rFonts w:ascii="Arial" w:hAnsi="Arial" w:cs="Arial"/>
          <w:sz w:val="20"/>
        </w:rPr>
        <w:t>. 20</w:t>
      </w:r>
      <w:r w:rsidR="00BC08B1">
        <w:rPr>
          <w:rFonts w:ascii="Arial" w:hAnsi="Arial" w:cs="Arial"/>
          <w:sz w:val="20"/>
        </w:rPr>
        <w:t>2</w:t>
      </w:r>
      <w:r w:rsidR="00590C5F" w:rsidRPr="00734DC9">
        <w:rPr>
          <w:rFonts w:ascii="Arial" w:hAnsi="Arial" w:cs="Arial"/>
          <w:sz w:val="20"/>
        </w:rPr>
        <w:t>1</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15EFA9C8"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E73C2E">
        <w:rPr>
          <w:rFonts w:ascii="Arial" w:hAnsi="Arial" w:cs="Arial"/>
          <w:sz w:val="20"/>
        </w:rPr>
        <w:t>ona</w:t>
      </w:r>
      <w:r w:rsidRPr="00734DC9">
        <w:rPr>
          <w:rFonts w:ascii="Arial" w:hAnsi="Arial" w:cs="Arial"/>
          <w:sz w:val="20"/>
        </w:rPr>
        <w:t xml:space="preserve"> č. 526/</w:t>
      </w:r>
      <w:r w:rsidR="00E73C2E">
        <w:rPr>
          <w:rFonts w:ascii="Arial" w:hAnsi="Arial" w:cs="Arial"/>
          <w:sz w:val="20"/>
        </w:rPr>
        <w:t>19</w:t>
      </w:r>
      <w:r w:rsidRPr="00734DC9">
        <w:rPr>
          <w:rFonts w:ascii="Arial" w:hAnsi="Arial" w:cs="Arial"/>
          <w:sz w:val="20"/>
        </w:rPr>
        <w:t>90 Sb.</w:t>
      </w:r>
      <w:r w:rsidR="00E73C2E">
        <w:rPr>
          <w:rFonts w:ascii="Arial" w:hAnsi="Arial" w:cs="Arial"/>
          <w:sz w:val="20"/>
        </w:rPr>
        <w:t>,</w:t>
      </w:r>
      <w:r w:rsidRPr="00734DC9">
        <w:rPr>
          <w:rFonts w:ascii="Arial" w:hAnsi="Arial" w:cs="Arial"/>
          <w:sz w:val="20"/>
        </w:rPr>
        <w:t xml:space="preserve"> o cenách</w:t>
      </w:r>
      <w:r w:rsidR="00E73C2E">
        <w:rPr>
          <w:rFonts w:ascii="Arial" w:hAnsi="Arial" w:cs="Arial"/>
          <w:sz w:val="20"/>
        </w:rPr>
        <w:t>, v platném znění,</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39983548"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BC08B1" w:rsidRPr="00BC08B1">
        <w:rPr>
          <w:rFonts w:ascii="Arial" w:hAnsi="Arial" w:cs="Arial"/>
          <w:b/>
          <w:sz w:val="20"/>
        </w:rPr>
        <w:t>75</w:t>
      </w:r>
      <w:r w:rsidR="00734DC9" w:rsidRPr="00BC08B1">
        <w:rPr>
          <w:rFonts w:ascii="Arial" w:hAnsi="Arial" w:cs="Arial"/>
          <w:b/>
          <w:sz w:val="20"/>
        </w:rPr>
        <w:t xml:space="preserve"> </w:t>
      </w:r>
      <w:r w:rsidR="00BC08B1" w:rsidRPr="00BC08B1">
        <w:rPr>
          <w:rFonts w:ascii="Arial" w:hAnsi="Arial" w:cs="Arial"/>
          <w:b/>
          <w:sz w:val="20"/>
        </w:rPr>
        <w:t>4</w:t>
      </w:r>
      <w:r w:rsidR="00BC08B1">
        <w:rPr>
          <w:rFonts w:ascii="Arial" w:hAnsi="Arial" w:cs="Arial"/>
          <w:b/>
          <w:sz w:val="20"/>
        </w:rPr>
        <w:t>44</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39BCFD7B"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w:t>
      </w:r>
      <w:r w:rsidR="00E73C2E">
        <w:rPr>
          <w:rFonts w:ascii="Arial" w:hAnsi="Arial" w:cs="Arial"/>
          <w:sz w:val="20"/>
        </w:rPr>
        <w:t>níku</w:t>
      </w:r>
      <w:r w:rsidRPr="00734DC9">
        <w:rPr>
          <w:rFonts w:ascii="Arial" w:hAnsi="Arial" w:cs="Arial"/>
          <w:sz w:val="20"/>
        </w:rPr>
        <w:t xml:space="preserve">. </w:t>
      </w:r>
    </w:p>
    <w:p w14:paraId="3181D3BD" w14:textId="7FDCE7F6"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w:t>
      </w:r>
      <w:r w:rsidR="00E73C2E">
        <w:rPr>
          <w:rFonts w:ascii="Arial" w:hAnsi="Arial" w:cs="Arial"/>
          <w:sz w:val="20"/>
        </w:rPr>
        <w:t>oníku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454B8B8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lastRenderedPageBreak/>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7E1102">
        <w:rPr>
          <w:rFonts w:ascii="Arial" w:hAnsi="Arial" w:cs="Arial"/>
          <w:sz w:val="20"/>
        </w:rPr>
        <w:t xml:space="preserve">č. </w:t>
      </w:r>
      <w:r w:rsidRPr="00734DC9">
        <w:rPr>
          <w:rFonts w:ascii="Arial" w:hAnsi="Arial" w:cs="Arial"/>
          <w:sz w:val="20"/>
        </w:rPr>
        <w:t>235/2004 Sb</w:t>
      </w:r>
      <w:r w:rsidR="007E1102">
        <w:rPr>
          <w:rFonts w:ascii="Arial" w:hAnsi="Arial" w:cs="Arial"/>
          <w:sz w:val="20"/>
        </w:rPr>
        <w:t>.,</w:t>
      </w:r>
      <w:r w:rsidRPr="00734DC9">
        <w:rPr>
          <w:rFonts w:ascii="Arial" w:hAnsi="Arial" w:cs="Arial"/>
          <w:sz w:val="20"/>
        </w:rPr>
        <w:t xml:space="preserve"> o DPH</w:t>
      </w:r>
      <w:r w:rsidR="007E1102">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5CD594D2"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493934D8"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tel. </w:t>
      </w:r>
      <w:proofErr w:type="spellStart"/>
      <w:r w:rsidR="00075959">
        <w:rPr>
          <w:rFonts w:ascii="Arial" w:hAnsi="Arial" w:cs="Arial"/>
          <w:sz w:val="20"/>
        </w:rPr>
        <w:t>xxxx</w:t>
      </w:r>
      <w:r w:rsidR="00590C5F" w:rsidRPr="00734DC9">
        <w:rPr>
          <w:rFonts w:ascii="Arial" w:hAnsi="Arial" w:cs="Arial"/>
          <w:sz w:val="20"/>
        </w:rPr>
        <w:t>a</w:t>
      </w:r>
      <w:proofErr w:type="spellEnd"/>
      <w:r w:rsidR="00590C5F" w:rsidRPr="00734DC9">
        <w:rPr>
          <w:rFonts w:ascii="Arial" w:hAnsi="Arial" w:cs="Arial"/>
          <w:sz w:val="20"/>
        </w:rPr>
        <w:t xml:space="preserve"> Rudolf </w:t>
      </w:r>
      <w:proofErr w:type="spellStart"/>
      <w:r w:rsidR="00590C5F" w:rsidRPr="00734DC9">
        <w:rPr>
          <w:rFonts w:ascii="Arial" w:hAnsi="Arial" w:cs="Arial"/>
          <w:sz w:val="20"/>
        </w:rPr>
        <w:t>Germář</w:t>
      </w:r>
      <w:proofErr w:type="spellEnd"/>
      <w:r w:rsidR="00590C5F" w:rsidRPr="00734DC9">
        <w:rPr>
          <w:rFonts w:ascii="Arial" w:hAnsi="Arial" w:cs="Arial"/>
          <w:sz w:val="20"/>
        </w:rPr>
        <w:t xml:space="preserve">, tel. </w:t>
      </w:r>
      <w:r w:rsidR="00075959">
        <w:rPr>
          <w:rFonts w:ascii="Arial" w:hAnsi="Arial" w:cs="Arial"/>
          <w:sz w:val="20"/>
          <w:lang w:val="en-US"/>
        </w:rPr>
        <w:t>xxx</w:t>
      </w:r>
      <w:r w:rsidR="00590C5F" w:rsidRPr="00734DC9">
        <w:rPr>
          <w:rFonts w:ascii="Arial" w:hAnsi="Arial" w:cs="Arial"/>
          <w:sz w:val="20"/>
          <w:lang w:val="en-US"/>
        </w:rPr>
        <w:t>.</w:t>
      </w:r>
    </w:p>
    <w:p w14:paraId="32C3918F" w14:textId="29ACB24E"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r w:rsidRPr="00734DC9">
        <w:rPr>
          <w:rFonts w:ascii="Arial" w:hAnsi="Arial" w:cs="Arial"/>
          <w:sz w:val="20"/>
        </w:rPr>
        <w:t xml:space="preserve"> tel</w:t>
      </w:r>
      <w:r w:rsidR="000472D7" w:rsidRPr="00734DC9">
        <w:rPr>
          <w:rFonts w:ascii="Arial" w:hAnsi="Arial" w:cs="Arial"/>
          <w:sz w:val="20"/>
        </w:rPr>
        <w:t xml:space="preserve">. </w:t>
      </w:r>
      <w:r w:rsidR="00075959">
        <w:rPr>
          <w:rFonts w:ascii="Arial" w:hAnsi="Arial" w:cs="Arial"/>
          <w:sz w:val="20"/>
        </w:rPr>
        <w:t>xxxxx</w:t>
      </w:r>
      <w:r w:rsidR="00590C5F" w:rsidRPr="00734DC9">
        <w:rPr>
          <w:rFonts w:ascii="Arial" w:hAnsi="Arial" w:cs="Arial"/>
          <w:sz w:val="20"/>
        </w:rPr>
        <w:t>.</w:t>
      </w:r>
    </w:p>
    <w:p w14:paraId="785E4B17" w14:textId="79188F84"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w:t>
      </w:r>
      <w:r w:rsidR="007E1102">
        <w:rPr>
          <w:rFonts w:ascii="Arial" w:hAnsi="Arial" w:cs="Arial"/>
          <w:sz w:val="20"/>
        </w:rPr>
        <w:t>.</w:t>
      </w:r>
      <w:r w:rsidRPr="00734DC9">
        <w:rPr>
          <w:rFonts w:ascii="Arial" w:hAnsi="Arial" w:cs="Arial"/>
          <w:sz w:val="20"/>
        </w:rPr>
        <w:t xml:space="preserv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1D413124"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7E1102">
        <w:rPr>
          <w:rFonts w:ascii="Arial" w:hAnsi="Arial" w:cs="Arial"/>
          <w:sz w:val="20"/>
        </w:rPr>
        <w:t>.</w:t>
      </w:r>
      <w:r w:rsidRPr="00734DC9">
        <w:rPr>
          <w:rFonts w:ascii="Arial" w:hAnsi="Arial" w:cs="Arial"/>
          <w:sz w:val="20"/>
        </w:rPr>
        <w:t xml:space="preserve">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25BD9AF"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r w:rsidR="007E1102">
        <w:rPr>
          <w:rFonts w:ascii="Arial" w:hAnsi="Arial" w:cs="Arial"/>
          <w:sz w:val="20"/>
        </w:rPr>
        <w:t xml:space="preserve"> podepsaný oprávněnými zástupci obou smluvních stran</w:t>
      </w:r>
      <w:r w:rsidRPr="00734DC9">
        <w:rPr>
          <w:rFonts w:ascii="Arial" w:hAnsi="Arial" w:cs="Arial"/>
          <w:sz w:val="20"/>
        </w:rPr>
        <w:t>.</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35EA1F70"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841F24">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6332BBEB"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w:t>
      </w:r>
      <w:r w:rsidR="00841F24">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2E0FE6A2"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F87B3D">
        <w:rPr>
          <w:rFonts w:ascii="Arial" w:hAnsi="Arial" w:cs="Arial"/>
          <w:sz w:val="22"/>
          <w:szCs w:val="22"/>
        </w:rPr>
        <w:t>Brandýse</w:t>
      </w:r>
      <w:r w:rsidRPr="005A584D">
        <w:rPr>
          <w:rFonts w:ascii="Arial" w:hAnsi="Arial" w:cs="Arial"/>
          <w:sz w:val="22"/>
          <w:szCs w:val="22"/>
        </w:rPr>
        <w:t xml:space="preserv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Ing. Ladislav Dostál</w:t>
      </w:r>
      <w:r w:rsidR="000472D7">
        <w:rPr>
          <w:rFonts w:ascii="Arial" w:hAnsi="Arial" w:cs="Arial"/>
          <w:sz w:val="22"/>
          <w:szCs w:val="22"/>
          <w:lang w:val="en-US"/>
        </w:rPr>
        <w:tab/>
      </w:r>
      <w:r>
        <w:rPr>
          <w:rFonts w:ascii="Arial" w:hAnsi="Arial" w:cs="Arial"/>
          <w:sz w:val="22"/>
          <w:szCs w:val="22"/>
          <w:lang w:val="en-US"/>
        </w:rPr>
        <w:t>Ing. Václav Pelouch</w:t>
      </w:r>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proofErr w:type="spellStart"/>
      <w:r>
        <w:rPr>
          <w:rFonts w:ascii="Arial" w:hAnsi="Arial" w:cs="Arial"/>
          <w:sz w:val="22"/>
          <w:szCs w:val="22"/>
          <w:lang w:val="en-US"/>
        </w:rPr>
        <w:t>jednatel</w:t>
      </w:r>
      <w:proofErr w:type="spellEnd"/>
      <w:r w:rsidR="00590C5F">
        <w:rPr>
          <w:rFonts w:ascii="Arial" w:hAnsi="Arial" w:cs="Arial"/>
          <w:sz w:val="22"/>
          <w:szCs w:val="22"/>
          <w:lang w:val="en-US"/>
        </w:rPr>
        <w:tab/>
      </w:r>
      <w:proofErr w:type="spellStart"/>
      <w:r w:rsidR="00590C5F">
        <w:rPr>
          <w:rFonts w:ascii="Arial" w:hAnsi="Arial" w:cs="Arial"/>
          <w:sz w:val="22"/>
          <w:szCs w:val="22"/>
          <w:lang w:val="en-US"/>
        </w:rPr>
        <w:t>ředitel</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technicko-provozní</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správy</w:t>
      </w:r>
      <w:proofErr w:type="spellEnd"/>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2FB4" w14:textId="77777777" w:rsidR="00A1129C" w:rsidRDefault="00A1129C">
      <w:r>
        <w:separator/>
      </w:r>
    </w:p>
  </w:endnote>
  <w:endnote w:type="continuationSeparator" w:id="0">
    <w:p w14:paraId="369AF0A4" w14:textId="77777777" w:rsidR="00A1129C" w:rsidRDefault="00A1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139A2D96"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BC0D32">
      <w:rPr>
        <w:rFonts w:ascii="Arial" w:hAnsi="Arial" w:cs="Arial"/>
        <w:noProof/>
        <w:sz w:val="18"/>
        <w:szCs w:val="18"/>
      </w:rPr>
      <w:t>1</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48EC232C"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B767E3">
      <w:rPr>
        <w:rStyle w:val="slostrnky"/>
        <w:b/>
        <w:noProof/>
      </w:rPr>
      <w:t>4</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67F6" w14:textId="77777777" w:rsidR="00A1129C" w:rsidRDefault="00A1129C">
      <w:r>
        <w:separator/>
      </w:r>
    </w:p>
  </w:footnote>
  <w:footnote w:type="continuationSeparator" w:id="0">
    <w:p w14:paraId="4A0FADE2" w14:textId="77777777" w:rsidR="00A1129C" w:rsidRDefault="00A1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7595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567AF"/>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65B0"/>
    <w:rsid w:val="00357F29"/>
    <w:rsid w:val="00361A9B"/>
    <w:rsid w:val="003679F7"/>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666B"/>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447CB"/>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36006"/>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102"/>
    <w:rsid w:val="007E1265"/>
    <w:rsid w:val="007F3F7C"/>
    <w:rsid w:val="007F7F45"/>
    <w:rsid w:val="007F7FFA"/>
    <w:rsid w:val="0080341B"/>
    <w:rsid w:val="00804A24"/>
    <w:rsid w:val="008155B3"/>
    <w:rsid w:val="00834E2B"/>
    <w:rsid w:val="008363B6"/>
    <w:rsid w:val="00841263"/>
    <w:rsid w:val="00841F24"/>
    <w:rsid w:val="00843EDE"/>
    <w:rsid w:val="008514D0"/>
    <w:rsid w:val="00851E40"/>
    <w:rsid w:val="00852439"/>
    <w:rsid w:val="00852F87"/>
    <w:rsid w:val="00853FBC"/>
    <w:rsid w:val="008557B5"/>
    <w:rsid w:val="00860095"/>
    <w:rsid w:val="00862C0B"/>
    <w:rsid w:val="008638D5"/>
    <w:rsid w:val="008759A4"/>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D606A"/>
    <w:rsid w:val="008E00EE"/>
    <w:rsid w:val="00903089"/>
    <w:rsid w:val="009040C8"/>
    <w:rsid w:val="00905D8B"/>
    <w:rsid w:val="0091072D"/>
    <w:rsid w:val="00911C96"/>
    <w:rsid w:val="00927242"/>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129C"/>
    <w:rsid w:val="00A12279"/>
    <w:rsid w:val="00A15E18"/>
    <w:rsid w:val="00A16E7F"/>
    <w:rsid w:val="00A20E4C"/>
    <w:rsid w:val="00A20EDC"/>
    <w:rsid w:val="00A216E8"/>
    <w:rsid w:val="00A26228"/>
    <w:rsid w:val="00A33E82"/>
    <w:rsid w:val="00A37336"/>
    <w:rsid w:val="00A47C92"/>
    <w:rsid w:val="00A51598"/>
    <w:rsid w:val="00A53C09"/>
    <w:rsid w:val="00A57F0F"/>
    <w:rsid w:val="00A61AD3"/>
    <w:rsid w:val="00A61C73"/>
    <w:rsid w:val="00A62582"/>
    <w:rsid w:val="00A62980"/>
    <w:rsid w:val="00A63BE0"/>
    <w:rsid w:val="00A74A3A"/>
    <w:rsid w:val="00A87A9B"/>
    <w:rsid w:val="00A92387"/>
    <w:rsid w:val="00A94899"/>
    <w:rsid w:val="00A95903"/>
    <w:rsid w:val="00AA1649"/>
    <w:rsid w:val="00AA1903"/>
    <w:rsid w:val="00AA2D46"/>
    <w:rsid w:val="00AA3B66"/>
    <w:rsid w:val="00AA7E06"/>
    <w:rsid w:val="00AB3C3F"/>
    <w:rsid w:val="00AB6451"/>
    <w:rsid w:val="00AD0069"/>
    <w:rsid w:val="00AD0B8C"/>
    <w:rsid w:val="00AD4A2D"/>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767E3"/>
    <w:rsid w:val="00B84C62"/>
    <w:rsid w:val="00B855C9"/>
    <w:rsid w:val="00B87789"/>
    <w:rsid w:val="00B92307"/>
    <w:rsid w:val="00B95F70"/>
    <w:rsid w:val="00B96D09"/>
    <w:rsid w:val="00BB0870"/>
    <w:rsid w:val="00BB195A"/>
    <w:rsid w:val="00BB1BD7"/>
    <w:rsid w:val="00BB611F"/>
    <w:rsid w:val="00BC08B1"/>
    <w:rsid w:val="00BC0D32"/>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77AB8"/>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205F"/>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54064"/>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3C2E"/>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87B3D"/>
    <w:rsid w:val="00FA6CF0"/>
    <w:rsid w:val="00FB3185"/>
    <w:rsid w:val="00FB7BAD"/>
    <w:rsid w:val="00FC4103"/>
    <w:rsid w:val="00FD14FB"/>
    <w:rsid w:val="00FD3897"/>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9873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2021-08-26T09:11:00Z</dcterms:created>
  <dcterms:modified xsi:type="dcterms:W3CDTF">2021-08-26T09:11:00Z</dcterms:modified>
</cp:coreProperties>
</file>