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9C3A78" w:rsidP="00F066CE">
      <w:pPr>
        <w:pStyle w:val="Nzev"/>
        <w:jc w:val="right"/>
        <w:outlineLvl w:val="0"/>
        <w:rPr>
          <w:rFonts w:ascii="Arial" w:hAnsi="Arial" w:cs="Arial"/>
          <w:smallCaps/>
          <w:sz w:val="22"/>
          <w:szCs w:val="22"/>
        </w:rPr>
      </w:pPr>
      <w:bookmarkStart w:id="0" w:name="_GoBack"/>
      <w:r>
        <w:rPr>
          <w:rFonts w:ascii="Arial" w:hAnsi="Arial" w:cs="Arial"/>
          <w:smallCaps/>
          <w:sz w:val="22"/>
          <w:szCs w:val="22"/>
        </w:rPr>
        <w:t>č.j.</w:t>
      </w:r>
      <w:r w:rsidR="0089112F">
        <w:rPr>
          <w:rFonts w:ascii="Arial" w:hAnsi="Arial" w:cs="Arial"/>
          <w:smallCaps/>
          <w:sz w:val="22"/>
          <w:szCs w:val="22"/>
        </w:rPr>
        <w:t>2862</w:t>
      </w:r>
      <w:r w:rsidR="00A61AF7">
        <w:rPr>
          <w:rFonts w:ascii="Arial" w:hAnsi="Arial" w:cs="Arial"/>
          <w:smallCaps/>
          <w:sz w:val="22"/>
          <w:szCs w:val="22"/>
        </w:rPr>
        <w:t xml:space="preserve"> </w:t>
      </w:r>
      <w:r>
        <w:rPr>
          <w:rFonts w:ascii="Arial" w:hAnsi="Arial" w:cs="Arial"/>
          <w:smallCaps/>
          <w:sz w:val="22"/>
          <w:szCs w:val="22"/>
        </w:rPr>
        <w:t>/20</w:t>
      </w:r>
      <w:r w:rsidR="00D55C6B">
        <w:rPr>
          <w:rFonts w:ascii="Arial" w:hAnsi="Arial" w:cs="Arial"/>
          <w:smallCaps/>
          <w:sz w:val="22"/>
          <w:szCs w:val="22"/>
        </w:rPr>
        <w:t>2</w:t>
      </w:r>
      <w:r w:rsidR="00C749FB">
        <w:rPr>
          <w:rFonts w:ascii="Arial" w:hAnsi="Arial" w:cs="Arial"/>
          <w:smallCaps/>
          <w:sz w:val="22"/>
          <w:szCs w:val="22"/>
        </w:rPr>
        <w:t>1</w:t>
      </w:r>
    </w:p>
    <w:bookmarkEnd w:id="0"/>
    <w:p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rsidR="002B6ACC" w:rsidRPr="005A584D" w:rsidRDefault="002B6ACC" w:rsidP="005A584D">
      <w:pPr>
        <w:pStyle w:val="Nzev"/>
        <w:jc w:val="left"/>
        <w:outlineLvl w:val="0"/>
        <w:rPr>
          <w:rFonts w:ascii="Arial" w:hAnsi="Arial" w:cs="Arial"/>
          <w:smallCaps/>
          <w:sz w:val="22"/>
          <w:szCs w:val="22"/>
        </w:rPr>
      </w:pPr>
    </w:p>
    <w:p w:rsidR="002B6ACC" w:rsidRPr="005A584D" w:rsidRDefault="002B6ACC" w:rsidP="005A584D">
      <w:pPr>
        <w:rPr>
          <w:rFonts w:ascii="Arial" w:hAnsi="Arial" w:cs="Arial"/>
          <w:sz w:val="22"/>
          <w:szCs w:val="22"/>
        </w:rPr>
      </w:pPr>
    </w:p>
    <w:p w:rsidR="005A584D" w:rsidRPr="005A584D" w:rsidRDefault="005A584D" w:rsidP="005A584D">
      <w:pPr>
        <w:rPr>
          <w:rFonts w:ascii="Arial" w:hAnsi="Arial" w:cs="Arial"/>
          <w:sz w:val="22"/>
          <w:szCs w:val="22"/>
        </w:rPr>
      </w:pPr>
    </w:p>
    <w:p w:rsidR="005A584D" w:rsidRDefault="005500F5" w:rsidP="005A584D">
      <w:pPr>
        <w:jc w:val="both"/>
        <w:rPr>
          <w:rFonts w:ascii="Arial" w:hAnsi="Arial" w:cs="Arial"/>
          <w:sz w:val="22"/>
          <w:szCs w:val="22"/>
        </w:rPr>
      </w:pPr>
      <w:r>
        <w:rPr>
          <w:rFonts w:ascii="Arial" w:hAnsi="Arial" w:cs="Arial"/>
          <w:sz w:val="22"/>
          <w:szCs w:val="22"/>
        </w:rPr>
        <w:t>Název akce:</w:t>
      </w:r>
      <w:r w:rsidR="0062097F">
        <w:rPr>
          <w:rFonts w:ascii="Arial" w:hAnsi="Arial" w:cs="Arial"/>
          <w:sz w:val="22"/>
          <w:szCs w:val="22"/>
        </w:rPr>
        <w:t xml:space="preserve"> </w:t>
      </w:r>
      <w:r w:rsidR="00031666" w:rsidRPr="00031666">
        <w:rPr>
          <w:rFonts w:ascii="Arial" w:hAnsi="Arial" w:cs="Arial"/>
          <w:sz w:val="22"/>
          <w:szCs w:val="22"/>
        </w:rPr>
        <w:t>Oprava kanceláře</w:t>
      </w:r>
      <w:r w:rsidR="00031666">
        <w:rPr>
          <w:rFonts w:ascii="Arial" w:hAnsi="Arial" w:cs="Arial"/>
          <w:sz w:val="22"/>
          <w:szCs w:val="22"/>
        </w:rPr>
        <w:t xml:space="preserve"> produkce</w:t>
      </w:r>
      <w:r w:rsidR="00031666" w:rsidRPr="00031666">
        <w:rPr>
          <w:rFonts w:ascii="Arial" w:hAnsi="Arial" w:cs="Arial"/>
          <w:sz w:val="22"/>
          <w:szCs w:val="22"/>
        </w:rPr>
        <w:t xml:space="preserve"> kostýmů A+D</w:t>
      </w:r>
    </w:p>
    <w:p w:rsidR="00AC1874" w:rsidRPr="005A584D" w:rsidRDefault="007A2EC2" w:rsidP="005A584D">
      <w:pPr>
        <w:jc w:val="both"/>
        <w:rPr>
          <w:rFonts w:ascii="Arial" w:hAnsi="Arial" w:cs="Arial"/>
          <w:sz w:val="22"/>
          <w:szCs w:val="22"/>
        </w:rPr>
      </w:pPr>
      <w:r w:rsidRPr="007A2EC2">
        <w:rPr>
          <w:rFonts w:ascii="Arial" w:hAnsi="Arial" w:cs="Arial"/>
          <w:sz w:val="22"/>
          <w:szCs w:val="22"/>
        </w:rPr>
        <w:t>T004/21V/0000</w:t>
      </w:r>
      <w:r w:rsidR="0062097F">
        <w:rPr>
          <w:rFonts w:ascii="Arial" w:hAnsi="Arial" w:cs="Arial"/>
          <w:sz w:val="22"/>
          <w:szCs w:val="22"/>
        </w:rPr>
        <w:t>9311</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BA4168">
        <w:rPr>
          <w:rFonts w:ascii="Arial" w:hAnsi="Arial" w:cs="Arial"/>
          <w:sz w:val="22"/>
          <w:szCs w:val="22"/>
        </w:rPr>
        <w:t>Janem Míkou</w:t>
      </w:r>
      <w:r w:rsidR="007548BC">
        <w:rPr>
          <w:rFonts w:ascii="Arial" w:hAnsi="Arial" w:cs="Arial"/>
          <w:sz w:val="22"/>
          <w:szCs w:val="22"/>
        </w:rPr>
        <w:t xml:space="preserve"> – </w:t>
      </w:r>
      <w:r w:rsidR="00BA4168">
        <w:rPr>
          <w:rFonts w:ascii="Arial" w:hAnsi="Arial" w:cs="Arial"/>
          <w:sz w:val="22"/>
          <w:szCs w:val="22"/>
        </w:rPr>
        <w:t xml:space="preserve">zástupcem </w:t>
      </w:r>
      <w:r w:rsidR="007548BC">
        <w:rPr>
          <w:rFonts w:ascii="Arial" w:hAnsi="Arial" w:cs="Arial"/>
          <w:sz w:val="22"/>
          <w:szCs w:val="22"/>
        </w:rPr>
        <w:t>ředite</w:t>
      </w:r>
      <w:r w:rsidR="00F50067">
        <w:rPr>
          <w:rFonts w:ascii="Arial" w:hAnsi="Arial" w:cs="Arial"/>
          <w:sz w:val="22"/>
          <w:szCs w:val="22"/>
        </w:rPr>
        <w:t>le</w:t>
      </w:r>
      <w:r w:rsidR="007548BC">
        <w:rPr>
          <w:rFonts w:ascii="Arial" w:hAnsi="Arial" w:cs="Arial"/>
          <w:sz w:val="22"/>
          <w:szCs w:val="22"/>
        </w:rPr>
        <w:t xml:space="preserve"> TPS ND</w:t>
      </w:r>
    </w:p>
    <w:p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rsidR="007810C0" w:rsidRPr="00CF3160" w:rsidRDefault="00566FCB" w:rsidP="005A584D">
      <w:pPr>
        <w:jc w:val="both"/>
        <w:rPr>
          <w:rFonts w:ascii="Arial" w:hAnsi="Arial" w:cs="Arial"/>
          <w:b/>
          <w:bCs/>
          <w:color w:val="000000"/>
        </w:rPr>
      </w:pPr>
      <w:r w:rsidRPr="00CF3160">
        <w:rPr>
          <w:rFonts w:ascii="Arial" w:hAnsi="Arial" w:cs="Arial"/>
          <w:b/>
          <w:bCs/>
          <w:color w:val="000000"/>
        </w:rPr>
        <w:t>JENSTAV s.r.o.</w:t>
      </w:r>
    </w:p>
    <w:p w:rsidR="00566FCB"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r w:rsidR="00566FCB">
        <w:rPr>
          <w:rFonts w:ascii="Arial" w:hAnsi="Arial" w:cs="Arial"/>
          <w:sz w:val="22"/>
          <w:szCs w:val="22"/>
        </w:rPr>
        <w:t>Michelangelova 14/1996 Praha 10</w:t>
      </w:r>
    </w:p>
    <w:p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566FCB">
        <w:rPr>
          <w:rFonts w:ascii="Arial" w:hAnsi="Arial" w:cs="Arial"/>
          <w:sz w:val="22"/>
          <w:szCs w:val="22"/>
        </w:rPr>
        <w:t>Jan Knotek</w:t>
      </w:r>
    </w:p>
    <w:p w:rsidR="005A584D" w:rsidRPr="002D68FA" w:rsidRDefault="005A584D" w:rsidP="005A584D">
      <w:pPr>
        <w:tabs>
          <w:tab w:val="left" w:pos="2127"/>
        </w:tabs>
        <w:rPr>
          <w:rFonts w:ascii="Arial" w:hAnsi="Arial" w:cs="Arial"/>
          <w:sz w:val="22"/>
          <w:szCs w:val="22"/>
        </w:rPr>
      </w:pPr>
      <w:r w:rsidRPr="002D68FA">
        <w:rPr>
          <w:rFonts w:ascii="Arial" w:hAnsi="Arial" w:cs="Arial"/>
          <w:sz w:val="22"/>
          <w:szCs w:val="22"/>
        </w:rPr>
        <w:t xml:space="preserve">Zápis do OR: </w:t>
      </w:r>
      <w:r w:rsidR="00566FCB" w:rsidRPr="00CF3160">
        <w:rPr>
          <w:rFonts w:ascii="Arial" w:hAnsi="Arial" w:cs="Arial"/>
          <w:sz w:val="22"/>
          <w:szCs w:val="22"/>
        </w:rPr>
        <w:t>Vedená u Městského soudu v Praze,</w:t>
      </w:r>
      <w:r w:rsidR="00AD5AFF">
        <w:rPr>
          <w:rFonts w:ascii="Arial" w:hAnsi="Arial" w:cs="Arial"/>
          <w:sz w:val="22"/>
          <w:szCs w:val="22"/>
        </w:rPr>
        <w:t xml:space="preserve"> </w:t>
      </w:r>
      <w:r w:rsidR="00566FCB" w:rsidRPr="00CF3160">
        <w:rPr>
          <w:rFonts w:ascii="Arial" w:hAnsi="Arial" w:cs="Arial"/>
          <w:sz w:val="22"/>
          <w:szCs w:val="22"/>
        </w:rPr>
        <w:t>oddíl C vložka 204128</w:t>
      </w:r>
    </w:p>
    <w:p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566FCB">
        <w:rPr>
          <w:rFonts w:ascii="Arial" w:hAnsi="Arial" w:cs="Arial"/>
          <w:sz w:val="22"/>
          <w:szCs w:val="22"/>
        </w:rPr>
        <w:t>29148197</w:t>
      </w:r>
    </w:p>
    <w:p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566FCB">
        <w:rPr>
          <w:rFonts w:ascii="Arial" w:hAnsi="Arial" w:cs="Arial"/>
          <w:sz w:val="22"/>
          <w:szCs w:val="22"/>
        </w:rPr>
        <w:t>CZ29148197</w:t>
      </w:r>
    </w:p>
    <w:p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w:t>
      </w:r>
      <w:r w:rsidR="00031666">
        <w:rPr>
          <w:rFonts w:ascii="Arial" w:hAnsi="Arial" w:cs="Arial"/>
          <w:sz w:val="26"/>
          <w:szCs w:val="26"/>
        </w:rPr>
        <w:t xml:space="preserve"> </w:t>
      </w:r>
      <w:r w:rsidR="00CF3160">
        <w:rPr>
          <w:rFonts w:ascii="Arial" w:hAnsi="Arial" w:cs="Arial"/>
          <w:sz w:val="26"/>
          <w:szCs w:val="26"/>
        </w:rPr>
        <w:t>9</w:t>
      </w:r>
      <w:r w:rsidR="000B1C4D">
        <w:rPr>
          <w:rFonts w:ascii="Arial" w:hAnsi="Arial" w:cs="Arial"/>
          <w:sz w:val="26"/>
          <w:szCs w:val="26"/>
        </w:rPr>
        <w:t>/20</w:t>
      </w:r>
      <w:r w:rsidR="007322E6">
        <w:rPr>
          <w:rFonts w:ascii="Arial" w:hAnsi="Arial" w:cs="Arial"/>
          <w:sz w:val="26"/>
          <w:szCs w:val="26"/>
        </w:rPr>
        <w:t>2</w:t>
      </w:r>
      <w:r w:rsidR="006E03B3">
        <w:rPr>
          <w:rFonts w:ascii="Arial" w:hAnsi="Arial" w:cs="Arial"/>
          <w:sz w:val="26"/>
          <w:szCs w:val="26"/>
        </w:rPr>
        <w:t>1</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031666">
        <w:rPr>
          <w:rFonts w:ascii="Arial" w:hAnsi="Arial" w:cs="Arial"/>
          <w:sz w:val="22"/>
          <w:szCs w:val="22"/>
        </w:rPr>
        <w:t> opravě kanceláře produkce kostýmů</w:t>
      </w:r>
      <w:r w:rsidR="007A2EC2">
        <w:rPr>
          <w:rFonts w:ascii="Arial" w:hAnsi="Arial" w:cs="Arial"/>
          <w:sz w:val="22"/>
          <w:szCs w:val="22"/>
        </w:rPr>
        <w:t xml:space="preserve"> </w:t>
      </w:r>
      <w:r w:rsidR="00DB3EA3">
        <w:rPr>
          <w:rFonts w:ascii="Arial" w:hAnsi="Arial" w:cs="Arial"/>
          <w:sz w:val="22"/>
          <w:szCs w:val="22"/>
        </w:rPr>
        <w:t>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031666">
        <w:rPr>
          <w:rFonts w:ascii="Arial" w:hAnsi="Arial" w:cs="Arial"/>
          <w:sz w:val="22"/>
          <w:szCs w:val="22"/>
        </w:rPr>
        <w:t xml:space="preserve">dle přílohy č. 1 – výkazu výměr a dle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rsidR="000C34AA" w:rsidRDefault="000C34AA" w:rsidP="000C34AA">
      <w:pPr>
        <w:autoSpaceDE w:val="0"/>
        <w:autoSpaceDN w:val="0"/>
        <w:adjustRightInd w:val="0"/>
        <w:rPr>
          <w:rFonts w:ascii="ArialMT" w:hAnsi="ArialMT" w:cs="ArialMT"/>
          <w:sz w:val="18"/>
          <w:szCs w:val="18"/>
        </w:rPr>
      </w:pPr>
    </w:p>
    <w:p w:rsidR="00031666" w:rsidRDefault="00031666"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Škrábání stěn, opravná stěrka, zednické opravy a malování</w:t>
      </w:r>
    </w:p>
    <w:p w:rsidR="00031666" w:rsidRDefault="00031666"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Nový SKD podhled</w:t>
      </w:r>
      <w:r w:rsidR="002E4AD1">
        <w:rPr>
          <w:rFonts w:ascii="Arial" w:hAnsi="Arial" w:cs="Arial"/>
          <w:sz w:val="22"/>
          <w:szCs w:val="22"/>
        </w:rPr>
        <w:t xml:space="preserve"> vč. nových světel</w:t>
      </w:r>
    </w:p>
    <w:p w:rsidR="00031666" w:rsidRDefault="00031666"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Demontáž starého podlahového povrchu s přípravou podkladu</w:t>
      </w:r>
    </w:p>
    <w:p w:rsidR="00031666" w:rsidRDefault="00031666"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Dodávka a montáž nového koberce</w:t>
      </w:r>
    </w:p>
    <w:p w:rsidR="00031666" w:rsidRPr="002E4AD1" w:rsidRDefault="002E4AD1" w:rsidP="002E4AD1">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úklid</w:t>
      </w:r>
    </w:p>
    <w:p w:rsidR="00762FE2" w:rsidRPr="00762FE2" w:rsidRDefault="00762FE2" w:rsidP="00762FE2">
      <w:pPr>
        <w:autoSpaceDE w:val="0"/>
        <w:autoSpaceDN w:val="0"/>
        <w:adjustRightInd w:val="0"/>
        <w:jc w:val="both"/>
        <w:rPr>
          <w:rFonts w:ascii="Arial" w:hAnsi="Arial" w:cs="Arial"/>
          <w:sz w:val="22"/>
          <w:szCs w:val="22"/>
        </w:rPr>
      </w:pPr>
    </w:p>
    <w:p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lastRenderedPageBreak/>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r w:rsidR="007A2EC2">
        <w:rPr>
          <w:rFonts w:ascii="Arial" w:hAnsi="Arial" w:cs="Arial"/>
          <w:sz w:val="22"/>
          <w:szCs w:val="22"/>
        </w:rPr>
        <w:t xml:space="preserve"> Vč. likvidace odpadu.</w:t>
      </w:r>
    </w:p>
    <w:p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7A2EC2" w:rsidRPr="00761199">
        <w:rPr>
          <w:rFonts w:ascii="Arial" w:hAnsi="Arial" w:cs="Arial"/>
          <w:sz w:val="22"/>
          <w:szCs w:val="22"/>
        </w:rPr>
        <w:t xml:space="preserve">p. Filip Kovařík </w:t>
      </w:r>
      <w:r w:rsidR="0060125D">
        <w:rPr>
          <w:rFonts w:ascii="Arial" w:hAnsi="Arial" w:cs="Arial"/>
          <w:sz w:val="22"/>
          <w:szCs w:val="22"/>
        </w:rPr>
        <w:t>xxxx</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rsidR="006275E7" w:rsidRDefault="006275E7" w:rsidP="008A748E">
      <w:pPr>
        <w:pStyle w:val="Zkladntextodsazen2"/>
        <w:tabs>
          <w:tab w:val="clear" w:pos="284"/>
          <w:tab w:val="clear" w:pos="1418"/>
        </w:tabs>
        <w:ind w:left="709"/>
        <w:rPr>
          <w:rFonts w:ascii="Arial" w:hAnsi="Arial" w:cs="Arial"/>
          <w:sz w:val="22"/>
          <w:szCs w:val="22"/>
        </w:rPr>
      </w:pPr>
    </w:p>
    <w:p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8A748E" w:rsidRPr="00C32D9D" w:rsidRDefault="007A2EC2"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E742DE">
        <w:rPr>
          <w:rFonts w:ascii="Arial" w:hAnsi="Arial" w:cs="Arial"/>
          <w:sz w:val="22"/>
          <w:szCs w:val="22"/>
        </w:rPr>
        <w:t>Provozní budova Národního divadla – Vinohradská 1535/117</w:t>
      </w:r>
      <w:r>
        <w:rPr>
          <w:rFonts w:ascii="Arial" w:hAnsi="Arial" w:cs="Arial"/>
          <w:sz w:val="22"/>
          <w:szCs w:val="22"/>
        </w:rPr>
        <w:t xml:space="preserve">, </w:t>
      </w:r>
      <w:r w:rsidRPr="00E742DE">
        <w:rPr>
          <w:rFonts w:ascii="Arial" w:hAnsi="Arial" w:cs="Arial"/>
          <w:sz w:val="22"/>
          <w:szCs w:val="22"/>
        </w:rPr>
        <w:t>Praha</w:t>
      </w:r>
      <w:r>
        <w:rPr>
          <w:rFonts w:ascii="Arial" w:hAnsi="Arial" w:cs="Arial"/>
          <w:sz w:val="22"/>
          <w:szCs w:val="22"/>
        </w:rPr>
        <w:t xml:space="preserve">, </w:t>
      </w:r>
      <w:r w:rsidRPr="00E742DE">
        <w:rPr>
          <w:rFonts w:ascii="Arial" w:hAnsi="Arial" w:cs="Arial"/>
          <w:sz w:val="22"/>
          <w:szCs w:val="22"/>
        </w:rPr>
        <w:t>3-Vinohrady</w:t>
      </w:r>
      <w:r w:rsidRPr="00E742DE">
        <w:rPr>
          <w:rFonts w:ascii="Arial" w:hAnsi="Arial" w:cs="Arial"/>
          <w:sz w:val="22"/>
          <w:szCs w:val="22"/>
        </w:rPr>
        <w:br/>
        <w:t>130 00 Praha 3</w:t>
      </w:r>
      <w:r>
        <w:rPr>
          <w:rFonts w:ascii="Arial" w:hAnsi="Arial" w:cs="Arial"/>
          <w:sz w:val="22"/>
          <w:szCs w:val="22"/>
        </w:rPr>
        <w:t xml:space="preserve"> – </w:t>
      </w:r>
      <w:r w:rsidR="002E4AD1">
        <w:rPr>
          <w:rFonts w:ascii="Arial" w:hAnsi="Arial" w:cs="Arial"/>
          <w:sz w:val="22"/>
          <w:szCs w:val="22"/>
        </w:rPr>
        <w:t>kancelář produkce kostýmů</w:t>
      </w:r>
    </w:p>
    <w:p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„infond“.</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2E4AD1">
        <w:rPr>
          <w:rFonts w:ascii="Arial" w:hAnsi="Arial" w:cs="Arial"/>
          <w:sz w:val="22"/>
          <w:szCs w:val="22"/>
        </w:rPr>
        <w:t>dnem podpisu smlouvy</w:t>
      </w:r>
    </w:p>
    <w:p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do </w:t>
      </w:r>
      <w:r w:rsidR="00E40B29">
        <w:rPr>
          <w:rFonts w:ascii="Arial" w:hAnsi="Arial" w:cs="Arial"/>
          <w:sz w:val="22"/>
          <w:szCs w:val="22"/>
        </w:rPr>
        <w:t>30</w:t>
      </w:r>
      <w:r w:rsidR="006E03B3">
        <w:rPr>
          <w:rFonts w:ascii="Arial" w:hAnsi="Arial" w:cs="Arial"/>
          <w:sz w:val="22"/>
          <w:szCs w:val="22"/>
        </w:rPr>
        <w:t>.</w:t>
      </w:r>
      <w:r w:rsidR="002E4AD1">
        <w:rPr>
          <w:rFonts w:ascii="Arial" w:hAnsi="Arial" w:cs="Arial"/>
          <w:sz w:val="22"/>
          <w:szCs w:val="22"/>
        </w:rPr>
        <w:t>8</w:t>
      </w:r>
      <w:r w:rsidR="006E03B3">
        <w:rPr>
          <w:rFonts w:ascii="Arial" w:hAnsi="Arial" w:cs="Arial"/>
          <w:sz w:val="22"/>
          <w:szCs w:val="22"/>
        </w:rPr>
        <w:t>.2021</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90 Sb</w:t>
      </w:r>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rsidR="008D3421" w:rsidRDefault="008D3421" w:rsidP="005A584D">
      <w:pPr>
        <w:tabs>
          <w:tab w:val="left" w:pos="284"/>
          <w:tab w:val="left" w:pos="1418"/>
        </w:tabs>
        <w:jc w:val="both"/>
        <w:rPr>
          <w:rFonts w:ascii="Arial" w:hAnsi="Arial" w:cs="Arial"/>
          <w:sz w:val="22"/>
          <w:szCs w:val="22"/>
        </w:rPr>
      </w:pPr>
    </w:p>
    <w:p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566FCB">
        <w:rPr>
          <w:rFonts w:ascii="Franklin Gothic Book" w:hAnsi="Franklin Gothic Book" w:cs="Arial"/>
          <w:b/>
          <w:sz w:val="22"/>
          <w:szCs w:val="22"/>
        </w:rPr>
        <w:t>95 611,50</w:t>
      </w:r>
      <w:r w:rsidR="00CA016D">
        <w:rPr>
          <w:rFonts w:ascii="Franklin Gothic Book" w:hAnsi="Franklin Gothic Book" w:cs="Arial"/>
          <w:b/>
          <w:sz w:val="22"/>
          <w:szCs w:val="22"/>
        </w:rPr>
        <w:t>-</w:t>
      </w:r>
      <w:r w:rsidR="00D55C6B">
        <w:rPr>
          <w:rFonts w:ascii="Arial" w:hAnsi="Arial" w:cs="Arial"/>
          <w:b/>
          <w:sz w:val="22"/>
          <w:szCs w:val="22"/>
        </w:rPr>
        <w:t xml:space="preserve"> </w:t>
      </w:r>
      <w:r w:rsidRPr="00D55C6B">
        <w:rPr>
          <w:rFonts w:ascii="Arial" w:hAnsi="Arial" w:cs="Arial"/>
          <w:b/>
          <w:sz w:val="22"/>
          <w:szCs w:val="22"/>
        </w:rPr>
        <w:t>Kč</w:t>
      </w:r>
    </w:p>
    <w:p w:rsidR="002B6ACC" w:rsidRPr="005A584D" w:rsidRDefault="002B6ACC"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rsidR="00041A70" w:rsidRPr="005A584D" w:rsidRDefault="00041A70" w:rsidP="005A584D">
      <w:pPr>
        <w:tabs>
          <w:tab w:val="left" w:pos="284"/>
          <w:tab w:val="left" w:pos="1418"/>
        </w:tabs>
        <w:jc w:val="both"/>
        <w:rPr>
          <w:rFonts w:ascii="Arial" w:hAnsi="Arial" w:cs="Arial"/>
          <w:sz w:val="22"/>
          <w:szCs w:val="22"/>
        </w:rPr>
      </w:pPr>
    </w:p>
    <w:p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C858FF" w:rsidRDefault="00C858FF" w:rsidP="00C858FF">
      <w:pPr>
        <w:pStyle w:val="Zkladntextodsazen"/>
        <w:tabs>
          <w:tab w:val="clear" w:pos="284"/>
          <w:tab w:val="clear" w:pos="1418"/>
        </w:tabs>
        <w:rPr>
          <w:rFonts w:ascii="Arial" w:hAnsi="Arial" w:cs="Arial"/>
          <w:sz w:val="22"/>
          <w:szCs w:val="22"/>
        </w:rPr>
      </w:pPr>
    </w:p>
    <w:p w:rsidR="001750C7" w:rsidRDefault="001750C7"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E40B29">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B9187A" w:rsidRDefault="00B9187A" w:rsidP="00B9187A">
      <w:pPr>
        <w:tabs>
          <w:tab w:val="left" w:pos="-6237"/>
          <w:tab w:val="left" w:pos="-2410"/>
          <w:tab w:val="left" w:pos="-2268"/>
        </w:tabs>
        <w:jc w:val="both"/>
        <w:rPr>
          <w:rFonts w:ascii="Arial" w:hAnsi="Arial" w:cs="Arial"/>
          <w:sz w:val="22"/>
          <w:szCs w:val="22"/>
        </w:rPr>
      </w:pPr>
    </w:p>
    <w:p w:rsidR="00B9187A" w:rsidRDefault="00B9187A" w:rsidP="00B9187A">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rsidR="002B6ACC" w:rsidRPr="005A584D" w:rsidRDefault="002B6ACC"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1750C7" w:rsidRDefault="001750C7"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E40B29">
        <w:rPr>
          <w:rFonts w:ascii="Arial" w:hAnsi="Arial" w:cs="Arial"/>
          <w:sz w:val="22"/>
          <w:szCs w:val="22"/>
        </w:rPr>
        <w:t>A+D p. Filip Kovařík</w:t>
      </w:r>
      <w:r w:rsidR="00E40B29" w:rsidRPr="00761199">
        <w:rPr>
          <w:rFonts w:ascii="Arial" w:hAnsi="Arial" w:cs="Arial"/>
          <w:sz w:val="22"/>
          <w:szCs w:val="22"/>
        </w:rPr>
        <w:t xml:space="preserve">, </w:t>
      </w:r>
      <w:r w:rsidR="00E40B29" w:rsidRPr="00F6153D">
        <w:rPr>
          <w:rFonts w:ascii="Arial" w:hAnsi="Arial" w:cs="Arial"/>
          <w:sz w:val="22"/>
          <w:szCs w:val="22"/>
        </w:rPr>
        <w:t>vedoucí hospodářské správy</w:t>
      </w:r>
      <w:r w:rsidR="00E40B29" w:rsidRPr="00761199">
        <w:rPr>
          <w:rFonts w:ascii="Arial" w:hAnsi="Arial" w:cs="Arial"/>
          <w:sz w:val="22"/>
          <w:szCs w:val="22"/>
        </w:rPr>
        <w:t xml:space="preserve"> A+D, tel: </w:t>
      </w:r>
      <w:r w:rsidR="0060125D">
        <w:rPr>
          <w:rFonts w:ascii="Arial" w:hAnsi="Arial" w:cs="Arial"/>
          <w:sz w:val="22"/>
          <w:szCs w:val="22"/>
        </w:rPr>
        <w:t>xxxx</w:t>
      </w:r>
    </w:p>
    <w:p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566FCB">
        <w:rPr>
          <w:rFonts w:ascii="Arial" w:hAnsi="Arial" w:cs="Arial"/>
          <w:sz w:val="22"/>
          <w:szCs w:val="22"/>
        </w:rPr>
        <w:t>Jan Knotek</w:t>
      </w:r>
      <w:r w:rsidR="0060125D">
        <w:rPr>
          <w:rFonts w:ascii="Arial" w:hAnsi="Arial" w:cs="Arial"/>
          <w:sz w:val="22"/>
          <w:szCs w:val="22"/>
        </w:rPr>
        <w:t>.</w:t>
      </w:r>
    </w:p>
    <w:p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v prodlení s prováděním nebo dokončením díla podle této Smlouvy po dobu delší než 3 kalendářních dnů a k nápravě nedojde ani v přiměřené dodatečné lhůtě </w:t>
      </w:r>
      <w:r w:rsidRPr="005A584D">
        <w:rPr>
          <w:rFonts w:ascii="Arial" w:hAnsi="Arial" w:cs="Arial"/>
          <w:sz w:val="22"/>
          <w:szCs w:val="22"/>
        </w:rPr>
        <w:lastRenderedPageBreak/>
        <w:t>uvedené v písemné výzvě objednatele k nápravě, která nesmí být kratší než 3 kalendářní dny ode dne, kdy zhotovitel tuto výzvu od objednatele obdrží,</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0A3597" w:rsidRDefault="000A3597" w:rsidP="000472D7">
      <w:pPr>
        <w:tabs>
          <w:tab w:val="left" w:pos="-2268"/>
        </w:tabs>
        <w:jc w:val="both"/>
        <w:rPr>
          <w:rFonts w:ascii="Arial" w:hAnsi="Arial" w:cs="Arial"/>
          <w:sz w:val="22"/>
          <w:szCs w:val="22"/>
        </w:rPr>
      </w:pPr>
      <w:r>
        <w:rPr>
          <w:rFonts w:ascii="Arial" w:hAnsi="Arial" w:cs="Arial"/>
          <w:sz w:val="22"/>
          <w:szCs w:val="22"/>
        </w:rPr>
        <w:tab/>
        <w:t xml:space="preserve">- </w:t>
      </w:r>
      <w:r w:rsidR="002E4AD1">
        <w:rPr>
          <w:rFonts w:ascii="Arial" w:hAnsi="Arial" w:cs="Arial"/>
          <w:sz w:val="22"/>
          <w:szCs w:val="22"/>
        </w:rPr>
        <w:t>výchozí revize</w:t>
      </w:r>
    </w:p>
    <w:p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rsidR="00E40B29" w:rsidRPr="005A584D" w:rsidRDefault="00E40B29" w:rsidP="00CC73D9">
      <w:pPr>
        <w:pStyle w:val="Zkladntextodsazen3"/>
        <w:tabs>
          <w:tab w:val="clear" w:pos="284"/>
          <w:tab w:val="clear" w:pos="1418"/>
          <w:tab w:val="left" w:pos="-6096"/>
          <w:tab w:val="left" w:pos="-2268"/>
        </w:tabs>
        <w:ind w:left="284" w:hanging="284"/>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lastRenderedPageBreak/>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E40B29">
        <w:rPr>
          <w:rFonts w:ascii="Franklin Gothic Book" w:hAnsi="Franklin Gothic Book"/>
        </w:rPr>
        <w:t>–</w:t>
      </w:r>
      <w:r w:rsidR="006E03B3">
        <w:rPr>
          <w:rFonts w:ascii="Franklin Gothic Book" w:hAnsi="Franklin Gothic Book"/>
        </w:rPr>
        <w:t xml:space="preserve"> </w:t>
      </w:r>
      <w:r w:rsidR="002E4AD1">
        <w:rPr>
          <w:rFonts w:ascii="Franklin Gothic Book" w:hAnsi="Franklin Gothic Book"/>
        </w:rPr>
        <w:t>výkaz výměr</w:t>
      </w:r>
    </w:p>
    <w:p w:rsidR="00E40B29" w:rsidRDefault="00E40B29" w:rsidP="00DB3EA3">
      <w:pPr>
        <w:jc w:val="both"/>
        <w:rPr>
          <w:rFonts w:ascii="Franklin Gothic Book" w:hAnsi="Franklin Gothic Book"/>
        </w:rPr>
      </w:pPr>
    </w:p>
    <w:p w:rsidR="00CC73D9" w:rsidRDefault="00CC73D9" w:rsidP="00CC73D9">
      <w:pPr>
        <w:overflowPunct w:val="0"/>
        <w:autoSpaceDE w:val="0"/>
        <w:autoSpaceDN w:val="0"/>
        <w:adjustRightInd w:val="0"/>
        <w:jc w:val="both"/>
        <w:textAlignment w:val="baseline"/>
        <w:rPr>
          <w:rFonts w:ascii="Arial" w:hAnsi="Arial" w:cs="Arial"/>
          <w:sz w:val="22"/>
          <w:szCs w:val="22"/>
        </w:rPr>
      </w:pPr>
    </w:p>
    <w:p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7810C0" w:rsidRPr="007810C0" w:rsidRDefault="00566FCB" w:rsidP="007810C0">
      <w:pPr>
        <w:jc w:val="both"/>
        <w:rPr>
          <w:rFonts w:ascii="Arial" w:hAnsi="Arial" w:cs="Arial"/>
          <w:sz w:val="22"/>
          <w:szCs w:val="22"/>
        </w:rPr>
      </w:pPr>
      <w:r>
        <w:rPr>
          <w:rFonts w:ascii="Arial" w:hAnsi="Arial" w:cs="Arial"/>
          <w:sz w:val="22"/>
          <w:szCs w:val="22"/>
        </w:rPr>
        <w:t>Jan Knotek - jednatel</w:t>
      </w:r>
      <w:r w:rsidR="009646FE">
        <w:rPr>
          <w:rFonts w:ascii="Arial" w:hAnsi="Arial" w:cs="Arial"/>
          <w:sz w:val="22"/>
          <w:szCs w:val="22"/>
        </w:rPr>
        <w:tab/>
      </w:r>
      <w:r w:rsidR="006E03B3">
        <w:rPr>
          <w:rFonts w:ascii="Arial" w:hAnsi="Arial" w:cs="Arial"/>
          <w:sz w:val="22"/>
          <w:szCs w:val="22"/>
        </w:rPr>
        <w:tab/>
      </w:r>
      <w:r w:rsidR="006E03B3">
        <w:rPr>
          <w:rFonts w:ascii="Arial" w:hAnsi="Arial" w:cs="Arial"/>
          <w:sz w:val="22"/>
          <w:szCs w:val="22"/>
        </w:rPr>
        <w:tab/>
      </w:r>
      <w:r w:rsidR="006E03B3">
        <w:rPr>
          <w:rFonts w:ascii="Arial" w:hAnsi="Arial" w:cs="Arial"/>
          <w:sz w:val="22"/>
          <w:szCs w:val="22"/>
        </w:rPr>
        <w:tab/>
      </w:r>
      <w:r w:rsidR="00DE470A">
        <w:rPr>
          <w:rFonts w:ascii="Arial" w:hAnsi="Arial" w:cs="Arial"/>
          <w:sz w:val="22"/>
          <w:szCs w:val="22"/>
        </w:rPr>
        <w:tab/>
      </w:r>
      <w:r w:rsidR="009646FE" w:rsidRPr="005A584D">
        <w:rPr>
          <w:rFonts w:ascii="Arial" w:hAnsi="Arial" w:cs="Arial"/>
          <w:sz w:val="22"/>
          <w:szCs w:val="22"/>
        </w:rPr>
        <w:t>Národní divadlo</w:t>
      </w:r>
    </w:p>
    <w:p w:rsidR="000472D7" w:rsidRDefault="00566FCB" w:rsidP="000472D7">
      <w:pPr>
        <w:pStyle w:val="Zkladntextodsazen3"/>
        <w:tabs>
          <w:tab w:val="clear" w:pos="284"/>
          <w:tab w:val="clear" w:pos="1418"/>
          <w:tab w:val="left" w:pos="4536"/>
        </w:tabs>
        <w:ind w:left="0"/>
        <w:rPr>
          <w:rFonts w:ascii="Franklin Gothic Book" w:hAnsi="Franklin Gothic Book"/>
          <w:b/>
          <w:bCs/>
        </w:rPr>
      </w:pPr>
      <w:r>
        <w:rPr>
          <w:rFonts w:ascii="Arial" w:hAnsi="Arial" w:cs="Arial"/>
          <w:sz w:val="22"/>
          <w:szCs w:val="22"/>
        </w:rPr>
        <w:t xml:space="preserve">     JENSTAV s.r.o.</w:t>
      </w:r>
      <w:r w:rsidR="000472D7">
        <w:rPr>
          <w:rFonts w:ascii="Arial" w:hAnsi="Arial" w:cs="Arial"/>
          <w:sz w:val="22"/>
          <w:szCs w:val="22"/>
          <w:lang w:val="en-US"/>
        </w:rPr>
        <w:tab/>
      </w:r>
      <w:r w:rsidR="009646FE">
        <w:rPr>
          <w:rFonts w:ascii="Arial" w:hAnsi="Arial" w:cs="Arial"/>
          <w:sz w:val="22"/>
          <w:szCs w:val="22"/>
          <w:lang w:val="en-US"/>
        </w:rPr>
        <w:tab/>
      </w:r>
      <w:r w:rsidR="002C604B">
        <w:rPr>
          <w:rFonts w:ascii="Arial" w:hAnsi="Arial" w:cs="Arial"/>
          <w:sz w:val="22"/>
          <w:szCs w:val="22"/>
        </w:rPr>
        <w:t>Ing. Jan Míka</w:t>
      </w:r>
    </w:p>
    <w:p w:rsidR="00D6643B" w:rsidRDefault="003560F2"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ab/>
      </w:r>
      <w:r w:rsidR="009646FE">
        <w:rPr>
          <w:rFonts w:ascii="Franklin Gothic Book" w:hAnsi="Franklin Gothic Book"/>
        </w:rPr>
        <w:tab/>
      </w:r>
      <w:r w:rsidR="002C604B">
        <w:rPr>
          <w:rFonts w:ascii="Franklin Gothic Book" w:hAnsi="Franklin Gothic Book"/>
        </w:rPr>
        <w:t xml:space="preserve">zástupce </w:t>
      </w:r>
      <w:r w:rsidR="002D68FA">
        <w:rPr>
          <w:rFonts w:ascii="Arial" w:hAnsi="Arial" w:cs="Arial"/>
          <w:sz w:val="22"/>
          <w:szCs w:val="22"/>
        </w:rPr>
        <w:t>ředitel</w:t>
      </w:r>
      <w:r w:rsidR="002C604B">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63" w:rsidRDefault="00D15963">
      <w:r>
        <w:separator/>
      </w:r>
    </w:p>
  </w:endnote>
  <w:endnote w:type="continuationSeparator" w:id="0">
    <w:p w:rsidR="00D15963" w:rsidRDefault="00D1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6063D5">
      <w:rPr>
        <w:rFonts w:ascii="Arial" w:hAnsi="Arial" w:cs="Arial"/>
        <w:noProof/>
        <w:sz w:val="18"/>
        <w:szCs w:val="18"/>
      </w:rPr>
      <w:t>1</w:t>
    </w:r>
    <w:r w:rsidRPr="005A584D">
      <w:rPr>
        <w:rFonts w:ascii="Arial" w:hAnsi="Arial" w:cs="Arial"/>
        <w:sz w:val="18"/>
        <w:szCs w:val="18"/>
      </w:rPr>
      <w:fldChar w:fldCharType="end"/>
    </w:r>
  </w:p>
  <w:p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63" w:rsidRDefault="00D15963">
      <w:r>
        <w:separator/>
      </w:r>
    </w:p>
  </w:footnote>
  <w:footnote w:type="continuationSeparator" w:id="0">
    <w:p w:rsidR="00D15963" w:rsidRDefault="00D15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222296"/>
    <w:multiLevelType w:val="hybridMultilevel"/>
    <w:tmpl w:val="7BE4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9"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15:restartNumberingAfterBreak="0">
    <w:nsid w:val="68F70E3A"/>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3"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4"/>
  </w:num>
  <w:num w:numId="4">
    <w:abstractNumId w:val="7"/>
  </w:num>
  <w:num w:numId="5">
    <w:abstractNumId w:val="20"/>
  </w:num>
  <w:num w:numId="6">
    <w:abstractNumId w:val="15"/>
  </w:num>
  <w:num w:numId="7">
    <w:abstractNumId w:val="32"/>
  </w:num>
  <w:num w:numId="8">
    <w:abstractNumId w:val="28"/>
  </w:num>
  <w:num w:numId="9">
    <w:abstractNumId w:val="5"/>
  </w:num>
  <w:num w:numId="10">
    <w:abstractNumId w:val="35"/>
  </w:num>
  <w:num w:numId="11">
    <w:abstractNumId w:val="23"/>
  </w:num>
  <w:num w:numId="12">
    <w:abstractNumId w:val="34"/>
  </w:num>
  <w:num w:numId="13">
    <w:abstractNumId w:val="25"/>
  </w:num>
  <w:num w:numId="14">
    <w:abstractNumId w:val="6"/>
  </w:num>
  <w:num w:numId="15">
    <w:abstractNumId w:val="9"/>
  </w:num>
  <w:num w:numId="16">
    <w:abstractNumId w:val="12"/>
  </w:num>
  <w:num w:numId="17">
    <w:abstractNumId w:val="21"/>
  </w:num>
  <w:num w:numId="18">
    <w:abstractNumId w:val="26"/>
  </w:num>
  <w:num w:numId="19">
    <w:abstractNumId w:val="19"/>
  </w:num>
  <w:num w:numId="20">
    <w:abstractNumId w:val="10"/>
  </w:num>
  <w:num w:numId="21">
    <w:abstractNumId w:val="38"/>
  </w:num>
  <w:num w:numId="22">
    <w:abstractNumId w:val="33"/>
  </w:num>
  <w:num w:numId="23">
    <w:abstractNumId w:val="2"/>
  </w:num>
  <w:num w:numId="24">
    <w:abstractNumId w:val="31"/>
  </w:num>
  <w:num w:numId="25">
    <w:abstractNumId w:val="0"/>
  </w:num>
  <w:num w:numId="26">
    <w:abstractNumId w:val="37"/>
  </w:num>
  <w:num w:numId="27">
    <w:abstractNumId w:val="1"/>
  </w:num>
  <w:num w:numId="28">
    <w:abstractNumId w:val="24"/>
  </w:num>
  <w:num w:numId="29">
    <w:abstractNumId w:val="17"/>
  </w:num>
  <w:num w:numId="30">
    <w:abstractNumId w:val="29"/>
  </w:num>
  <w:num w:numId="31">
    <w:abstractNumId w:val="3"/>
  </w:num>
  <w:num w:numId="32">
    <w:abstractNumId w:val="8"/>
  </w:num>
  <w:num w:numId="33">
    <w:abstractNumId w:val="18"/>
  </w:num>
  <w:num w:numId="34">
    <w:abstractNumId w:val="14"/>
  </w:num>
  <w:num w:numId="35">
    <w:abstractNumId w:val="27"/>
  </w:num>
  <w:num w:numId="36">
    <w:abstractNumId w:val="36"/>
  </w:num>
  <w:num w:numId="37">
    <w:abstractNumId w:val="22"/>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1666"/>
    <w:rsid w:val="00036F8E"/>
    <w:rsid w:val="0003762A"/>
    <w:rsid w:val="000418D3"/>
    <w:rsid w:val="00041A70"/>
    <w:rsid w:val="00045B12"/>
    <w:rsid w:val="00045EF3"/>
    <w:rsid w:val="000472D7"/>
    <w:rsid w:val="0004785C"/>
    <w:rsid w:val="00047AFB"/>
    <w:rsid w:val="00051B80"/>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276"/>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E4AD1"/>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54C7"/>
    <w:rsid w:val="005500F5"/>
    <w:rsid w:val="005541ED"/>
    <w:rsid w:val="00554E2B"/>
    <w:rsid w:val="005569E8"/>
    <w:rsid w:val="005651A2"/>
    <w:rsid w:val="00565E5E"/>
    <w:rsid w:val="00566FCB"/>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125D"/>
    <w:rsid w:val="00604589"/>
    <w:rsid w:val="006063D5"/>
    <w:rsid w:val="00611354"/>
    <w:rsid w:val="0061170E"/>
    <w:rsid w:val="00615AD8"/>
    <w:rsid w:val="0062097F"/>
    <w:rsid w:val="0062151E"/>
    <w:rsid w:val="00621E2C"/>
    <w:rsid w:val="00622F95"/>
    <w:rsid w:val="00623821"/>
    <w:rsid w:val="0062386E"/>
    <w:rsid w:val="00626372"/>
    <w:rsid w:val="006275E7"/>
    <w:rsid w:val="00630040"/>
    <w:rsid w:val="00630C6C"/>
    <w:rsid w:val="0063696C"/>
    <w:rsid w:val="0064089E"/>
    <w:rsid w:val="00644666"/>
    <w:rsid w:val="0065510A"/>
    <w:rsid w:val="00667311"/>
    <w:rsid w:val="006728CD"/>
    <w:rsid w:val="006734C6"/>
    <w:rsid w:val="00675E33"/>
    <w:rsid w:val="006760B4"/>
    <w:rsid w:val="00676EF0"/>
    <w:rsid w:val="006843D2"/>
    <w:rsid w:val="00692272"/>
    <w:rsid w:val="006938E5"/>
    <w:rsid w:val="00693CB9"/>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5A01"/>
    <w:rsid w:val="00777A55"/>
    <w:rsid w:val="007810C0"/>
    <w:rsid w:val="00785512"/>
    <w:rsid w:val="00790E3E"/>
    <w:rsid w:val="007946F5"/>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7447"/>
    <w:rsid w:val="0089112F"/>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3089"/>
    <w:rsid w:val="009040C8"/>
    <w:rsid w:val="00905D8B"/>
    <w:rsid w:val="00907B12"/>
    <w:rsid w:val="0091072D"/>
    <w:rsid w:val="00911C96"/>
    <w:rsid w:val="00921FDD"/>
    <w:rsid w:val="00927242"/>
    <w:rsid w:val="00933594"/>
    <w:rsid w:val="0093688B"/>
    <w:rsid w:val="0094667C"/>
    <w:rsid w:val="0094712C"/>
    <w:rsid w:val="009646FE"/>
    <w:rsid w:val="00972453"/>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C1874"/>
    <w:rsid w:val="00AD0B8C"/>
    <w:rsid w:val="00AD5AFF"/>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411C"/>
    <w:rsid w:val="00BE4F5A"/>
    <w:rsid w:val="00BE6640"/>
    <w:rsid w:val="00BF4DC7"/>
    <w:rsid w:val="00BF621E"/>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160"/>
    <w:rsid w:val="00CF39DC"/>
    <w:rsid w:val="00CF497E"/>
    <w:rsid w:val="00CF7859"/>
    <w:rsid w:val="00D10018"/>
    <w:rsid w:val="00D1052D"/>
    <w:rsid w:val="00D15963"/>
    <w:rsid w:val="00D21515"/>
    <w:rsid w:val="00D22612"/>
    <w:rsid w:val="00D24CFB"/>
    <w:rsid w:val="00D272E5"/>
    <w:rsid w:val="00D305FD"/>
    <w:rsid w:val="00D30AAE"/>
    <w:rsid w:val="00D348C7"/>
    <w:rsid w:val="00D35C7A"/>
    <w:rsid w:val="00D37163"/>
    <w:rsid w:val="00D46C50"/>
    <w:rsid w:val="00D520E6"/>
    <w:rsid w:val="00D527AC"/>
    <w:rsid w:val="00D528FF"/>
    <w:rsid w:val="00D539A8"/>
    <w:rsid w:val="00D55C6B"/>
    <w:rsid w:val="00D601B8"/>
    <w:rsid w:val="00D60F6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0B29"/>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3D6F"/>
    <w:rsid w:val="00ED5DAC"/>
    <w:rsid w:val="00EE28E6"/>
    <w:rsid w:val="00EE43D6"/>
    <w:rsid w:val="00EE5E9B"/>
    <w:rsid w:val="00EE7CF2"/>
    <w:rsid w:val="00EF0361"/>
    <w:rsid w:val="00EF0481"/>
    <w:rsid w:val="00EF0A49"/>
    <w:rsid w:val="00F02347"/>
    <w:rsid w:val="00F066CE"/>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0583"/>
    <w:rsid w:val="00FB104F"/>
    <w:rsid w:val="00FB2B8B"/>
    <w:rsid w:val="00FB3185"/>
    <w:rsid w:val="00FB7BAD"/>
    <w:rsid w:val="00FC2644"/>
    <w:rsid w:val="00FC4103"/>
    <w:rsid w:val="00FD14FB"/>
    <w:rsid w:val="00FD479D"/>
    <w:rsid w:val="00FD69AB"/>
    <w:rsid w:val="00FE2A7B"/>
    <w:rsid w:val="00FE34B7"/>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17841-3776-4EB9-94DC-3779ABD9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13065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Vávrová Renata</cp:lastModifiedBy>
  <cp:revision>2</cp:revision>
  <cp:lastPrinted>2021-08-10T10:15:00Z</cp:lastPrinted>
  <dcterms:created xsi:type="dcterms:W3CDTF">2021-08-23T13:25:00Z</dcterms:created>
  <dcterms:modified xsi:type="dcterms:W3CDTF">2021-08-23T13:25:00Z</dcterms:modified>
</cp:coreProperties>
</file>