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A028C" w14:paraId="7AFA962D" w14:textId="77777777">
        <w:trPr>
          <w:trHeight w:val="100"/>
        </w:trPr>
        <w:tc>
          <w:tcPr>
            <w:tcW w:w="107" w:type="dxa"/>
          </w:tcPr>
          <w:p w14:paraId="773D136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1E287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903332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CF060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326719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DF7E4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CFD136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DE68E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6B43E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17E009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260F7E87" w14:textId="77777777" w:rsidTr="005C66A4">
        <w:trPr>
          <w:trHeight w:val="340"/>
        </w:trPr>
        <w:tc>
          <w:tcPr>
            <w:tcW w:w="107" w:type="dxa"/>
          </w:tcPr>
          <w:p w14:paraId="7A60458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58AF7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4FB36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028C" w14:paraId="5E5A272F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7472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39E13E2" w14:textId="77777777" w:rsidR="004A028C" w:rsidRDefault="004A028C">
            <w:pPr>
              <w:spacing w:after="0" w:line="240" w:lineRule="auto"/>
            </w:pPr>
          </w:p>
        </w:tc>
        <w:tc>
          <w:tcPr>
            <w:tcW w:w="2422" w:type="dxa"/>
          </w:tcPr>
          <w:p w14:paraId="695CF5E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53094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9862A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0E7E48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079CE405" w14:textId="77777777">
        <w:trPr>
          <w:trHeight w:val="167"/>
        </w:trPr>
        <w:tc>
          <w:tcPr>
            <w:tcW w:w="107" w:type="dxa"/>
          </w:tcPr>
          <w:p w14:paraId="3B75C9F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D13F0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6AC70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962443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9DECDD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A7F6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456568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50375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673E4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CBE1A8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3FB3A9F6" w14:textId="77777777" w:rsidTr="005C66A4">
        <w:tc>
          <w:tcPr>
            <w:tcW w:w="107" w:type="dxa"/>
          </w:tcPr>
          <w:p w14:paraId="28E43C3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E66D0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F2ADF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A028C" w14:paraId="1688C5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DA0E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2D52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5B4A" w14:textId="77777777" w:rsidR="004A028C" w:rsidRDefault="001D59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D7B6" w14:textId="77777777" w:rsidR="004A028C" w:rsidRDefault="001D59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32F0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1F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EE3C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411F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2D7C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C51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66A4" w14:paraId="2CE4282A" w14:textId="77777777" w:rsidTr="005C66A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C727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4C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6F5D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3ADC40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A3E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D9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709F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9C2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34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773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98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B5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8F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02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103,61</w:t>
                  </w:r>
                </w:p>
              </w:tc>
            </w:tr>
            <w:tr w:rsidR="004A028C" w14:paraId="79DAFC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9C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09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8D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8BA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F8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48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AD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45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44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96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49,31</w:t>
                  </w:r>
                </w:p>
              </w:tc>
            </w:tr>
            <w:tr w:rsidR="004A028C" w14:paraId="5DA2DD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66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E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C7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39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06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53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CD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E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A7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9B2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21,64</w:t>
                  </w:r>
                </w:p>
              </w:tc>
            </w:tr>
            <w:tr w:rsidR="004A028C" w14:paraId="7B3A99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D2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5C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CB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7E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6E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28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94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57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04B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31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15,87</w:t>
                  </w:r>
                </w:p>
              </w:tc>
            </w:tr>
            <w:tr w:rsidR="004A028C" w14:paraId="3FEAB5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F43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B9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B6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AB8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5B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11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6ED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6B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AE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A8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336,45</w:t>
                  </w:r>
                </w:p>
              </w:tc>
            </w:tr>
            <w:tr w:rsidR="004A028C" w14:paraId="6E2E80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DF0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2A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6F4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DAF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56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0A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1AB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E9E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24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9D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4,59</w:t>
                  </w:r>
                </w:p>
              </w:tc>
            </w:tr>
            <w:tr w:rsidR="004A028C" w14:paraId="71680B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A1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15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9A8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64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C1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5B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6AD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F8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88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52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96,69</w:t>
                  </w:r>
                </w:p>
              </w:tc>
            </w:tr>
            <w:tr w:rsidR="004A028C" w14:paraId="3B2BCB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50B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1D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AB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CF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62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20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A4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1A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96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64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78,67</w:t>
                  </w:r>
                </w:p>
              </w:tc>
            </w:tr>
            <w:tr w:rsidR="004A028C" w14:paraId="0E36E3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502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D4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33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A5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91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94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F9F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AF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61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69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289,06</w:t>
                  </w:r>
                </w:p>
              </w:tc>
            </w:tr>
            <w:tr w:rsidR="005C66A4" w14:paraId="339BB656" w14:textId="77777777" w:rsidTr="005C66A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D86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0F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CF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37140,00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DC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61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94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F2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995,89</w:t>
                  </w:r>
                </w:p>
              </w:tc>
            </w:tr>
            <w:tr w:rsidR="005C66A4" w14:paraId="15F78A7D" w14:textId="77777777" w:rsidTr="005C66A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DE00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B5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37140,00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9A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C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06E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99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995,89</w:t>
                  </w:r>
                </w:p>
              </w:tc>
            </w:tr>
          </w:tbl>
          <w:p w14:paraId="5488AC3C" w14:textId="77777777" w:rsidR="004A028C" w:rsidRDefault="004A028C">
            <w:pPr>
              <w:spacing w:after="0" w:line="240" w:lineRule="auto"/>
            </w:pPr>
          </w:p>
        </w:tc>
        <w:tc>
          <w:tcPr>
            <w:tcW w:w="15" w:type="dxa"/>
          </w:tcPr>
          <w:p w14:paraId="4148300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6696CB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020CB787" w14:textId="77777777">
        <w:trPr>
          <w:trHeight w:val="124"/>
        </w:trPr>
        <w:tc>
          <w:tcPr>
            <w:tcW w:w="107" w:type="dxa"/>
          </w:tcPr>
          <w:p w14:paraId="6A8C0F6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A37650B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2C182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8A89DF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C0CCD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804D1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197F0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2A56E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54BA5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7CFD43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4CBC6B22" w14:textId="77777777" w:rsidTr="005C66A4">
        <w:trPr>
          <w:trHeight w:val="340"/>
        </w:trPr>
        <w:tc>
          <w:tcPr>
            <w:tcW w:w="107" w:type="dxa"/>
          </w:tcPr>
          <w:p w14:paraId="3CE974C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4A028C" w14:paraId="6C7CB9E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1197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7F4A9EA" w14:textId="77777777" w:rsidR="004A028C" w:rsidRDefault="004A028C">
            <w:pPr>
              <w:spacing w:after="0" w:line="240" w:lineRule="auto"/>
            </w:pPr>
          </w:p>
        </w:tc>
        <w:tc>
          <w:tcPr>
            <w:tcW w:w="40" w:type="dxa"/>
          </w:tcPr>
          <w:p w14:paraId="4143BF4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0D458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31443B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134C6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66AB0A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4115B16A" w14:textId="77777777">
        <w:trPr>
          <w:trHeight w:val="225"/>
        </w:trPr>
        <w:tc>
          <w:tcPr>
            <w:tcW w:w="107" w:type="dxa"/>
          </w:tcPr>
          <w:p w14:paraId="7366E2A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11D85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A559F2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7878A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2BA3D9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D8D0C6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CE016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18326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530B9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F055BC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543F3CE0" w14:textId="77777777" w:rsidTr="005C66A4">
        <w:tc>
          <w:tcPr>
            <w:tcW w:w="107" w:type="dxa"/>
          </w:tcPr>
          <w:p w14:paraId="7843F81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A028C" w14:paraId="343DA9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4ABF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75E7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E3B4" w14:textId="77777777" w:rsidR="004A028C" w:rsidRDefault="001D59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407D" w14:textId="77777777" w:rsidR="004A028C" w:rsidRDefault="001D591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DBEC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9E6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0C65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47E6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07CA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A3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C66A4" w14:paraId="38B67F54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89D0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Jevíčka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D2F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B1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EFC0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4A33EE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868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51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B30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A1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5C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83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18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4F5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B5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E91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519,30</w:t>
                  </w:r>
                </w:p>
              </w:tc>
            </w:tr>
            <w:tr w:rsidR="004A028C" w14:paraId="09E8FF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5B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24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E5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8A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417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0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48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2B5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B7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9F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1 051,03</w:t>
                  </w:r>
                </w:p>
              </w:tc>
            </w:tr>
            <w:tr w:rsidR="004A028C" w14:paraId="235914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171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E8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E3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B0F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7C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37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5D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B3A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ECE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2E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17,30</w:t>
                  </w:r>
                </w:p>
              </w:tc>
            </w:tr>
            <w:tr w:rsidR="005C66A4" w14:paraId="5C161BE1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DFB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EB8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AE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11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AD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ADF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69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1 587,63</w:t>
                  </w:r>
                </w:p>
              </w:tc>
            </w:tr>
            <w:tr w:rsidR="005C66A4" w14:paraId="3C0C2300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7269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Biskupice u Jevíčka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89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05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7617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2FAF6E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9E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E2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0B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1C1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A6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B8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38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514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F1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8E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916,72</w:t>
                  </w:r>
                </w:p>
              </w:tc>
            </w:tr>
            <w:tr w:rsidR="004A028C" w14:paraId="7F0F03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33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70E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30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803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D9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33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2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B4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B6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AC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1 864,44</w:t>
                  </w:r>
                </w:p>
              </w:tc>
            </w:tr>
            <w:tr w:rsidR="004A028C" w14:paraId="68E098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E80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9A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36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D9B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00C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89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5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418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39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4C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83,95</w:t>
                  </w:r>
                </w:p>
              </w:tc>
            </w:tr>
            <w:tr w:rsidR="004A028C" w14:paraId="667FEC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7F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DE1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05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BE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901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00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8F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E4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47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37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1 106,55</w:t>
                  </w:r>
                </w:p>
              </w:tc>
            </w:tr>
            <w:tr w:rsidR="004A028C" w14:paraId="04455E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372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82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A6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CB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9F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39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C1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46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F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15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119,72</w:t>
                  </w:r>
                </w:p>
              </w:tc>
            </w:tr>
            <w:tr w:rsidR="004A028C" w14:paraId="44E3B3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24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3EA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8D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17A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1A1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B5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C4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3A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FB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F4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2 676,23</w:t>
                  </w:r>
                </w:p>
              </w:tc>
            </w:tr>
            <w:tr w:rsidR="004A028C" w14:paraId="286B23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E95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87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57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E8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331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EF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F5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CB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29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A7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284,75</w:t>
                  </w:r>
                </w:p>
              </w:tc>
            </w:tr>
            <w:tr w:rsidR="004A028C" w14:paraId="6B3C9C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CA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08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41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4D6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DB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47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B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25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B3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B5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665,84</w:t>
                  </w:r>
                </w:p>
              </w:tc>
            </w:tr>
            <w:tr w:rsidR="004A028C" w14:paraId="4B1FAB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FC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04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8E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D7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30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97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D9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54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83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23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361,06</w:t>
                  </w:r>
                </w:p>
              </w:tc>
            </w:tr>
            <w:tr w:rsidR="004A028C" w14:paraId="394F3F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D9B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7C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1C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38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56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3D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235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4BA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07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39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702,09</w:t>
                  </w:r>
                </w:p>
              </w:tc>
            </w:tr>
            <w:tr w:rsidR="004A028C" w14:paraId="577CD1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A7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96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8B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38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8B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EE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76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D9D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ED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98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847,56</w:t>
                  </w:r>
                </w:p>
              </w:tc>
            </w:tr>
            <w:tr w:rsidR="004A028C" w14:paraId="6F6C70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CA0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90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52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86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FE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E9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846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3C5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A6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63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2 032,81</w:t>
                  </w:r>
                </w:p>
              </w:tc>
            </w:tr>
            <w:tr w:rsidR="004A028C" w14:paraId="7822F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7B8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32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01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BF9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95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E4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DF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4C6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13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B6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350,09</w:t>
                  </w:r>
                </w:p>
              </w:tc>
            </w:tr>
            <w:tr w:rsidR="004A028C" w14:paraId="0CFC49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743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26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5D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0F5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E7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06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2C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96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CD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51D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2 254,59</w:t>
                  </w:r>
                </w:p>
              </w:tc>
            </w:tr>
            <w:tr w:rsidR="004A028C" w14:paraId="5D3225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38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111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34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969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06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9E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EC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5C0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54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0DD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1 716,58</w:t>
                  </w:r>
                </w:p>
              </w:tc>
            </w:tr>
            <w:tr w:rsidR="004A028C" w14:paraId="3E42D3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61E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41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B56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17F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5F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06B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53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311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C0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C4B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439,28</w:t>
                  </w:r>
                </w:p>
              </w:tc>
            </w:tr>
            <w:tr w:rsidR="004A028C" w14:paraId="2C166F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8D1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34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C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250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2AF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42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3F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839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5D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EE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1 703,23</w:t>
                  </w:r>
                </w:p>
              </w:tc>
            </w:tr>
            <w:tr w:rsidR="004A028C" w14:paraId="7EF36B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E5E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94E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54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EE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00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2E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49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4CF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C1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A61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60,10</w:t>
                  </w:r>
                </w:p>
              </w:tc>
            </w:tr>
            <w:tr w:rsidR="004A028C" w14:paraId="319F8F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583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25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9D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F18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A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84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71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02.06.2017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BC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E5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854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68,21</w:t>
                  </w:r>
                </w:p>
              </w:tc>
            </w:tr>
            <w:tr w:rsidR="005C66A4" w14:paraId="33D21D44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5B3B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86F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97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38271,00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77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0F0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603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90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18 253,80</w:t>
                  </w:r>
                </w:p>
              </w:tc>
            </w:tr>
            <w:tr w:rsidR="005C66A4" w14:paraId="0FB8C0B6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91D2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A39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317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889E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50F39C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B92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8E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01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BA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EF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D5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27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41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5A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690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1 812,14</w:t>
                  </w:r>
                </w:p>
              </w:tc>
            </w:tr>
            <w:tr w:rsidR="004A028C" w14:paraId="5A064F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066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FB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4C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64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65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EF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61E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DE7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3A0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B3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1 814,59</w:t>
                  </w:r>
                </w:p>
              </w:tc>
            </w:tr>
            <w:tr w:rsidR="004A028C" w14:paraId="7F4ADA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BB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95F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4F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26D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F6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6A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A3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54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1B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F0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1 815,08</w:t>
                  </w:r>
                </w:p>
              </w:tc>
            </w:tr>
            <w:tr w:rsidR="004A028C" w14:paraId="42841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85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1B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8C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9EF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7A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AA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D4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F2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45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62C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99,83</w:t>
                  </w:r>
                </w:p>
              </w:tc>
            </w:tr>
            <w:tr w:rsidR="004A028C" w14:paraId="0B9F8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B2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0D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4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2F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8D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EF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D9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8A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C2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6C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44,04</w:t>
                  </w:r>
                </w:p>
              </w:tc>
            </w:tr>
            <w:tr w:rsidR="004A028C" w14:paraId="673EFA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10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256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05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3C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B1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47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98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CB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70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1E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500,14</w:t>
                  </w:r>
                </w:p>
              </w:tc>
            </w:tr>
            <w:tr w:rsidR="004A028C" w14:paraId="3D9885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2E8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47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95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B03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01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C6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8C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E5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EB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4B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108,64</w:t>
                  </w:r>
                </w:p>
              </w:tc>
            </w:tr>
            <w:tr w:rsidR="004A028C" w14:paraId="4DBE81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E9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B0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16B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DB3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0B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CB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99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6C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CA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0B5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156,60</w:t>
                  </w:r>
                </w:p>
              </w:tc>
            </w:tr>
            <w:tr w:rsidR="004A028C" w14:paraId="597287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C8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06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60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E6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56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3D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D5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1E5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A1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70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13,21</w:t>
                  </w:r>
                </w:p>
              </w:tc>
            </w:tr>
            <w:tr w:rsidR="004A028C" w14:paraId="1C485E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99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116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7E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C56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AF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78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5E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8E7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20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5A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14,19</w:t>
                  </w:r>
                </w:p>
              </w:tc>
            </w:tr>
            <w:tr w:rsidR="004A028C" w14:paraId="1814E8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56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8A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D6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AAF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DA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E9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D5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053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F3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D9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156,60</w:t>
                  </w:r>
                </w:p>
              </w:tc>
            </w:tr>
            <w:tr w:rsidR="004A028C" w14:paraId="794C32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2F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FB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43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6A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5B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69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CF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957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DD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2F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178,13</w:t>
                  </w:r>
                </w:p>
              </w:tc>
            </w:tr>
            <w:tr w:rsidR="004A028C" w14:paraId="45FBD8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4D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17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4F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954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AF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67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29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E73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F4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A23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12,72</w:t>
                  </w:r>
                </w:p>
              </w:tc>
            </w:tr>
            <w:tr w:rsidR="004A028C" w14:paraId="275595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48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74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F5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61A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04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21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4C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CA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30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AA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194,28</w:t>
                  </w:r>
                </w:p>
              </w:tc>
            </w:tr>
            <w:tr w:rsidR="004A028C" w14:paraId="4DAA01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13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81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C0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A0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51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BA6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81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F9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E4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C0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13,70</w:t>
                  </w:r>
                </w:p>
              </w:tc>
            </w:tr>
            <w:tr w:rsidR="004A028C" w14:paraId="4B882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4F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8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B7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475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89B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9C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DFD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79A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AD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F3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149,75</w:t>
                  </w:r>
                </w:p>
              </w:tc>
            </w:tr>
            <w:tr w:rsidR="004A028C" w14:paraId="5D7951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6E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7E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B7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7D2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73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E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842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2C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5D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85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4 021,65</w:t>
                  </w:r>
                </w:p>
              </w:tc>
            </w:tr>
            <w:tr w:rsidR="004A028C" w14:paraId="0433B7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92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3B3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4C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433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5F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73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A7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87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13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FE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1 340,88</w:t>
                  </w:r>
                </w:p>
              </w:tc>
            </w:tr>
            <w:tr w:rsidR="004A028C" w14:paraId="494E55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25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32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C1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38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82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84D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AD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9E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08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AA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1 267,47</w:t>
                  </w:r>
                </w:p>
              </w:tc>
            </w:tr>
            <w:tr w:rsidR="004A028C" w14:paraId="7ED67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91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D2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19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72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BF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F0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63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91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FA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AA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3 025,78</w:t>
                  </w:r>
                </w:p>
              </w:tc>
            </w:tr>
            <w:tr w:rsidR="004A028C" w14:paraId="6308AA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FF9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E0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70D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C0D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3A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AD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E7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10B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19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DA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1 843,46</w:t>
                  </w:r>
                </w:p>
              </w:tc>
            </w:tr>
            <w:tr w:rsidR="004A028C" w14:paraId="0FED04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22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6E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CA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CFF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E8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0D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ED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680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35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4D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649,40</w:t>
                  </w:r>
                </w:p>
              </w:tc>
            </w:tr>
            <w:tr w:rsidR="004A028C" w14:paraId="58263D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21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7C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E3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C57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87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A8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FE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5DF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F7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9B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167,36</w:t>
                  </w:r>
                </w:p>
              </w:tc>
            </w:tr>
            <w:tr w:rsidR="004A028C" w14:paraId="54DC16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6C7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0C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843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03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45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DC1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2B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38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A2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AC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1 756,35</w:t>
                  </w:r>
                </w:p>
              </w:tc>
            </w:tr>
            <w:tr w:rsidR="004A028C" w14:paraId="34EC4E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712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7A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3D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BDA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025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B8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07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38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5C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68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1 105,49</w:t>
                  </w:r>
                </w:p>
              </w:tc>
            </w:tr>
            <w:tr w:rsidR="004A028C" w14:paraId="603AD2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2F7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4D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CD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BFD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2E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18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6FD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3AF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B2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D6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290,69</w:t>
                  </w:r>
                </w:p>
              </w:tc>
            </w:tr>
            <w:tr w:rsidR="004A028C" w14:paraId="7CC125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F7A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C5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F2D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CDE6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A1B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6E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04D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360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76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6C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77,32</w:t>
                  </w:r>
                </w:p>
              </w:tc>
            </w:tr>
            <w:tr w:rsidR="004A028C" w14:paraId="1D387D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0C6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DC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87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A3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FA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285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8A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77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0E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5CD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1 240,07</w:t>
                  </w:r>
                </w:p>
              </w:tc>
            </w:tr>
            <w:tr w:rsidR="004A028C" w14:paraId="649AD0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58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B5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3C7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D3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464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D1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C5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25A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CE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E2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70,96</w:t>
                  </w:r>
                </w:p>
              </w:tc>
            </w:tr>
            <w:tr w:rsidR="004A028C" w14:paraId="56B7A2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B4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24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3E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9B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29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AD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A4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18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10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94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160,51</w:t>
                  </w:r>
                </w:p>
              </w:tc>
            </w:tr>
            <w:tr w:rsidR="004A028C" w14:paraId="33B924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12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84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5D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818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03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85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D8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188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E1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E2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4A028C" w14:paraId="7B25A3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8DB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23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DC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43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0F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56C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C6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08E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A9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CE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69,49</w:t>
                  </w:r>
                </w:p>
              </w:tc>
            </w:tr>
            <w:tr w:rsidR="004A028C" w14:paraId="3E8F1D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69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9D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48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B8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DD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58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799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CB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2D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25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12,23</w:t>
                  </w:r>
                </w:p>
              </w:tc>
            </w:tr>
            <w:tr w:rsidR="004A028C" w14:paraId="688557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55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AC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BDC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43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A2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8D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91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5B3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BC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15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4A028C" w14:paraId="01DCBB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62F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E3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72B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566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A6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2A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89B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688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D3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25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194,77</w:t>
                  </w:r>
                </w:p>
              </w:tc>
            </w:tr>
            <w:tr w:rsidR="004A028C" w14:paraId="49099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6DD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BC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BCA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B3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07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58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68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91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FE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4C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</w:tr>
            <w:tr w:rsidR="004A028C" w14:paraId="1F6F2B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64A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3B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5E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D4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70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0C4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4C5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C7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4D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B2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356,26</w:t>
                  </w:r>
                </w:p>
              </w:tc>
            </w:tr>
            <w:tr w:rsidR="004A028C" w14:paraId="6A0E7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89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15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2EF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9FC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A4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A0B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3E8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A80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64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6A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332,77</w:t>
                  </w:r>
                </w:p>
              </w:tc>
            </w:tr>
            <w:tr w:rsidR="004A028C" w14:paraId="18ADA6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14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44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13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642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95C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74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82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1E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71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86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1 141,70</w:t>
                  </w:r>
                </w:p>
              </w:tc>
            </w:tr>
            <w:tr w:rsidR="004A028C" w14:paraId="631A32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89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D1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37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DA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07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B8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5B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E4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14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FC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304,39</w:t>
                  </w:r>
                </w:p>
              </w:tc>
            </w:tr>
            <w:tr w:rsidR="004A028C" w14:paraId="19300A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708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FE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26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44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05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DDA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D51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C9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57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0B7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565,71</w:t>
                  </w:r>
                </w:p>
              </w:tc>
            </w:tr>
            <w:tr w:rsidR="004A028C" w14:paraId="6E038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5A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77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F6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7C6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B9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2A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E1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CE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0E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D7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384,65</w:t>
                  </w:r>
                </w:p>
              </w:tc>
            </w:tr>
            <w:tr w:rsidR="004A028C" w14:paraId="7DB361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61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36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6D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ED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92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CE4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386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CE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AA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B4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46,49</w:t>
                  </w:r>
                </w:p>
              </w:tc>
            </w:tr>
            <w:tr w:rsidR="004A028C" w14:paraId="1F3C0A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7AF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5B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CB4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9E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BA6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0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04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977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78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24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1 416,24</w:t>
                  </w:r>
                </w:p>
              </w:tc>
            </w:tr>
            <w:tr w:rsidR="004A028C" w14:paraId="35EFDD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5E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91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94A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BF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51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D7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BB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4DC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98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31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701,76</w:t>
                  </w:r>
                </w:p>
              </w:tc>
            </w:tr>
            <w:tr w:rsidR="004A028C" w14:paraId="413F3B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2C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18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36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713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22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62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43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30.03.2017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FD3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F0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E6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6,36</w:t>
                  </w:r>
                </w:p>
              </w:tc>
            </w:tr>
            <w:tr w:rsidR="004A028C" w14:paraId="5C3B13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631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62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70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9AE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31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E7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CB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4C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39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97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88,58</w:t>
                  </w:r>
                </w:p>
              </w:tc>
            </w:tr>
            <w:tr w:rsidR="004A028C" w14:paraId="2853CA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F5F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C67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C2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E6B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C3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DD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12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B2C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FC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C34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1 724,87</w:t>
                  </w:r>
                </w:p>
              </w:tc>
            </w:tr>
            <w:tr w:rsidR="004A028C" w14:paraId="585AF9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F0D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13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E2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9B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E8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1F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DE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C3A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92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87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854,93</w:t>
                  </w:r>
                </w:p>
              </w:tc>
            </w:tr>
            <w:tr w:rsidR="004A028C" w14:paraId="1B7F0E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A7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D4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91C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8AD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C30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E5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BEA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1C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40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AA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111,09</w:t>
                  </w:r>
                </w:p>
              </w:tc>
            </w:tr>
            <w:tr w:rsidR="004A028C" w14:paraId="7815DB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19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79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BF0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7C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34D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F1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ED8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DE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D7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CB2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456,58</w:t>
                  </w:r>
                </w:p>
              </w:tc>
            </w:tr>
            <w:tr w:rsidR="004A028C" w14:paraId="6AD80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73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C5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E1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B10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40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8C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50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8A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1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1B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819,18</w:t>
                  </w:r>
                </w:p>
              </w:tc>
            </w:tr>
            <w:tr w:rsidR="004A028C" w14:paraId="29D0CC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10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5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65B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F2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17F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7A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1F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E8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AD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B6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1 033,06</w:t>
                  </w:r>
                </w:p>
              </w:tc>
            </w:tr>
            <w:tr w:rsidR="004A028C" w14:paraId="6785CC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45B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63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08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65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E4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98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AA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6E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C0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B6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963,08</w:t>
                  </w:r>
                </w:p>
              </w:tc>
            </w:tr>
            <w:tr w:rsidR="004A028C" w14:paraId="615F7D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CC3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89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9C5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8B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27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28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C2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00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9F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B1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1 103,53</w:t>
                  </w:r>
                </w:p>
              </w:tc>
            </w:tr>
            <w:tr w:rsidR="004A028C" w14:paraId="467E19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17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6D2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39F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B4A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A20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5F8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88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1F3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77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04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252,10</w:t>
                  </w:r>
                </w:p>
              </w:tc>
            </w:tr>
            <w:tr w:rsidR="004A028C" w14:paraId="297C8F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EA1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CD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C98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91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F5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8A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91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6C9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0D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26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743,84</w:t>
                  </w:r>
                </w:p>
              </w:tc>
            </w:tr>
            <w:tr w:rsidR="004A028C" w14:paraId="76C0E4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AB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0A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21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20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94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96F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2D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51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9C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78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664,08</w:t>
                  </w:r>
                </w:p>
              </w:tc>
            </w:tr>
            <w:tr w:rsidR="004A028C" w14:paraId="05A71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6E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BA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4BE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CC3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28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5E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40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1B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154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2A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461,48</w:t>
                  </w:r>
                </w:p>
              </w:tc>
            </w:tr>
            <w:tr w:rsidR="004A028C" w14:paraId="3CD73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7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68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74F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1E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38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5C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DB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59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C6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A4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877,93</w:t>
                  </w:r>
                </w:p>
              </w:tc>
            </w:tr>
            <w:tr w:rsidR="004A028C" w14:paraId="0DF67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A09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4C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5E3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7FD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E1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8A6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83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71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88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63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730,63</w:t>
                  </w:r>
                </w:p>
              </w:tc>
            </w:tr>
            <w:tr w:rsidR="004A028C" w14:paraId="68669E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80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25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0A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FE2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72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5C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4E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9B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A8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C11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945,46</w:t>
                  </w:r>
                </w:p>
              </w:tc>
            </w:tr>
            <w:tr w:rsidR="004A028C" w14:paraId="1874CE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F9A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AC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388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69A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515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1B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73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F4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7D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03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271,52</w:t>
                  </w:r>
                </w:p>
              </w:tc>
            </w:tr>
            <w:tr w:rsidR="004A028C" w14:paraId="12F53F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55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56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864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CD8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5A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C24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91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847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BA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23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64,11</w:t>
                  </w:r>
                </w:p>
              </w:tc>
            </w:tr>
            <w:tr w:rsidR="004A028C" w14:paraId="537674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A28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F1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86F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12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C2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50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5E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29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902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D0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5 800,92</w:t>
                  </w:r>
                </w:p>
              </w:tc>
            </w:tr>
            <w:tr w:rsidR="004A028C" w14:paraId="3368A5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CD6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6D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480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75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3E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9E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E6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C81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DD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15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380,73</w:t>
                  </w:r>
                </w:p>
              </w:tc>
            </w:tr>
            <w:tr w:rsidR="004A028C" w14:paraId="67EDCF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FDE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86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FD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C23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7F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7C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5F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D87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ED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F8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75,86</w:t>
                  </w:r>
                </w:p>
              </w:tc>
            </w:tr>
            <w:tr w:rsidR="004A028C" w14:paraId="627C83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6C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52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E0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D84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23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8AA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54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B3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350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C0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934,70</w:t>
                  </w:r>
                </w:p>
              </w:tc>
            </w:tr>
            <w:tr w:rsidR="004A028C" w14:paraId="700A0F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5C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57F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AE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E6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7D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B5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80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398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47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15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266,22</w:t>
                  </w:r>
                </w:p>
              </w:tc>
            </w:tr>
            <w:tr w:rsidR="004A028C" w14:paraId="737761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06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88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C94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FF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351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07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35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084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799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EA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894,57</w:t>
                  </w:r>
                </w:p>
              </w:tc>
            </w:tr>
            <w:tr w:rsidR="004A028C" w14:paraId="274544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BF0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1E3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50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43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C5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11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52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79D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73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07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1 624,96</w:t>
                  </w:r>
                </w:p>
              </w:tc>
            </w:tr>
            <w:tr w:rsidR="004A028C" w14:paraId="25C40A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54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E4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97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362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39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B5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2B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AF0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E3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59D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1 315,05</w:t>
                  </w:r>
                </w:p>
              </w:tc>
            </w:tr>
            <w:tr w:rsidR="004A028C" w14:paraId="1C5EA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6F1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0C3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76D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0B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12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16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E1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24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B8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A8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866,68</w:t>
                  </w:r>
                </w:p>
              </w:tc>
            </w:tr>
            <w:tr w:rsidR="004A028C" w14:paraId="2B480D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F2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C7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257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D16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12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18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7B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0D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7D5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375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209,94</w:t>
                  </w:r>
                </w:p>
              </w:tc>
            </w:tr>
            <w:tr w:rsidR="004A028C" w14:paraId="4F2607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7B9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F5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03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A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035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16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C8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0D7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5B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47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6 066,24</w:t>
                  </w:r>
                </w:p>
              </w:tc>
            </w:tr>
            <w:tr w:rsidR="004A028C" w14:paraId="11DF18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2AA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28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DD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999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4E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1F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DE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3E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E1C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71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4 892,92</w:t>
                  </w:r>
                </w:p>
              </w:tc>
            </w:tr>
            <w:tr w:rsidR="004A028C" w14:paraId="60ECB5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4D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43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12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CA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80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229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B8F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73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F5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22A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1 265,02</w:t>
                  </w:r>
                </w:p>
              </w:tc>
            </w:tr>
            <w:tr w:rsidR="004A028C" w14:paraId="633EC6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CA0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4E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9DF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021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31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2D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C6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0A6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C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EE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545,65</w:t>
                  </w:r>
                </w:p>
              </w:tc>
            </w:tr>
            <w:tr w:rsidR="004A028C" w14:paraId="4D28EE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8D9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D6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0F1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77C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0B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7E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F8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CF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2A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1B1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1 737,27</w:t>
                  </w:r>
                </w:p>
              </w:tc>
            </w:tr>
            <w:tr w:rsidR="005C66A4" w14:paraId="1D87BDC8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252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59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E5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142438,00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42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1CF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9B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16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68 732,42</w:t>
                  </w:r>
                </w:p>
              </w:tc>
            </w:tr>
            <w:tr w:rsidR="005C66A4" w14:paraId="79532F5E" w14:textId="77777777" w:rsidTr="005C66A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605E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Víska u Jevíčka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63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F4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9CE8" w14:textId="77777777" w:rsidR="004A028C" w:rsidRDefault="004A028C">
                  <w:pPr>
                    <w:spacing w:after="0" w:line="240" w:lineRule="auto"/>
                  </w:pPr>
                </w:p>
              </w:tc>
            </w:tr>
            <w:tr w:rsidR="004A028C" w14:paraId="08D10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27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F7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ED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5E2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5A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558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F0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D4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75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E52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2 560,24</w:t>
                  </w:r>
                </w:p>
              </w:tc>
            </w:tr>
            <w:tr w:rsidR="004A028C" w14:paraId="0DBFA7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2C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501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FC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67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34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EA2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3C4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372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CF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FCA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790,05</w:t>
                  </w:r>
                </w:p>
              </w:tc>
            </w:tr>
            <w:tr w:rsidR="004A028C" w14:paraId="007B35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68B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4C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3F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539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A7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CB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5E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D33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31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EA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1 456,23</w:t>
                  </w:r>
                </w:p>
              </w:tc>
            </w:tr>
            <w:tr w:rsidR="004A028C" w14:paraId="685C0E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CAE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8BD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71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327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AC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2C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8D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A5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DF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AC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1 461,08</w:t>
                  </w:r>
                </w:p>
              </w:tc>
            </w:tr>
            <w:tr w:rsidR="004A028C" w14:paraId="77A5A3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BEE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A23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081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908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4E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10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15B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AB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33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6FC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1 653,59</w:t>
                  </w:r>
                </w:p>
              </w:tc>
            </w:tr>
            <w:tr w:rsidR="004A028C" w14:paraId="5B735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516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12D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B3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A18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95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7CA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30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33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23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65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1 246,11</w:t>
                  </w:r>
                </w:p>
              </w:tc>
            </w:tr>
            <w:tr w:rsidR="004A028C" w14:paraId="3BD8CF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FC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7C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2BE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6D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EBB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B40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99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5B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52A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3E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17 533,62</w:t>
                  </w:r>
                </w:p>
              </w:tc>
            </w:tr>
            <w:tr w:rsidR="004A028C" w14:paraId="5C8BA2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92A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D1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E0B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C4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00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61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3C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7AA9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36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35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1 010,49</w:t>
                  </w:r>
                </w:p>
              </w:tc>
            </w:tr>
            <w:tr w:rsidR="004A028C" w14:paraId="40ECA7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39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48E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20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48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51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C7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E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46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CE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D3F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9 292,40</w:t>
                  </w:r>
                </w:p>
              </w:tc>
            </w:tr>
            <w:tr w:rsidR="004A028C" w14:paraId="2FB1C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69A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A9E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C2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5E1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5B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5B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EB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331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06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57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32 960,02</w:t>
                  </w:r>
                </w:p>
              </w:tc>
            </w:tr>
            <w:tr w:rsidR="004A028C" w14:paraId="4AA1E0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43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9A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D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13E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3E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E7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88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137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53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35D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9 277,82</w:t>
                  </w:r>
                </w:p>
              </w:tc>
            </w:tr>
            <w:tr w:rsidR="004A028C" w14:paraId="6522BF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24A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F5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75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45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29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D6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FA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CE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4A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E7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2 805,57</w:t>
                  </w:r>
                </w:p>
              </w:tc>
            </w:tr>
            <w:tr w:rsidR="004A028C" w14:paraId="1D0DE4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E8E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5E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945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5B5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15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EE7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42D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21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28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65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4 571,51</w:t>
                  </w:r>
                </w:p>
              </w:tc>
            </w:tr>
            <w:tr w:rsidR="004A028C" w14:paraId="726956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B8D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40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1E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E8C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73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EB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893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F4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A74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751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15 450,09</w:t>
                  </w:r>
                </w:p>
              </w:tc>
            </w:tr>
            <w:tr w:rsidR="004A028C" w14:paraId="41E67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FC0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F1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D0B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C1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7E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EF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2DB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0C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9C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F9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405,65</w:t>
                  </w:r>
                </w:p>
              </w:tc>
            </w:tr>
            <w:tr w:rsidR="004A028C" w14:paraId="1508C1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67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D9D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87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8E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60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81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EF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D27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81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086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1 837,59</w:t>
                  </w:r>
                </w:p>
              </w:tc>
            </w:tr>
            <w:tr w:rsidR="004A028C" w14:paraId="70C3EF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44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27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12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839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0B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90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10D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8D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A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CE3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3 436,52</w:t>
                  </w:r>
                </w:p>
              </w:tc>
            </w:tr>
            <w:tr w:rsidR="004A028C" w14:paraId="30D795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4FB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AB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5D2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4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8B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BD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F79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70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A0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44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1 231,54</w:t>
                  </w:r>
                </w:p>
              </w:tc>
            </w:tr>
            <w:tr w:rsidR="004A028C" w14:paraId="7F8A13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79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003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2A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44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B3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15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91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91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82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8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1 699,74</w:t>
                  </w:r>
                </w:p>
              </w:tc>
            </w:tr>
            <w:tr w:rsidR="004A028C" w14:paraId="4C9E46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7C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6B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66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4C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38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5D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BD4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FA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52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82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1 786,58</w:t>
                  </w:r>
                </w:p>
              </w:tc>
            </w:tr>
            <w:tr w:rsidR="004A028C" w14:paraId="2900C3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E0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AC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BD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3EA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4B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0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F39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6E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4A3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FA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1 806,01</w:t>
                  </w:r>
                </w:p>
              </w:tc>
            </w:tr>
            <w:tr w:rsidR="004A028C" w14:paraId="1F911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DA2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83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FF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D9E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9E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AC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68D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750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1E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8F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53,44</w:t>
                  </w:r>
                </w:p>
              </w:tc>
            </w:tr>
            <w:tr w:rsidR="004A028C" w14:paraId="14D3D3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11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72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B0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FB1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271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CF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17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302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F46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FE7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113,56</w:t>
                  </w:r>
                </w:p>
              </w:tc>
            </w:tr>
            <w:tr w:rsidR="004A028C" w14:paraId="039E2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AA2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889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BED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DC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37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2C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B2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66F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F1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AD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2 531,09</w:t>
                  </w:r>
                </w:p>
              </w:tc>
            </w:tr>
            <w:tr w:rsidR="004A028C" w14:paraId="36463B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199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64B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7B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5C6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45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57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70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AB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CB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C22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2 003,98</w:t>
                  </w:r>
                </w:p>
              </w:tc>
            </w:tr>
            <w:tr w:rsidR="004A028C" w14:paraId="184287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FA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33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819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2FB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447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546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3AA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F1E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80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7F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56,48</w:t>
                  </w:r>
                </w:p>
              </w:tc>
            </w:tr>
            <w:tr w:rsidR="004A028C" w14:paraId="6FE0D4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A66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AB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C6D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CF2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B30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DF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A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40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40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403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320,03</w:t>
                  </w:r>
                </w:p>
              </w:tc>
            </w:tr>
            <w:tr w:rsidR="004A028C" w14:paraId="72ED19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26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EB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90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2F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35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C54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61E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BED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30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26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6 822,64</w:t>
                  </w:r>
                </w:p>
              </w:tc>
            </w:tr>
            <w:tr w:rsidR="004A028C" w14:paraId="253656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D63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C17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87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FBF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18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F07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BF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72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3B15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2D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413,55</w:t>
                  </w:r>
                </w:p>
              </w:tc>
            </w:tr>
            <w:tr w:rsidR="004A028C" w14:paraId="20300C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66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E0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8FC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C41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D4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4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5B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A8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F8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A8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2 149,73</w:t>
                  </w:r>
                </w:p>
              </w:tc>
            </w:tr>
            <w:tr w:rsidR="004A028C" w14:paraId="5762FE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EA8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41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FDF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BF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4C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C7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151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28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A2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8A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5 073,72</w:t>
                  </w:r>
                </w:p>
              </w:tc>
            </w:tr>
            <w:tr w:rsidR="004A028C" w14:paraId="5FE72E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E4E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0A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8CE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12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CD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A0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BB8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E7D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910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5B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6 452,82</w:t>
                  </w:r>
                </w:p>
              </w:tc>
            </w:tr>
            <w:tr w:rsidR="004A028C" w14:paraId="2F20DE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D8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6E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8A1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7C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47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2E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74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8F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4E3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38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9 386,53</w:t>
                  </w:r>
                </w:p>
              </w:tc>
            </w:tr>
            <w:tr w:rsidR="004A028C" w14:paraId="1D62FB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8C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50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FC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8B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F3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E6E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37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05E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6B0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33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3 855,54</w:t>
                  </w:r>
                </w:p>
              </w:tc>
            </w:tr>
            <w:tr w:rsidR="004A028C" w14:paraId="628F4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4B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6D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73F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88F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76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55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F7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A4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BA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04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2 560,24</w:t>
                  </w:r>
                </w:p>
              </w:tc>
            </w:tr>
            <w:tr w:rsidR="004A028C" w14:paraId="71D678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4DB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D50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BA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607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B26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80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42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95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95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A7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11 515,60</w:t>
                  </w:r>
                </w:p>
              </w:tc>
            </w:tr>
            <w:tr w:rsidR="004A028C" w14:paraId="2B8E61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4B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3F8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23D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BED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D52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8A0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71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D35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83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4E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1 393,07</w:t>
                  </w:r>
                </w:p>
              </w:tc>
            </w:tr>
            <w:tr w:rsidR="004A028C" w14:paraId="6D60E7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F88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F95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04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0F8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20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135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AA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A00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DE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19A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3 449,88</w:t>
                  </w:r>
                </w:p>
              </w:tc>
            </w:tr>
            <w:tr w:rsidR="004A028C" w14:paraId="6CF6E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054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6B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C24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2FE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B8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9D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6E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21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80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5A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317,60</w:t>
                  </w:r>
                </w:p>
              </w:tc>
            </w:tr>
            <w:tr w:rsidR="004A028C" w14:paraId="34DB8D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96A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8C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A3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0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0605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82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47F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91B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28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ED4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142,71</w:t>
                  </w:r>
                </w:p>
              </w:tc>
            </w:tr>
            <w:tr w:rsidR="004A028C" w14:paraId="440927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C03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91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FF2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281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73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FB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FFF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298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2F1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09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51,01</w:t>
                  </w:r>
                </w:p>
              </w:tc>
            </w:tr>
            <w:tr w:rsidR="004A028C" w14:paraId="26504B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86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DE6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AA2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3FE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C2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9C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875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F5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F74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60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816,17</w:t>
                  </w:r>
                </w:p>
              </w:tc>
            </w:tr>
            <w:tr w:rsidR="004A028C" w14:paraId="477537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A96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36E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D9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EC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D39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FDFE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D2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0A4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46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BE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4A028C" w14:paraId="50C30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8E7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B8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886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4F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11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2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9D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87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3E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7D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3 239,16</w:t>
                  </w:r>
                </w:p>
              </w:tc>
            </w:tr>
            <w:tr w:rsidR="004A028C" w14:paraId="5DCD5B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DE2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31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98E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84A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7B6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8A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90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710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D1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49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270,23</w:t>
                  </w:r>
                </w:p>
              </w:tc>
            </w:tr>
            <w:tr w:rsidR="004A028C" w14:paraId="66DDC2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A4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77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7A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E4C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54B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EE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5E7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620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D1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2E5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1 802,37</w:t>
                  </w:r>
                </w:p>
              </w:tc>
            </w:tr>
            <w:tr w:rsidR="004A028C" w14:paraId="249B47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F58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E98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C36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1A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45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BB9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8D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4DC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80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C0B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2 980,47</w:t>
                  </w:r>
                </w:p>
              </w:tc>
            </w:tr>
            <w:tr w:rsidR="004A028C" w14:paraId="09053F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DEB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6C1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DAF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E2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12E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9FC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90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839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F900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11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889,04</w:t>
                  </w:r>
                </w:p>
              </w:tc>
            </w:tr>
            <w:tr w:rsidR="004A028C" w14:paraId="61D94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D9F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D2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F3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654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F2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BC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024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A6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AD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46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112,95</w:t>
                  </w:r>
                </w:p>
              </w:tc>
            </w:tr>
            <w:tr w:rsidR="004A028C" w14:paraId="6107D0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B3A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3BD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2C8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075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4A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BBD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D16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817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51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0A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1 080,33</w:t>
                  </w:r>
                </w:p>
              </w:tc>
            </w:tr>
            <w:tr w:rsidR="004A028C" w14:paraId="735415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1F4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E5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D2A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EDC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7DE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D6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10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4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DD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E1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755,44</w:t>
                  </w:r>
                </w:p>
              </w:tc>
            </w:tr>
            <w:tr w:rsidR="004A028C" w14:paraId="37540D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757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84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E1E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B11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4B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310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32E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EC2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0B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85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2 211,67</w:t>
                  </w:r>
                </w:p>
              </w:tc>
            </w:tr>
            <w:tr w:rsidR="004A028C" w14:paraId="1DB53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D1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CAB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45D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0D6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BAE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EAC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44C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9A1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998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FE7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1 757,43</w:t>
                  </w:r>
                </w:p>
              </w:tc>
            </w:tr>
            <w:tr w:rsidR="004A028C" w14:paraId="412C7B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63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64D1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11F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394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DD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5AE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7A2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F8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00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411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720,22</w:t>
                  </w:r>
                </w:p>
              </w:tc>
            </w:tr>
            <w:tr w:rsidR="004A028C" w14:paraId="3F3632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78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52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24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A15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C5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134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8F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694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516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EA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387,44</w:t>
                  </w:r>
                </w:p>
              </w:tc>
            </w:tr>
            <w:tr w:rsidR="004A028C" w14:paraId="4EC79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E9C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9D8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B1E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3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909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C0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B7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7D9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1AF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2F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2 489,79</w:t>
                  </w:r>
                </w:p>
              </w:tc>
            </w:tr>
            <w:tr w:rsidR="004A028C" w14:paraId="1CF44D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6ED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037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4E7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06D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2C0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5A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64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357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F8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C4F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1 318,38</w:t>
                  </w:r>
                </w:p>
              </w:tc>
            </w:tr>
            <w:tr w:rsidR="004A028C" w14:paraId="01DF28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17D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48B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364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F23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4F0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1B9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F58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3AC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4A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1D0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541,68</w:t>
                  </w:r>
                </w:p>
              </w:tc>
            </w:tr>
            <w:tr w:rsidR="004A028C" w14:paraId="0BCF3B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2F4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CC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1E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141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B2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E42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72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13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BEE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19A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108,70</w:t>
                  </w:r>
                </w:p>
              </w:tc>
            </w:tr>
            <w:tr w:rsidR="004A028C" w14:paraId="1D1679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F05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3E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3E6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F2C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6B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F1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C1E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26B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062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F1C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1 133,77</w:t>
                  </w:r>
                </w:p>
              </w:tc>
            </w:tr>
            <w:tr w:rsidR="004A028C" w14:paraId="64F993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F6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370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8C4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0E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D5B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CD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E4A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00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07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347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6 099,39</w:t>
                  </w:r>
                </w:p>
              </w:tc>
            </w:tr>
            <w:tr w:rsidR="004A028C" w14:paraId="42FDB1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0A4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35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C5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820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08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8F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40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2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86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25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105,66</w:t>
                  </w:r>
                </w:p>
              </w:tc>
            </w:tr>
            <w:tr w:rsidR="004A028C" w14:paraId="3E08A9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C4C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1E8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983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CC1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A0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16F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16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FC9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5CA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B8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2 087,78</w:t>
                  </w:r>
                </w:p>
              </w:tc>
            </w:tr>
            <w:tr w:rsidR="004A028C" w14:paraId="5B8190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C5A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8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A5A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00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429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64E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1D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4FB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8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AF2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1 166,56</w:t>
                  </w:r>
                </w:p>
              </w:tc>
            </w:tr>
            <w:tr w:rsidR="004A028C" w14:paraId="3369D9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AD0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273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F1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774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C18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012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572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8EC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BF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450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7 338,21</w:t>
                  </w:r>
                </w:p>
              </w:tc>
            </w:tr>
            <w:tr w:rsidR="004A028C" w14:paraId="47ED23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F57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246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655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F0C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0BC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DDA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2BA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D46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17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C58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1 492,05</w:t>
                  </w:r>
                </w:p>
              </w:tc>
            </w:tr>
            <w:tr w:rsidR="004A028C" w14:paraId="20398A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873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616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FE2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94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81C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AF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66E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2C4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55C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E53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7 369,79</w:t>
                  </w:r>
                </w:p>
              </w:tc>
            </w:tr>
            <w:tr w:rsidR="004A028C" w14:paraId="549935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E5F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FBB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8F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EF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06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06A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294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94B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95F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CC6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298,17</w:t>
                  </w:r>
                </w:p>
              </w:tc>
            </w:tr>
            <w:tr w:rsidR="004A028C" w14:paraId="502AEA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79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E1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E4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CA2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6CC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A92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E4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4FC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C87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F73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28,54</w:t>
                  </w:r>
                </w:p>
              </w:tc>
            </w:tr>
            <w:tr w:rsidR="004A028C" w14:paraId="113F46E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24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804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75E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4BB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33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608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40A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349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7A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0D5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283,59</w:t>
                  </w:r>
                </w:p>
              </w:tc>
            </w:tr>
            <w:tr w:rsidR="004A028C" w14:paraId="31A32A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0CD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91A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171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D23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16B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8EC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E8D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E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85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A49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152,42</w:t>
                  </w:r>
                </w:p>
              </w:tc>
            </w:tr>
            <w:tr w:rsidR="004A028C" w14:paraId="018D1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9E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65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EBD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0CC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B89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41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26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C1C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DA7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F12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2 827,43</w:t>
                  </w:r>
                </w:p>
              </w:tc>
            </w:tr>
            <w:tr w:rsidR="004A028C" w14:paraId="681441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181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87B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8C5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EC6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B29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F5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2A4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563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379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054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230,15</w:t>
                  </w:r>
                </w:p>
              </w:tc>
            </w:tr>
            <w:tr w:rsidR="004A028C" w14:paraId="742EB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EBA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A7E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158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9B2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3EF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8A5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80A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637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01A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742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1 247,93</w:t>
                  </w:r>
                </w:p>
              </w:tc>
            </w:tr>
            <w:tr w:rsidR="004A028C" w14:paraId="492FBB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61BC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2E7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0B1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F08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6B5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016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AE3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DC0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0D9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A52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1 238,22</w:t>
                  </w:r>
                </w:p>
              </w:tc>
            </w:tr>
            <w:tr w:rsidR="004A028C" w14:paraId="37D861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B17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D64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516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481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51C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556C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D0E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D80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61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61D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5 373,10</w:t>
                  </w:r>
                </w:p>
              </w:tc>
            </w:tr>
            <w:tr w:rsidR="004A028C" w14:paraId="68138A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CC0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203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47CD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7D4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00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3FB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288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87F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5FD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2CD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1 176,88</w:t>
                  </w:r>
                </w:p>
              </w:tc>
            </w:tr>
            <w:tr w:rsidR="004A028C" w14:paraId="10FC0C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F1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858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779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C25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E36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22C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457F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C48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02A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70F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3 619,92</w:t>
                  </w:r>
                </w:p>
              </w:tc>
            </w:tr>
            <w:tr w:rsidR="004A028C" w14:paraId="74A99E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AA0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747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82E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7597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F900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31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19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EED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FF9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B20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976,49</w:t>
                  </w:r>
                </w:p>
              </w:tc>
            </w:tr>
            <w:tr w:rsidR="004A028C" w14:paraId="5979EA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BF7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2DF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17E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EBD4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FCB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6E2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587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95D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0D0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C107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5 079,79</w:t>
                  </w:r>
                </w:p>
              </w:tc>
            </w:tr>
            <w:tr w:rsidR="004A028C" w14:paraId="67D32A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C3B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938E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986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D3B9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3E3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A8C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265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08E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76F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C54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1 201,78</w:t>
                  </w:r>
                </w:p>
              </w:tc>
            </w:tr>
            <w:tr w:rsidR="004A028C" w14:paraId="1BABBE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FDE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2AF6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E10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C1B2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BDC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502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59C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2C4A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FC8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E29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726,90</w:t>
                  </w:r>
                </w:p>
              </w:tc>
            </w:tr>
            <w:tr w:rsidR="004A028C" w14:paraId="0B577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7A6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B1D8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63D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132E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A5D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636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94B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9FE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631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709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10 823,32</w:t>
                  </w:r>
                </w:p>
              </w:tc>
            </w:tr>
            <w:tr w:rsidR="004A028C" w14:paraId="665CAC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7E7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F199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6E4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384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45F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57AA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ED2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97B6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FC14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78BD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24 478,93</w:t>
                  </w:r>
                </w:p>
              </w:tc>
            </w:tr>
            <w:tr w:rsidR="005C66A4" w14:paraId="26F636F6" w14:textId="77777777" w:rsidTr="005C66A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1D4D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C341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87A1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463415,00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FE5B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E538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4800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36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281 416,61</w:t>
                  </w:r>
                </w:p>
              </w:tc>
            </w:tr>
            <w:tr w:rsidR="005C66A4" w14:paraId="6802D012" w14:textId="77777777" w:rsidTr="005C66A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4578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5905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653577,00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C67F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BA05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4163" w14:textId="77777777" w:rsidR="004A028C" w:rsidRDefault="004A028C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833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369 990,46</w:t>
                  </w:r>
                </w:p>
              </w:tc>
            </w:tr>
          </w:tbl>
          <w:p w14:paraId="4EF530AF" w14:textId="77777777" w:rsidR="004A028C" w:rsidRDefault="004A028C">
            <w:pPr>
              <w:spacing w:after="0" w:line="240" w:lineRule="auto"/>
            </w:pPr>
          </w:p>
        </w:tc>
        <w:tc>
          <w:tcPr>
            <w:tcW w:w="40" w:type="dxa"/>
          </w:tcPr>
          <w:p w14:paraId="4D33B8A4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12EB97DD" w14:textId="77777777">
        <w:trPr>
          <w:trHeight w:val="107"/>
        </w:trPr>
        <w:tc>
          <w:tcPr>
            <w:tcW w:w="107" w:type="dxa"/>
          </w:tcPr>
          <w:p w14:paraId="190F3A4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3BE55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DA779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42A202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1FC178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4E01D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AA836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80EE60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45A36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9B8289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5E4FE6FE" w14:textId="77777777" w:rsidTr="005C66A4">
        <w:trPr>
          <w:trHeight w:val="30"/>
        </w:trPr>
        <w:tc>
          <w:tcPr>
            <w:tcW w:w="107" w:type="dxa"/>
          </w:tcPr>
          <w:p w14:paraId="732DC7C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5737D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4A028C" w14:paraId="7462EC7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7B96" w14:textId="77777777" w:rsidR="004A028C" w:rsidRDefault="001D59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216ED00" w14:textId="77777777" w:rsidR="004A028C" w:rsidRDefault="004A028C">
            <w:pPr>
              <w:spacing w:after="0" w:line="240" w:lineRule="auto"/>
            </w:pPr>
          </w:p>
        </w:tc>
        <w:tc>
          <w:tcPr>
            <w:tcW w:w="1869" w:type="dxa"/>
          </w:tcPr>
          <w:p w14:paraId="43DD064A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470C7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B5106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4453CE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64FEBD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166C92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5C66A4" w14:paraId="704AD23F" w14:textId="77777777" w:rsidTr="005C66A4">
        <w:trPr>
          <w:trHeight w:val="310"/>
        </w:trPr>
        <w:tc>
          <w:tcPr>
            <w:tcW w:w="107" w:type="dxa"/>
          </w:tcPr>
          <w:p w14:paraId="3A5D82D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70CFB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2DD6B01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FEF573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F1B35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7A130F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4A028C" w14:paraId="67C8DAF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E312" w14:textId="77777777" w:rsidR="004A028C" w:rsidRDefault="001D59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370 986</w:t>
                  </w:r>
                </w:p>
              </w:tc>
            </w:tr>
          </w:tbl>
          <w:p w14:paraId="1F862E9F" w14:textId="77777777" w:rsidR="004A028C" w:rsidRDefault="004A028C">
            <w:pPr>
              <w:spacing w:after="0" w:line="240" w:lineRule="auto"/>
            </w:pPr>
          </w:p>
        </w:tc>
        <w:tc>
          <w:tcPr>
            <w:tcW w:w="15" w:type="dxa"/>
          </w:tcPr>
          <w:p w14:paraId="79B75643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7533A4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  <w:tr w:rsidR="004A028C" w14:paraId="276F7DC3" w14:textId="77777777">
        <w:trPr>
          <w:trHeight w:val="137"/>
        </w:trPr>
        <w:tc>
          <w:tcPr>
            <w:tcW w:w="107" w:type="dxa"/>
          </w:tcPr>
          <w:p w14:paraId="0170B98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89D5E4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DF7CF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ECA2609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220F58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B38847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F7FAF15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6CA7AD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6969AC" w14:textId="77777777" w:rsidR="004A028C" w:rsidRDefault="004A028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07AC73" w14:textId="77777777" w:rsidR="004A028C" w:rsidRDefault="004A028C">
            <w:pPr>
              <w:pStyle w:val="EmptyCellLayoutStyle"/>
              <w:spacing w:after="0" w:line="240" w:lineRule="auto"/>
            </w:pPr>
          </w:p>
        </w:tc>
      </w:tr>
    </w:tbl>
    <w:p w14:paraId="7B386E57" w14:textId="77777777" w:rsidR="004A028C" w:rsidRDefault="004A028C">
      <w:pPr>
        <w:spacing w:after="0" w:line="240" w:lineRule="auto"/>
      </w:pPr>
    </w:p>
    <w:sectPr w:rsidR="004A028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DF5B" w14:textId="77777777" w:rsidR="001D591B" w:rsidRDefault="001D591B">
      <w:pPr>
        <w:spacing w:after="0" w:line="240" w:lineRule="auto"/>
      </w:pPr>
      <w:r>
        <w:separator/>
      </w:r>
    </w:p>
  </w:endnote>
  <w:endnote w:type="continuationSeparator" w:id="0">
    <w:p w14:paraId="5E4FB916" w14:textId="77777777" w:rsidR="001D591B" w:rsidRDefault="001D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4A028C" w14:paraId="0BBDA699" w14:textId="77777777">
      <w:tc>
        <w:tcPr>
          <w:tcW w:w="8570" w:type="dxa"/>
        </w:tcPr>
        <w:p w14:paraId="14A45196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DAA12F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4668309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71B2BBC4" w14:textId="77777777">
      <w:tc>
        <w:tcPr>
          <w:tcW w:w="8570" w:type="dxa"/>
        </w:tcPr>
        <w:p w14:paraId="05ACE326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4A028C" w14:paraId="208F8E0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92D8AF" w14:textId="77777777" w:rsidR="004A028C" w:rsidRDefault="001D59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E48CEA7" w14:textId="77777777" w:rsidR="004A028C" w:rsidRDefault="004A028C">
          <w:pPr>
            <w:spacing w:after="0" w:line="240" w:lineRule="auto"/>
          </w:pPr>
        </w:p>
      </w:tc>
      <w:tc>
        <w:tcPr>
          <w:tcW w:w="55" w:type="dxa"/>
        </w:tcPr>
        <w:p w14:paraId="0A2CBF47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2070AB24" w14:textId="77777777">
      <w:tc>
        <w:tcPr>
          <w:tcW w:w="8570" w:type="dxa"/>
        </w:tcPr>
        <w:p w14:paraId="70DA3826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A90402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50BCAD2" w14:textId="77777777" w:rsidR="004A028C" w:rsidRDefault="004A02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9A21" w14:textId="77777777" w:rsidR="001D591B" w:rsidRDefault="001D591B">
      <w:pPr>
        <w:spacing w:after="0" w:line="240" w:lineRule="auto"/>
      </w:pPr>
      <w:r>
        <w:separator/>
      </w:r>
    </w:p>
  </w:footnote>
  <w:footnote w:type="continuationSeparator" w:id="0">
    <w:p w14:paraId="44A14C29" w14:textId="77777777" w:rsidR="001D591B" w:rsidRDefault="001D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4A028C" w14:paraId="1196887E" w14:textId="77777777">
      <w:tc>
        <w:tcPr>
          <w:tcW w:w="148" w:type="dxa"/>
        </w:tcPr>
        <w:p w14:paraId="444D9BC1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05D1FE4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F9D536E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743F13FE" w14:textId="77777777">
      <w:tc>
        <w:tcPr>
          <w:tcW w:w="148" w:type="dxa"/>
        </w:tcPr>
        <w:p w14:paraId="56FF01F8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A028C" w14:paraId="0053F09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FFB69C7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B15B33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A89EAA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7FAD032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C11E05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4D90D3A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5DD41D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43296F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3D54EE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593FD179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5C66A4" w14:paraId="0F32E12D" w14:textId="77777777" w:rsidTr="005C66A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F419E5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4A028C" w14:paraId="2CD4CB0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63F5AE" w14:textId="2AD2BC4F" w:rsidR="004A028C" w:rsidRDefault="005C66A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Oznámení o změně výše pachtovného z </w:t>
                      </w:r>
                      <w:r w:rsidR="001D591B"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 smlouvy č. 177N15/19</w:t>
                      </w:r>
                    </w:p>
                  </w:tc>
                </w:tr>
              </w:tbl>
              <w:p w14:paraId="7A7ED6C9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D570A4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4A028C" w14:paraId="2DF9E705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DF52DA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1E4286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8EE794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FAFFA7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28F80E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7C113D7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5230888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C0B12B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FD8B623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7D0528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4A028C" w14:paraId="335A8C5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720819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4A028C" w14:paraId="685DC74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181801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0B23A91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07DB5B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4A028C" w14:paraId="3EC3761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B16D85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20.08.2021</w:t>
                      </w:r>
                    </w:p>
                  </w:tc>
                </w:tr>
              </w:tbl>
              <w:p w14:paraId="6B9514A8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14670D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4A028C" w14:paraId="28266F4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647D45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587948A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5A503F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4A028C" w14:paraId="25459C2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C539C2" w14:textId="77777777" w:rsidR="004A028C" w:rsidRDefault="001D591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A841B05" w14:textId="77777777" w:rsidR="004A028C" w:rsidRDefault="004A028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90D7804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4C20C31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  <w:tr w:rsidR="004A028C" w14:paraId="617602D0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3C7C073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12ECE8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BB4CC5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7210A050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2E3146D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C935AB5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C0BCC0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B9F76E6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FA1122B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142F9CC" w14:textId="77777777" w:rsidR="004A028C" w:rsidRDefault="004A028C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756E17F" w14:textId="77777777" w:rsidR="004A028C" w:rsidRDefault="004A028C">
          <w:pPr>
            <w:spacing w:after="0" w:line="240" w:lineRule="auto"/>
          </w:pPr>
        </w:p>
      </w:tc>
      <w:tc>
        <w:tcPr>
          <w:tcW w:w="40" w:type="dxa"/>
        </w:tcPr>
        <w:p w14:paraId="2B158940" w14:textId="77777777" w:rsidR="004A028C" w:rsidRDefault="004A028C">
          <w:pPr>
            <w:pStyle w:val="EmptyCellLayoutStyle"/>
            <w:spacing w:after="0" w:line="240" w:lineRule="auto"/>
          </w:pPr>
        </w:p>
      </w:tc>
    </w:tr>
    <w:tr w:rsidR="004A028C" w14:paraId="137A597A" w14:textId="77777777">
      <w:tc>
        <w:tcPr>
          <w:tcW w:w="148" w:type="dxa"/>
        </w:tcPr>
        <w:p w14:paraId="32EEFCDF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567CBC2" w14:textId="77777777" w:rsidR="004A028C" w:rsidRDefault="004A028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A0095A9" w14:textId="77777777" w:rsidR="004A028C" w:rsidRDefault="004A02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8C"/>
    <w:rsid w:val="001D591B"/>
    <w:rsid w:val="004A028C"/>
    <w:rsid w:val="005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B05D"/>
  <w15:docId w15:val="{4D6C668D-9E67-4295-9760-D75B69E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C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6A4"/>
  </w:style>
  <w:style w:type="paragraph" w:styleId="Zpat">
    <w:name w:val="footer"/>
    <w:basedOn w:val="Normln"/>
    <w:link w:val="ZpatChar"/>
    <w:uiPriority w:val="99"/>
    <w:unhideWhenUsed/>
    <w:rsid w:val="005C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6A4"/>
  </w:style>
  <w:style w:type="paragraph" w:styleId="Textbubliny">
    <w:name w:val="Balloon Text"/>
    <w:basedOn w:val="Normln"/>
    <w:link w:val="TextbublinyChar"/>
    <w:uiPriority w:val="99"/>
    <w:semiHidden/>
    <w:unhideWhenUsed/>
    <w:rsid w:val="005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Polák Jan Ing.</dc:creator>
  <dc:description/>
  <cp:lastModifiedBy>Polák Jan Ing.</cp:lastModifiedBy>
  <cp:revision>2</cp:revision>
  <cp:lastPrinted>2021-08-20T06:04:00Z</cp:lastPrinted>
  <dcterms:created xsi:type="dcterms:W3CDTF">2021-08-20T06:05:00Z</dcterms:created>
  <dcterms:modified xsi:type="dcterms:W3CDTF">2021-08-20T06:05:00Z</dcterms:modified>
</cp:coreProperties>
</file>