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E36BD" w14:paraId="255E1D73" w14:textId="77777777">
        <w:trPr>
          <w:trHeight w:val="100"/>
        </w:trPr>
        <w:tc>
          <w:tcPr>
            <w:tcW w:w="107" w:type="dxa"/>
          </w:tcPr>
          <w:p w14:paraId="290151A8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A66808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F1D81E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CFCCF3D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A736EB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F2B475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01B33D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45F09E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2CC5DA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AEF79C" w14:textId="77777777" w:rsidR="00CE36BD" w:rsidRDefault="00CE36BD">
            <w:pPr>
              <w:pStyle w:val="EmptyCellLayoutStyle"/>
              <w:spacing w:after="0" w:line="240" w:lineRule="auto"/>
            </w:pPr>
          </w:p>
        </w:tc>
      </w:tr>
      <w:tr w:rsidR="0077745D" w14:paraId="0D9B82B8" w14:textId="77777777" w:rsidTr="0077745D">
        <w:trPr>
          <w:trHeight w:val="340"/>
        </w:trPr>
        <w:tc>
          <w:tcPr>
            <w:tcW w:w="107" w:type="dxa"/>
          </w:tcPr>
          <w:p w14:paraId="269C8F55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F337F74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AD5B3B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E36BD" w14:paraId="5497C06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DB52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CBD8470" w14:textId="77777777" w:rsidR="00CE36BD" w:rsidRDefault="00CE36BD">
            <w:pPr>
              <w:spacing w:after="0" w:line="240" w:lineRule="auto"/>
            </w:pPr>
          </w:p>
        </w:tc>
        <w:tc>
          <w:tcPr>
            <w:tcW w:w="2422" w:type="dxa"/>
          </w:tcPr>
          <w:p w14:paraId="3C930750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8C5E14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02132F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A6DDE6" w14:textId="77777777" w:rsidR="00CE36BD" w:rsidRDefault="00CE36BD">
            <w:pPr>
              <w:pStyle w:val="EmptyCellLayoutStyle"/>
              <w:spacing w:after="0" w:line="240" w:lineRule="auto"/>
            </w:pPr>
          </w:p>
        </w:tc>
      </w:tr>
      <w:tr w:rsidR="00CE36BD" w14:paraId="4722CA0F" w14:textId="77777777">
        <w:trPr>
          <w:trHeight w:val="167"/>
        </w:trPr>
        <w:tc>
          <w:tcPr>
            <w:tcW w:w="107" w:type="dxa"/>
          </w:tcPr>
          <w:p w14:paraId="21F28F3B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6DA1B9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E22780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012258E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3377A12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52FB4D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7F8F11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A04DB4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D1B3A7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E5EF87" w14:textId="77777777" w:rsidR="00CE36BD" w:rsidRDefault="00CE36BD">
            <w:pPr>
              <w:pStyle w:val="EmptyCellLayoutStyle"/>
              <w:spacing w:after="0" w:line="240" w:lineRule="auto"/>
            </w:pPr>
          </w:p>
        </w:tc>
      </w:tr>
      <w:tr w:rsidR="0077745D" w14:paraId="78A319B7" w14:textId="77777777" w:rsidTr="0077745D">
        <w:tc>
          <w:tcPr>
            <w:tcW w:w="107" w:type="dxa"/>
          </w:tcPr>
          <w:p w14:paraId="1CAE8E3F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93D6D5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A5A251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E36BD" w14:paraId="2E2263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B780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5435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63A0" w14:textId="77777777" w:rsidR="00CE36BD" w:rsidRDefault="00AB65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B9F4" w14:textId="77777777" w:rsidR="00CE36BD" w:rsidRDefault="00AB655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B4C2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5EB4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EC44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D47B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3C30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DE8C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7745D" w14:paraId="08E94DC7" w14:textId="77777777" w:rsidTr="0077745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1E03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Starý Spálenec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5594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EC33" w14:textId="77777777" w:rsidR="00CE36BD" w:rsidRDefault="00CE36BD">
                  <w:pPr>
                    <w:spacing w:after="0" w:line="240" w:lineRule="auto"/>
                  </w:pPr>
                </w:p>
              </w:tc>
            </w:tr>
            <w:tr w:rsidR="00CE36BD" w14:paraId="47AA4C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7879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A819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C7E2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0C3B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1944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F369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D558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4E69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E9E2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77D8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E36BD" w14:paraId="305032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B195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A0E1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CC68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5E36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32CD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E5F9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52E8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52C5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03C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4D60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E36BD" w14:paraId="49A955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04D9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A15F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7741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C5DD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938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F079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158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4932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B285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6A5D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7745D" w14:paraId="4941246F" w14:textId="77777777" w:rsidTr="0077745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09D5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292F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ABA4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9BEE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BBC6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6B41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6BA9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7745D" w14:paraId="6E4CA57F" w14:textId="77777777" w:rsidTr="0077745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A1B2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6BFF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23966,00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E07D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06DC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EB87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906E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0D75FBAA" w14:textId="77777777" w:rsidR="00CE36BD" w:rsidRDefault="00CE36BD">
            <w:pPr>
              <w:spacing w:after="0" w:line="240" w:lineRule="auto"/>
            </w:pPr>
          </w:p>
        </w:tc>
        <w:tc>
          <w:tcPr>
            <w:tcW w:w="15" w:type="dxa"/>
          </w:tcPr>
          <w:p w14:paraId="5BE7EFAE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E2D8C6" w14:textId="77777777" w:rsidR="00CE36BD" w:rsidRDefault="00CE36BD">
            <w:pPr>
              <w:pStyle w:val="EmptyCellLayoutStyle"/>
              <w:spacing w:after="0" w:line="240" w:lineRule="auto"/>
            </w:pPr>
          </w:p>
        </w:tc>
      </w:tr>
      <w:tr w:rsidR="00CE36BD" w14:paraId="3BAD57B7" w14:textId="77777777">
        <w:trPr>
          <w:trHeight w:val="124"/>
        </w:trPr>
        <w:tc>
          <w:tcPr>
            <w:tcW w:w="107" w:type="dxa"/>
          </w:tcPr>
          <w:p w14:paraId="241E7000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BB86D8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30D3F3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B3FF60E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CF5CB0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23B178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5C00CB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972810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E8D01D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84F4BA" w14:textId="77777777" w:rsidR="00CE36BD" w:rsidRDefault="00CE36BD">
            <w:pPr>
              <w:pStyle w:val="EmptyCellLayoutStyle"/>
              <w:spacing w:after="0" w:line="240" w:lineRule="auto"/>
            </w:pPr>
          </w:p>
        </w:tc>
      </w:tr>
      <w:tr w:rsidR="0077745D" w14:paraId="0A648560" w14:textId="77777777" w:rsidTr="0077745D">
        <w:trPr>
          <w:trHeight w:val="340"/>
        </w:trPr>
        <w:tc>
          <w:tcPr>
            <w:tcW w:w="107" w:type="dxa"/>
          </w:tcPr>
          <w:p w14:paraId="040AE0A6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E36BD" w14:paraId="606D473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F9A0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B52E060" w14:textId="77777777" w:rsidR="00CE36BD" w:rsidRDefault="00CE36BD">
            <w:pPr>
              <w:spacing w:after="0" w:line="240" w:lineRule="auto"/>
            </w:pPr>
          </w:p>
        </w:tc>
        <w:tc>
          <w:tcPr>
            <w:tcW w:w="40" w:type="dxa"/>
          </w:tcPr>
          <w:p w14:paraId="31CFE2D3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3D94E4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85B94F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22D44E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378E8D" w14:textId="77777777" w:rsidR="00CE36BD" w:rsidRDefault="00CE36BD">
            <w:pPr>
              <w:pStyle w:val="EmptyCellLayoutStyle"/>
              <w:spacing w:after="0" w:line="240" w:lineRule="auto"/>
            </w:pPr>
          </w:p>
        </w:tc>
      </w:tr>
      <w:tr w:rsidR="00CE36BD" w14:paraId="1243699B" w14:textId="77777777">
        <w:trPr>
          <w:trHeight w:val="225"/>
        </w:trPr>
        <w:tc>
          <w:tcPr>
            <w:tcW w:w="107" w:type="dxa"/>
          </w:tcPr>
          <w:p w14:paraId="4D5D78A9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EABB7F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27B147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C8EF33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18D3B69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2D1AB8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66A3B8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A37707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1A2654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3D35BD" w14:textId="77777777" w:rsidR="00CE36BD" w:rsidRDefault="00CE36BD">
            <w:pPr>
              <w:pStyle w:val="EmptyCellLayoutStyle"/>
              <w:spacing w:after="0" w:line="240" w:lineRule="auto"/>
            </w:pPr>
          </w:p>
        </w:tc>
      </w:tr>
      <w:tr w:rsidR="0077745D" w14:paraId="4AAD32CD" w14:textId="77777777" w:rsidTr="0077745D">
        <w:tc>
          <w:tcPr>
            <w:tcW w:w="107" w:type="dxa"/>
          </w:tcPr>
          <w:p w14:paraId="3F371FE6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E36BD" w14:paraId="036003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840F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148E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7503" w14:textId="77777777" w:rsidR="00CE36BD" w:rsidRDefault="00AB65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BD73" w14:textId="77777777" w:rsidR="00CE36BD" w:rsidRDefault="00AB655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9196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F2CD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5BA4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931F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DF81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5080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7745D" w14:paraId="5915721E" w14:textId="77777777" w:rsidTr="0077745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3802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Nový Spálenec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DCC3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F680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7D01" w14:textId="77777777" w:rsidR="00CE36BD" w:rsidRDefault="00CE36BD">
                  <w:pPr>
                    <w:spacing w:after="0" w:line="240" w:lineRule="auto"/>
                  </w:pPr>
                </w:p>
              </w:tc>
            </w:tr>
            <w:tr w:rsidR="00CE36BD" w14:paraId="08ED33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D22D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C3B1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31BE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3B10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A429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A073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1073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0037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224E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12D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148,98</w:t>
                  </w:r>
                </w:p>
              </w:tc>
            </w:tr>
            <w:tr w:rsidR="00CE36BD" w14:paraId="218A1D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5ED5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DA95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71B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C01E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06AE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1B80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D29E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DE6D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CC13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AB87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2 434,73</w:t>
                  </w:r>
                </w:p>
              </w:tc>
            </w:tr>
            <w:tr w:rsidR="00CE36BD" w14:paraId="6E7270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BD71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7604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2262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0CDF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D034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4B36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14E2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F9C6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C1F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4B44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330,58</w:t>
                  </w:r>
                </w:p>
              </w:tc>
            </w:tr>
            <w:tr w:rsidR="0077745D" w14:paraId="3A8F7D94" w14:textId="77777777" w:rsidTr="0077745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080C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1356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8E5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F0CF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EE13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FD35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BDD6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2 914,29</w:t>
                  </w:r>
                </w:p>
              </w:tc>
            </w:tr>
            <w:tr w:rsidR="0077745D" w14:paraId="74DDC77B" w14:textId="77777777" w:rsidTr="0077745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7181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Starý Spálenec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5A32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237C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EE10" w14:textId="77777777" w:rsidR="00CE36BD" w:rsidRDefault="00CE36BD">
                  <w:pPr>
                    <w:spacing w:after="0" w:line="240" w:lineRule="auto"/>
                  </w:pPr>
                </w:p>
              </w:tc>
            </w:tr>
            <w:tr w:rsidR="00CE36BD" w14:paraId="468A37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BA8F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E9F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D031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E6BB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6261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2A43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0C1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3163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8B0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E3EF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1 051,53</w:t>
                  </w:r>
                </w:p>
              </w:tc>
            </w:tr>
            <w:tr w:rsidR="00CE36BD" w14:paraId="65073A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2226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ECFD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6FF1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35B5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53B1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9FB8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1755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E847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C1D0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101E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2 542,38</w:t>
                  </w:r>
                </w:p>
              </w:tc>
            </w:tr>
            <w:tr w:rsidR="00CE36BD" w14:paraId="5D677C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AD6C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EE22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8FC0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AD43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CE8F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4160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02C7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4C5B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2483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A42F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443,67</w:t>
                  </w:r>
                </w:p>
              </w:tc>
            </w:tr>
            <w:tr w:rsidR="00CE36BD" w14:paraId="618F8F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F3F4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1,KoPÚ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C0E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B2B7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EAEC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54C6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FF21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6E9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ED13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D7A7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1521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14 350,66</w:t>
                  </w:r>
                </w:p>
              </w:tc>
            </w:tr>
            <w:tr w:rsidR="00CE36BD" w14:paraId="65D02B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567F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D1.koPÚ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243F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641E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CDEE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070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F3E9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ECFE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7A5A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C3B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D27F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103,30</w:t>
                  </w:r>
                </w:p>
              </w:tc>
            </w:tr>
            <w:tr w:rsidR="00CE36BD" w14:paraId="710D13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47E0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1,KoPÚ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687D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7706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056F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4E83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D39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96E2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3111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58A2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F148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9 750,88</w:t>
                  </w:r>
                </w:p>
              </w:tc>
            </w:tr>
            <w:tr w:rsidR="00CE36BD" w14:paraId="6A2D03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0A5C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manip.pl.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347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09F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BDF9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C07D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5CBF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BCFD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1931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3A20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C8D8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542,62</w:t>
                  </w:r>
                </w:p>
              </w:tc>
            </w:tr>
            <w:tr w:rsidR="00CE36BD" w14:paraId="22B3B7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4AE3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1,KoPÚ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C1B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DF8E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FC0A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E0F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AC64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3C70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72CC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DB57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93A4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1 147,23</w:t>
                  </w:r>
                </w:p>
              </w:tc>
            </w:tr>
            <w:tr w:rsidR="00CE36BD" w14:paraId="60BCF0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CFF2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1,KoPÚ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51A7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4C3C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6819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59CE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FBB2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9690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BCF2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7751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2B60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126,14</w:t>
                  </w:r>
                </w:p>
              </w:tc>
            </w:tr>
            <w:tr w:rsidR="00CE36BD" w14:paraId="161119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C912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920D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E6C0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080D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AC52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9836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21F8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CC1C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1DAC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1E9C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487,16</w:t>
                  </w:r>
                </w:p>
              </w:tc>
            </w:tr>
            <w:tr w:rsidR="00CE36BD" w14:paraId="5D5590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1FAE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153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22B1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CB3A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2B44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9636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6C8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9238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4F01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98F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1 006,95</w:t>
                  </w:r>
                </w:p>
              </w:tc>
            </w:tr>
            <w:tr w:rsidR="00CE36BD" w14:paraId="296EDB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DEF9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B4A5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1500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92F7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F236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CB59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E4F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4E3F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914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ABE2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452,37</w:t>
                  </w:r>
                </w:p>
              </w:tc>
            </w:tr>
            <w:tr w:rsidR="00CE36BD" w14:paraId="019986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2577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0E8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8278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3A98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9C94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BEE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1F75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7611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243F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55F5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580,68</w:t>
                  </w:r>
                </w:p>
              </w:tc>
            </w:tr>
            <w:tr w:rsidR="00CE36BD" w14:paraId="7368EE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D9C7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9D62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81CF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A76F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20DF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D2C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9009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7E64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82FD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21ABE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1 233,13</w:t>
                  </w:r>
                </w:p>
              </w:tc>
            </w:tr>
            <w:tr w:rsidR="00CE36BD" w14:paraId="69FDFA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5C21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1,KoPÚ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228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366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6D88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B8E5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15C3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BB3F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3ED2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DD72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527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103,30</w:t>
                  </w:r>
                </w:p>
              </w:tc>
            </w:tr>
            <w:tr w:rsidR="00CE36BD" w14:paraId="71928A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7AA4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1,KoPÚ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C3D7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D5EA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3E70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0CA7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44D3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2A8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F2D0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C0A6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64CB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7,61</w:t>
                  </w:r>
                </w:p>
              </w:tc>
            </w:tr>
            <w:tr w:rsidR="0077745D" w14:paraId="11B27556" w14:textId="77777777" w:rsidTr="0077745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2C61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19C2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E897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28100,00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BCC7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E28F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2744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590F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33 929,61</w:t>
                  </w:r>
                </w:p>
              </w:tc>
            </w:tr>
            <w:tr w:rsidR="0077745D" w14:paraId="58A567C2" w14:textId="77777777" w:rsidTr="0077745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1267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7BFD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30628,00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8E3F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F1F5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3392" w14:textId="77777777" w:rsidR="00CE36BD" w:rsidRDefault="00CE36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53A3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36 843,90</w:t>
                  </w:r>
                </w:p>
              </w:tc>
            </w:tr>
          </w:tbl>
          <w:p w14:paraId="5C8A6B9F" w14:textId="77777777" w:rsidR="00CE36BD" w:rsidRDefault="00CE36BD">
            <w:pPr>
              <w:spacing w:after="0" w:line="240" w:lineRule="auto"/>
            </w:pPr>
          </w:p>
        </w:tc>
        <w:tc>
          <w:tcPr>
            <w:tcW w:w="40" w:type="dxa"/>
          </w:tcPr>
          <w:p w14:paraId="55D0E9FB" w14:textId="77777777" w:rsidR="00CE36BD" w:rsidRDefault="00CE36BD">
            <w:pPr>
              <w:pStyle w:val="EmptyCellLayoutStyle"/>
              <w:spacing w:after="0" w:line="240" w:lineRule="auto"/>
            </w:pPr>
          </w:p>
        </w:tc>
      </w:tr>
      <w:tr w:rsidR="00CE36BD" w14:paraId="11796878" w14:textId="77777777">
        <w:trPr>
          <w:trHeight w:val="107"/>
        </w:trPr>
        <w:tc>
          <w:tcPr>
            <w:tcW w:w="107" w:type="dxa"/>
          </w:tcPr>
          <w:p w14:paraId="7182BC89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87BA59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04B56F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0B139A5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FD2C03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8E23FE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0783E5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5B99A5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22244A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D6DA17" w14:textId="77777777" w:rsidR="00CE36BD" w:rsidRDefault="00CE36BD">
            <w:pPr>
              <w:pStyle w:val="EmptyCellLayoutStyle"/>
              <w:spacing w:after="0" w:line="240" w:lineRule="auto"/>
            </w:pPr>
          </w:p>
        </w:tc>
      </w:tr>
      <w:tr w:rsidR="0077745D" w14:paraId="6F0E9E6E" w14:textId="77777777" w:rsidTr="0077745D">
        <w:trPr>
          <w:trHeight w:val="30"/>
        </w:trPr>
        <w:tc>
          <w:tcPr>
            <w:tcW w:w="107" w:type="dxa"/>
          </w:tcPr>
          <w:p w14:paraId="79A97B56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ED97D6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CE36BD" w14:paraId="53595A7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E7DA" w14:textId="77777777" w:rsidR="00CE36BD" w:rsidRDefault="00AB65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5F00030" w14:textId="77777777" w:rsidR="00CE36BD" w:rsidRDefault="00CE36BD">
            <w:pPr>
              <w:spacing w:after="0" w:line="240" w:lineRule="auto"/>
            </w:pPr>
          </w:p>
        </w:tc>
        <w:tc>
          <w:tcPr>
            <w:tcW w:w="1869" w:type="dxa"/>
          </w:tcPr>
          <w:p w14:paraId="64043961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1A1AC8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821B49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5D94F0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2797BA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F47A8F" w14:textId="77777777" w:rsidR="00CE36BD" w:rsidRDefault="00CE36BD">
            <w:pPr>
              <w:pStyle w:val="EmptyCellLayoutStyle"/>
              <w:spacing w:after="0" w:line="240" w:lineRule="auto"/>
            </w:pPr>
          </w:p>
        </w:tc>
      </w:tr>
      <w:tr w:rsidR="0077745D" w14:paraId="0B36C1B4" w14:textId="77777777" w:rsidTr="0077745D">
        <w:trPr>
          <w:trHeight w:val="310"/>
        </w:trPr>
        <w:tc>
          <w:tcPr>
            <w:tcW w:w="107" w:type="dxa"/>
          </w:tcPr>
          <w:p w14:paraId="1EE0E40A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9913B3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F95791D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0E0E149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2F966C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AA6C19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CE36BD" w14:paraId="3699B92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E421" w14:textId="77777777" w:rsidR="00CE36BD" w:rsidRDefault="00AB65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36 844</w:t>
                  </w:r>
                </w:p>
              </w:tc>
            </w:tr>
          </w:tbl>
          <w:p w14:paraId="4260EE0D" w14:textId="77777777" w:rsidR="00CE36BD" w:rsidRDefault="00CE36BD">
            <w:pPr>
              <w:spacing w:after="0" w:line="240" w:lineRule="auto"/>
            </w:pPr>
          </w:p>
        </w:tc>
        <w:tc>
          <w:tcPr>
            <w:tcW w:w="15" w:type="dxa"/>
          </w:tcPr>
          <w:p w14:paraId="1B993D3F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CF492A" w14:textId="77777777" w:rsidR="00CE36BD" w:rsidRDefault="00CE36BD">
            <w:pPr>
              <w:pStyle w:val="EmptyCellLayoutStyle"/>
              <w:spacing w:after="0" w:line="240" w:lineRule="auto"/>
            </w:pPr>
          </w:p>
        </w:tc>
      </w:tr>
      <w:tr w:rsidR="00CE36BD" w14:paraId="45AFD31B" w14:textId="77777777">
        <w:trPr>
          <w:trHeight w:val="137"/>
        </w:trPr>
        <w:tc>
          <w:tcPr>
            <w:tcW w:w="107" w:type="dxa"/>
          </w:tcPr>
          <w:p w14:paraId="4EB1CA04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9FDB11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A3C5F6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5EE3D58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FB41DAD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E36557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B39F3D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F0988A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18B482" w14:textId="77777777" w:rsidR="00CE36BD" w:rsidRDefault="00CE3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D1B8EA" w14:textId="77777777" w:rsidR="00CE36BD" w:rsidRDefault="00CE36BD">
            <w:pPr>
              <w:pStyle w:val="EmptyCellLayoutStyle"/>
              <w:spacing w:after="0" w:line="240" w:lineRule="auto"/>
            </w:pPr>
          </w:p>
        </w:tc>
      </w:tr>
    </w:tbl>
    <w:p w14:paraId="05429472" w14:textId="77777777" w:rsidR="00CE36BD" w:rsidRDefault="00CE36BD">
      <w:pPr>
        <w:spacing w:after="0" w:line="240" w:lineRule="auto"/>
      </w:pPr>
    </w:p>
    <w:sectPr w:rsidR="00CE36B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9C4F5" w14:textId="77777777" w:rsidR="00AB6558" w:rsidRDefault="00AB6558">
      <w:pPr>
        <w:spacing w:after="0" w:line="240" w:lineRule="auto"/>
      </w:pPr>
      <w:r>
        <w:separator/>
      </w:r>
    </w:p>
  </w:endnote>
  <w:endnote w:type="continuationSeparator" w:id="0">
    <w:p w14:paraId="0A1B78C8" w14:textId="77777777" w:rsidR="00AB6558" w:rsidRDefault="00AB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CE36BD" w14:paraId="146954F3" w14:textId="77777777">
      <w:tc>
        <w:tcPr>
          <w:tcW w:w="8570" w:type="dxa"/>
        </w:tcPr>
        <w:p w14:paraId="605DCDF0" w14:textId="77777777" w:rsidR="00CE36BD" w:rsidRDefault="00CE36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B2671A" w14:textId="77777777" w:rsidR="00CE36BD" w:rsidRDefault="00CE36B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C2A0E0A" w14:textId="77777777" w:rsidR="00CE36BD" w:rsidRDefault="00CE36BD">
          <w:pPr>
            <w:pStyle w:val="EmptyCellLayoutStyle"/>
            <w:spacing w:after="0" w:line="240" w:lineRule="auto"/>
          </w:pPr>
        </w:p>
      </w:tc>
    </w:tr>
    <w:tr w:rsidR="00CE36BD" w14:paraId="77DC8462" w14:textId="77777777">
      <w:tc>
        <w:tcPr>
          <w:tcW w:w="8570" w:type="dxa"/>
        </w:tcPr>
        <w:p w14:paraId="27ECB469" w14:textId="77777777" w:rsidR="00CE36BD" w:rsidRDefault="00CE36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E36BD" w14:paraId="1887093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D1FA95" w14:textId="77777777" w:rsidR="00CE36BD" w:rsidRDefault="00AB655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F782EDD" w14:textId="77777777" w:rsidR="00CE36BD" w:rsidRDefault="00CE36BD">
          <w:pPr>
            <w:spacing w:after="0" w:line="240" w:lineRule="auto"/>
          </w:pPr>
        </w:p>
      </w:tc>
      <w:tc>
        <w:tcPr>
          <w:tcW w:w="55" w:type="dxa"/>
        </w:tcPr>
        <w:p w14:paraId="10AA7F26" w14:textId="77777777" w:rsidR="00CE36BD" w:rsidRDefault="00CE36BD">
          <w:pPr>
            <w:pStyle w:val="EmptyCellLayoutStyle"/>
            <w:spacing w:after="0" w:line="240" w:lineRule="auto"/>
          </w:pPr>
        </w:p>
      </w:tc>
    </w:tr>
    <w:tr w:rsidR="00CE36BD" w14:paraId="27159E39" w14:textId="77777777">
      <w:tc>
        <w:tcPr>
          <w:tcW w:w="8570" w:type="dxa"/>
        </w:tcPr>
        <w:p w14:paraId="61CF8A8D" w14:textId="77777777" w:rsidR="00CE36BD" w:rsidRDefault="00CE36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03333D" w14:textId="77777777" w:rsidR="00CE36BD" w:rsidRDefault="00CE36B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FD19A33" w14:textId="77777777" w:rsidR="00CE36BD" w:rsidRDefault="00CE36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F38B" w14:textId="77777777" w:rsidR="00AB6558" w:rsidRDefault="00AB6558">
      <w:pPr>
        <w:spacing w:after="0" w:line="240" w:lineRule="auto"/>
      </w:pPr>
      <w:r>
        <w:separator/>
      </w:r>
    </w:p>
  </w:footnote>
  <w:footnote w:type="continuationSeparator" w:id="0">
    <w:p w14:paraId="7493AC9A" w14:textId="77777777" w:rsidR="00AB6558" w:rsidRDefault="00AB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CE36BD" w14:paraId="56F7DFE0" w14:textId="77777777">
      <w:tc>
        <w:tcPr>
          <w:tcW w:w="148" w:type="dxa"/>
        </w:tcPr>
        <w:p w14:paraId="58AD7A8A" w14:textId="77777777" w:rsidR="00CE36BD" w:rsidRDefault="00CE36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242F879" w14:textId="77777777" w:rsidR="00CE36BD" w:rsidRDefault="00CE36B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E42E27F" w14:textId="77777777" w:rsidR="00CE36BD" w:rsidRDefault="00CE36BD">
          <w:pPr>
            <w:pStyle w:val="EmptyCellLayoutStyle"/>
            <w:spacing w:after="0" w:line="240" w:lineRule="auto"/>
          </w:pPr>
        </w:p>
      </w:tc>
    </w:tr>
    <w:tr w:rsidR="00CE36BD" w14:paraId="5F3F18FF" w14:textId="77777777">
      <w:tc>
        <w:tcPr>
          <w:tcW w:w="148" w:type="dxa"/>
        </w:tcPr>
        <w:p w14:paraId="7E5487FC" w14:textId="77777777" w:rsidR="00CE36BD" w:rsidRDefault="00CE36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CE36BD" w14:paraId="512E72C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BF1D92B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824FB98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DD4E02B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AA8A552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2DAEA26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3555F7D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D3D1448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B3FDEC7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C526337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FB5168A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</w:tr>
          <w:tr w:rsidR="0077745D" w14:paraId="4C21DAAF" w14:textId="77777777" w:rsidTr="0077745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DF6943C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CE36BD" w14:paraId="10AB2DA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A1AE5D" w14:textId="77777777" w:rsidR="00CE36BD" w:rsidRDefault="00AB65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79N17/30</w:t>
                      </w:r>
                    </w:p>
                  </w:tc>
                </w:tr>
              </w:tbl>
              <w:p w14:paraId="12025F78" w14:textId="77777777" w:rsidR="00CE36BD" w:rsidRDefault="00CE36B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D2694A8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</w:tr>
          <w:tr w:rsidR="00CE36BD" w14:paraId="7613E4B2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9CF3A79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E031810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7BEEB10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24CA912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1FECC5D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6F2E7CD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FB3700D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1DE6EA0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D46CA0B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FC1BA45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</w:tr>
          <w:tr w:rsidR="00CE36BD" w14:paraId="299F4E1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43975C6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CE36BD" w14:paraId="460E494E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682989" w14:textId="77777777" w:rsidR="00CE36BD" w:rsidRDefault="00AB65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D1F1BB1" w14:textId="77777777" w:rsidR="00CE36BD" w:rsidRDefault="00CE36B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D760D6D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CE36BD" w14:paraId="4083015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EDC3F2" w14:textId="386633DD" w:rsidR="00CE36BD" w:rsidRDefault="00AB65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</w:t>
                      </w:r>
                      <w:r w:rsidR="0077745D">
                        <w:rPr>
                          <w:rFonts w:ascii="Arial" w:eastAsia="Arial" w:hAnsi="Arial"/>
                          <w:color w:val="000000"/>
                        </w:rPr>
                        <w:t>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.08.2021</w:t>
                      </w:r>
                    </w:p>
                  </w:tc>
                </w:tr>
              </w:tbl>
              <w:p w14:paraId="7CD74C0E" w14:textId="77777777" w:rsidR="00CE36BD" w:rsidRDefault="00CE36B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A8DB30A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CE36BD" w14:paraId="65E7FD2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1A6D82" w14:textId="77777777" w:rsidR="00CE36BD" w:rsidRDefault="00AB65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FE699DB" w14:textId="77777777" w:rsidR="00CE36BD" w:rsidRDefault="00CE36B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CA9293F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CE36BD" w14:paraId="3A5F9AB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A022B1" w14:textId="77777777" w:rsidR="00CE36BD" w:rsidRDefault="00AB65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00C05EF1" w14:textId="77777777" w:rsidR="00CE36BD" w:rsidRDefault="00CE36B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F06F6F3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93CB958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</w:tr>
          <w:tr w:rsidR="00CE36BD" w14:paraId="2EEC7A0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F83C290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CCBF1F7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70E80E7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273CE2D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FB946EC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1E2BCE1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274C1DB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43DB84B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ED3BE89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C414478" w14:textId="77777777" w:rsidR="00CE36BD" w:rsidRDefault="00CE36B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11113A3" w14:textId="77777777" w:rsidR="00CE36BD" w:rsidRDefault="00CE36BD">
          <w:pPr>
            <w:spacing w:after="0" w:line="240" w:lineRule="auto"/>
          </w:pPr>
        </w:p>
      </w:tc>
      <w:tc>
        <w:tcPr>
          <w:tcW w:w="40" w:type="dxa"/>
        </w:tcPr>
        <w:p w14:paraId="472B328D" w14:textId="77777777" w:rsidR="00CE36BD" w:rsidRDefault="00CE36BD">
          <w:pPr>
            <w:pStyle w:val="EmptyCellLayoutStyle"/>
            <w:spacing w:after="0" w:line="240" w:lineRule="auto"/>
          </w:pPr>
        </w:p>
      </w:tc>
    </w:tr>
    <w:tr w:rsidR="00CE36BD" w14:paraId="49A38E5A" w14:textId="77777777">
      <w:tc>
        <w:tcPr>
          <w:tcW w:w="148" w:type="dxa"/>
        </w:tcPr>
        <w:p w14:paraId="12AEDD4F" w14:textId="77777777" w:rsidR="00CE36BD" w:rsidRDefault="00CE36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96CDE0A" w14:textId="77777777" w:rsidR="00CE36BD" w:rsidRDefault="00CE36B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08F0444" w14:textId="77777777" w:rsidR="00CE36BD" w:rsidRDefault="00CE36B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6BD"/>
    <w:rsid w:val="0077745D"/>
    <w:rsid w:val="00AB6558"/>
    <w:rsid w:val="00C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0B79"/>
  <w15:docId w15:val="{64B26FA8-10C1-4052-87ED-B737C21B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45D"/>
  </w:style>
  <w:style w:type="paragraph" w:styleId="Zpat">
    <w:name w:val="footer"/>
    <w:basedOn w:val="Normln"/>
    <w:link w:val="ZpatChar"/>
    <w:uiPriority w:val="99"/>
    <w:unhideWhenUsed/>
    <w:rsid w:val="007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/>
  <dc:description/>
  <cp:lastModifiedBy>Kovaříková Erika Ing.</cp:lastModifiedBy>
  <cp:revision>2</cp:revision>
  <dcterms:created xsi:type="dcterms:W3CDTF">2021-08-16T13:34:00Z</dcterms:created>
  <dcterms:modified xsi:type="dcterms:W3CDTF">2021-08-16T13:34:00Z</dcterms:modified>
</cp:coreProperties>
</file>