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698" w:rsidRPr="00F40BB5" w:rsidRDefault="00DB0698" w:rsidP="00BF2C3F">
      <w:pPr>
        <w:spacing w:line="276" w:lineRule="auto"/>
        <w:jc w:val="both"/>
        <w:rPr>
          <w:rFonts w:cs="Times New Roman"/>
        </w:rPr>
      </w:pPr>
      <w:bookmarkStart w:id="0" w:name="_GoBack"/>
      <w:bookmarkEnd w:id="0"/>
      <w:r w:rsidRPr="00F40BB5">
        <w:rPr>
          <w:rFonts w:cs="Times New Roman"/>
        </w:rPr>
        <w:t>Níže uvedeného dne, měsíce a roku uzavřeli</w:t>
      </w:r>
      <w:r w:rsidR="00522DAD" w:rsidRPr="00F40BB5">
        <w:rPr>
          <w:rFonts w:cs="Times New Roman"/>
        </w:rPr>
        <w:t xml:space="preserve"> </w:t>
      </w:r>
    </w:p>
    <w:p w:rsidR="00DB0698" w:rsidRPr="00F40BB5" w:rsidRDefault="00DB0698" w:rsidP="00BF2C3F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0BB5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zastoupený: </w:t>
      </w:r>
      <w:r w:rsidR="00896F31">
        <w:t xml:space="preserve">Mgr. </w:t>
      </w:r>
      <w:r w:rsidR="00774BF2">
        <w:t>Adamem Švejdou</w:t>
      </w:r>
      <w:r w:rsidR="00896F31">
        <w:t>,</w:t>
      </w:r>
      <w:r w:rsidR="00C62A30">
        <w:t xml:space="preserve"> zástupcem </w:t>
      </w:r>
      <w:r w:rsidR="00896F31">
        <w:t>ředitele</w:t>
      </w:r>
      <w:r w:rsidR="00C62A30">
        <w:t xml:space="preserve"> pro ekonomickou a provozní činnost</w:t>
      </w:r>
    </w:p>
    <w:p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sídlo: Vyšehradská 57, 128 00 Praha 2</w:t>
      </w:r>
    </w:p>
    <w:p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zapsaný: v obchodním rejstříku vedeném Městským soudem v Praze, oddíl Pr, vložka 63</w:t>
      </w:r>
    </w:p>
    <w:p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IČO: 70883858</w:t>
      </w:r>
    </w:p>
    <w:p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DIČ: CZ70883858</w:t>
      </w:r>
    </w:p>
    <w:p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bankovní spojení: </w:t>
      </w:r>
    </w:p>
    <w:p w:rsidR="00457BAA" w:rsidRDefault="00DB0698" w:rsidP="004E4840">
      <w:pPr>
        <w:pStyle w:val="Zkladntext"/>
        <w:spacing w:line="276" w:lineRule="auto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číslo účtu: </w:t>
      </w:r>
    </w:p>
    <w:p w:rsidR="00DB0698" w:rsidRPr="00F40BB5" w:rsidRDefault="00DB0698" w:rsidP="004E4840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</w:rPr>
        <w:t>(dále jen „</w:t>
      </w:r>
      <w:r w:rsidRPr="00F40BB5">
        <w:rPr>
          <w:rFonts w:cs="Times New Roman"/>
          <w:b/>
        </w:rPr>
        <w:t>objednatel</w:t>
      </w:r>
      <w:r w:rsidRPr="00F40BB5">
        <w:rPr>
          <w:rFonts w:cs="Times New Roman"/>
        </w:rPr>
        <w:t>“)</w:t>
      </w:r>
    </w:p>
    <w:p w:rsidR="00DB0698" w:rsidRPr="00F40BB5" w:rsidRDefault="00DB0698" w:rsidP="00BF2C3F">
      <w:pPr>
        <w:pStyle w:val="Zkladntext"/>
        <w:spacing w:line="276" w:lineRule="auto"/>
        <w:ind w:left="187"/>
        <w:rPr>
          <w:rFonts w:cs="Times New Roman"/>
        </w:rPr>
      </w:pPr>
    </w:p>
    <w:p w:rsidR="00DB0698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  <w:b/>
          <w:bCs/>
        </w:rPr>
      </w:pPr>
      <w:r w:rsidRPr="00F40BB5">
        <w:rPr>
          <w:rFonts w:cs="Times New Roman"/>
          <w:b/>
          <w:bCs/>
        </w:rPr>
        <w:t>a</w:t>
      </w:r>
    </w:p>
    <w:p w:rsidR="003D012C" w:rsidRPr="00F40BB5" w:rsidRDefault="003D012C" w:rsidP="00BF2C3F">
      <w:pPr>
        <w:tabs>
          <w:tab w:val="left" w:pos="5812"/>
        </w:tabs>
        <w:spacing w:line="276" w:lineRule="auto"/>
        <w:jc w:val="both"/>
        <w:rPr>
          <w:rFonts w:cs="Times New Roman"/>
        </w:rPr>
      </w:pPr>
    </w:p>
    <w:p w:rsidR="00434A95" w:rsidRDefault="00160385" w:rsidP="004E4840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XLVRS s.r.o.</w:t>
      </w:r>
    </w:p>
    <w:p w:rsidR="00160385" w:rsidRDefault="00160385" w:rsidP="004E4840">
      <w:pPr>
        <w:spacing w:line="276" w:lineRule="auto"/>
        <w:rPr>
          <w:rFonts w:cs="Times New Roman"/>
          <w:b/>
        </w:rPr>
      </w:pPr>
      <w:r w:rsidRPr="00F40BB5">
        <w:rPr>
          <w:rFonts w:cs="Times New Roman"/>
          <w:bCs/>
        </w:rPr>
        <w:t>zastoupený:</w:t>
      </w:r>
      <w:r>
        <w:rPr>
          <w:rFonts w:cs="Times New Roman"/>
          <w:bCs/>
        </w:rPr>
        <w:t xml:space="preserve"> Davidem Březinou, jednatelem</w:t>
      </w:r>
    </w:p>
    <w:p w:rsidR="00D353D9" w:rsidRPr="00F40BB5" w:rsidRDefault="00D353D9" w:rsidP="004E4840">
      <w:pPr>
        <w:spacing w:line="276" w:lineRule="auto"/>
        <w:rPr>
          <w:rFonts w:cs="Times New Roman"/>
          <w:b/>
          <w:bCs/>
        </w:rPr>
      </w:pPr>
      <w:r w:rsidRPr="00F40BB5">
        <w:rPr>
          <w:rFonts w:cs="Times New Roman"/>
          <w:bCs/>
        </w:rPr>
        <w:t xml:space="preserve">sídlo: </w:t>
      </w:r>
      <w:r w:rsidR="00160385" w:rsidRPr="00160385">
        <w:rPr>
          <w:rFonts w:cs="Times New Roman"/>
          <w:bCs/>
        </w:rPr>
        <w:t>Korunní 2569/</w:t>
      </w:r>
      <w:proofErr w:type="gramStart"/>
      <w:r w:rsidR="00160385" w:rsidRPr="00160385">
        <w:rPr>
          <w:rFonts w:cs="Times New Roman"/>
          <w:bCs/>
        </w:rPr>
        <w:t>108g</w:t>
      </w:r>
      <w:proofErr w:type="gramEnd"/>
      <w:r w:rsidR="00160385" w:rsidRPr="00160385">
        <w:rPr>
          <w:rFonts w:cs="Times New Roman"/>
          <w:bCs/>
        </w:rPr>
        <w:t>, Vinohrady, 101 00 Praha 10</w:t>
      </w:r>
    </w:p>
    <w:p w:rsidR="00D353D9" w:rsidRPr="00160385" w:rsidRDefault="00DA6E4E" w:rsidP="00160385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</w:rPr>
        <w:t>zaps</w:t>
      </w:r>
      <w:r w:rsidR="002263BD" w:rsidRPr="00F40BB5">
        <w:rPr>
          <w:rFonts w:cs="Times New Roman"/>
        </w:rPr>
        <w:t>a</w:t>
      </w:r>
      <w:r w:rsidRPr="00F40BB5">
        <w:rPr>
          <w:rFonts w:cs="Times New Roman"/>
        </w:rPr>
        <w:t>ný</w:t>
      </w:r>
      <w:r w:rsidR="00D353D9" w:rsidRPr="00F40BB5">
        <w:rPr>
          <w:rFonts w:cs="Times New Roman"/>
        </w:rPr>
        <w:t xml:space="preserve">: </w:t>
      </w:r>
      <w:r w:rsidR="002044B5">
        <w:rPr>
          <w:rFonts w:cs="Times New Roman"/>
        </w:rPr>
        <w:t>v </w:t>
      </w:r>
      <w:r w:rsidR="00160385">
        <w:rPr>
          <w:rFonts w:cs="Times New Roman"/>
        </w:rPr>
        <w:t>obchodním</w:t>
      </w:r>
      <w:r w:rsidR="002044B5">
        <w:rPr>
          <w:rFonts w:cs="Times New Roman"/>
        </w:rPr>
        <w:t xml:space="preserve"> rejstříku</w:t>
      </w:r>
      <w:r w:rsidR="00160385" w:rsidRPr="00160385">
        <w:rPr>
          <w:rFonts w:cs="Times New Roman"/>
          <w:bCs/>
        </w:rPr>
        <w:t xml:space="preserve"> </w:t>
      </w:r>
      <w:r w:rsidR="00160385" w:rsidRPr="00F40BB5">
        <w:rPr>
          <w:rFonts w:cs="Times New Roman"/>
          <w:bCs/>
        </w:rPr>
        <w:t>vedeném Městským soud</w:t>
      </w:r>
      <w:r w:rsidR="00160385">
        <w:rPr>
          <w:rFonts w:cs="Times New Roman"/>
          <w:bCs/>
        </w:rPr>
        <w:t>em v Praze, oddíl C, vložka 276317</w:t>
      </w:r>
    </w:p>
    <w:p w:rsidR="00D353D9" w:rsidRDefault="00D353D9" w:rsidP="004E4840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IČO: </w:t>
      </w:r>
      <w:r w:rsidR="00160385">
        <w:rPr>
          <w:rFonts w:cs="Times New Roman"/>
        </w:rPr>
        <w:t>06113915</w:t>
      </w:r>
    </w:p>
    <w:p w:rsidR="00160385" w:rsidRPr="00F40BB5" w:rsidRDefault="00160385" w:rsidP="004E4840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DIČ: </w:t>
      </w:r>
      <w:r w:rsidR="004F33AB">
        <w:rPr>
          <w:rFonts w:cs="Times New Roman"/>
        </w:rPr>
        <w:t>CZ</w:t>
      </w:r>
      <w:r>
        <w:rPr>
          <w:rFonts w:cs="Times New Roman"/>
        </w:rPr>
        <w:t>06113915</w:t>
      </w:r>
    </w:p>
    <w:p w:rsidR="00457BAA" w:rsidRDefault="00D353D9" w:rsidP="004E4840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bankovní spojení: </w:t>
      </w:r>
    </w:p>
    <w:p w:rsidR="00457BAA" w:rsidRDefault="00D353D9" w:rsidP="004E4840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číslo účtu: </w:t>
      </w:r>
    </w:p>
    <w:p w:rsidR="00347907" w:rsidRPr="00F40BB5" w:rsidRDefault="00DC3E7C" w:rsidP="004E4840">
      <w:pPr>
        <w:spacing w:line="276" w:lineRule="auto"/>
        <w:rPr>
          <w:rFonts w:cs="Times New Roman"/>
        </w:rPr>
      </w:pPr>
      <w:r>
        <w:rPr>
          <w:rFonts w:cs="Times New Roman"/>
        </w:rPr>
        <w:t>zhotovitel</w:t>
      </w:r>
      <w:r w:rsidR="00347907" w:rsidRPr="00F40BB5">
        <w:rPr>
          <w:rFonts w:cs="Times New Roman"/>
        </w:rPr>
        <w:t xml:space="preserve"> </w:t>
      </w:r>
      <w:r w:rsidR="00160385" w:rsidRPr="00160385">
        <w:rPr>
          <w:rFonts w:cs="Times New Roman"/>
        </w:rPr>
        <w:t>je</w:t>
      </w:r>
      <w:r w:rsidR="00347907" w:rsidRPr="00F40BB5">
        <w:rPr>
          <w:rFonts w:cs="Times New Roman"/>
        </w:rPr>
        <w:t xml:space="preserve"> plátcem DPH</w:t>
      </w:r>
    </w:p>
    <w:p w:rsidR="00651395" w:rsidRPr="00F40BB5" w:rsidRDefault="00651395" w:rsidP="004E4840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(dále </w:t>
      </w:r>
      <w:r w:rsidRPr="002A6C56">
        <w:rPr>
          <w:rFonts w:cs="Times New Roman"/>
        </w:rPr>
        <w:t>jen „</w:t>
      </w:r>
      <w:r w:rsidR="00DC3E7C">
        <w:rPr>
          <w:rFonts w:cs="Times New Roman"/>
          <w:b/>
        </w:rPr>
        <w:t>zhotovitel</w:t>
      </w:r>
      <w:r w:rsidRPr="002A6C56">
        <w:rPr>
          <w:rFonts w:cs="Times New Roman"/>
        </w:rPr>
        <w:t>“)</w:t>
      </w:r>
    </w:p>
    <w:p w:rsidR="00DB0698" w:rsidRPr="00F40BB5" w:rsidRDefault="00DB0698" w:rsidP="00BF2C3F">
      <w:pPr>
        <w:spacing w:line="276" w:lineRule="auto"/>
        <w:jc w:val="both"/>
        <w:rPr>
          <w:rFonts w:cs="Times New Roman"/>
        </w:rPr>
      </w:pPr>
    </w:p>
    <w:p w:rsidR="00DB0698" w:rsidRPr="00F40BB5" w:rsidRDefault="007C3FDC" w:rsidP="007C3FDC">
      <w:pPr>
        <w:jc w:val="both"/>
        <w:rPr>
          <w:rFonts w:cs="Times New Roman"/>
        </w:rPr>
      </w:pPr>
      <w:r w:rsidRPr="002E3792">
        <w:rPr>
          <w:rFonts w:cs="Times New Roman"/>
        </w:rPr>
        <w:t>v </w:t>
      </w:r>
      <w:r w:rsidRPr="002A6C56">
        <w:rPr>
          <w:rFonts w:cs="Times New Roman"/>
        </w:rPr>
        <w:t xml:space="preserve">souladu s ustanovením § 1746 odst. 2 zákona č. 89/2012 Sb., občanský zákoník, ve znění pozdějších předpisů </w:t>
      </w:r>
      <w:r w:rsidR="00DB0698" w:rsidRPr="002A6C56">
        <w:rPr>
          <w:rFonts w:cs="Times New Roman"/>
        </w:rPr>
        <w:t>a ustanovení § 61 zákona č. 121/2000 Sb., o právu autorském</w:t>
      </w:r>
      <w:r w:rsidR="00C14350" w:rsidRPr="002A6C56">
        <w:rPr>
          <w:rFonts w:cs="Times New Roman"/>
        </w:rPr>
        <w:t>, ve znění pozdějších předpisů</w:t>
      </w:r>
      <w:r w:rsidR="00DB0698" w:rsidRPr="002A6C56">
        <w:rPr>
          <w:rFonts w:cs="Times New Roman"/>
        </w:rPr>
        <w:t>, tuto</w:t>
      </w:r>
    </w:p>
    <w:p w:rsidR="00504D64" w:rsidRDefault="00504D64" w:rsidP="0060154C">
      <w:pPr>
        <w:spacing w:after="120" w:line="276" w:lineRule="auto"/>
        <w:jc w:val="center"/>
        <w:rPr>
          <w:rFonts w:cs="Times New Roman"/>
          <w:b/>
        </w:rPr>
      </w:pPr>
    </w:p>
    <w:p w:rsidR="00DB0698" w:rsidRDefault="007C3FDC" w:rsidP="00DC3E7C">
      <w:pPr>
        <w:spacing w:line="276" w:lineRule="auto"/>
        <w:jc w:val="center"/>
        <w:rPr>
          <w:rFonts w:cs="Times New Roman"/>
        </w:rPr>
      </w:pPr>
      <w:r w:rsidRPr="00E80DE2">
        <w:rPr>
          <w:rFonts w:cs="Times New Roman"/>
          <w:b/>
        </w:rPr>
        <w:t xml:space="preserve">Rámcovou </w:t>
      </w:r>
      <w:r w:rsidR="00A15F4C" w:rsidRPr="00E80DE2">
        <w:rPr>
          <w:rFonts w:cs="Times New Roman"/>
          <w:b/>
        </w:rPr>
        <w:t>dohodu</w:t>
      </w:r>
      <w:r w:rsidRPr="00E80DE2">
        <w:rPr>
          <w:rFonts w:cs="Times New Roman"/>
          <w:b/>
        </w:rPr>
        <w:t xml:space="preserve"> č. ZAK </w:t>
      </w:r>
      <w:r w:rsidR="00160385">
        <w:rPr>
          <w:b/>
          <w:bCs/>
        </w:rPr>
        <w:t>2</w:t>
      </w:r>
      <w:r w:rsidR="00B23047">
        <w:rPr>
          <w:b/>
          <w:bCs/>
        </w:rPr>
        <w:t>1</w:t>
      </w:r>
      <w:r w:rsidR="00160385">
        <w:rPr>
          <w:b/>
          <w:bCs/>
        </w:rPr>
        <w:t>-0</w:t>
      </w:r>
      <w:r w:rsidR="00B23047">
        <w:rPr>
          <w:b/>
          <w:bCs/>
        </w:rPr>
        <w:t>158</w:t>
      </w:r>
      <w:r w:rsidR="00160385">
        <w:rPr>
          <w:b/>
          <w:bCs/>
        </w:rPr>
        <w:t xml:space="preserve"> </w:t>
      </w:r>
      <w:r w:rsidR="00DB0698" w:rsidRPr="00E80DE2">
        <w:rPr>
          <w:rFonts w:cs="Times New Roman"/>
        </w:rPr>
        <w:t>s</w:t>
      </w:r>
      <w:r w:rsidR="00DC3E7C">
        <w:rPr>
          <w:rFonts w:cs="Times New Roman"/>
        </w:rPr>
        <w:t> </w:t>
      </w:r>
      <w:r w:rsidR="00DB0698" w:rsidRPr="00E80DE2">
        <w:rPr>
          <w:rFonts w:cs="Times New Roman"/>
        </w:rPr>
        <w:t>názvem</w:t>
      </w:r>
    </w:p>
    <w:p w:rsidR="00DC3E7C" w:rsidRPr="00DC3E7C" w:rsidRDefault="00DC3E7C" w:rsidP="00DC3E7C">
      <w:pPr>
        <w:spacing w:line="276" w:lineRule="auto"/>
        <w:jc w:val="center"/>
        <w:rPr>
          <w:rFonts w:cs="Times New Roman"/>
          <w:sz w:val="12"/>
        </w:rPr>
      </w:pPr>
    </w:p>
    <w:p w:rsidR="00235764" w:rsidRDefault="007C3FDC" w:rsidP="00DC3E7C">
      <w:pPr>
        <w:spacing w:before="240" w:line="276" w:lineRule="auto"/>
        <w:jc w:val="center"/>
      </w:pPr>
      <w:r w:rsidRPr="00E101CA">
        <w:rPr>
          <w:rFonts w:cs="Times New Roman"/>
          <w:b/>
        </w:rPr>
        <w:t xml:space="preserve"> </w:t>
      </w:r>
      <w:r w:rsidR="00160385" w:rsidRPr="00160385">
        <w:rPr>
          <w:b/>
          <w:bCs/>
        </w:rPr>
        <w:t>CAMP: Rozvoj vizuální identity CAMP</w:t>
      </w:r>
      <w:r w:rsidR="00B23047">
        <w:rPr>
          <w:b/>
          <w:bCs/>
        </w:rPr>
        <w:t>u v roce 2021</w:t>
      </w:r>
      <w:r w:rsidR="00160385" w:rsidRPr="00160385">
        <w:rPr>
          <w:b/>
          <w:bCs/>
        </w:rPr>
        <w:t xml:space="preserve"> </w:t>
      </w:r>
      <w:r w:rsidR="004139BE">
        <w:t xml:space="preserve"> </w:t>
      </w:r>
      <w:r w:rsidR="007215F8">
        <w:br/>
      </w:r>
      <w:r w:rsidR="00235764">
        <w:t>(dále jen „smlouva</w:t>
      </w:r>
      <w:r w:rsidR="00235764" w:rsidRPr="00765423">
        <w:t>“)</w:t>
      </w:r>
    </w:p>
    <w:p w:rsidR="00235764" w:rsidRDefault="00235764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b/>
          <w:bCs/>
          <w:sz w:val="22"/>
          <w:u w:val="single"/>
          <w:lang w:val="cs-CZ"/>
        </w:rPr>
      </w:pPr>
    </w:p>
    <w:p w:rsidR="00DB0698" w:rsidRPr="00F40BB5" w:rsidRDefault="001D54B4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sz w:val="22"/>
        </w:rPr>
      </w:pPr>
      <w:r w:rsidRPr="00F40BB5">
        <w:rPr>
          <w:rFonts w:ascii="Times New Roman" w:hAnsi="Times New Roman" w:cs="Times New Roman"/>
          <w:b/>
          <w:bCs/>
          <w:sz w:val="22"/>
          <w:u w:val="single"/>
          <w:lang w:val="cs-CZ"/>
        </w:rPr>
        <w:t xml:space="preserve">I. </w:t>
      </w:r>
      <w:r w:rsidR="00DB0698" w:rsidRPr="00F40BB5">
        <w:rPr>
          <w:rFonts w:ascii="Times New Roman" w:hAnsi="Times New Roman" w:cs="Times New Roman"/>
          <w:b/>
          <w:bCs/>
          <w:sz w:val="22"/>
          <w:u w:val="single"/>
          <w:lang w:val="cs-CZ"/>
        </w:rPr>
        <w:t>Předmět smlouvy</w:t>
      </w:r>
    </w:p>
    <w:p w:rsidR="007847F9" w:rsidRPr="006748A3" w:rsidRDefault="00EF5181" w:rsidP="006748A3">
      <w:pPr>
        <w:numPr>
          <w:ilvl w:val="0"/>
          <w:numId w:val="15"/>
        </w:numPr>
        <w:suppressAutoHyphens w:val="0"/>
        <w:ind w:left="0" w:hanging="284"/>
        <w:jc w:val="both"/>
        <w:rPr>
          <w:bCs/>
        </w:rPr>
      </w:pPr>
      <w:r w:rsidRPr="006748A3">
        <w:rPr>
          <w:rFonts w:cs="Times New Roman"/>
        </w:rPr>
        <w:t xml:space="preserve">Předmětem </w:t>
      </w:r>
      <w:r w:rsidR="004E5D0F" w:rsidRPr="006748A3">
        <w:rPr>
          <w:rFonts w:cs="Times New Roman"/>
        </w:rPr>
        <w:t xml:space="preserve">této </w:t>
      </w:r>
      <w:r w:rsidR="00DB0698" w:rsidRPr="006748A3">
        <w:rPr>
          <w:rFonts w:cs="Times New Roman"/>
        </w:rPr>
        <w:t xml:space="preserve">smlouvy je závazek </w:t>
      </w:r>
      <w:r w:rsidR="00DC3E7C" w:rsidRPr="006748A3">
        <w:rPr>
          <w:rFonts w:cs="Times New Roman"/>
        </w:rPr>
        <w:t>zhotovitele</w:t>
      </w:r>
      <w:r w:rsidR="00DB0698" w:rsidRPr="006748A3">
        <w:rPr>
          <w:rFonts w:cs="Times New Roman"/>
        </w:rPr>
        <w:t xml:space="preserve"> </w:t>
      </w:r>
      <w:r w:rsidR="0040227F" w:rsidRPr="006748A3">
        <w:t>z</w:t>
      </w:r>
      <w:r w:rsidR="0040227F" w:rsidRPr="006748A3">
        <w:rPr>
          <w:bCs/>
        </w:rPr>
        <w:t xml:space="preserve">ajistit </w:t>
      </w:r>
      <w:r w:rsidR="006748A3" w:rsidRPr="006748A3">
        <w:rPr>
          <w:bCs/>
        </w:rPr>
        <w:t>rozvoj vizuální identity a nástrojů potřebných pro kvalitní vizuální komunikaci Centra architektury a městského plánování</w:t>
      </w:r>
      <w:r w:rsidR="00B23047">
        <w:rPr>
          <w:bCs/>
        </w:rPr>
        <w:t xml:space="preserve"> v roce 2021</w:t>
      </w:r>
      <w:r w:rsidR="006748A3" w:rsidRPr="006748A3">
        <w:rPr>
          <w:bCs/>
        </w:rPr>
        <w:t xml:space="preserve"> </w:t>
      </w:r>
      <w:r w:rsidR="00D353D9" w:rsidRPr="006748A3">
        <w:rPr>
          <w:rFonts w:cs="Times New Roman"/>
        </w:rPr>
        <w:t xml:space="preserve">(dále jen </w:t>
      </w:r>
      <w:r w:rsidR="00883398" w:rsidRPr="006748A3">
        <w:rPr>
          <w:rFonts w:cs="Times New Roman"/>
        </w:rPr>
        <w:t>„předmět smlouvy“</w:t>
      </w:r>
      <w:r w:rsidR="00D353D9" w:rsidRPr="006748A3">
        <w:rPr>
          <w:rFonts w:cs="Times New Roman"/>
        </w:rPr>
        <w:t>)</w:t>
      </w:r>
      <w:r w:rsidR="007215F8" w:rsidRPr="006748A3">
        <w:rPr>
          <w:rFonts w:cs="Times New Roman"/>
        </w:rPr>
        <w:t xml:space="preserve"> </w:t>
      </w:r>
      <w:r w:rsidR="000D5E53" w:rsidRPr="006748A3">
        <w:rPr>
          <w:rFonts w:cs="Times New Roman"/>
        </w:rPr>
        <w:t>a </w:t>
      </w:r>
      <w:r w:rsidR="00883398" w:rsidRPr="006748A3">
        <w:rPr>
          <w:rFonts w:cs="Times New Roman"/>
        </w:rPr>
        <w:t>závazek objednatele</w:t>
      </w:r>
      <w:r w:rsidR="00C14350" w:rsidRPr="006748A3">
        <w:rPr>
          <w:rFonts w:cs="Times New Roman"/>
        </w:rPr>
        <w:t xml:space="preserve"> řádně </w:t>
      </w:r>
      <w:r w:rsidR="000D5E53" w:rsidRPr="006748A3">
        <w:rPr>
          <w:rFonts w:cs="Times New Roman"/>
        </w:rPr>
        <w:t>předmět smlouvy</w:t>
      </w:r>
      <w:r w:rsidR="00C14350" w:rsidRPr="006748A3">
        <w:rPr>
          <w:rFonts w:cs="Times New Roman"/>
        </w:rPr>
        <w:t xml:space="preserve"> převzít a</w:t>
      </w:r>
      <w:r w:rsidR="007847F9" w:rsidRPr="006748A3">
        <w:rPr>
          <w:rFonts w:cs="Times New Roman"/>
        </w:rPr>
        <w:t> </w:t>
      </w:r>
      <w:r w:rsidR="00883398" w:rsidRPr="006748A3">
        <w:rPr>
          <w:rFonts w:cs="Times New Roman"/>
        </w:rPr>
        <w:t>v sou</w:t>
      </w:r>
      <w:r w:rsidR="007D31B3" w:rsidRPr="006748A3">
        <w:rPr>
          <w:rFonts w:cs="Times New Roman"/>
        </w:rPr>
        <w:t>ladu s</w:t>
      </w:r>
      <w:r w:rsidR="00F0129B" w:rsidRPr="006748A3">
        <w:rPr>
          <w:rFonts w:cs="Times New Roman"/>
        </w:rPr>
        <w:t xml:space="preserve"> čl. II</w:t>
      </w:r>
      <w:r w:rsidR="00883398" w:rsidRPr="006748A3">
        <w:rPr>
          <w:rFonts w:cs="Times New Roman"/>
        </w:rPr>
        <w:t xml:space="preserve"> této smlouvy uhradit </w:t>
      </w:r>
      <w:r w:rsidR="00DC3E7C" w:rsidRPr="006748A3">
        <w:rPr>
          <w:rFonts w:cs="Times New Roman"/>
        </w:rPr>
        <w:t>zhotoviteli</w:t>
      </w:r>
      <w:r w:rsidR="00883398" w:rsidRPr="006748A3">
        <w:rPr>
          <w:rFonts w:cs="Times New Roman"/>
        </w:rPr>
        <w:t xml:space="preserve"> </w:t>
      </w:r>
      <w:r w:rsidR="000D5E53" w:rsidRPr="006748A3">
        <w:rPr>
          <w:rFonts w:cs="Times New Roman"/>
        </w:rPr>
        <w:t>sjednanou cenu</w:t>
      </w:r>
      <w:r w:rsidR="00D353D9" w:rsidRPr="006748A3">
        <w:rPr>
          <w:rFonts w:cs="Times New Roman"/>
        </w:rPr>
        <w:t>.</w:t>
      </w:r>
    </w:p>
    <w:p w:rsidR="006748A3" w:rsidRDefault="006748A3" w:rsidP="0043492A">
      <w:pPr>
        <w:numPr>
          <w:ilvl w:val="0"/>
          <w:numId w:val="15"/>
        </w:numPr>
        <w:suppressAutoHyphens w:val="0"/>
        <w:spacing w:before="240"/>
        <w:ind w:left="0" w:hanging="284"/>
        <w:jc w:val="both"/>
        <w:rPr>
          <w:bCs/>
        </w:rPr>
      </w:pPr>
      <w:r>
        <w:rPr>
          <w:rFonts w:cs="Times New Roman"/>
        </w:rPr>
        <w:t>Plnění p</w:t>
      </w:r>
      <w:r w:rsidRPr="006748A3">
        <w:rPr>
          <w:rFonts w:cs="Times New Roman"/>
        </w:rPr>
        <w:t>ředmět</w:t>
      </w:r>
      <w:r>
        <w:rPr>
          <w:rFonts w:cs="Times New Roman"/>
        </w:rPr>
        <w:t>u</w:t>
      </w:r>
      <w:r>
        <w:rPr>
          <w:bCs/>
        </w:rPr>
        <w:t xml:space="preserve"> smlouvy zahrnuje</w:t>
      </w:r>
      <w:r w:rsidR="0043492A">
        <w:rPr>
          <w:bCs/>
        </w:rPr>
        <w:t xml:space="preserve"> zejména</w:t>
      </w:r>
      <w:r>
        <w:rPr>
          <w:bCs/>
        </w:rPr>
        <w:t xml:space="preserve"> tyto činnosti:</w:t>
      </w:r>
    </w:p>
    <w:p w:rsidR="006748A3" w:rsidRPr="002A72C3" w:rsidRDefault="006748A3" w:rsidP="002A72C3">
      <w:pPr>
        <w:numPr>
          <w:ilvl w:val="0"/>
          <w:numId w:val="35"/>
        </w:numPr>
        <w:spacing w:line="276" w:lineRule="auto"/>
        <w:jc w:val="both"/>
      </w:pPr>
      <w:r w:rsidRPr="002A72C3">
        <w:t>zpracování kompletního grafického řešení výstav a doprovodného programu,</w:t>
      </w:r>
    </w:p>
    <w:p w:rsidR="006748A3" w:rsidRPr="002A72C3" w:rsidRDefault="006748A3" w:rsidP="002A72C3">
      <w:pPr>
        <w:numPr>
          <w:ilvl w:val="0"/>
          <w:numId w:val="35"/>
        </w:numPr>
        <w:spacing w:line="276" w:lineRule="auto"/>
        <w:jc w:val="both"/>
      </w:pPr>
      <w:r w:rsidRPr="002A72C3">
        <w:t>rozvoj výstavních nástrojů pro panoramatickou projekční stěnu a výstavní prostory,</w:t>
      </w:r>
    </w:p>
    <w:p w:rsidR="006748A3" w:rsidRPr="002A72C3" w:rsidRDefault="006748A3" w:rsidP="002A72C3">
      <w:pPr>
        <w:numPr>
          <w:ilvl w:val="0"/>
          <w:numId w:val="35"/>
        </w:numPr>
        <w:spacing w:line="276" w:lineRule="auto"/>
        <w:jc w:val="both"/>
      </w:pPr>
      <w:r w:rsidRPr="002A72C3">
        <w:t xml:space="preserve">úpravy a správa webu </w:t>
      </w:r>
      <w:proofErr w:type="gramStart"/>
      <w:r w:rsidRPr="002A72C3">
        <w:t>praha.camp</w:t>
      </w:r>
      <w:proofErr w:type="gramEnd"/>
      <w:r w:rsidRPr="002A72C3">
        <w:t>,</w:t>
      </w:r>
    </w:p>
    <w:p w:rsidR="006748A3" w:rsidRPr="002A72C3" w:rsidRDefault="006748A3" w:rsidP="002A72C3">
      <w:pPr>
        <w:numPr>
          <w:ilvl w:val="0"/>
          <w:numId w:val="35"/>
        </w:numPr>
        <w:spacing w:line="276" w:lineRule="auto"/>
        <w:jc w:val="both"/>
      </w:pPr>
      <w:r w:rsidRPr="002A72C3">
        <w:t xml:space="preserve">rozvoj a správa aplikace </w:t>
      </w:r>
      <w:proofErr w:type="gramStart"/>
      <w:r w:rsidRPr="002A72C3">
        <w:t>prahazitra.camp</w:t>
      </w:r>
      <w:proofErr w:type="gramEnd"/>
      <w:r w:rsidRPr="002A72C3">
        <w:t>,</w:t>
      </w:r>
    </w:p>
    <w:p w:rsidR="006748A3" w:rsidRPr="002A72C3" w:rsidRDefault="006748A3" w:rsidP="002A72C3">
      <w:pPr>
        <w:numPr>
          <w:ilvl w:val="0"/>
          <w:numId w:val="35"/>
        </w:numPr>
        <w:spacing w:line="276" w:lineRule="auto"/>
        <w:jc w:val="both"/>
      </w:pPr>
      <w:r w:rsidRPr="002A72C3">
        <w:lastRenderedPageBreak/>
        <w:t>rozšíření stávajících grafických výstupů k pravidelným programovým aktivitám (např.</w:t>
      </w:r>
      <w:r w:rsidR="0043492A" w:rsidRPr="002A72C3">
        <w:t> </w:t>
      </w:r>
      <w:r w:rsidRPr="002A72C3">
        <w:t>eduCAMP, Kino, Urban Talks, Expati)</w:t>
      </w:r>
      <w:r w:rsidR="0043492A" w:rsidRPr="002A72C3">
        <w:t>,</w:t>
      </w:r>
    </w:p>
    <w:p w:rsidR="006748A3" w:rsidRPr="002A72C3" w:rsidRDefault="006748A3" w:rsidP="002A72C3">
      <w:pPr>
        <w:numPr>
          <w:ilvl w:val="0"/>
          <w:numId w:val="35"/>
        </w:numPr>
        <w:spacing w:line="276" w:lineRule="auto"/>
        <w:jc w:val="both"/>
      </w:pPr>
      <w:r w:rsidRPr="002A72C3">
        <w:t>rozvoj orientačního systému v prostorách CAMPu</w:t>
      </w:r>
      <w:r w:rsidR="0043492A" w:rsidRPr="002A72C3">
        <w:t>,</w:t>
      </w:r>
    </w:p>
    <w:p w:rsidR="006748A3" w:rsidRPr="002A72C3" w:rsidRDefault="006748A3" w:rsidP="002A72C3">
      <w:pPr>
        <w:numPr>
          <w:ilvl w:val="0"/>
          <w:numId w:val="35"/>
        </w:numPr>
        <w:spacing w:line="276" w:lineRule="auto"/>
        <w:jc w:val="both"/>
      </w:pPr>
      <w:r w:rsidRPr="002A72C3">
        <w:t>rozvoj interních materiálů, merkantilií a merchandisingu (např. program, info letáky, hlavičkový papír, propagační předměty)</w:t>
      </w:r>
      <w:r w:rsidR="0043492A" w:rsidRPr="002A72C3">
        <w:t>,</w:t>
      </w:r>
    </w:p>
    <w:p w:rsidR="006748A3" w:rsidRPr="002A72C3" w:rsidRDefault="006748A3" w:rsidP="002A72C3">
      <w:pPr>
        <w:numPr>
          <w:ilvl w:val="0"/>
          <w:numId w:val="35"/>
        </w:numPr>
        <w:spacing w:line="276" w:lineRule="auto"/>
        <w:jc w:val="both"/>
      </w:pPr>
      <w:r w:rsidRPr="002A72C3">
        <w:t>grafické a programátorské řešení prezentačních nástrojů (tvorba šablon, newsletter, slidy do prezentací apod.)</w:t>
      </w:r>
      <w:r w:rsidR="0043492A" w:rsidRPr="002A72C3">
        <w:t>,</w:t>
      </w:r>
    </w:p>
    <w:p w:rsidR="006748A3" w:rsidRPr="002A72C3" w:rsidRDefault="006748A3" w:rsidP="002A72C3">
      <w:pPr>
        <w:numPr>
          <w:ilvl w:val="0"/>
          <w:numId w:val="35"/>
        </w:numPr>
        <w:spacing w:line="276" w:lineRule="auto"/>
        <w:jc w:val="both"/>
      </w:pPr>
      <w:r w:rsidRPr="002A72C3">
        <w:t xml:space="preserve">spolupráce při tvorbě a vývoji nových nástrojů určených </w:t>
      </w:r>
      <w:r w:rsidR="00B23047">
        <w:t>k</w:t>
      </w:r>
      <w:r w:rsidRPr="002A72C3">
        <w:t xml:space="preserve"> rozvoji vizuální identity</w:t>
      </w:r>
      <w:r w:rsidR="0043492A" w:rsidRPr="002A72C3">
        <w:t>,</w:t>
      </w:r>
    </w:p>
    <w:p w:rsidR="006748A3" w:rsidRPr="002A72C3" w:rsidRDefault="006748A3" w:rsidP="002A72C3">
      <w:pPr>
        <w:numPr>
          <w:ilvl w:val="0"/>
          <w:numId w:val="35"/>
        </w:numPr>
        <w:spacing w:line="276" w:lineRule="auto"/>
        <w:jc w:val="both"/>
      </w:pPr>
      <w:r w:rsidRPr="002A72C3">
        <w:t>spolupráce s dodavateli, kteří mají vazbu k vizuální identitě a komunikaci (např. PR, architekt výstavy, kur</w:t>
      </w:r>
      <w:r w:rsidR="0043492A" w:rsidRPr="002A72C3">
        <w:t>átor výstavy, programový koordinátor</w:t>
      </w:r>
      <w:r w:rsidRPr="002A72C3">
        <w:t>)</w:t>
      </w:r>
    </w:p>
    <w:p w:rsidR="006748A3" w:rsidRPr="006748A3" w:rsidRDefault="0043492A" w:rsidP="0043492A">
      <w:pPr>
        <w:suppressAutoHyphens w:val="0"/>
        <w:jc w:val="both"/>
        <w:rPr>
          <w:bCs/>
        </w:rPr>
      </w:pPr>
      <w:r>
        <w:rPr>
          <w:bCs/>
        </w:rPr>
        <w:t xml:space="preserve">a </w:t>
      </w:r>
      <w:r w:rsidR="006748A3" w:rsidRPr="006748A3">
        <w:rPr>
          <w:bCs/>
        </w:rPr>
        <w:t xml:space="preserve">další </w:t>
      </w:r>
      <w:r>
        <w:rPr>
          <w:bCs/>
        </w:rPr>
        <w:t>činnosti</w:t>
      </w:r>
      <w:r w:rsidR="006748A3" w:rsidRPr="006748A3">
        <w:rPr>
          <w:bCs/>
        </w:rPr>
        <w:t xml:space="preserve"> </w:t>
      </w:r>
      <w:r>
        <w:rPr>
          <w:bCs/>
        </w:rPr>
        <w:t>plynoucí z požadavků objednatele.</w:t>
      </w:r>
    </w:p>
    <w:p w:rsidR="00B22101" w:rsidRPr="0043492A" w:rsidRDefault="00B22101" w:rsidP="0043492A">
      <w:pPr>
        <w:numPr>
          <w:ilvl w:val="0"/>
          <w:numId w:val="15"/>
        </w:numPr>
        <w:suppressAutoHyphens w:val="0"/>
        <w:spacing w:before="240"/>
        <w:ind w:left="0" w:hanging="284"/>
        <w:jc w:val="both"/>
        <w:rPr>
          <w:rFonts w:cs="Times New Roman"/>
        </w:rPr>
      </w:pPr>
      <w:r w:rsidRPr="0043492A">
        <w:t xml:space="preserve">Konkrétní specifikace jednotlivých </w:t>
      </w:r>
      <w:r w:rsidR="00814A29" w:rsidRPr="0043492A">
        <w:t xml:space="preserve">požadovaných </w:t>
      </w:r>
      <w:proofErr w:type="gramStart"/>
      <w:r w:rsidRPr="0043492A">
        <w:t>plnění</w:t>
      </w:r>
      <w:r w:rsidR="00814A29" w:rsidRPr="0043492A">
        <w:t xml:space="preserve"> </w:t>
      </w:r>
      <w:r w:rsidR="009E7370" w:rsidRPr="0043492A">
        <w:t xml:space="preserve">- </w:t>
      </w:r>
      <w:r w:rsidR="00814A29" w:rsidRPr="0043492A">
        <w:t>výzvy</w:t>
      </w:r>
      <w:proofErr w:type="gramEnd"/>
      <w:r w:rsidRPr="0043492A">
        <w:t xml:space="preserve"> </w:t>
      </w:r>
      <w:r w:rsidR="00A727F7" w:rsidRPr="0043492A">
        <w:t xml:space="preserve">k plnění </w:t>
      </w:r>
      <w:r w:rsidRPr="0043492A">
        <w:t>veřejné zakázky</w:t>
      </w:r>
      <w:r w:rsidR="009E7370" w:rsidRPr="0043492A">
        <w:t xml:space="preserve"> -</w:t>
      </w:r>
      <w:r w:rsidRPr="0043492A">
        <w:t xml:space="preserve"> bude dle</w:t>
      </w:r>
      <w:r w:rsidR="002A72C3">
        <w:t xml:space="preserve"> potřeb </w:t>
      </w:r>
      <w:r w:rsidRPr="0043492A">
        <w:t>a</w:t>
      </w:r>
      <w:r w:rsidR="002A72C3">
        <w:t xml:space="preserve"> </w:t>
      </w:r>
      <w:r w:rsidR="00C07AAB" w:rsidRPr="0043492A">
        <w:t xml:space="preserve">pokynů objednatele </w:t>
      </w:r>
      <w:r w:rsidRPr="0043492A">
        <w:t xml:space="preserve">zaslána </w:t>
      </w:r>
      <w:r w:rsidR="00DC3E7C" w:rsidRPr="0043492A">
        <w:t>zhotoviteli</w:t>
      </w:r>
      <w:r w:rsidRPr="0043492A">
        <w:t xml:space="preserve"> vždy písemně na adresu </w:t>
      </w:r>
      <w:r w:rsidR="00DC3E7C" w:rsidRPr="0043492A">
        <w:t>zhotovitele</w:t>
      </w:r>
      <w:r w:rsidR="00992378" w:rsidRPr="0043492A">
        <w:t xml:space="preserve"> </w:t>
      </w:r>
      <w:r w:rsidRPr="0043492A">
        <w:t>nebo na e-</w:t>
      </w:r>
      <w:r w:rsidR="00992378" w:rsidRPr="0043492A">
        <w:t>m</w:t>
      </w:r>
      <w:r w:rsidRPr="0043492A">
        <w:t xml:space="preserve">ail kontaktní osoby </w:t>
      </w:r>
      <w:r w:rsidR="00DC3E7C" w:rsidRPr="0043492A">
        <w:t>zhotovitele</w:t>
      </w:r>
      <w:r w:rsidR="00165A1C">
        <w:t xml:space="preserve"> v souladu s čl. II odst. 1 této smlouvy</w:t>
      </w:r>
      <w:r w:rsidR="00A15F4C" w:rsidRPr="0043492A">
        <w:t>,</w:t>
      </w:r>
      <w:r w:rsidRPr="0043492A">
        <w:t xml:space="preserve"> a to v dostatečném časovém předstihu zároveň s dílčí objednávkou.</w:t>
      </w:r>
      <w:r w:rsidR="00814A29" w:rsidRPr="0043492A">
        <w:t xml:space="preserve"> </w:t>
      </w:r>
    </w:p>
    <w:p w:rsidR="003D012C" w:rsidRPr="00DC3E7C" w:rsidRDefault="003D012C" w:rsidP="003D012C">
      <w:pPr>
        <w:pStyle w:val="Odstavecseseznamem"/>
        <w:rPr>
          <w:rFonts w:cs="Times New Roman"/>
          <w:highlight w:val="yellow"/>
        </w:rPr>
      </w:pPr>
    </w:p>
    <w:p w:rsidR="007847F9" w:rsidRPr="00892CE8" w:rsidRDefault="00883398" w:rsidP="00BC75F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892CE8">
        <w:rPr>
          <w:rFonts w:cs="Times New Roman"/>
        </w:rPr>
        <w:t xml:space="preserve">Objednatel se zavazuje poskytnout </w:t>
      </w:r>
      <w:r w:rsidR="00DC3E7C" w:rsidRPr="00892CE8">
        <w:rPr>
          <w:rFonts w:cs="Times New Roman"/>
        </w:rPr>
        <w:t>zhotoviteli</w:t>
      </w:r>
      <w:r w:rsidRPr="00892CE8">
        <w:rPr>
          <w:rFonts w:cs="Times New Roman"/>
        </w:rPr>
        <w:t xml:space="preserve"> </w:t>
      </w:r>
      <w:r w:rsidR="00DA6E4E" w:rsidRPr="00892CE8">
        <w:rPr>
          <w:rFonts w:cs="Times New Roman"/>
        </w:rPr>
        <w:t xml:space="preserve">součinnost nutnou </w:t>
      </w:r>
      <w:r w:rsidRPr="00892CE8">
        <w:rPr>
          <w:rFonts w:cs="Times New Roman"/>
        </w:rPr>
        <w:t xml:space="preserve">k realizaci </w:t>
      </w:r>
      <w:r w:rsidR="000D5E53" w:rsidRPr="00892CE8">
        <w:rPr>
          <w:rFonts w:cs="Times New Roman"/>
        </w:rPr>
        <w:t>předmětu smlouvy</w:t>
      </w:r>
      <w:r w:rsidRPr="00892CE8">
        <w:rPr>
          <w:rFonts w:cs="Times New Roman"/>
        </w:rPr>
        <w:t>.</w:t>
      </w:r>
    </w:p>
    <w:p w:rsidR="000B0936" w:rsidRPr="00892CE8" w:rsidRDefault="002A1B71" w:rsidP="00BC75F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892CE8">
        <w:rPr>
          <w:rFonts w:cs="Times New Roman"/>
        </w:rPr>
        <w:t>Plnění předmětu smlouvy bude provedeno za podmínek stanovených v této</w:t>
      </w:r>
      <w:r w:rsidR="004E5D0F" w:rsidRPr="00892CE8">
        <w:rPr>
          <w:rFonts w:cs="Times New Roman"/>
        </w:rPr>
        <w:t xml:space="preserve"> </w:t>
      </w:r>
      <w:r w:rsidR="00892CE8" w:rsidRPr="00892CE8">
        <w:rPr>
          <w:rFonts w:cs="Times New Roman"/>
        </w:rPr>
        <w:t xml:space="preserve">smlouvě (včetně příloh) </w:t>
      </w:r>
      <w:r w:rsidRPr="00892CE8">
        <w:rPr>
          <w:rFonts w:cs="Times New Roman"/>
        </w:rPr>
        <w:t>a v nab</w:t>
      </w:r>
      <w:r w:rsidR="00283F23" w:rsidRPr="00892CE8">
        <w:rPr>
          <w:rFonts w:cs="Times New Roman"/>
        </w:rPr>
        <w:t xml:space="preserve">ídce </w:t>
      </w:r>
      <w:r w:rsidR="00DC3E7C" w:rsidRPr="00892CE8">
        <w:rPr>
          <w:rFonts w:cs="Times New Roman"/>
        </w:rPr>
        <w:t>zhotovitele</w:t>
      </w:r>
      <w:r w:rsidRPr="00892CE8">
        <w:rPr>
          <w:rFonts w:cs="Times New Roman"/>
        </w:rPr>
        <w:t>.</w:t>
      </w:r>
    </w:p>
    <w:p w:rsidR="00784B4C" w:rsidRPr="006A288E" w:rsidRDefault="0081750C" w:rsidP="00784B4C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  <w:u w:val="single"/>
        </w:rPr>
      </w:pPr>
      <w:r w:rsidRPr="006A288E">
        <w:rPr>
          <w:rFonts w:cs="Times New Roman"/>
        </w:rPr>
        <w:t xml:space="preserve">V rámci zpracování </w:t>
      </w:r>
      <w:r w:rsidR="000D5E53" w:rsidRPr="006A288E">
        <w:rPr>
          <w:rFonts w:cs="Times New Roman"/>
        </w:rPr>
        <w:t>předmětu smlouvy</w:t>
      </w:r>
      <w:r w:rsidRPr="006A288E">
        <w:rPr>
          <w:rFonts w:cs="Times New Roman"/>
        </w:rPr>
        <w:t xml:space="preserve"> se </w:t>
      </w:r>
      <w:r w:rsidR="00DC3E7C" w:rsidRPr="006A288E">
        <w:rPr>
          <w:rFonts w:cs="Times New Roman"/>
        </w:rPr>
        <w:t>zhotovitel</w:t>
      </w:r>
      <w:r w:rsidRPr="006A288E">
        <w:rPr>
          <w:rFonts w:cs="Times New Roman"/>
        </w:rPr>
        <w:t xml:space="preserve"> zavazuje k účasti na všech pracovních poradách svolaných objednatelem a respektování závěrů na nich přijatých. Počet a termíny</w:t>
      </w:r>
      <w:r w:rsidR="0060154C" w:rsidRPr="006A288E">
        <w:rPr>
          <w:rFonts w:cs="Times New Roman"/>
        </w:rPr>
        <w:t xml:space="preserve"> porad stanoví objednatel podle </w:t>
      </w:r>
      <w:r w:rsidRPr="006A288E">
        <w:rPr>
          <w:rFonts w:cs="Times New Roman"/>
        </w:rPr>
        <w:t xml:space="preserve">postupu prací na </w:t>
      </w:r>
      <w:r w:rsidR="000D5E53" w:rsidRPr="006A288E">
        <w:rPr>
          <w:rFonts w:cs="Times New Roman"/>
        </w:rPr>
        <w:t>předmětu smlouvy</w:t>
      </w:r>
      <w:r w:rsidRPr="006A288E">
        <w:rPr>
          <w:rFonts w:cs="Times New Roman"/>
        </w:rPr>
        <w:t>.</w:t>
      </w:r>
    </w:p>
    <w:p w:rsidR="002A6C56" w:rsidRPr="00DC3E7C" w:rsidRDefault="002A6C56" w:rsidP="002A6C56">
      <w:pPr>
        <w:spacing w:after="120" w:line="276" w:lineRule="auto"/>
        <w:jc w:val="both"/>
        <w:rPr>
          <w:rFonts w:cs="Times New Roman"/>
          <w:highlight w:val="yellow"/>
          <w:u w:val="single"/>
        </w:rPr>
      </w:pPr>
    </w:p>
    <w:p w:rsidR="001D54B4" w:rsidRPr="00892CE8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892CE8">
        <w:rPr>
          <w:rFonts w:cs="Times New Roman"/>
          <w:b/>
          <w:u w:val="single"/>
        </w:rPr>
        <w:t>I</w:t>
      </w:r>
      <w:r w:rsidR="007F30BA" w:rsidRPr="00892CE8">
        <w:rPr>
          <w:rFonts w:cs="Times New Roman"/>
          <w:b/>
          <w:u w:val="single"/>
        </w:rPr>
        <w:t>I</w:t>
      </w:r>
      <w:r w:rsidRPr="00892CE8">
        <w:rPr>
          <w:rFonts w:cs="Times New Roman"/>
          <w:b/>
          <w:u w:val="single"/>
        </w:rPr>
        <w:t>. Cena a platební podmínky</w:t>
      </w:r>
    </w:p>
    <w:p w:rsidR="004E5D0F" w:rsidRPr="00892CE8" w:rsidRDefault="000D5E53" w:rsidP="00BC75F3">
      <w:pPr>
        <w:numPr>
          <w:ilvl w:val="0"/>
          <w:numId w:val="18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892CE8">
        <w:rPr>
          <w:rFonts w:cs="Times New Roman"/>
          <w:color w:val="000000"/>
        </w:rPr>
        <w:t>Předmět smlouvy bude realizován a odevzdán</w:t>
      </w:r>
      <w:r w:rsidR="004E5D0F" w:rsidRPr="00892CE8">
        <w:rPr>
          <w:rFonts w:cs="Times New Roman"/>
          <w:color w:val="000000"/>
        </w:rPr>
        <w:t xml:space="preserve"> na základ</w:t>
      </w:r>
      <w:r w:rsidR="00892CE8" w:rsidRPr="00892CE8">
        <w:rPr>
          <w:rFonts w:cs="Times New Roman"/>
          <w:color w:val="000000"/>
        </w:rPr>
        <w:t>ě dílčích objednávek. Jednotlivé</w:t>
      </w:r>
      <w:r w:rsidR="004E5D0F" w:rsidRPr="00892CE8">
        <w:rPr>
          <w:rFonts w:cs="Times New Roman"/>
          <w:color w:val="000000"/>
        </w:rPr>
        <w:t xml:space="preserve"> dílč</w:t>
      </w:r>
      <w:r w:rsidR="00892CE8" w:rsidRPr="00892CE8">
        <w:rPr>
          <w:rFonts w:cs="Times New Roman"/>
          <w:color w:val="000000"/>
        </w:rPr>
        <w:t xml:space="preserve">í objednávky nepřesáhnou částku </w:t>
      </w:r>
      <w:r w:rsidR="004E5D0F" w:rsidRPr="00892CE8">
        <w:rPr>
          <w:rFonts w:cs="Times New Roman"/>
          <w:color w:val="000000"/>
        </w:rPr>
        <w:t>50.000,</w:t>
      </w:r>
      <w:r w:rsidR="004E5D0F" w:rsidRPr="00892CE8">
        <w:rPr>
          <w:rFonts w:cs="Times New Roman"/>
        </w:rPr>
        <w:t>-</w:t>
      </w:r>
      <w:r w:rsidR="00892CE8" w:rsidRPr="00892CE8">
        <w:rPr>
          <w:rFonts w:cs="Times New Roman"/>
          <w:color w:val="000000"/>
        </w:rPr>
        <w:t xml:space="preserve"> Kč bez</w:t>
      </w:r>
      <w:r w:rsidR="004E5D0F" w:rsidRPr="00892CE8">
        <w:rPr>
          <w:rFonts w:cs="Times New Roman"/>
          <w:color w:val="000000"/>
        </w:rPr>
        <w:t xml:space="preserve"> DPH</w:t>
      </w:r>
      <w:r w:rsidR="00892CE8" w:rsidRPr="00892CE8">
        <w:rPr>
          <w:rFonts w:cs="Times New Roman"/>
          <w:color w:val="000000"/>
        </w:rPr>
        <w:t xml:space="preserve"> a </w:t>
      </w:r>
      <w:r w:rsidR="004E5D0F" w:rsidRPr="00892CE8">
        <w:rPr>
          <w:rFonts w:cs="Times New Roman"/>
          <w:color w:val="000000"/>
        </w:rPr>
        <w:t xml:space="preserve">budou realizovány elektronicky (e-mailem). Pokud hodnota objednávky přesáhne částku 50.000,- Kč bez DPH, bude objednávka realizována písemně a odeslána na adresu </w:t>
      </w:r>
      <w:r w:rsidR="00DC3E7C" w:rsidRPr="00892CE8">
        <w:rPr>
          <w:rFonts w:cs="Times New Roman"/>
          <w:color w:val="000000"/>
        </w:rPr>
        <w:t>zhotovitele</w:t>
      </w:r>
      <w:r w:rsidR="004E5D0F" w:rsidRPr="00892CE8">
        <w:rPr>
          <w:rFonts w:cs="Times New Roman"/>
          <w:color w:val="000000"/>
        </w:rPr>
        <w:t xml:space="preserve">, který ji potvrdí a zašle zpět objednateli. </w:t>
      </w:r>
    </w:p>
    <w:p w:rsidR="003D012C" w:rsidRPr="00892CE8" w:rsidRDefault="001D54B4" w:rsidP="003D012C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892CE8">
        <w:rPr>
          <w:rFonts w:cs="Times New Roman"/>
        </w:rPr>
        <w:t xml:space="preserve">Celková cena za zpracování </w:t>
      </w:r>
      <w:r w:rsidR="000D5E53" w:rsidRPr="00892CE8">
        <w:rPr>
          <w:rFonts w:cs="Times New Roman"/>
        </w:rPr>
        <w:t>předmětu smlouvy</w:t>
      </w:r>
      <w:r w:rsidRPr="00892CE8">
        <w:rPr>
          <w:rFonts w:cs="Times New Roman"/>
        </w:rPr>
        <w:t xml:space="preserve"> činí</w:t>
      </w:r>
      <w:r w:rsidR="00C07AAB" w:rsidRPr="00892CE8">
        <w:rPr>
          <w:rFonts w:cs="Times New Roman"/>
        </w:rPr>
        <w:t xml:space="preserve"> maximálně</w:t>
      </w:r>
      <w:r w:rsidR="00CE703C" w:rsidRPr="00892CE8">
        <w:rPr>
          <w:rFonts w:cs="Times New Roman"/>
        </w:rPr>
        <w:t>:</w:t>
      </w:r>
    </w:p>
    <w:p w:rsidR="003D012C" w:rsidRPr="00892CE8" w:rsidRDefault="00B23047" w:rsidP="0028667C">
      <w:pPr>
        <w:numPr>
          <w:ilvl w:val="0"/>
          <w:numId w:val="35"/>
        </w:numPr>
        <w:spacing w:after="120" w:line="276" w:lineRule="auto"/>
        <w:jc w:val="both"/>
      </w:pPr>
      <w:r>
        <w:rPr>
          <w:b/>
        </w:rPr>
        <w:t>25</w:t>
      </w:r>
      <w:r w:rsidR="00892CE8" w:rsidRPr="00892CE8">
        <w:rPr>
          <w:b/>
        </w:rPr>
        <w:t>0</w:t>
      </w:r>
      <w:r w:rsidR="002044B5" w:rsidRPr="00892CE8">
        <w:rPr>
          <w:b/>
        </w:rPr>
        <w:t>.000</w:t>
      </w:r>
      <w:r w:rsidR="00B8342F">
        <w:rPr>
          <w:b/>
        </w:rPr>
        <w:t>,-</w:t>
      </w:r>
      <w:r w:rsidR="00AF0237" w:rsidRPr="00892CE8">
        <w:rPr>
          <w:b/>
        </w:rPr>
        <w:t xml:space="preserve"> Kč bez DPH</w:t>
      </w:r>
      <w:r w:rsidR="00AF0237" w:rsidRPr="00892CE8">
        <w:t xml:space="preserve"> (slovy: </w:t>
      </w:r>
      <w:r>
        <w:t>dvěstěpadesát</w:t>
      </w:r>
      <w:r w:rsidR="00892CE8" w:rsidRPr="00892CE8">
        <w:t xml:space="preserve"> tisíc korun českých),</w:t>
      </w:r>
    </w:p>
    <w:p w:rsidR="003D012C" w:rsidRPr="00892CE8" w:rsidRDefault="0028667C" w:rsidP="0028667C">
      <w:pPr>
        <w:numPr>
          <w:ilvl w:val="0"/>
          <w:numId w:val="35"/>
        </w:numPr>
        <w:spacing w:after="120" w:line="276" w:lineRule="auto"/>
        <w:jc w:val="both"/>
      </w:pPr>
      <w:r>
        <w:rPr>
          <w:b/>
        </w:rPr>
        <w:t xml:space="preserve">tj. </w:t>
      </w:r>
      <w:r w:rsidR="00B23047">
        <w:rPr>
          <w:b/>
        </w:rPr>
        <w:t>302</w:t>
      </w:r>
      <w:r w:rsidR="002044B5" w:rsidRPr="00892CE8">
        <w:rPr>
          <w:b/>
        </w:rPr>
        <w:t>.</w:t>
      </w:r>
      <w:r w:rsidR="00B23047">
        <w:rPr>
          <w:b/>
        </w:rPr>
        <w:t>5</w:t>
      </w:r>
      <w:r w:rsidR="002044B5" w:rsidRPr="00892CE8">
        <w:rPr>
          <w:b/>
        </w:rPr>
        <w:t>00</w:t>
      </w:r>
      <w:r w:rsidR="00B8342F">
        <w:rPr>
          <w:b/>
        </w:rPr>
        <w:t>,-</w:t>
      </w:r>
      <w:r w:rsidR="00AF0237" w:rsidRPr="00892CE8">
        <w:rPr>
          <w:b/>
        </w:rPr>
        <w:t xml:space="preserve"> Kč </w:t>
      </w:r>
      <w:r w:rsidR="00892CE8">
        <w:rPr>
          <w:b/>
        </w:rPr>
        <w:t>s</w:t>
      </w:r>
      <w:r w:rsidR="00AF0237" w:rsidRPr="00892CE8">
        <w:rPr>
          <w:b/>
        </w:rPr>
        <w:t xml:space="preserve"> DPH</w:t>
      </w:r>
      <w:r w:rsidR="00AF0237" w:rsidRPr="00892CE8">
        <w:t xml:space="preserve"> (slovy: </w:t>
      </w:r>
      <w:r w:rsidR="00B23047">
        <w:t>třistadvatisícpětset</w:t>
      </w:r>
      <w:r w:rsidR="004F33AB">
        <w:t xml:space="preserve"> </w:t>
      </w:r>
      <w:r w:rsidR="00AF0237" w:rsidRPr="00892CE8">
        <w:t>korun českých)</w:t>
      </w:r>
      <w:r w:rsidR="00892CE8" w:rsidRPr="00892CE8">
        <w:rPr>
          <w:b/>
        </w:rPr>
        <w:t>.</w:t>
      </w:r>
    </w:p>
    <w:p w:rsidR="00504D64" w:rsidRDefault="002C1F15" w:rsidP="002C1F15">
      <w:pPr>
        <w:spacing w:after="120" w:line="276" w:lineRule="auto"/>
        <w:jc w:val="both"/>
      </w:pPr>
      <w:r w:rsidRPr="00892CE8">
        <w:t>Objednatel není povinen vyčerpat celou částku.</w:t>
      </w:r>
    </w:p>
    <w:p w:rsidR="00892CE8" w:rsidRDefault="00892CE8" w:rsidP="00892CE8">
      <w:pPr>
        <w:spacing w:after="120" w:line="276" w:lineRule="auto"/>
        <w:jc w:val="both"/>
      </w:pPr>
      <w:r>
        <w:t xml:space="preserve">Ceny dílčích částí předmětu smlouvy </w:t>
      </w:r>
      <w:r w:rsidR="0028667C">
        <w:t>jsou určeny takto</w:t>
      </w:r>
      <w:r>
        <w:t>:</w:t>
      </w:r>
    </w:p>
    <w:p w:rsidR="0028667C" w:rsidRDefault="0028667C" w:rsidP="0028667C">
      <w:pPr>
        <w:numPr>
          <w:ilvl w:val="0"/>
          <w:numId w:val="35"/>
        </w:numPr>
        <w:spacing w:after="120" w:line="276" w:lineRule="auto"/>
        <w:jc w:val="both"/>
      </w:pPr>
      <w:r>
        <w:t xml:space="preserve">hodinová sazba za </w:t>
      </w:r>
      <w:r w:rsidR="00892CE8">
        <w:t>grafické práce</w:t>
      </w:r>
      <w:r w:rsidR="004F33AB">
        <w:t xml:space="preserve"> činí</w:t>
      </w:r>
      <w:r>
        <w:t>:</w:t>
      </w:r>
    </w:p>
    <w:p w:rsidR="0028667C" w:rsidRPr="00425ABC" w:rsidRDefault="0028667C" w:rsidP="0028667C">
      <w:pPr>
        <w:numPr>
          <w:ilvl w:val="1"/>
          <w:numId w:val="35"/>
        </w:numPr>
        <w:spacing w:after="120" w:line="276" w:lineRule="auto"/>
        <w:jc w:val="both"/>
      </w:pPr>
      <w:r w:rsidRPr="0028667C">
        <w:rPr>
          <w:b/>
        </w:rPr>
        <w:t>1</w:t>
      </w:r>
      <w:r w:rsidR="00892CE8" w:rsidRPr="0028667C">
        <w:rPr>
          <w:b/>
        </w:rPr>
        <w:t>.000</w:t>
      </w:r>
      <w:r w:rsidR="00B8342F">
        <w:rPr>
          <w:b/>
        </w:rPr>
        <w:t>,-</w:t>
      </w:r>
      <w:r w:rsidR="00892CE8" w:rsidRPr="0028667C">
        <w:rPr>
          <w:b/>
        </w:rPr>
        <w:t xml:space="preserve"> Kč</w:t>
      </w:r>
      <w:r>
        <w:t xml:space="preserve"> </w:t>
      </w:r>
      <w:r w:rsidR="00425ABC" w:rsidRPr="0028667C">
        <w:rPr>
          <w:b/>
        </w:rPr>
        <w:t xml:space="preserve">bez DPH </w:t>
      </w:r>
      <w:r>
        <w:t xml:space="preserve">(slovy: jedentisíc korun českých) </w:t>
      </w:r>
      <w:r w:rsidRPr="00425ABC">
        <w:t>/ hod,</w:t>
      </w:r>
    </w:p>
    <w:p w:rsidR="0028667C" w:rsidRPr="0028667C" w:rsidRDefault="0028667C" w:rsidP="0028667C">
      <w:pPr>
        <w:numPr>
          <w:ilvl w:val="1"/>
          <w:numId w:val="35"/>
        </w:numPr>
        <w:spacing w:after="120" w:line="276" w:lineRule="auto"/>
        <w:jc w:val="both"/>
        <w:rPr>
          <w:b/>
        </w:rPr>
      </w:pPr>
      <w:r w:rsidRPr="00323F68">
        <w:rPr>
          <w:b/>
        </w:rPr>
        <w:t>tj. 1.210</w:t>
      </w:r>
      <w:r w:rsidR="00B8342F">
        <w:rPr>
          <w:b/>
        </w:rPr>
        <w:t>,-</w:t>
      </w:r>
      <w:r w:rsidRPr="0028667C">
        <w:rPr>
          <w:b/>
        </w:rPr>
        <w:t xml:space="preserve"> Kč</w:t>
      </w:r>
      <w:r>
        <w:t xml:space="preserve"> </w:t>
      </w:r>
      <w:r w:rsidR="00425ABC" w:rsidRPr="0028667C">
        <w:rPr>
          <w:b/>
        </w:rPr>
        <w:t xml:space="preserve">s DPH </w:t>
      </w:r>
      <w:r>
        <w:t>(slovy: jedentisícdvěstě deset korun českých</w:t>
      </w:r>
      <w:r w:rsidRPr="00425ABC">
        <w:t>) / hod;</w:t>
      </w:r>
    </w:p>
    <w:p w:rsidR="0028667C" w:rsidRDefault="0028667C" w:rsidP="0028667C">
      <w:pPr>
        <w:numPr>
          <w:ilvl w:val="0"/>
          <w:numId w:val="35"/>
        </w:numPr>
        <w:spacing w:after="120" w:line="276" w:lineRule="auto"/>
        <w:jc w:val="both"/>
      </w:pPr>
      <w:r w:rsidRPr="0028667C">
        <w:t xml:space="preserve">hodinová sazba </w:t>
      </w:r>
      <w:r>
        <w:t xml:space="preserve">za </w:t>
      </w:r>
      <w:r w:rsidR="00892CE8">
        <w:t>programátorské práce</w:t>
      </w:r>
      <w:r w:rsidR="004F33AB">
        <w:t xml:space="preserve"> činí</w:t>
      </w:r>
      <w:r>
        <w:t>:</w:t>
      </w:r>
    </w:p>
    <w:p w:rsidR="0028667C" w:rsidRDefault="0028667C" w:rsidP="0028667C">
      <w:pPr>
        <w:numPr>
          <w:ilvl w:val="1"/>
          <w:numId w:val="35"/>
        </w:numPr>
        <w:spacing w:after="120" w:line="276" w:lineRule="auto"/>
        <w:jc w:val="both"/>
      </w:pPr>
      <w:r w:rsidRPr="0028667C">
        <w:rPr>
          <w:b/>
        </w:rPr>
        <w:t xml:space="preserve">1.000 </w:t>
      </w:r>
      <w:proofErr w:type="gramStart"/>
      <w:r w:rsidRPr="0028667C">
        <w:rPr>
          <w:b/>
        </w:rPr>
        <w:t>Kč</w:t>
      </w:r>
      <w:r w:rsidR="00B8342F">
        <w:rPr>
          <w:b/>
        </w:rPr>
        <w:t>,-</w:t>
      </w:r>
      <w:proofErr w:type="gramEnd"/>
      <w:r>
        <w:t xml:space="preserve"> </w:t>
      </w:r>
      <w:r w:rsidR="00425ABC" w:rsidRPr="0028667C">
        <w:rPr>
          <w:b/>
        </w:rPr>
        <w:t xml:space="preserve">bez DPH </w:t>
      </w:r>
      <w:r>
        <w:t>(slovy: jedentisíc korun českých</w:t>
      </w:r>
      <w:r w:rsidRPr="00425ABC">
        <w:t>) / hod,</w:t>
      </w:r>
    </w:p>
    <w:p w:rsidR="00425ABC" w:rsidRDefault="0028667C" w:rsidP="00425ABC">
      <w:pPr>
        <w:numPr>
          <w:ilvl w:val="1"/>
          <w:numId w:val="35"/>
        </w:numPr>
        <w:spacing w:after="120" w:line="276" w:lineRule="auto"/>
        <w:jc w:val="both"/>
        <w:rPr>
          <w:b/>
        </w:rPr>
      </w:pPr>
      <w:r w:rsidRPr="00323F68">
        <w:rPr>
          <w:b/>
        </w:rPr>
        <w:t>tj. 1.210</w:t>
      </w:r>
      <w:r w:rsidR="00B8342F">
        <w:rPr>
          <w:b/>
        </w:rPr>
        <w:t>,-</w:t>
      </w:r>
      <w:r w:rsidRPr="0028667C">
        <w:rPr>
          <w:b/>
        </w:rPr>
        <w:t xml:space="preserve"> Kč</w:t>
      </w:r>
      <w:r>
        <w:t xml:space="preserve"> </w:t>
      </w:r>
      <w:r w:rsidR="00425ABC" w:rsidRPr="0028667C">
        <w:rPr>
          <w:b/>
        </w:rPr>
        <w:t xml:space="preserve">s DPH </w:t>
      </w:r>
      <w:r>
        <w:t xml:space="preserve">(slovy: jedentisícdvěstě deset korun </w:t>
      </w:r>
      <w:r w:rsidRPr="00425ABC">
        <w:t xml:space="preserve">českých) </w:t>
      </w:r>
      <w:r w:rsidR="00323F68">
        <w:t>/ hod.</w:t>
      </w:r>
    </w:p>
    <w:p w:rsidR="007D31B3" w:rsidRPr="00425ABC" w:rsidRDefault="007D31B3" w:rsidP="00425ABC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b/>
        </w:rPr>
      </w:pPr>
      <w:r w:rsidRPr="00425ABC">
        <w:rPr>
          <w:rFonts w:cs="Times New Roman"/>
        </w:rPr>
        <w:lastRenderedPageBreak/>
        <w:t xml:space="preserve">Platba za splnění předmětu smlouvy se uskuteční po předání </w:t>
      </w:r>
      <w:r w:rsidR="00EE6412" w:rsidRPr="00425ABC">
        <w:rPr>
          <w:rFonts w:cs="Times New Roman"/>
        </w:rPr>
        <w:t>jednotlivých částí</w:t>
      </w:r>
      <w:r w:rsidRPr="00425ABC">
        <w:rPr>
          <w:rFonts w:cs="Times New Roman"/>
        </w:rPr>
        <w:t xml:space="preserve"> </w:t>
      </w:r>
      <w:r w:rsidR="00EC6FAC" w:rsidRPr="00425ABC">
        <w:rPr>
          <w:rFonts w:cs="Times New Roman"/>
        </w:rPr>
        <w:t>předmětu smlouvy</w:t>
      </w:r>
      <w:r w:rsidRPr="00425ABC">
        <w:rPr>
          <w:rFonts w:cs="Times New Roman"/>
        </w:rPr>
        <w:t>, a</w:t>
      </w:r>
      <w:r w:rsidR="007847F9" w:rsidRPr="00425ABC">
        <w:rPr>
          <w:rFonts w:cs="Times New Roman"/>
        </w:rPr>
        <w:t> </w:t>
      </w:r>
      <w:r w:rsidRPr="00425ABC">
        <w:rPr>
          <w:rFonts w:cs="Times New Roman"/>
        </w:rPr>
        <w:t>to</w:t>
      </w:r>
      <w:r w:rsidR="007847F9" w:rsidRPr="00425ABC">
        <w:rPr>
          <w:rFonts w:cs="Times New Roman"/>
        </w:rPr>
        <w:t> </w:t>
      </w:r>
      <w:r w:rsidRPr="00425ABC">
        <w:rPr>
          <w:rFonts w:cs="Times New Roman"/>
        </w:rPr>
        <w:t>po </w:t>
      </w:r>
      <w:r w:rsidR="00425ABC" w:rsidRPr="00425ABC">
        <w:rPr>
          <w:rFonts w:cs="Times New Roman"/>
        </w:rPr>
        <w:t xml:space="preserve">odevzdání výkazu skutečně odpracovaných hodin (tzv. výčetky). </w:t>
      </w:r>
    </w:p>
    <w:p w:rsidR="003B6E46" w:rsidRPr="00323F68" w:rsidRDefault="00AD68DF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323F68">
        <w:rPr>
          <w:rFonts w:cs="Times New Roman"/>
        </w:rPr>
        <w:t>Cena uvedená v čl. II</w:t>
      </w:r>
      <w:r w:rsidR="008D7BC0" w:rsidRPr="00323F68">
        <w:rPr>
          <w:rFonts w:cs="Times New Roman"/>
        </w:rPr>
        <w:t xml:space="preserve"> odst. </w:t>
      </w:r>
      <w:r w:rsidR="00EE6412" w:rsidRPr="00323F68">
        <w:rPr>
          <w:rFonts w:cs="Times New Roman"/>
        </w:rPr>
        <w:t>2</w:t>
      </w:r>
      <w:r w:rsidR="001D54B4" w:rsidRPr="00323F68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:rsidR="003B6E46" w:rsidRPr="00323F68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323F68">
        <w:rPr>
          <w:rFonts w:cs="Times New Roman"/>
        </w:rPr>
        <w:t xml:space="preserve">Sjednaná cena v sobě zahrnuje veškeré náklady </w:t>
      </w:r>
      <w:r w:rsidR="00DC3E7C" w:rsidRPr="00323F68">
        <w:rPr>
          <w:rFonts w:cs="Times New Roman"/>
        </w:rPr>
        <w:t>zhotovitele</w:t>
      </w:r>
      <w:r w:rsidRPr="00323F68">
        <w:rPr>
          <w:rFonts w:cs="Times New Roman"/>
        </w:rPr>
        <w:t xml:space="preserve"> za realizaci </w:t>
      </w:r>
      <w:r w:rsidR="000D5E53" w:rsidRPr="00323F68">
        <w:rPr>
          <w:rFonts w:cs="Times New Roman"/>
        </w:rPr>
        <w:t>předmětu smlouvy</w:t>
      </w:r>
      <w:r w:rsidRPr="00323F68">
        <w:rPr>
          <w:rFonts w:cs="Times New Roman"/>
        </w:rPr>
        <w:t xml:space="preserve"> </w:t>
      </w:r>
      <w:r w:rsidR="005054C2" w:rsidRPr="00323F68">
        <w:rPr>
          <w:rFonts w:cs="Times New Roman"/>
        </w:rPr>
        <w:br/>
      </w:r>
      <w:r w:rsidRPr="00323F68">
        <w:rPr>
          <w:rFonts w:cs="Times New Roman"/>
        </w:rPr>
        <w:t>podle této smlouvy</w:t>
      </w:r>
      <w:r w:rsidR="00DA6E4E" w:rsidRPr="00323F68">
        <w:rPr>
          <w:rFonts w:cs="Times New Roman"/>
        </w:rPr>
        <w:t xml:space="preserve"> a</w:t>
      </w:r>
      <w:r w:rsidR="00E149D4" w:rsidRPr="00323F68">
        <w:rPr>
          <w:rFonts w:cs="Times New Roman"/>
        </w:rPr>
        <w:t> </w:t>
      </w:r>
      <w:r w:rsidR="00DC3E7C" w:rsidRPr="00323F68">
        <w:rPr>
          <w:rFonts w:cs="Times New Roman"/>
        </w:rPr>
        <w:t>zhotovitel</w:t>
      </w:r>
      <w:r w:rsidR="00DA6E4E" w:rsidRPr="00323F68">
        <w:rPr>
          <w:rFonts w:cs="Times New Roman"/>
        </w:rPr>
        <w:t xml:space="preserve"> nemá nárok na jakoukoliv další plat</w:t>
      </w:r>
      <w:r w:rsidR="000D5E53" w:rsidRPr="00323F68">
        <w:rPr>
          <w:rFonts w:cs="Times New Roman"/>
        </w:rPr>
        <w:t>bu související s prováděním předmětu smlouvy</w:t>
      </w:r>
      <w:r w:rsidR="00DA6E4E" w:rsidRPr="00323F68">
        <w:rPr>
          <w:rFonts w:cs="Times New Roman"/>
        </w:rPr>
        <w:t xml:space="preserve">. </w:t>
      </w:r>
      <w:r w:rsidRPr="00323F68">
        <w:rPr>
          <w:rFonts w:cs="Times New Roman"/>
        </w:rPr>
        <w:t xml:space="preserve"> </w:t>
      </w:r>
    </w:p>
    <w:p w:rsidR="003B6E46" w:rsidRPr="00323F68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323F68">
        <w:rPr>
          <w:rFonts w:cs="Times New Roman"/>
        </w:rPr>
        <w:t xml:space="preserve">Objednatel je povinen zaplatit </w:t>
      </w:r>
      <w:r w:rsidR="00DC3E7C" w:rsidRPr="00323F68">
        <w:rPr>
          <w:rFonts w:cs="Times New Roman"/>
        </w:rPr>
        <w:t>zhotoviteli</w:t>
      </w:r>
      <w:r w:rsidRPr="00323F68">
        <w:rPr>
          <w:rFonts w:cs="Times New Roman"/>
        </w:rPr>
        <w:t xml:space="preserve"> cenu za </w:t>
      </w:r>
      <w:r w:rsidR="000D5E53" w:rsidRPr="00323F68">
        <w:rPr>
          <w:rFonts w:cs="Times New Roman"/>
        </w:rPr>
        <w:t>předmět smlouvy</w:t>
      </w:r>
      <w:r w:rsidRPr="00323F68">
        <w:rPr>
          <w:rFonts w:cs="Times New Roman"/>
        </w:rPr>
        <w:t xml:space="preserve"> na základě řádně a oprávněně vystaveného daňového dokladu (faktury), a to se splatností 21 dnů ode dne doručení faktury objednateli. </w:t>
      </w:r>
    </w:p>
    <w:p w:rsidR="003B6E46" w:rsidRPr="00323F68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323F68">
        <w:rPr>
          <w:rFonts w:cs="Times New Roman"/>
        </w:rPr>
        <w:t xml:space="preserve">Řádným vystavením faktury se rozumí vystavení faktury </w:t>
      </w:r>
      <w:r w:rsidR="00DC3E7C" w:rsidRPr="00323F68">
        <w:rPr>
          <w:rFonts w:cs="Times New Roman"/>
        </w:rPr>
        <w:t>zhotovitele</w:t>
      </w:r>
      <w:r w:rsidRPr="00323F68">
        <w:rPr>
          <w:rFonts w:cs="Times New Roman"/>
        </w:rPr>
        <w:t xml:space="preserve">m, </w:t>
      </w:r>
      <w:proofErr w:type="gramStart"/>
      <w:r w:rsidRPr="00323F68">
        <w:rPr>
          <w:rFonts w:cs="Times New Roman"/>
        </w:rPr>
        <w:t>jež</w:t>
      </w:r>
      <w:proofErr w:type="gramEnd"/>
      <w:r w:rsidRPr="00323F68">
        <w:rPr>
          <w:rFonts w:cs="Times New Roman"/>
        </w:rPr>
        <w:t xml:space="preserve"> má veškeré náležitosti</w:t>
      </w:r>
      <w:r w:rsidR="001D7B78" w:rsidRPr="00323F68">
        <w:rPr>
          <w:rFonts w:cs="Times New Roman"/>
        </w:rPr>
        <w:t> </w:t>
      </w:r>
      <w:r w:rsidRPr="00323F68">
        <w:rPr>
          <w:rFonts w:cs="Times New Roman"/>
        </w:rPr>
        <w:t xml:space="preserve">daňového dokladu požadované </w:t>
      </w:r>
      <w:r w:rsidR="00173A25" w:rsidRPr="00323F68">
        <w:rPr>
          <w:rFonts w:cs="Times New Roman"/>
        </w:rPr>
        <w:t>právními předpisy, zejména zákonem č. 235/2004 Sb., o</w:t>
      </w:r>
      <w:r w:rsidR="001D7B78" w:rsidRPr="00323F68">
        <w:rPr>
          <w:rFonts w:cs="Times New Roman"/>
        </w:rPr>
        <w:t> </w:t>
      </w:r>
      <w:r w:rsidR="00173A25" w:rsidRPr="00323F68">
        <w:rPr>
          <w:rFonts w:cs="Times New Roman"/>
        </w:rPr>
        <w:t>dani z přidané hodnoty, ve znění pozdějších předpisů</w:t>
      </w:r>
      <w:r w:rsidRPr="00323F68">
        <w:rPr>
          <w:rFonts w:cs="Times New Roman"/>
        </w:rPr>
        <w:t>.</w:t>
      </w:r>
      <w:r w:rsidR="0031420E" w:rsidRPr="00323F68">
        <w:rPr>
          <w:rFonts w:cs="Times New Roman"/>
        </w:rPr>
        <w:t xml:space="preserve"> </w:t>
      </w:r>
      <w:r w:rsidR="0031420E" w:rsidRPr="00323F68">
        <w:rPr>
          <w:rFonts w:cs="Times New Roman"/>
          <w:b/>
        </w:rPr>
        <w:t xml:space="preserve">Na faktuře musí být </w:t>
      </w:r>
      <w:r w:rsidR="001D7B78" w:rsidRPr="00323F68">
        <w:rPr>
          <w:rFonts w:cs="Times New Roman"/>
          <w:b/>
        </w:rPr>
        <w:t xml:space="preserve">dále </w:t>
      </w:r>
      <w:r w:rsidR="0031420E" w:rsidRPr="00323F68">
        <w:rPr>
          <w:rFonts w:cs="Times New Roman"/>
          <w:b/>
        </w:rPr>
        <w:t>uvedeno číslo smlouvy</w:t>
      </w:r>
      <w:r w:rsidR="009762A3" w:rsidRPr="00323F68">
        <w:rPr>
          <w:rFonts w:cs="Times New Roman"/>
          <w:b/>
        </w:rPr>
        <w:t xml:space="preserve"> ZAK </w:t>
      </w:r>
      <w:r w:rsidR="00323F68">
        <w:rPr>
          <w:rFonts w:cs="Times New Roman"/>
          <w:b/>
        </w:rPr>
        <w:t>2</w:t>
      </w:r>
      <w:r w:rsidR="00B23047">
        <w:rPr>
          <w:rFonts w:cs="Times New Roman"/>
          <w:b/>
        </w:rPr>
        <w:t>1</w:t>
      </w:r>
      <w:r w:rsidR="00323F68">
        <w:rPr>
          <w:rFonts w:cs="Times New Roman"/>
          <w:b/>
        </w:rPr>
        <w:t>-0</w:t>
      </w:r>
      <w:r w:rsidR="00B23047">
        <w:rPr>
          <w:rFonts w:cs="Times New Roman"/>
          <w:b/>
        </w:rPr>
        <w:t>158</w:t>
      </w:r>
      <w:r w:rsidR="00DC2E5C" w:rsidRPr="00323F68">
        <w:rPr>
          <w:rFonts w:cs="Times New Roman"/>
          <w:b/>
        </w:rPr>
        <w:t xml:space="preserve"> s</w:t>
      </w:r>
      <w:r w:rsidR="00EE6412" w:rsidRPr="00323F68">
        <w:rPr>
          <w:rFonts w:cs="Times New Roman"/>
          <w:b/>
        </w:rPr>
        <w:t xml:space="preserve"> </w:t>
      </w:r>
      <w:r w:rsidR="00DC2E5C" w:rsidRPr="00323F68">
        <w:rPr>
          <w:rFonts w:cs="Times New Roman"/>
          <w:b/>
        </w:rPr>
        <w:t>podlomítkem</w:t>
      </w:r>
      <w:r w:rsidR="006219CE" w:rsidRPr="00323F68">
        <w:rPr>
          <w:rFonts w:cs="Times New Roman"/>
          <w:b/>
        </w:rPr>
        <w:t xml:space="preserve"> </w:t>
      </w:r>
      <w:r w:rsidR="006219CE" w:rsidRPr="00323F68">
        <w:rPr>
          <w:rFonts w:cs="Times New Roman"/>
        </w:rPr>
        <w:t xml:space="preserve">části předmětu </w:t>
      </w:r>
      <w:r w:rsidR="00DC2E5C" w:rsidRPr="00323F68">
        <w:rPr>
          <w:rFonts w:cs="Times New Roman"/>
        </w:rPr>
        <w:t>plnění</w:t>
      </w:r>
      <w:r w:rsidR="00EE6412" w:rsidRPr="00323F68">
        <w:rPr>
          <w:rFonts w:cs="Times New Roman"/>
        </w:rPr>
        <w:t xml:space="preserve"> a </w:t>
      </w:r>
      <w:r w:rsidR="00EE6412" w:rsidRPr="00323F68">
        <w:rPr>
          <w:rFonts w:cs="Times New Roman"/>
          <w:b/>
        </w:rPr>
        <w:t>datum objednání dílčí objednávky</w:t>
      </w:r>
      <w:r w:rsidR="00EE6412" w:rsidRPr="00323F68">
        <w:rPr>
          <w:rFonts w:cs="Times New Roman"/>
        </w:rPr>
        <w:t xml:space="preserve"> objednatelem</w:t>
      </w:r>
      <w:r w:rsidR="0040227F" w:rsidRPr="00323F68">
        <w:rPr>
          <w:rFonts w:cs="Times New Roman"/>
        </w:rPr>
        <w:t>.</w:t>
      </w:r>
    </w:p>
    <w:p w:rsidR="003B6E46" w:rsidRPr="00323F68" w:rsidRDefault="001D54B4" w:rsidP="00323F68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323F68">
        <w:rPr>
          <w:rFonts w:cs="Times New Roman"/>
        </w:rPr>
        <w:t xml:space="preserve">Oprávněným vystavením faktury se rozumí vystavení faktury </w:t>
      </w:r>
      <w:r w:rsidR="00DC3E7C" w:rsidRPr="00323F68">
        <w:rPr>
          <w:rFonts w:cs="Times New Roman"/>
        </w:rPr>
        <w:t>zhotovitele</w:t>
      </w:r>
      <w:r w:rsidR="000D5E53" w:rsidRPr="00323F68">
        <w:rPr>
          <w:rFonts w:cs="Times New Roman"/>
        </w:rPr>
        <w:t xml:space="preserve">m </w:t>
      </w:r>
      <w:r w:rsidR="000D5E53" w:rsidRPr="00323F68">
        <w:rPr>
          <w:rFonts w:cs="Times New Roman"/>
        </w:rPr>
        <w:br/>
        <w:t>za provedený</w:t>
      </w:r>
      <w:r w:rsidRPr="00323F68">
        <w:rPr>
          <w:rFonts w:cs="Times New Roman"/>
        </w:rPr>
        <w:t xml:space="preserve"> a </w:t>
      </w:r>
      <w:r w:rsidR="00DA6E4E" w:rsidRPr="00323F68">
        <w:rPr>
          <w:rFonts w:cs="Times New Roman"/>
        </w:rPr>
        <w:t xml:space="preserve">na základě </w:t>
      </w:r>
      <w:r w:rsidR="00323F68" w:rsidRPr="00323F68">
        <w:rPr>
          <w:rFonts w:cs="Times New Roman"/>
        </w:rPr>
        <w:t xml:space="preserve">výkazu skutečně odpracovaných hodin </w:t>
      </w:r>
      <w:r w:rsidR="000D5E53" w:rsidRPr="00323F68">
        <w:rPr>
          <w:rFonts w:cs="Times New Roman"/>
        </w:rPr>
        <w:t>předaný předmět smlouvy</w:t>
      </w:r>
      <w:r w:rsidRPr="00323F68">
        <w:rPr>
          <w:rFonts w:cs="Times New Roman"/>
        </w:rPr>
        <w:t xml:space="preserve"> dle čl. </w:t>
      </w:r>
      <w:r w:rsidR="00F0129B" w:rsidRPr="00323F68">
        <w:rPr>
          <w:rFonts w:cs="Times New Roman"/>
        </w:rPr>
        <w:t>I</w:t>
      </w:r>
      <w:r w:rsidRPr="00323F68">
        <w:rPr>
          <w:rFonts w:cs="Times New Roman"/>
        </w:rPr>
        <w:t>V této smlouvy</w:t>
      </w:r>
      <w:r w:rsidR="004E4840" w:rsidRPr="00323F68">
        <w:rPr>
          <w:rFonts w:cs="Times New Roman"/>
        </w:rPr>
        <w:t>.</w:t>
      </w:r>
      <w:r w:rsidRPr="00323F68">
        <w:rPr>
          <w:rFonts w:cs="Times New Roman"/>
        </w:rPr>
        <w:t xml:space="preserve"> </w:t>
      </w:r>
      <w:r w:rsidR="004E4840" w:rsidRPr="00323F68">
        <w:rPr>
          <w:rFonts w:cs="Times New Roman"/>
        </w:rPr>
        <w:t xml:space="preserve"> </w:t>
      </w:r>
    </w:p>
    <w:p w:rsidR="003B6E46" w:rsidRPr="00323F68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323F68">
        <w:rPr>
          <w:rFonts w:cs="Times New Roman"/>
        </w:rPr>
        <w:t xml:space="preserve">V případě, že faktura nebude vystavena oprávněně, není objednatel povinen ji proplatit.  </w:t>
      </w:r>
    </w:p>
    <w:p w:rsidR="003B6E46" w:rsidRPr="00323F68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323F68">
        <w:rPr>
          <w:rFonts w:cs="Times New Roman"/>
        </w:rPr>
        <w:t>V případě, že faktura nebude vystavena řádně</w:t>
      </w:r>
      <w:r w:rsidR="00173A25" w:rsidRPr="00323F68">
        <w:rPr>
          <w:rFonts w:cs="Times New Roman"/>
        </w:rPr>
        <w:t xml:space="preserve"> v souladu se zákonem a nebude obsahovat předepsané náležitosti</w:t>
      </w:r>
      <w:r w:rsidRPr="00323F68">
        <w:rPr>
          <w:rFonts w:cs="Times New Roman"/>
        </w:rPr>
        <w:t xml:space="preserve">, je objednatel oprávněn vrátit ji </w:t>
      </w:r>
      <w:r w:rsidR="00DC3E7C" w:rsidRPr="00323F68">
        <w:rPr>
          <w:rFonts w:cs="Times New Roman"/>
        </w:rPr>
        <w:t>zhotoviteli</w:t>
      </w:r>
      <w:r w:rsidRPr="00323F68">
        <w:rPr>
          <w:rFonts w:cs="Times New Roman"/>
        </w:rPr>
        <w:t xml:space="preserve"> k doplnění. V takovém případě se zastaví plynutí lhůty splatnosti a nová lhůta splatnosti začne běžet doručením opravené faktury.</w:t>
      </w:r>
    </w:p>
    <w:p w:rsidR="001D54B4" w:rsidRPr="00323F68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323F68">
        <w:rPr>
          <w:rFonts w:cs="Times New Roman"/>
        </w:rPr>
        <w:t>Objednatel neposkytuje zálohy.</w:t>
      </w:r>
    </w:p>
    <w:p w:rsidR="003D012C" w:rsidRPr="00DC3E7C" w:rsidRDefault="003D012C" w:rsidP="003D012C">
      <w:pPr>
        <w:spacing w:after="120" w:line="276" w:lineRule="auto"/>
        <w:jc w:val="both"/>
        <w:rPr>
          <w:rFonts w:cs="Times New Roman"/>
          <w:highlight w:val="yellow"/>
        </w:rPr>
      </w:pPr>
    </w:p>
    <w:p w:rsidR="001D54B4" w:rsidRPr="00323F68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323F68">
        <w:rPr>
          <w:rFonts w:cs="Times New Roman"/>
          <w:b/>
          <w:u w:val="single"/>
        </w:rPr>
        <w:t>III</w:t>
      </w:r>
      <w:r w:rsidR="001D54B4" w:rsidRPr="00323F68">
        <w:rPr>
          <w:rFonts w:cs="Times New Roman"/>
          <w:b/>
          <w:u w:val="single"/>
        </w:rPr>
        <w:t xml:space="preserve">. Termín </w:t>
      </w:r>
      <w:r w:rsidR="00283F23" w:rsidRPr="00323F68">
        <w:rPr>
          <w:rFonts w:cs="Times New Roman"/>
          <w:b/>
          <w:u w:val="single"/>
        </w:rPr>
        <w:t>plnění</w:t>
      </w:r>
    </w:p>
    <w:p w:rsidR="00491270" w:rsidRPr="00323F68" w:rsidRDefault="00491270" w:rsidP="00040D60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323F68">
        <w:t xml:space="preserve">Předpokládaná doba plnění </w:t>
      </w:r>
      <w:r w:rsidR="000D5E53" w:rsidRPr="00323F68">
        <w:t>předmětu smlouvy</w:t>
      </w:r>
      <w:r w:rsidRPr="00323F68">
        <w:t xml:space="preserve"> je </w:t>
      </w:r>
      <w:r w:rsidR="0040227F" w:rsidRPr="00323F68">
        <w:rPr>
          <w:rFonts w:cs="Times New Roman"/>
          <w:b/>
        </w:rPr>
        <w:t xml:space="preserve">31. </w:t>
      </w:r>
      <w:r w:rsidR="00323F68">
        <w:rPr>
          <w:rFonts w:cs="Times New Roman"/>
          <w:b/>
        </w:rPr>
        <w:t>12. 202</w:t>
      </w:r>
      <w:r w:rsidR="00B23047">
        <w:rPr>
          <w:rFonts w:cs="Times New Roman"/>
          <w:b/>
        </w:rPr>
        <w:t>1</w:t>
      </w:r>
      <w:r w:rsidRPr="00323F68">
        <w:t>.</w:t>
      </w:r>
      <w:r w:rsidR="00040D60" w:rsidRPr="00323F68">
        <w:t xml:space="preserve"> </w:t>
      </w:r>
      <w:r w:rsidR="000D5E53" w:rsidRPr="00323F68">
        <w:t>Předmět smlouvy</w:t>
      </w:r>
      <w:r w:rsidRPr="00323F68">
        <w:t xml:space="preserve"> bud</w:t>
      </w:r>
      <w:r w:rsidR="000D5E53" w:rsidRPr="00323F68">
        <w:t>e realizován</w:t>
      </w:r>
      <w:r w:rsidRPr="00323F68">
        <w:t xml:space="preserve"> průběžně, vždy</w:t>
      </w:r>
      <w:r w:rsidR="00040D60" w:rsidRPr="00323F68">
        <w:t> </w:t>
      </w:r>
      <w:r w:rsidRPr="00323F68">
        <w:t>na</w:t>
      </w:r>
      <w:r w:rsidR="00040D60" w:rsidRPr="00323F68">
        <w:t> </w:t>
      </w:r>
      <w:r w:rsidRPr="00323F68">
        <w:t>základě jednotlivých dílčích objednávek objednatele</w:t>
      </w:r>
      <w:r w:rsidR="00040D60" w:rsidRPr="00323F68">
        <w:t xml:space="preserve"> a dílčích termínů objednatele</w:t>
      </w:r>
      <w:r w:rsidRPr="00323F68">
        <w:t>.</w:t>
      </w:r>
    </w:p>
    <w:p w:rsidR="00283F23" w:rsidRPr="00323F68" w:rsidRDefault="00283F23" w:rsidP="00BC75F3">
      <w:pPr>
        <w:pStyle w:val="Zkladntext2"/>
        <w:numPr>
          <w:ilvl w:val="0"/>
          <w:numId w:val="14"/>
        </w:numPr>
        <w:spacing w:line="276" w:lineRule="auto"/>
        <w:ind w:left="0" w:hanging="284"/>
        <w:jc w:val="both"/>
        <w:rPr>
          <w:rFonts w:cs="Times New Roman"/>
        </w:rPr>
      </w:pPr>
      <w:r w:rsidRPr="00323F68">
        <w:rPr>
          <w:rFonts w:cs="Times New Roman"/>
        </w:rPr>
        <w:t xml:space="preserve">V případě, že termín </w:t>
      </w:r>
      <w:r w:rsidR="00822F7E" w:rsidRPr="00323F68">
        <w:rPr>
          <w:rFonts w:cs="Times New Roman"/>
        </w:rPr>
        <w:t xml:space="preserve">plnění </w:t>
      </w:r>
      <w:r w:rsidRPr="00323F68">
        <w:rPr>
          <w:rFonts w:cs="Times New Roman"/>
        </w:rPr>
        <w:t>vychází na víkend či svátek, posouvá se termín odevzdání na nejbližší následující pracovní den.</w:t>
      </w:r>
    </w:p>
    <w:p w:rsidR="00DC2E5C" w:rsidRPr="00DC3E7C" w:rsidRDefault="00DC2E5C" w:rsidP="0060154C">
      <w:pPr>
        <w:spacing w:after="120" w:line="276" w:lineRule="auto"/>
        <w:ind w:hanging="284"/>
        <w:jc w:val="center"/>
        <w:rPr>
          <w:rFonts w:cs="Times New Roman"/>
          <w:b/>
          <w:highlight w:val="yellow"/>
          <w:u w:val="single"/>
        </w:rPr>
      </w:pPr>
    </w:p>
    <w:p w:rsidR="001D54B4" w:rsidRPr="00323F68" w:rsidRDefault="007F30BA" w:rsidP="0060154C">
      <w:pPr>
        <w:spacing w:after="120" w:line="276" w:lineRule="auto"/>
        <w:ind w:hanging="284"/>
        <w:jc w:val="center"/>
        <w:rPr>
          <w:rFonts w:cs="Times New Roman"/>
          <w:b/>
        </w:rPr>
      </w:pPr>
      <w:r w:rsidRPr="00323F68">
        <w:rPr>
          <w:rFonts w:cs="Times New Roman"/>
          <w:b/>
          <w:u w:val="single"/>
        </w:rPr>
        <w:t>I</w:t>
      </w:r>
      <w:r w:rsidR="001D54B4" w:rsidRPr="00323F68">
        <w:rPr>
          <w:rFonts w:cs="Times New Roman"/>
          <w:b/>
          <w:u w:val="single"/>
        </w:rPr>
        <w:t xml:space="preserve">V. </w:t>
      </w:r>
      <w:r w:rsidR="0038330D" w:rsidRPr="00323F68">
        <w:rPr>
          <w:rFonts w:cs="Times New Roman"/>
          <w:b/>
          <w:u w:val="single"/>
        </w:rPr>
        <w:t>Způsob plnění</w:t>
      </w:r>
      <w:r w:rsidR="00FE0EDB" w:rsidRPr="00323F68">
        <w:rPr>
          <w:rFonts w:cs="Times New Roman"/>
          <w:b/>
          <w:u w:val="single"/>
        </w:rPr>
        <w:t xml:space="preserve"> a místo předání </w:t>
      </w:r>
      <w:r w:rsidR="000D5E53" w:rsidRPr="00323F68">
        <w:rPr>
          <w:rFonts w:cs="Times New Roman"/>
          <w:b/>
          <w:u w:val="single"/>
        </w:rPr>
        <w:t>předmětu smlouvy</w:t>
      </w:r>
    </w:p>
    <w:p w:rsidR="00E974D8" w:rsidRPr="00E974D8" w:rsidRDefault="00DC3E7C" w:rsidP="00F54C30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974D8">
        <w:rPr>
          <w:rFonts w:cs="Times New Roman"/>
        </w:rPr>
        <w:t>Zhotovitel</w:t>
      </w:r>
      <w:r w:rsidR="00FE0EDB" w:rsidRPr="00E974D8">
        <w:rPr>
          <w:rFonts w:cs="Times New Roman"/>
        </w:rPr>
        <w:t xml:space="preserve"> se zavazuje zpracovat a odevzdat </w:t>
      </w:r>
      <w:r w:rsidR="00E974D8" w:rsidRPr="00E974D8">
        <w:rPr>
          <w:rFonts w:cs="Times New Roman"/>
        </w:rPr>
        <w:t xml:space="preserve">dílčí plnění </w:t>
      </w:r>
      <w:r w:rsidR="009762A3" w:rsidRPr="00E974D8">
        <w:rPr>
          <w:iCs/>
        </w:rPr>
        <w:t xml:space="preserve">v </w:t>
      </w:r>
      <w:r w:rsidR="00E974D8" w:rsidRPr="00E974D8">
        <w:rPr>
          <w:iCs/>
        </w:rPr>
        <w:t>elektronické</w:t>
      </w:r>
      <w:r w:rsidR="009762A3" w:rsidRPr="00E974D8">
        <w:rPr>
          <w:iCs/>
        </w:rPr>
        <w:t xml:space="preserve"> </w:t>
      </w:r>
      <w:r w:rsidR="00E974D8" w:rsidRPr="00E974D8">
        <w:rPr>
          <w:iCs/>
        </w:rPr>
        <w:t>podobě.</w:t>
      </w:r>
    </w:p>
    <w:p w:rsidR="003B6E46" w:rsidRPr="00E974D8" w:rsidRDefault="001D54B4" w:rsidP="00F54C30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974D8">
        <w:rPr>
          <w:rFonts w:cs="Times New Roman"/>
        </w:rPr>
        <w:t xml:space="preserve">Místem předání </w:t>
      </w:r>
      <w:r w:rsidR="00822357" w:rsidRPr="00E974D8">
        <w:rPr>
          <w:rFonts w:cs="Times New Roman"/>
        </w:rPr>
        <w:t>předmětu smlouvy</w:t>
      </w:r>
      <w:r w:rsidR="00877083" w:rsidRPr="00E974D8">
        <w:rPr>
          <w:rFonts w:cs="Times New Roman"/>
        </w:rPr>
        <w:t xml:space="preserve"> je sídlo objednatele, Vyšehradská 57, PSČ: 128 00 Praha 2</w:t>
      </w:r>
      <w:r w:rsidR="002E6415" w:rsidRPr="00E974D8">
        <w:rPr>
          <w:rFonts w:cs="Times New Roman"/>
        </w:rPr>
        <w:t>.</w:t>
      </w:r>
    </w:p>
    <w:p w:rsidR="003B6E46" w:rsidRPr="00E974D8" w:rsidRDefault="001D54B4" w:rsidP="00E974D8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974D8">
        <w:rPr>
          <w:rFonts w:cs="Times New Roman"/>
        </w:rPr>
        <w:t xml:space="preserve">Předání a převzetí </w:t>
      </w:r>
      <w:r w:rsidR="00822357" w:rsidRPr="00E974D8">
        <w:rPr>
          <w:rFonts w:cs="Times New Roman"/>
        </w:rPr>
        <w:t>předmětu smlouvy</w:t>
      </w:r>
      <w:r w:rsidR="00EF70E1" w:rsidRPr="00E974D8">
        <w:rPr>
          <w:rFonts w:cs="Times New Roman"/>
        </w:rPr>
        <w:t xml:space="preserve"> </w:t>
      </w:r>
      <w:r w:rsidRPr="00E974D8">
        <w:rPr>
          <w:rFonts w:cs="Times New Roman"/>
        </w:rPr>
        <w:t xml:space="preserve">se uskuteční na základě </w:t>
      </w:r>
      <w:r w:rsidR="00E974D8" w:rsidRPr="00E974D8">
        <w:rPr>
          <w:rFonts w:cs="Times New Roman"/>
        </w:rPr>
        <w:t xml:space="preserve">výkazu skutečně odpracovaných hodin odsouhlaseného objednatelem. Výkaz skutečně odpracovaných hodin </w:t>
      </w:r>
      <w:r w:rsidRPr="00E974D8">
        <w:rPr>
          <w:rFonts w:cs="Times New Roman"/>
        </w:rPr>
        <w:t xml:space="preserve">bude </w:t>
      </w:r>
      <w:r w:rsidR="00E974D8" w:rsidRPr="00E974D8">
        <w:rPr>
          <w:rFonts w:cs="Times New Roman"/>
        </w:rPr>
        <w:t>odsouhlasen</w:t>
      </w:r>
      <w:r w:rsidR="00822357" w:rsidRPr="00E974D8">
        <w:rPr>
          <w:rFonts w:cs="Times New Roman"/>
        </w:rPr>
        <w:t xml:space="preserve"> pouze tehdy, bude-li předávaný předmět smlouvy</w:t>
      </w:r>
      <w:r w:rsidR="00EF70E1" w:rsidRPr="00E974D8">
        <w:rPr>
          <w:rFonts w:cs="Times New Roman"/>
        </w:rPr>
        <w:t xml:space="preserve"> splňovat požadavky na </w:t>
      </w:r>
      <w:r w:rsidRPr="00E974D8">
        <w:rPr>
          <w:rFonts w:cs="Times New Roman"/>
        </w:rPr>
        <w:t>kvalitu stanovené v čl. V</w:t>
      </w:r>
      <w:r w:rsidR="002D2B5D" w:rsidRPr="00E974D8">
        <w:rPr>
          <w:rFonts w:cs="Times New Roman"/>
        </w:rPr>
        <w:t>I</w:t>
      </w:r>
      <w:r w:rsidRPr="00E974D8">
        <w:rPr>
          <w:rFonts w:cs="Times New Roman"/>
        </w:rPr>
        <w:t xml:space="preserve"> této</w:t>
      </w:r>
      <w:r w:rsidR="008B02CE" w:rsidRPr="00E974D8">
        <w:rPr>
          <w:rFonts w:cs="Times New Roman"/>
        </w:rPr>
        <w:t> </w:t>
      </w:r>
      <w:r w:rsidRPr="00E974D8">
        <w:rPr>
          <w:rFonts w:cs="Times New Roman"/>
        </w:rPr>
        <w:t xml:space="preserve">smlouvy. Teprve </w:t>
      </w:r>
      <w:r w:rsidR="00E974D8" w:rsidRPr="00E974D8">
        <w:rPr>
          <w:rFonts w:cs="Times New Roman"/>
        </w:rPr>
        <w:t>odsouhlasením výkazu skutečně odpracovaných hodin</w:t>
      </w:r>
      <w:r w:rsidR="00502231" w:rsidRPr="00E974D8">
        <w:rPr>
          <w:rFonts w:cs="Times New Roman"/>
        </w:rPr>
        <w:t xml:space="preserve"> se </w:t>
      </w:r>
      <w:r w:rsidR="00822357" w:rsidRPr="00E974D8">
        <w:rPr>
          <w:rFonts w:cs="Times New Roman"/>
        </w:rPr>
        <w:t>předmět smlouvy</w:t>
      </w:r>
      <w:r w:rsidR="00502231" w:rsidRPr="00E974D8">
        <w:rPr>
          <w:rFonts w:cs="Times New Roman"/>
        </w:rPr>
        <w:t xml:space="preserve"> považuje za </w:t>
      </w:r>
      <w:r w:rsidRPr="00E974D8">
        <w:rPr>
          <w:rFonts w:cs="Times New Roman"/>
        </w:rPr>
        <w:t>provedené</w:t>
      </w:r>
      <w:r w:rsidR="00877083" w:rsidRPr="00E974D8">
        <w:rPr>
          <w:rFonts w:cs="Times New Roman"/>
        </w:rPr>
        <w:t xml:space="preserve"> a </w:t>
      </w:r>
      <w:r w:rsidRPr="00E974D8">
        <w:rPr>
          <w:rFonts w:cs="Times New Roman"/>
        </w:rPr>
        <w:t>převzaté a </w:t>
      </w:r>
      <w:r w:rsidR="00DC3E7C" w:rsidRPr="00E974D8">
        <w:rPr>
          <w:rFonts w:cs="Times New Roman"/>
        </w:rPr>
        <w:t>zhotoviteli</w:t>
      </w:r>
      <w:r w:rsidRPr="00E974D8">
        <w:rPr>
          <w:rFonts w:cs="Times New Roman"/>
        </w:rPr>
        <w:t xml:space="preserve"> vzniká právo v souladu s čl. II této smlouvy na je</w:t>
      </w:r>
      <w:r w:rsidR="008B7077" w:rsidRPr="00E974D8">
        <w:rPr>
          <w:rFonts w:cs="Times New Roman"/>
        </w:rPr>
        <w:t xml:space="preserve">ho </w:t>
      </w:r>
      <w:r w:rsidRPr="00E974D8">
        <w:rPr>
          <w:rFonts w:cs="Times New Roman"/>
        </w:rPr>
        <w:t>zaplacení.</w:t>
      </w:r>
    </w:p>
    <w:p w:rsidR="003B6E46" w:rsidRPr="00E974D8" w:rsidRDefault="00822357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974D8">
        <w:rPr>
          <w:rFonts w:cs="Times New Roman"/>
        </w:rPr>
        <w:lastRenderedPageBreak/>
        <w:t>Objednatel není povinen předmět smlouvy</w:t>
      </w:r>
      <w:r w:rsidR="001D54B4" w:rsidRPr="00E974D8">
        <w:rPr>
          <w:rFonts w:cs="Times New Roman"/>
        </w:rPr>
        <w:t xml:space="preserve"> převzít a </w:t>
      </w:r>
      <w:r w:rsidR="00E974D8" w:rsidRPr="00E974D8">
        <w:rPr>
          <w:rFonts w:cs="Times New Roman"/>
        </w:rPr>
        <w:t>odsouhlasit výkaz skutečně odpracovaných hodin</w:t>
      </w:r>
      <w:r w:rsidR="001D54B4" w:rsidRPr="00E974D8">
        <w:rPr>
          <w:rFonts w:cs="Times New Roman"/>
        </w:rPr>
        <w:t xml:space="preserve">, pokud </w:t>
      </w:r>
      <w:r w:rsidRPr="00E974D8">
        <w:rPr>
          <w:rFonts w:cs="Times New Roman"/>
        </w:rPr>
        <w:t>předmět smlouvy</w:t>
      </w:r>
      <w:r w:rsidR="001D54B4" w:rsidRPr="00E974D8">
        <w:rPr>
          <w:rFonts w:cs="Times New Roman"/>
        </w:rPr>
        <w:t xml:space="preserve"> nesplňuje některý z požadavků na jeho kvalitu stanovenou v čl. V</w:t>
      </w:r>
      <w:r w:rsidR="00EF70E1" w:rsidRPr="00E974D8">
        <w:rPr>
          <w:rFonts w:cs="Times New Roman"/>
        </w:rPr>
        <w:t>I</w:t>
      </w:r>
      <w:r w:rsidR="001D54B4" w:rsidRPr="00E974D8">
        <w:rPr>
          <w:rFonts w:cs="Times New Roman"/>
        </w:rPr>
        <w:t xml:space="preserve"> této smlouvy.</w:t>
      </w:r>
    </w:p>
    <w:p w:rsidR="00C84C0B" w:rsidRPr="00E974D8" w:rsidRDefault="00C84C0B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974D8">
        <w:rPr>
          <w:rFonts w:cs="Times New Roman"/>
        </w:rPr>
        <w:t>Vlastnické právo k</w:t>
      </w:r>
      <w:r w:rsidR="00822357" w:rsidRPr="00E974D8">
        <w:rPr>
          <w:rFonts w:cs="Times New Roman"/>
        </w:rPr>
        <w:t> předmětu smlouvy</w:t>
      </w:r>
      <w:r w:rsidRPr="00E974D8">
        <w:rPr>
          <w:rFonts w:cs="Times New Roman"/>
        </w:rPr>
        <w:t xml:space="preserve"> přechází na objednatele okamžikem jeho předání a převzetí dle tohoto článku.</w:t>
      </w:r>
    </w:p>
    <w:p w:rsidR="00C84C0B" w:rsidRPr="00E974D8" w:rsidRDefault="002D2B5D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974D8">
        <w:rPr>
          <w:rFonts w:cs="Times New Roman"/>
        </w:rPr>
        <w:t>Do doby stanovené v odst. 5</w:t>
      </w:r>
      <w:r w:rsidR="00C84C0B" w:rsidRPr="00E974D8">
        <w:rPr>
          <w:rFonts w:cs="Times New Roman"/>
        </w:rPr>
        <w:t xml:space="preserve"> tohoto článku nese nebezpečí škody na </w:t>
      </w:r>
      <w:r w:rsidR="00822357" w:rsidRPr="00E974D8">
        <w:rPr>
          <w:rFonts w:cs="Times New Roman"/>
        </w:rPr>
        <w:t xml:space="preserve">předmětu smlouvy </w:t>
      </w:r>
      <w:r w:rsidR="00DC3E7C" w:rsidRPr="00E974D8">
        <w:rPr>
          <w:rFonts w:cs="Times New Roman"/>
        </w:rPr>
        <w:t>zhotovitel</w:t>
      </w:r>
      <w:r w:rsidR="00C84C0B" w:rsidRPr="00E974D8">
        <w:rPr>
          <w:rFonts w:cs="Times New Roman"/>
        </w:rPr>
        <w:t xml:space="preserve">. </w:t>
      </w:r>
    </w:p>
    <w:p w:rsidR="003D012C" w:rsidRPr="00DC3E7C" w:rsidRDefault="003D012C" w:rsidP="00F85DEE">
      <w:pPr>
        <w:spacing w:after="120" w:line="276" w:lineRule="auto"/>
        <w:jc w:val="both"/>
        <w:rPr>
          <w:rFonts w:cs="Times New Roman"/>
          <w:highlight w:val="yellow"/>
        </w:rPr>
      </w:pPr>
    </w:p>
    <w:p w:rsidR="00EF70E1" w:rsidRPr="00ED02EA" w:rsidRDefault="007F30BA" w:rsidP="0060154C">
      <w:pPr>
        <w:spacing w:after="120" w:line="276" w:lineRule="auto"/>
        <w:ind w:hanging="284"/>
        <w:jc w:val="center"/>
        <w:outlineLvl w:val="0"/>
        <w:rPr>
          <w:rFonts w:cs="Times New Roman"/>
          <w:b/>
          <w:u w:val="single"/>
        </w:rPr>
      </w:pPr>
      <w:r w:rsidRPr="00ED02EA">
        <w:rPr>
          <w:rFonts w:cs="Times New Roman"/>
          <w:b/>
          <w:u w:val="single"/>
        </w:rPr>
        <w:t>V</w:t>
      </w:r>
      <w:r w:rsidR="00EF70E1" w:rsidRPr="00ED02EA">
        <w:rPr>
          <w:rFonts w:cs="Times New Roman"/>
          <w:b/>
          <w:u w:val="single"/>
        </w:rPr>
        <w:t>. U</w:t>
      </w:r>
      <w:r w:rsidR="00CA3B91" w:rsidRPr="00ED02EA">
        <w:rPr>
          <w:rFonts w:cs="Times New Roman"/>
          <w:b/>
          <w:u w:val="single"/>
        </w:rPr>
        <w:t>stanovení o pod</w:t>
      </w:r>
      <w:r w:rsidR="00ED02EA" w:rsidRPr="00ED02EA">
        <w:rPr>
          <w:rFonts w:cs="Times New Roman"/>
          <w:b/>
          <w:u w:val="single"/>
        </w:rPr>
        <w:t>dodavatelích</w:t>
      </w:r>
    </w:p>
    <w:p w:rsidR="00ED02EA" w:rsidRDefault="00ED02EA" w:rsidP="00ED02EA">
      <w:pPr>
        <w:widowControl w:val="0"/>
        <w:suppressAutoHyphens w:val="0"/>
        <w:spacing w:after="120" w:line="276" w:lineRule="auto"/>
        <w:jc w:val="both"/>
        <w:rPr>
          <w:rFonts w:cs="Times New Roman"/>
          <w:highlight w:val="yellow"/>
        </w:rPr>
      </w:pPr>
      <w:r w:rsidRPr="00ED02EA">
        <w:rPr>
          <w:rFonts w:cs="Times New Roman"/>
        </w:rPr>
        <w:t>Zhotovitel se zavazuje v souladu s podanou nabídkou na veřejnou zakázku „CAMP:</w:t>
      </w:r>
      <w:r>
        <w:rPr>
          <w:rFonts w:cs="Times New Roman"/>
        </w:rPr>
        <w:t xml:space="preserve"> Rozvoj vizuální identity CAMP</w:t>
      </w:r>
      <w:r w:rsidR="00B23047">
        <w:rPr>
          <w:rFonts w:cs="Times New Roman"/>
        </w:rPr>
        <w:t>u v roce 2021</w:t>
      </w:r>
      <w:r w:rsidRPr="00ED02EA">
        <w:rPr>
          <w:rFonts w:cs="Times New Roman"/>
        </w:rPr>
        <w:t>“ zajišťovat veškeré smluvní povinnosti sám, tj. bez účasti poddodavatelů.</w:t>
      </w:r>
    </w:p>
    <w:p w:rsidR="00822357" w:rsidRPr="00DC3E7C" w:rsidRDefault="00822357" w:rsidP="00822357">
      <w:pPr>
        <w:spacing w:after="120" w:line="276" w:lineRule="auto"/>
        <w:ind w:hanging="284"/>
        <w:jc w:val="center"/>
        <w:rPr>
          <w:rFonts w:cs="Times New Roman"/>
          <w:b/>
          <w:highlight w:val="yellow"/>
          <w:u w:val="single"/>
        </w:rPr>
      </w:pPr>
    </w:p>
    <w:p w:rsidR="001D54B4" w:rsidRPr="005464DA" w:rsidRDefault="001D54B4" w:rsidP="00822357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5464DA">
        <w:rPr>
          <w:rFonts w:cs="Times New Roman"/>
          <w:b/>
          <w:u w:val="single"/>
        </w:rPr>
        <w:t>V</w:t>
      </w:r>
      <w:r w:rsidR="007F30BA" w:rsidRPr="005464DA">
        <w:rPr>
          <w:rFonts w:cs="Times New Roman"/>
          <w:b/>
          <w:u w:val="single"/>
        </w:rPr>
        <w:t>I</w:t>
      </w:r>
      <w:r w:rsidRPr="005464DA">
        <w:rPr>
          <w:rFonts w:cs="Times New Roman"/>
          <w:b/>
          <w:u w:val="single"/>
        </w:rPr>
        <w:t xml:space="preserve">. Kvalita </w:t>
      </w:r>
      <w:r w:rsidR="00822357" w:rsidRPr="005464DA">
        <w:rPr>
          <w:rFonts w:cs="Times New Roman"/>
          <w:b/>
          <w:u w:val="single"/>
        </w:rPr>
        <w:t>předmětu smlouvy</w:t>
      </w:r>
    </w:p>
    <w:p w:rsidR="003B6E46" w:rsidRPr="005464DA" w:rsidRDefault="00822357" w:rsidP="00BC75F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464DA">
        <w:rPr>
          <w:rFonts w:cs="Times New Roman"/>
        </w:rPr>
        <w:t>Předmět smlouvy</w:t>
      </w:r>
      <w:r w:rsidR="001D54B4" w:rsidRPr="005464DA">
        <w:rPr>
          <w:rFonts w:cs="Times New Roman"/>
        </w:rPr>
        <w:t xml:space="preserve"> musí být </w:t>
      </w:r>
      <w:r w:rsidR="00DC3E7C" w:rsidRPr="005464DA">
        <w:rPr>
          <w:rFonts w:cs="Times New Roman"/>
        </w:rPr>
        <w:t>zhotovitele</w:t>
      </w:r>
      <w:r w:rsidRPr="005464DA">
        <w:rPr>
          <w:rFonts w:cs="Times New Roman"/>
        </w:rPr>
        <w:t>m proveden</w:t>
      </w:r>
      <w:r w:rsidR="001D54B4" w:rsidRPr="005464DA">
        <w:rPr>
          <w:rFonts w:cs="Times New Roman"/>
        </w:rPr>
        <w:t xml:space="preserve"> </w:t>
      </w:r>
      <w:r w:rsidR="00F63739" w:rsidRPr="005464DA">
        <w:rPr>
          <w:rFonts w:cs="Times New Roman"/>
        </w:rPr>
        <w:t>řádně, ve stanoveném termínu a s odbornou péčí</w:t>
      </w:r>
      <w:r w:rsidR="001D54B4" w:rsidRPr="005464DA">
        <w:rPr>
          <w:rFonts w:cs="Times New Roman"/>
        </w:rPr>
        <w:t>.</w:t>
      </w:r>
    </w:p>
    <w:p w:rsidR="00EF70E1" w:rsidRPr="005464DA" w:rsidRDefault="00F63739" w:rsidP="00BC75F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464DA">
        <w:rPr>
          <w:rFonts w:cs="Times New Roman"/>
        </w:rPr>
        <w:t xml:space="preserve">Řádně a ve stanovených termínech se rozumí </w:t>
      </w:r>
      <w:r w:rsidR="00520434" w:rsidRPr="005464DA">
        <w:rPr>
          <w:rFonts w:cs="Times New Roman"/>
        </w:rPr>
        <w:t xml:space="preserve">provedení </w:t>
      </w:r>
      <w:r w:rsidR="00822357" w:rsidRPr="005464DA">
        <w:rPr>
          <w:rFonts w:cs="Times New Roman"/>
        </w:rPr>
        <w:t>předmětu smlouvy</w:t>
      </w:r>
      <w:r w:rsidR="005464DA">
        <w:rPr>
          <w:rFonts w:cs="Times New Roman"/>
        </w:rPr>
        <w:t xml:space="preserve"> v </w:t>
      </w:r>
      <w:r w:rsidR="001D54B4" w:rsidRPr="005464DA">
        <w:rPr>
          <w:rFonts w:cs="Times New Roman"/>
        </w:rPr>
        <w:t xml:space="preserve">souladu </w:t>
      </w:r>
      <w:r w:rsidR="005054C2" w:rsidRPr="005464DA">
        <w:rPr>
          <w:rFonts w:cs="Times New Roman"/>
        </w:rPr>
        <w:br/>
      </w:r>
      <w:r w:rsidR="001D54B4" w:rsidRPr="005464DA">
        <w:rPr>
          <w:rFonts w:cs="Times New Roman"/>
        </w:rPr>
        <w:t xml:space="preserve">s čl. </w:t>
      </w:r>
      <w:r w:rsidR="002D2B5D" w:rsidRPr="005464DA">
        <w:rPr>
          <w:rFonts w:cs="Times New Roman"/>
        </w:rPr>
        <w:t>III</w:t>
      </w:r>
      <w:r w:rsidR="00520434" w:rsidRPr="005464DA">
        <w:rPr>
          <w:rFonts w:cs="Times New Roman"/>
        </w:rPr>
        <w:t xml:space="preserve"> této smlouvy, ve stavu, jež odpovídá požadavkům na kvalitu </w:t>
      </w:r>
      <w:r w:rsidR="00822357" w:rsidRPr="005464DA">
        <w:rPr>
          <w:rFonts w:cs="Times New Roman"/>
        </w:rPr>
        <w:t>předmětu smlouvy</w:t>
      </w:r>
      <w:r w:rsidR="00520434" w:rsidRPr="005464DA">
        <w:rPr>
          <w:rFonts w:cs="Times New Roman"/>
        </w:rPr>
        <w:t xml:space="preserve">, </w:t>
      </w:r>
      <w:r w:rsidR="005054C2" w:rsidRPr="005464DA">
        <w:rPr>
          <w:rFonts w:cs="Times New Roman"/>
        </w:rPr>
        <w:br/>
      </w:r>
      <w:r w:rsidR="00520434" w:rsidRPr="005464DA">
        <w:rPr>
          <w:rFonts w:cs="Times New Roman"/>
        </w:rPr>
        <w:t>resp. podmínkám stanoveným v právních předpisech a</w:t>
      </w:r>
      <w:r w:rsidR="007C6BD8" w:rsidRPr="005464DA">
        <w:rPr>
          <w:rFonts w:cs="Times New Roman"/>
        </w:rPr>
        <w:t> </w:t>
      </w:r>
      <w:r w:rsidR="005464DA">
        <w:rPr>
          <w:rFonts w:cs="Times New Roman"/>
        </w:rPr>
        <w:t xml:space="preserve">závazně technických normách a </w:t>
      </w:r>
      <w:r w:rsidR="00520434" w:rsidRPr="005464DA">
        <w:rPr>
          <w:rFonts w:cs="Times New Roman"/>
        </w:rPr>
        <w:t>požadavkům na kvalitu předmětu smlouvy</w:t>
      </w:r>
      <w:r w:rsidR="006A2A38" w:rsidRPr="005464DA">
        <w:rPr>
          <w:rFonts w:cs="Times New Roman"/>
        </w:rPr>
        <w:t>.</w:t>
      </w:r>
    </w:p>
    <w:p w:rsidR="003D012C" w:rsidRPr="00DC3E7C" w:rsidRDefault="003D012C" w:rsidP="005054C2">
      <w:pPr>
        <w:spacing w:after="120" w:line="276" w:lineRule="auto"/>
        <w:jc w:val="both"/>
        <w:rPr>
          <w:rFonts w:cs="Times New Roman"/>
          <w:highlight w:val="yellow"/>
        </w:rPr>
      </w:pPr>
    </w:p>
    <w:p w:rsidR="00EF70E1" w:rsidRPr="005464DA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5464DA">
        <w:rPr>
          <w:rFonts w:cs="Times New Roman"/>
          <w:b/>
          <w:u w:val="single"/>
        </w:rPr>
        <w:t>VII</w:t>
      </w:r>
      <w:r w:rsidR="00C84C0B" w:rsidRPr="005464DA">
        <w:rPr>
          <w:rFonts w:cs="Times New Roman"/>
          <w:b/>
          <w:u w:val="single"/>
        </w:rPr>
        <w:t xml:space="preserve">. </w:t>
      </w:r>
      <w:r w:rsidR="00BF2C3F" w:rsidRPr="005464DA">
        <w:rPr>
          <w:rFonts w:cs="Times New Roman"/>
          <w:b/>
          <w:u w:val="single"/>
        </w:rPr>
        <w:t xml:space="preserve">Odpovědnost za vady </w:t>
      </w:r>
      <w:r w:rsidR="002C4946" w:rsidRPr="005464DA">
        <w:rPr>
          <w:rFonts w:cs="Times New Roman"/>
          <w:b/>
          <w:u w:val="single"/>
        </w:rPr>
        <w:t>předmětu smlouvy</w:t>
      </w:r>
    </w:p>
    <w:p w:rsidR="00CC0ACD" w:rsidRPr="005464DA" w:rsidRDefault="00DC3E7C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464DA">
        <w:rPr>
          <w:rFonts w:cs="Times New Roman"/>
        </w:rPr>
        <w:t>Zhotovitel</w:t>
      </w:r>
      <w:r w:rsidR="00CC0ACD" w:rsidRPr="005464DA">
        <w:rPr>
          <w:rFonts w:cs="Times New Roman"/>
        </w:rPr>
        <w:t xml:space="preserve"> odpovídá za to, že předmět této smlouvy je</w:t>
      </w:r>
      <w:r w:rsidR="008B64CA" w:rsidRPr="005464DA">
        <w:rPr>
          <w:rFonts w:cs="Times New Roman"/>
        </w:rPr>
        <w:t> </w:t>
      </w:r>
      <w:r w:rsidR="00CC0ACD" w:rsidRPr="005464DA">
        <w:rPr>
          <w:rFonts w:cs="Times New Roman"/>
        </w:rPr>
        <w:t>provedený podle podmínek smlouvy, zadávací dokumentace, a že bude mít předmět smlouvy vlastnosti dohodnuté v této smlouvě a vlastnosti stanovené právními předpisy, technickými normami, případně vlastnosti obvyklé.</w:t>
      </w:r>
    </w:p>
    <w:p w:rsidR="00BF472E" w:rsidRPr="005464DA" w:rsidRDefault="00EF70E1" w:rsidP="0085354E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464DA">
        <w:rPr>
          <w:rFonts w:cs="Times New Roman"/>
        </w:rPr>
        <w:t xml:space="preserve">Vady vytčené </w:t>
      </w:r>
      <w:r w:rsidR="005464DA" w:rsidRPr="005464DA">
        <w:rPr>
          <w:rFonts w:cs="Times New Roman"/>
        </w:rPr>
        <w:t>objednatelem</w:t>
      </w:r>
      <w:r w:rsidR="00E16D0E" w:rsidRPr="005464DA">
        <w:rPr>
          <w:rFonts w:cs="Times New Roman"/>
        </w:rPr>
        <w:t xml:space="preserve">, které nebrání </w:t>
      </w:r>
      <w:r w:rsidR="005464DA" w:rsidRPr="005464DA">
        <w:rPr>
          <w:rFonts w:cs="Times New Roman"/>
        </w:rPr>
        <w:t>odsouhlasení výkazu skutečně odpracovaných hodin</w:t>
      </w:r>
      <w:r w:rsidR="00E16D0E" w:rsidRPr="005464DA">
        <w:rPr>
          <w:rFonts w:cs="Times New Roman"/>
        </w:rPr>
        <w:t>,</w:t>
      </w:r>
      <w:r w:rsidRPr="005464DA">
        <w:rPr>
          <w:rFonts w:cs="Times New Roman"/>
        </w:rPr>
        <w:t xml:space="preserve"> se </w:t>
      </w:r>
      <w:r w:rsidR="00DC3E7C" w:rsidRPr="005464DA">
        <w:rPr>
          <w:rFonts w:cs="Times New Roman"/>
        </w:rPr>
        <w:t>zhotovitel</w:t>
      </w:r>
      <w:r w:rsidRPr="005464DA">
        <w:rPr>
          <w:rFonts w:cs="Times New Roman"/>
        </w:rPr>
        <w:t xml:space="preserve"> zavazuje odstranit ve</w:t>
      </w:r>
      <w:r w:rsidR="008B64CA" w:rsidRPr="005464DA">
        <w:rPr>
          <w:rFonts w:cs="Times New Roman"/>
        </w:rPr>
        <w:t> </w:t>
      </w:r>
      <w:r w:rsidRPr="005464DA">
        <w:rPr>
          <w:rFonts w:cs="Times New Roman"/>
        </w:rPr>
        <w:t xml:space="preserve">lhůtách stanovených </w:t>
      </w:r>
      <w:r w:rsidR="005464DA" w:rsidRPr="005464DA">
        <w:rPr>
          <w:rFonts w:cs="Times New Roman"/>
        </w:rPr>
        <w:t>objednatelem</w:t>
      </w:r>
      <w:r w:rsidRPr="005464DA">
        <w:rPr>
          <w:rFonts w:cs="Times New Roman"/>
        </w:rPr>
        <w:t xml:space="preserve">. </w:t>
      </w:r>
      <w:r w:rsidR="00BF472E" w:rsidRPr="005464DA">
        <w:rPr>
          <w:rFonts w:cs="Times New Roman"/>
        </w:rPr>
        <w:t xml:space="preserve">V případě prodlení </w:t>
      </w:r>
      <w:r w:rsidR="00DC3E7C" w:rsidRPr="005464DA">
        <w:rPr>
          <w:rFonts w:cs="Times New Roman"/>
        </w:rPr>
        <w:t>zhotovitele</w:t>
      </w:r>
      <w:r w:rsidR="00BF472E" w:rsidRPr="005464DA">
        <w:rPr>
          <w:rFonts w:cs="Times New Roman"/>
        </w:rPr>
        <w:t xml:space="preserve"> s odstraněním vad</w:t>
      </w:r>
      <w:r w:rsidR="003F2EDB" w:rsidRPr="005464DA">
        <w:rPr>
          <w:rFonts w:cs="Times New Roman"/>
        </w:rPr>
        <w:t xml:space="preserve"> </w:t>
      </w:r>
      <w:r w:rsidR="002642AC" w:rsidRPr="005464DA">
        <w:rPr>
          <w:rFonts w:cs="Times New Roman"/>
        </w:rPr>
        <w:t xml:space="preserve">vytčených </w:t>
      </w:r>
      <w:r w:rsidR="005464DA" w:rsidRPr="005464DA">
        <w:rPr>
          <w:rFonts w:cs="Times New Roman"/>
        </w:rPr>
        <w:t>objednatelem</w:t>
      </w:r>
      <w:r w:rsidR="00BF472E" w:rsidRPr="005464DA">
        <w:rPr>
          <w:rFonts w:cs="Times New Roman"/>
        </w:rPr>
        <w:t xml:space="preserve">, má objednatel vedle vyúčtování smluvní pokuty právo pověřit odstraněním </w:t>
      </w:r>
      <w:proofErr w:type="gramStart"/>
      <w:r w:rsidR="00BF472E" w:rsidRPr="005464DA">
        <w:rPr>
          <w:rFonts w:cs="Times New Roman"/>
        </w:rPr>
        <w:t>vady</w:t>
      </w:r>
      <w:proofErr w:type="gramEnd"/>
      <w:r w:rsidR="00BF472E" w:rsidRPr="005464DA">
        <w:rPr>
          <w:rFonts w:cs="Times New Roman"/>
        </w:rPr>
        <w:t xml:space="preserve"> popř. vad třetí osobu. Objednateli v tomto případě vzniká právo nárokovat zaplacení vynaložených finančních nákladů na odstranění vady na </w:t>
      </w:r>
      <w:r w:rsidR="00DC3E7C" w:rsidRPr="005464DA">
        <w:rPr>
          <w:rFonts w:cs="Times New Roman"/>
        </w:rPr>
        <w:t>zhotoviteli</w:t>
      </w:r>
      <w:r w:rsidR="00BF472E" w:rsidRPr="005464DA">
        <w:rPr>
          <w:rFonts w:cs="Times New Roman"/>
        </w:rPr>
        <w:t>.</w:t>
      </w:r>
    </w:p>
    <w:p w:rsidR="00BF472E" w:rsidRPr="005464DA" w:rsidRDefault="00DC3E7C" w:rsidP="00BC75F3">
      <w:pPr>
        <w:pStyle w:val="Zkladntext2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5464DA">
        <w:rPr>
          <w:rFonts w:cs="Times New Roman"/>
        </w:rPr>
        <w:t>Zhotovitel</w:t>
      </w:r>
      <w:r w:rsidR="00BF472E" w:rsidRPr="005464DA">
        <w:rPr>
          <w:rFonts w:cs="Times New Roman"/>
        </w:rPr>
        <w:t xml:space="preserve"> ručí za případné dotčení práva jakékoliv třetí osoby vyplývající z průmyslového nebo duševního vlastnictví související s plněním předmětu smlouvy, a to na území České republiky i mimo něj.</w:t>
      </w:r>
    </w:p>
    <w:p w:rsidR="00BF472E" w:rsidRPr="005464DA" w:rsidRDefault="00180CDB" w:rsidP="00BC75F3">
      <w:pPr>
        <w:pStyle w:val="Zkladntext2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5464DA">
        <w:rPr>
          <w:rFonts w:cs="Times New Roman"/>
        </w:rPr>
        <w:t xml:space="preserve">Pokud bude mít </w:t>
      </w:r>
      <w:r w:rsidR="002C4946" w:rsidRPr="005464DA">
        <w:rPr>
          <w:rFonts w:cs="Times New Roman"/>
        </w:rPr>
        <w:t>předmět smlouvy</w:t>
      </w:r>
      <w:r w:rsidRPr="005464DA">
        <w:rPr>
          <w:rFonts w:cs="Times New Roman"/>
        </w:rPr>
        <w:t xml:space="preserve"> právní vady, </w:t>
      </w:r>
      <w:r w:rsidR="00DC3E7C" w:rsidRPr="005464DA">
        <w:rPr>
          <w:rFonts w:cs="Times New Roman"/>
        </w:rPr>
        <w:t>zhotovitel</w:t>
      </w:r>
      <w:r w:rsidRPr="005464DA">
        <w:rPr>
          <w:rFonts w:cs="Times New Roman"/>
        </w:rPr>
        <w:t xml:space="preserve"> </w:t>
      </w:r>
      <w:r w:rsidR="00BF472E" w:rsidRPr="005464DA">
        <w:rPr>
          <w:rFonts w:cs="Times New Roman"/>
        </w:rPr>
        <w:t>je povinen na vlastní náklady učinit všechna opatření nezbytná k odstraněn</w:t>
      </w:r>
      <w:r w:rsidR="005464DA">
        <w:rPr>
          <w:rFonts w:cs="Times New Roman"/>
        </w:rPr>
        <w:t>í právní vady předmětu smlouvy.</w:t>
      </w:r>
      <w:r w:rsidR="00BF472E" w:rsidRPr="005464DA">
        <w:rPr>
          <w:rFonts w:cs="Times New Roman"/>
        </w:rPr>
        <w:t xml:space="preserve"> </w:t>
      </w:r>
      <w:r w:rsidR="00DC3E7C" w:rsidRPr="005464DA">
        <w:rPr>
          <w:rFonts w:cs="Times New Roman"/>
        </w:rPr>
        <w:t>Zhotovitel</w:t>
      </w:r>
      <w:r w:rsidR="002C4946" w:rsidRPr="005464DA">
        <w:rPr>
          <w:rFonts w:cs="Times New Roman"/>
        </w:rPr>
        <w:t xml:space="preserve"> nese veškeré náklady a </w:t>
      </w:r>
      <w:r w:rsidR="00BF472E" w:rsidRPr="005464DA">
        <w:rPr>
          <w:rFonts w:cs="Times New Roman"/>
        </w:rPr>
        <w:t>hradí veškeré oprávněné nároky třetích osob.</w:t>
      </w:r>
    </w:p>
    <w:p w:rsidR="00BF472E" w:rsidRPr="005464DA" w:rsidRDefault="00BF472E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464DA">
        <w:rPr>
          <w:rFonts w:cs="Times New Roman"/>
        </w:rPr>
        <w:t xml:space="preserve">V případě, že by se </w:t>
      </w:r>
      <w:r w:rsidR="00DC3E7C" w:rsidRPr="005464DA">
        <w:rPr>
          <w:rFonts w:cs="Times New Roman"/>
        </w:rPr>
        <w:t>zhotovitel</w:t>
      </w:r>
      <w:r w:rsidRPr="005464DA">
        <w:rPr>
          <w:rFonts w:cs="Times New Roman"/>
        </w:rPr>
        <w:t xml:space="preserve">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:rsidR="003D012C" w:rsidRPr="00DC3E7C" w:rsidRDefault="003D012C" w:rsidP="003D012C">
      <w:pPr>
        <w:spacing w:after="120" w:line="276" w:lineRule="auto"/>
        <w:jc w:val="both"/>
        <w:rPr>
          <w:rFonts w:cs="Times New Roman"/>
          <w:highlight w:val="yellow"/>
        </w:rPr>
      </w:pPr>
    </w:p>
    <w:p w:rsidR="00C84C0B" w:rsidRPr="005464DA" w:rsidRDefault="002A72C3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br w:type="page"/>
      </w:r>
      <w:r w:rsidR="007F30BA" w:rsidRPr="005464DA">
        <w:rPr>
          <w:rFonts w:cs="Times New Roman"/>
          <w:b/>
          <w:u w:val="single"/>
        </w:rPr>
        <w:lastRenderedPageBreak/>
        <w:t>VIII</w:t>
      </w:r>
      <w:r w:rsidR="00C84C0B" w:rsidRPr="005464DA">
        <w:rPr>
          <w:rFonts w:cs="Times New Roman"/>
          <w:b/>
          <w:u w:val="single"/>
        </w:rPr>
        <w:t>. Smluvní pokuta</w:t>
      </w:r>
    </w:p>
    <w:p w:rsidR="005464DA" w:rsidRDefault="00C84C0B" w:rsidP="005464DA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464DA">
        <w:rPr>
          <w:rFonts w:cs="Times New Roman"/>
        </w:rPr>
        <w:t>Za prodlení s</w:t>
      </w:r>
      <w:r w:rsidR="00F15CFB">
        <w:rPr>
          <w:rFonts w:cs="Times New Roman"/>
        </w:rPr>
        <w:t xml:space="preserve"> dílčími</w:t>
      </w:r>
      <w:r w:rsidRPr="005464DA">
        <w:rPr>
          <w:rFonts w:cs="Times New Roman"/>
        </w:rPr>
        <w:t> termín</w:t>
      </w:r>
      <w:r w:rsidR="005464DA">
        <w:rPr>
          <w:rFonts w:cs="Times New Roman"/>
        </w:rPr>
        <w:t>y</w:t>
      </w:r>
      <w:r w:rsidRPr="005464DA">
        <w:rPr>
          <w:rFonts w:cs="Times New Roman"/>
        </w:rPr>
        <w:t xml:space="preserve"> předání </w:t>
      </w:r>
      <w:r w:rsidR="002C4946" w:rsidRPr="005464DA">
        <w:rPr>
          <w:rFonts w:cs="Times New Roman"/>
        </w:rPr>
        <w:t xml:space="preserve">předmětu smlouvy </w:t>
      </w:r>
      <w:r w:rsidRPr="005464DA">
        <w:rPr>
          <w:rFonts w:cs="Times New Roman"/>
        </w:rPr>
        <w:t xml:space="preserve">dle čl. </w:t>
      </w:r>
      <w:r w:rsidR="005030DF" w:rsidRPr="005464DA">
        <w:rPr>
          <w:rFonts w:cs="Times New Roman"/>
        </w:rPr>
        <w:t>III</w:t>
      </w:r>
      <w:r w:rsidRPr="005464DA">
        <w:rPr>
          <w:rFonts w:cs="Times New Roman"/>
        </w:rPr>
        <w:t xml:space="preserve"> této smlouvy zaplatí </w:t>
      </w:r>
      <w:r w:rsidR="00DC3E7C" w:rsidRPr="005464DA">
        <w:rPr>
          <w:rFonts w:cs="Times New Roman"/>
        </w:rPr>
        <w:t>zhotovitel</w:t>
      </w:r>
      <w:r w:rsidRPr="005464DA">
        <w:rPr>
          <w:rFonts w:cs="Times New Roman"/>
        </w:rPr>
        <w:t xml:space="preserve"> objednateli smluvní pokutu ve výši </w:t>
      </w:r>
      <w:r w:rsidR="005464DA" w:rsidRPr="005464DA">
        <w:rPr>
          <w:rFonts w:cs="Times New Roman"/>
        </w:rPr>
        <w:t>1.000</w:t>
      </w:r>
      <w:r w:rsidR="00B8342F">
        <w:rPr>
          <w:rFonts w:cs="Times New Roman"/>
        </w:rPr>
        <w:t>,-</w:t>
      </w:r>
      <w:r w:rsidR="005464DA" w:rsidRPr="005464DA">
        <w:rPr>
          <w:rFonts w:cs="Times New Roman"/>
        </w:rPr>
        <w:t xml:space="preserve"> Kč (slovy: jeden tisíc korun českých) </w:t>
      </w:r>
      <w:r w:rsidR="005464DA">
        <w:rPr>
          <w:rFonts w:cs="Times New Roman"/>
        </w:rPr>
        <w:t>za každý započatý den prodlení.</w:t>
      </w:r>
    </w:p>
    <w:p w:rsidR="006A288E" w:rsidRDefault="00DC3E7C" w:rsidP="008F3310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A288E">
        <w:rPr>
          <w:rFonts w:cs="Times New Roman"/>
        </w:rPr>
        <w:t>Zhotovitel</w:t>
      </w:r>
      <w:r w:rsidR="009B2A9A" w:rsidRPr="006A288E">
        <w:rPr>
          <w:rFonts w:cs="Times New Roman"/>
        </w:rPr>
        <w:t xml:space="preserve"> je dále povinen objednateli zaplatit smluvní pokutu za porušení níže uvedených ustanovení této smlouvy:</w:t>
      </w:r>
    </w:p>
    <w:p w:rsidR="005030DF" w:rsidRPr="006A288E" w:rsidRDefault="005030DF" w:rsidP="006A288E">
      <w:pPr>
        <w:numPr>
          <w:ilvl w:val="0"/>
          <w:numId w:val="36"/>
        </w:numPr>
        <w:spacing w:after="120" w:line="276" w:lineRule="auto"/>
        <w:jc w:val="both"/>
        <w:rPr>
          <w:rFonts w:cs="Times New Roman"/>
        </w:rPr>
      </w:pPr>
      <w:r w:rsidRPr="006A288E">
        <w:rPr>
          <w:rFonts w:cs="Times New Roman"/>
          <w:iCs/>
        </w:rPr>
        <w:t>Z</w:t>
      </w:r>
      <w:r w:rsidR="009B2A9A" w:rsidRPr="006A288E">
        <w:rPr>
          <w:rFonts w:cs="Times New Roman"/>
          <w:iCs/>
        </w:rPr>
        <w:t xml:space="preserve">a každé jednotlivé porušení povinností uvedených v čl. </w:t>
      </w:r>
      <w:r w:rsidR="008F3310" w:rsidRPr="006A288E">
        <w:rPr>
          <w:rFonts w:cs="Times New Roman"/>
          <w:iCs/>
        </w:rPr>
        <w:t>I</w:t>
      </w:r>
      <w:r w:rsidRPr="006A288E">
        <w:rPr>
          <w:rFonts w:cs="Times New Roman"/>
          <w:iCs/>
        </w:rPr>
        <w:t>X</w:t>
      </w:r>
      <w:r w:rsidR="009B2A9A" w:rsidRPr="006A288E">
        <w:rPr>
          <w:rFonts w:cs="Times New Roman"/>
          <w:iCs/>
        </w:rPr>
        <w:t xml:space="preserve"> této smlouvy týkajících se ochrany důvěrných informací a obchodního tajemství je </w:t>
      </w:r>
      <w:r w:rsidR="00DC3E7C" w:rsidRPr="006A288E">
        <w:rPr>
          <w:rFonts w:cs="Times New Roman"/>
          <w:iCs/>
        </w:rPr>
        <w:t>zhotovitel</w:t>
      </w:r>
      <w:r w:rsidR="009B2A9A" w:rsidRPr="006A288E">
        <w:rPr>
          <w:rFonts w:cs="Times New Roman"/>
          <w:iCs/>
        </w:rPr>
        <w:t xml:space="preserve"> povinen zaplatit objednateli smluvní pokutu ve výši 50.000,- Kč</w:t>
      </w:r>
      <w:r w:rsidR="00B8342F">
        <w:rPr>
          <w:rFonts w:cs="Times New Roman"/>
          <w:iCs/>
        </w:rPr>
        <w:t xml:space="preserve"> </w:t>
      </w:r>
      <w:r w:rsidR="00B8342F" w:rsidRPr="006A288E">
        <w:rPr>
          <w:rFonts w:cs="Times New Roman"/>
          <w:iCs/>
        </w:rPr>
        <w:t xml:space="preserve">(slovy: </w:t>
      </w:r>
      <w:r w:rsidR="00B8342F">
        <w:rPr>
          <w:rFonts w:cs="Times New Roman"/>
          <w:iCs/>
        </w:rPr>
        <w:t>padesát tisíc</w:t>
      </w:r>
      <w:r w:rsidR="00B8342F" w:rsidRPr="006A288E">
        <w:rPr>
          <w:rFonts w:cs="Times New Roman"/>
          <w:iCs/>
        </w:rPr>
        <w:t xml:space="preserve"> korun českých).</w:t>
      </w:r>
    </w:p>
    <w:p w:rsidR="006A288E" w:rsidRPr="006A288E" w:rsidRDefault="006A288E" w:rsidP="006A288E">
      <w:pPr>
        <w:numPr>
          <w:ilvl w:val="0"/>
          <w:numId w:val="36"/>
        </w:numPr>
        <w:spacing w:after="120" w:line="276" w:lineRule="auto"/>
        <w:jc w:val="both"/>
        <w:rPr>
          <w:rFonts w:cs="Times New Roman"/>
        </w:rPr>
      </w:pPr>
      <w:r w:rsidRPr="006A288E">
        <w:rPr>
          <w:rFonts w:cs="Times New Roman"/>
          <w:iCs/>
        </w:rPr>
        <w:t>Za každé jednotlivé porušení povinností uvedených v čl. X</w:t>
      </w:r>
      <w:r>
        <w:rPr>
          <w:rFonts w:cs="Times New Roman"/>
          <w:iCs/>
        </w:rPr>
        <w:t xml:space="preserve"> této smlouvy</w:t>
      </w:r>
      <w:r w:rsidRPr="006A288E">
        <w:rPr>
          <w:rFonts w:cs="Times New Roman"/>
          <w:iCs/>
        </w:rPr>
        <w:t xml:space="preserve"> je zhotovitel povinen zaplatit objednateli smluvní pokutu ve výši 50.000,- Kč</w:t>
      </w:r>
      <w:r w:rsidR="00B8342F">
        <w:rPr>
          <w:rFonts w:cs="Times New Roman"/>
          <w:iCs/>
        </w:rPr>
        <w:t xml:space="preserve"> </w:t>
      </w:r>
      <w:r w:rsidR="00B8342F" w:rsidRPr="006A288E">
        <w:rPr>
          <w:rFonts w:cs="Times New Roman"/>
          <w:iCs/>
        </w:rPr>
        <w:t xml:space="preserve">(slovy: </w:t>
      </w:r>
      <w:r w:rsidR="00B8342F">
        <w:rPr>
          <w:rFonts w:cs="Times New Roman"/>
          <w:iCs/>
        </w:rPr>
        <w:t>padesát tisíc</w:t>
      </w:r>
      <w:r w:rsidR="00B8342F" w:rsidRPr="006A288E">
        <w:rPr>
          <w:rFonts w:cs="Times New Roman"/>
          <w:iCs/>
        </w:rPr>
        <w:t xml:space="preserve"> korun českých)</w:t>
      </w:r>
      <w:r w:rsidRPr="006A288E">
        <w:rPr>
          <w:rFonts w:cs="Times New Roman"/>
          <w:iCs/>
        </w:rPr>
        <w:t>.</w:t>
      </w:r>
    </w:p>
    <w:p w:rsidR="006A288E" w:rsidRPr="006A288E" w:rsidRDefault="006A288E" w:rsidP="006A288E">
      <w:pPr>
        <w:numPr>
          <w:ilvl w:val="0"/>
          <w:numId w:val="36"/>
        </w:numPr>
        <w:spacing w:after="120" w:line="276" w:lineRule="auto"/>
        <w:jc w:val="both"/>
        <w:rPr>
          <w:rFonts w:cs="Times New Roman"/>
          <w:iCs/>
        </w:rPr>
      </w:pPr>
      <w:r w:rsidRPr="006A288E">
        <w:rPr>
          <w:rFonts w:cs="Times New Roman"/>
          <w:iCs/>
        </w:rPr>
        <w:t xml:space="preserve">V případě, že se zhotovitel neúčastní řádně oznámené pracovní porady dle čl. I odst. </w:t>
      </w:r>
      <w:r>
        <w:rPr>
          <w:rFonts w:cs="Times New Roman"/>
          <w:iCs/>
        </w:rPr>
        <w:t>6</w:t>
      </w:r>
      <w:r w:rsidRPr="006A288E">
        <w:rPr>
          <w:rFonts w:cs="Times New Roman"/>
          <w:iCs/>
        </w:rPr>
        <w:t xml:space="preserve"> této smlouvy, zaplatí objednateli smluvní pokutu ve výši </w:t>
      </w:r>
      <w:r>
        <w:rPr>
          <w:rFonts w:cs="Times New Roman"/>
          <w:iCs/>
        </w:rPr>
        <w:t>1.000</w:t>
      </w:r>
      <w:r w:rsidRPr="006A288E">
        <w:rPr>
          <w:rFonts w:cs="Times New Roman"/>
          <w:iCs/>
        </w:rPr>
        <w:t xml:space="preserve">,- Kč (slovy: </w:t>
      </w:r>
      <w:r>
        <w:rPr>
          <w:rFonts w:cs="Times New Roman"/>
          <w:iCs/>
        </w:rPr>
        <w:t>jeden tisíc</w:t>
      </w:r>
      <w:r w:rsidRPr="006A288E">
        <w:rPr>
          <w:rFonts w:cs="Times New Roman"/>
          <w:iCs/>
        </w:rPr>
        <w:t xml:space="preserve"> korun českých) za každou jednotlivou neúčast.</w:t>
      </w:r>
    </w:p>
    <w:p w:rsidR="00C84C0B" w:rsidRPr="006A288E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A288E">
        <w:rPr>
          <w:rFonts w:cs="Times New Roman"/>
        </w:rPr>
        <w:t xml:space="preserve">V případě škody vzniklé objednateli porušením povinnosti </w:t>
      </w:r>
      <w:r w:rsidR="00DC3E7C" w:rsidRPr="006A288E">
        <w:rPr>
          <w:rFonts w:cs="Times New Roman"/>
        </w:rPr>
        <w:t>zhotovitele</w:t>
      </w:r>
      <w:r w:rsidRPr="006A288E">
        <w:rPr>
          <w:rFonts w:cs="Times New Roman"/>
        </w:rPr>
        <w:t xml:space="preserve">, je tento povinen škodu objednateli uhradit. </w:t>
      </w:r>
    </w:p>
    <w:p w:rsidR="00C84C0B" w:rsidRPr="006A288E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A288E">
        <w:rPr>
          <w:rFonts w:cs="Times New Roman"/>
        </w:rPr>
        <w:t xml:space="preserve">Objednatel je oprávněn smluvní pokutu, případně vzniklou náhradu škody, na které mu v důsledku porušení závazku </w:t>
      </w:r>
      <w:r w:rsidR="00DC3E7C" w:rsidRPr="006A288E">
        <w:rPr>
          <w:rFonts w:cs="Times New Roman"/>
        </w:rPr>
        <w:t>zhotovitele</w:t>
      </w:r>
      <w:r w:rsidRPr="006A288E">
        <w:rPr>
          <w:rFonts w:cs="Times New Roman"/>
        </w:rPr>
        <w:t xml:space="preserve"> vznikl právní nárok, započíst proti kterékoliv úhradě, která přísluší </w:t>
      </w:r>
      <w:r w:rsidR="00DC3E7C" w:rsidRPr="006A288E">
        <w:rPr>
          <w:rFonts w:cs="Times New Roman"/>
        </w:rPr>
        <w:t>zhotoviteli</w:t>
      </w:r>
      <w:r w:rsidRPr="006A288E">
        <w:rPr>
          <w:rFonts w:cs="Times New Roman"/>
        </w:rPr>
        <w:t xml:space="preserve"> dle příslušných ustanovení smlouvy.</w:t>
      </w:r>
    </w:p>
    <w:p w:rsidR="00C84C0B" w:rsidRPr="006A288E" w:rsidRDefault="006A288E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A288E">
        <w:rPr>
          <w:rFonts w:cs="Times New Roman"/>
        </w:rPr>
        <w:t>Smluvní pokuty</w:t>
      </w:r>
      <w:r w:rsidR="00C84C0B" w:rsidRPr="006A288E">
        <w:rPr>
          <w:rFonts w:cs="Times New Roman"/>
        </w:rPr>
        <w:t xml:space="preserve"> sjednaná</w:t>
      </w:r>
      <w:r w:rsidR="00E90D9D" w:rsidRPr="006A288E">
        <w:rPr>
          <w:rFonts w:cs="Times New Roman"/>
        </w:rPr>
        <w:t xml:space="preserve"> </w:t>
      </w:r>
      <w:r w:rsidRPr="006A288E">
        <w:rPr>
          <w:rFonts w:cs="Times New Roman"/>
        </w:rPr>
        <w:t>dle tohoto článku jsou splatné</w:t>
      </w:r>
      <w:r w:rsidR="00C84C0B" w:rsidRPr="006A288E">
        <w:rPr>
          <w:rFonts w:cs="Times New Roman"/>
        </w:rPr>
        <w:t xml:space="preserve"> do 15 kalendářních dnů od okamžiku každého jednotlivého porušení ustanovení specifikovaného v této smlouvě</w:t>
      </w:r>
      <w:r w:rsidR="00173A25" w:rsidRPr="006A288E">
        <w:rPr>
          <w:rFonts w:cs="Times New Roman"/>
        </w:rPr>
        <w:t>,</w:t>
      </w:r>
      <w:r w:rsidRPr="006A288E">
        <w:rPr>
          <w:rFonts w:cs="Times New Roman"/>
        </w:rPr>
        <w:t xml:space="preserve"> </w:t>
      </w:r>
      <w:r w:rsidR="00173A25" w:rsidRPr="006A288E">
        <w:rPr>
          <w:rFonts w:cs="Times New Roman"/>
        </w:rPr>
        <w:t>a to na účet objednatele uvedený v záhlaví této smlouvy</w:t>
      </w:r>
      <w:r w:rsidR="00C84C0B" w:rsidRPr="006A288E">
        <w:rPr>
          <w:rFonts w:cs="Times New Roman"/>
        </w:rPr>
        <w:t xml:space="preserve">. Objednatel je oprávněn započíst splatnou smluvní pokutu proti jakékoli pohledávce </w:t>
      </w:r>
      <w:r w:rsidR="00DC3E7C" w:rsidRPr="006A288E">
        <w:rPr>
          <w:rFonts w:cs="Times New Roman"/>
        </w:rPr>
        <w:t>zhotovitele</w:t>
      </w:r>
      <w:r w:rsidR="00C84C0B" w:rsidRPr="006A288E">
        <w:rPr>
          <w:rFonts w:cs="Times New Roman"/>
        </w:rPr>
        <w:t xml:space="preserve"> vůči objednateli. </w:t>
      </w:r>
    </w:p>
    <w:p w:rsidR="00C84C0B" w:rsidRPr="006A288E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A288E">
        <w:rPr>
          <w:rFonts w:cs="Times New Roman"/>
        </w:rPr>
        <w:t>Ustanovením tohoto článku o smluvní pokutě</w:t>
      </w:r>
      <w:r w:rsidR="006A288E" w:rsidRPr="006A288E">
        <w:rPr>
          <w:rFonts w:cs="Times New Roman"/>
        </w:rPr>
        <w:t xml:space="preserve"> není dotčeno domáhat se práva </w:t>
      </w:r>
      <w:r w:rsidRPr="006A288E">
        <w:rPr>
          <w:rFonts w:cs="Times New Roman"/>
        </w:rPr>
        <w:t>na náhradu škody, smluvní st</w:t>
      </w:r>
      <w:r w:rsidR="00BF2C3F" w:rsidRPr="006A288E">
        <w:rPr>
          <w:rFonts w:cs="Times New Roman"/>
        </w:rPr>
        <w:t>rany tedy nebudou aplikovat ustanovení</w:t>
      </w:r>
      <w:r w:rsidRPr="006A288E">
        <w:rPr>
          <w:rFonts w:cs="Times New Roman"/>
        </w:rPr>
        <w:t xml:space="preserve"> § 2050 občanského zákoníku.</w:t>
      </w:r>
    </w:p>
    <w:p w:rsidR="00784B4C" w:rsidRPr="00DC3E7C" w:rsidRDefault="00784B4C" w:rsidP="00E101CA">
      <w:pPr>
        <w:pStyle w:val="Standardnte"/>
        <w:ind w:left="720"/>
        <w:rPr>
          <w:rFonts w:cs="Times New Roman"/>
          <w:b/>
          <w:bCs/>
          <w:color w:val="auto"/>
          <w:sz w:val="22"/>
          <w:highlight w:val="yellow"/>
          <w:u w:val="single"/>
        </w:rPr>
      </w:pPr>
    </w:p>
    <w:p w:rsidR="00784B4C" w:rsidRPr="00DC3E7C" w:rsidRDefault="00784B4C" w:rsidP="00E101CA">
      <w:pPr>
        <w:pStyle w:val="Standardnte"/>
        <w:ind w:left="720"/>
        <w:rPr>
          <w:rFonts w:cs="Times New Roman"/>
          <w:b/>
          <w:bCs/>
          <w:color w:val="auto"/>
          <w:sz w:val="22"/>
          <w:highlight w:val="yellow"/>
          <w:u w:val="single"/>
        </w:rPr>
      </w:pPr>
    </w:p>
    <w:p w:rsidR="00883398" w:rsidRPr="006A288E" w:rsidRDefault="008F3310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6A288E">
        <w:rPr>
          <w:rFonts w:cs="Times New Roman"/>
          <w:b/>
          <w:u w:val="single"/>
        </w:rPr>
        <w:t>I</w:t>
      </w:r>
      <w:r w:rsidR="007F30BA" w:rsidRPr="006A288E">
        <w:rPr>
          <w:rFonts w:cs="Times New Roman"/>
          <w:b/>
          <w:u w:val="single"/>
        </w:rPr>
        <w:t>X</w:t>
      </w:r>
      <w:r w:rsidR="00883398" w:rsidRPr="006A288E">
        <w:rPr>
          <w:rFonts w:cs="Times New Roman"/>
          <w:b/>
          <w:u w:val="single"/>
        </w:rPr>
        <w:t>. Ochrana důvěrných informací</w:t>
      </w:r>
    </w:p>
    <w:p w:rsidR="00883398" w:rsidRPr="006A288E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6A288E">
        <w:rPr>
          <w:rFonts w:cs="Times New Roman"/>
        </w:rPr>
        <w:t xml:space="preserve">1. Smluvní strany se zavazují, že pro jiné účely, než je plnění předmětu této smlouvy a jednání směřující 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či v souladu se zákonem o registru smluv). </w:t>
      </w:r>
    </w:p>
    <w:p w:rsidR="00883398" w:rsidRPr="006A288E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6A288E">
        <w:rPr>
          <w:rFonts w:cs="Times New Roman"/>
        </w:rPr>
        <w:t>2. 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 nemateriální hodnotu, nejsou</w:t>
      </w:r>
      <w:r w:rsidR="008B02CE" w:rsidRPr="006A288E">
        <w:rPr>
          <w:rFonts w:cs="Times New Roman"/>
        </w:rPr>
        <w:t> </w:t>
      </w:r>
      <w:r w:rsidRPr="006A288E">
        <w:rPr>
          <w:rFonts w:cs="Times New Roman"/>
        </w:rPr>
        <w:t>v obchodních kruzích běžně dostupné a mají být podle vůle smluvních stran utajeny.</w:t>
      </w:r>
    </w:p>
    <w:p w:rsidR="00883398" w:rsidRPr="006A288E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6A288E">
        <w:rPr>
          <w:rFonts w:cs="Times New Roman"/>
        </w:rPr>
        <w:lastRenderedPageBreak/>
        <w:t>3. Smluvní strany se zavazují, že ke skutečnostem tvořícím obchodní tajemství, umožní přístup pouze pracovníkům a osobám, které se smluvně zavázaly mlčenlivostí o skutečnostech tvořících obchodní tajemství.</w:t>
      </w:r>
    </w:p>
    <w:p w:rsidR="00883398" w:rsidRPr="006A288E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6A288E">
        <w:rPr>
          <w:rFonts w:cs="Times New Roman"/>
        </w:rPr>
        <w:t>4. Smluvní strany jsou povinny zachovávat obchodní tajemství i po skončení tohoto smluvního vztahu po dobu, po kterou trvají skutečnosti obchodní tajemství tvořící.</w:t>
      </w:r>
    </w:p>
    <w:p w:rsidR="00883398" w:rsidRPr="006A288E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6A288E">
        <w:rPr>
          <w:rFonts w:cs="Times New Roman"/>
        </w:rPr>
        <w:t>5. Smluvní strany se zavazují, že informace získané od druhé smluvní strany nebo při spolupráci s</w:t>
      </w:r>
      <w:r w:rsidR="00241118" w:rsidRPr="006A288E">
        <w:rPr>
          <w:rFonts w:cs="Times New Roman"/>
        </w:rPr>
        <w:t> </w:t>
      </w:r>
      <w:r w:rsidRPr="006A288E">
        <w:rPr>
          <w:rFonts w:cs="Times New Roman"/>
        </w:rPr>
        <w:t>ní</w:t>
      </w:r>
      <w:r w:rsidR="00241118" w:rsidRPr="006A288E">
        <w:rPr>
          <w:rFonts w:cs="Times New Roman"/>
        </w:rPr>
        <w:t> </w:t>
      </w:r>
      <w:r w:rsidRPr="006A288E">
        <w:rPr>
          <w:rFonts w:cs="Times New Roman"/>
        </w:rPr>
        <w:t>nevyužijí k vlastní výdělečné činnosti a ani neumožní, aby je k výdělečné činnosti využila třetí osoba.</w:t>
      </w:r>
    </w:p>
    <w:p w:rsidR="003D012C" w:rsidRDefault="003D012C" w:rsidP="0060154C">
      <w:pPr>
        <w:spacing w:after="120" w:line="276" w:lineRule="auto"/>
        <w:ind w:hanging="284"/>
        <w:jc w:val="both"/>
        <w:rPr>
          <w:rFonts w:cs="Times New Roman"/>
          <w:highlight w:val="yellow"/>
        </w:rPr>
      </w:pPr>
    </w:p>
    <w:p w:rsidR="002A72C3" w:rsidRPr="002A72C3" w:rsidRDefault="002A72C3" w:rsidP="002A72C3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2A72C3">
        <w:rPr>
          <w:rFonts w:cs="Times New Roman"/>
          <w:b/>
          <w:u w:val="single"/>
        </w:rPr>
        <w:t>X. Ustanovení o právním vztahu k autorskému zákonu</w:t>
      </w:r>
    </w:p>
    <w:p w:rsidR="002A72C3" w:rsidRDefault="002A72C3" w:rsidP="002A72C3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2A72C3">
        <w:rPr>
          <w:rFonts w:cs="Times New Roman"/>
          <w:b/>
          <w:u w:val="single"/>
        </w:rPr>
        <w:t>„licenční doložka“</w:t>
      </w:r>
    </w:p>
    <w:p w:rsidR="006A288E" w:rsidRPr="006A288E" w:rsidRDefault="006A288E" w:rsidP="002A72C3">
      <w:pPr>
        <w:spacing w:after="120" w:line="276" w:lineRule="auto"/>
        <w:ind w:hanging="284"/>
        <w:jc w:val="both"/>
        <w:rPr>
          <w:rFonts w:cs="Times New Roman"/>
        </w:rPr>
      </w:pPr>
      <w:r w:rsidRPr="006A288E">
        <w:rPr>
          <w:rFonts w:cs="Times New Roman"/>
        </w:rPr>
        <w:t>1.</w:t>
      </w:r>
      <w:r w:rsidRPr="006A288E">
        <w:rPr>
          <w:rFonts w:cs="Times New Roman"/>
        </w:rPr>
        <w:tab/>
        <w:t>Zh</w:t>
      </w:r>
      <w:r w:rsidR="002A72C3">
        <w:rPr>
          <w:rFonts w:cs="Times New Roman"/>
        </w:rPr>
        <w:t xml:space="preserve">otovitel poskytne objednateli </w:t>
      </w:r>
      <w:r w:rsidRPr="006A288E">
        <w:rPr>
          <w:rFonts w:cs="Times New Roman"/>
        </w:rPr>
        <w:t xml:space="preserve">výhradní neomezenou licenci k předmětu smlouvy, a to věcně, časově a místně; objednatel je oprávněn dílo užít všemi způsoby užití dle ustanovení § 12 autorského zákona, zejména: zveřejnit, zpracovat, změnit, upravit a takto je užít v neomezeném rozsahu dle tohoto článku, užít pouze část díla a spojit dílo s jinými díly. </w:t>
      </w:r>
    </w:p>
    <w:p w:rsidR="006A288E" w:rsidRPr="006A288E" w:rsidRDefault="006A288E" w:rsidP="006A288E">
      <w:pPr>
        <w:spacing w:after="120" w:line="276" w:lineRule="auto"/>
        <w:ind w:hanging="284"/>
        <w:jc w:val="both"/>
        <w:rPr>
          <w:rFonts w:cs="Times New Roman"/>
        </w:rPr>
      </w:pPr>
      <w:r w:rsidRPr="006A288E">
        <w:rPr>
          <w:rFonts w:cs="Times New Roman"/>
        </w:rPr>
        <w:t>2.</w:t>
      </w:r>
      <w:r w:rsidRPr="006A288E">
        <w:rPr>
          <w:rFonts w:cs="Times New Roman"/>
        </w:rPr>
        <w:tab/>
        <w:t>Objednatel je oprávněn zcela nebo zčásti oprávnění tvořící součást licence poskytnout třetí osobě (podlicence).</w:t>
      </w:r>
    </w:p>
    <w:p w:rsidR="006A288E" w:rsidRPr="006A288E" w:rsidRDefault="006A288E" w:rsidP="006A288E">
      <w:pPr>
        <w:spacing w:after="120" w:line="276" w:lineRule="auto"/>
        <w:ind w:hanging="284"/>
        <w:jc w:val="both"/>
        <w:rPr>
          <w:rFonts w:cs="Times New Roman"/>
        </w:rPr>
      </w:pPr>
      <w:r w:rsidRPr="006A288E">
        <w:rPr>
          <w:rFonts w:cs="Times New Roman"/>
        </w:rPr>
        <w:t>3.</w:t>
      </w:r>
      <w:r w:rsidRPr="006A288E">
        <w:rPr>
          <w:rFonts w:cs="Times New Roman"/>
        </w:rPr>
        <w:tab/>
        <w:t>Odměna za poskytnutí licence je zahrnuta v ceně provedení díla dle čl. II této smlouvy.</w:t>
      </w:r>
    </w:p>
    <w:p w:rsidR="006A288E" w:rsidRPr="006A288E" w:rsidRDefault="006A288E" w:rsidP="006A288E">
      <w:pPr>
        <w:spacing w:after="120" w:line="276" w:lineRule="auto"/>
        <w:ind w:hanging="284"/>
        <w:jc w:val="both"/>
        <w:rPr>
          <w:rFonts w:cs="Times New Roman"/>
        </w:rPr>
      </w:pPr>
      <w:r w:rsidRPr="006A288E">
        <w:rPr>
          <w:rFonts w:cs="Times New Roman"/>
        </w:rPr>
        <w:t>4.</w:t>
      </w:r>
      <w:r w:rsidRPr="006A288E">
        <w:rPr>
          <w:rFonts w:cs="Times New Roman"/>
        </w:rPr>
        <w:tab/>
        <w:t>Pro vyloučení všech pochybností platí, že se zhotovitel zavazuje zajistit právo používat patenty, ochranné známky, licence, průmyslové vzory, know-how, software a práva z duševního vlastnictví, nezbytně se vztahující k předmětu smlouvy, které jsou nutné pro jeho využití, a to současně s předáním předmětu smlouvy nebo jeho části objednateli.</w:t>
      </w:r>
    </w:p>
    <w:p w:rsidR="006A288E" w:rsidRDefault="006A288E" w:rsidP="0060154C">
      <w:pPr>
        <w:spacing w:after="120" w:line="276" w:lineRule="auto"/>
        <w:ind w:hanging="284"/>
        <w:jc w:val="both"/>
        <w:rPr>
          <w:rFonts w:cs="Times New Roman"/>
          <w:highlight w:val="yellow"/>
        </w:rPr>
      </w:pPr>
    </w:p>
    <w:p w:rsidR="001D54B4" w:rsidRPr="002A72C3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2A72C3">
        <w:rPr>
          <w:rFonts w:cs="Times New Roman"/>
          <w:b/>
          <w:u w:val="single"/>
        </w:rPr>
        <w:t>X</w:t>
      </w:r>
      <w:r w:rsidR="002A72C3" w:rsidRPr="002A72C3">
        <w:rPr>
          <w:rFonts w:cs="Times New Roman"/>
          <w:b/>
          <w:u w:val="single"/>
        </w:rPr>
        <w:t>I</w:t>
      </w:r>
      <w:r w:rsidRPr="002A72C3">
        <w:rPr>
          <w:rFonts w:cs="Times New Roman"/>
          <w:b/>
          <w:u w:val="single"/>
        </w:rPr>
        <w:t>. Trvání a ukončení smlouvy</w:t>
      </w:r>
    </w:p>
    <w:p w:rsidR="002E6415" w:rsidRPr="002A72C3" w:rsidRDefault="000F439E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2A72C3">
        <w:rPr>
          <w:rFonts w:cs="Times New Roman"/>
        </w:rPr>
        <w:t xml:space="preserve">Tato smlouva se uzavírá na dobu určitou, účinnosti nabývá </w:t>
      </w:r>
      <w:r w:rsidR="008777F9" w:rsidRPr="002A72C3">
        <w:t xml:space="preserve">dnem zveřejnění v registru smluv </w:t>
      </w:r>
      <w:r w:rsidRPr="002A72C3">
        <w:rPr>
          <w:rFonts w:cs="Times New Roman"/>
        </w:rPr>
        <w:t>a končí dnem</w:t>
      </w:r>
      <w:r w:rsidR="002E6415" w:rsidRPr="002A72C3">
        <w:rPr>
          <w:rFonts w:cs="Times New Roman"/>
        </w:rPr>
        <w:t> </w:t>
      </w:r>
      <w:r w:rsidR="00880C57" w:rsidRPr="002A72C3">
        <w:rPr>
          <w:rFonts w:cs="Times New Roman"/>
          <w:b/>
        </w:rPr>
        <w:t xml:space="preserve">31. </w:t>
      </w:r>
      <w:r w:rsidR="002A72C3" w:rsidRPr="002A72C3">
        <w:rPr>
          <w:rFonts w:cs="Times New Roman"/>
          <w:b/>
        </w:rPr>
        <w:t>12</w:t>
      </w:r>
      <w:r w:rsidR="00880C57" w:rsidRPr="002A72C3">
        <w:rPr>
          <w:rFonts w:cs="Times New Roman"/>
          <w:b/>
        </w:rPr>
        <w:t>. 20</w:t>
      </w:r>
      <w:r w:rsidR="002A72C3" w:rsidRPr="002A72C3">
        <w:rPr>
          <w:rFonts w:cs="Times New Roman"/>
          <w:b/>
        </w:rPr>
        <w:t>2</w:t>
      </w:r>
      <w:r w:rsidR="00B23047">
        <w:rPr>
          <w:rFonts w:cs="Times New Roman"/>
          <w:b/>
        </w:rPr>
        <w:t>1</w:t>
      </w:r>
      <w:r w:rsidR="00EC3816" w:rsidRPr="002A72C3">
        <w:rPr>
          <w:rFonts w:cs="Times New Roman"/>
          <w:b/>
        </w:rPr>
        <w:t>,</w:t>
      </w:r>
      <w:r w:rsidR="00EC3816" w:rsidRPr="002A72C3">
        <w:rPr>
          <w:rFonts w:cs="Times New Roman"/>
        </w:rPr>
        <w:t xml:space="preserve"> případně okamžikem, kdy cena veškerých celkově poskytnutých služeb</w:t>
      </w:r>
      <w:r w:rsidR="00880C57" w:rsidRPr="002A72C3">
        <w:rPr>
          <w:rFonts w:cs="Times New Roman"/>
        </w:rPr>
        <w:t xml:space="preserve"> </w:t>
      </w:r>
      <w:r w:rsidR="00EC3816" w:rsidRPr="002A72C3">
        <w:rPr>
          <w:rFonts w:cs="Times New Roman"/>
        </w:rPr>
        <w:t xml:space="preserve">dosáhne částky dle čl. II odst. 2 </w:t>
      </w:r>
      <w:r w:rsidR="00165A1C">
        <w:rPr>
          <w:rFonts w:cs="Times New Roman"/>
        </w:rPr>
        <w:t xml:space="preserve">této </w:t>
      </w:r>
      <w:r w:rsidR="00EC3816" w:rsidRPr="002A72C3">
        <w:rPr>
          <w:rFonts w:cs="Times New Roman"/>
        </w:rPr>
        <w:t>smlouvy. Platí termín, který nastane dříve</w:t>
      </w:r>
      <w:r w:rsidR="002E6415" w:rsidRPr="002A72C3">
        <w:rPr>
          <w:rFonts w:cs="Times New Roman"/>
        </w:rPr>
        <w:t>.</w:t>
      </w:r>
      <w:r w:rsidRPr="002A72C3">
        <w:rPr>
          <w:rFonts w:cs="Times New Roman"/>
        </w:rPr>
        <w:t xml:space="preserve"> </w:t>
      </w:r>
    </w:p>
    <w:p w:rsidR="001D54B4" w:rsidRPr="002A72C3" w:rsidRDefault="001D54B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2A72C3">
        <w:rPr>
          <w:rFonts w:cs="Times New Roman"/>
        </w:rPr>
        <w:t>Smlouva může zaniknout:</w:t>
      </w:r>
    </w:p>
    <w:p w:rsidR="001D54B4" w:rsidRPr="002A72C3" w:rsidRDefault="001D54B4" w:rsidP="002A72C3">
      <w:pPr>
        <w:numPr>
          <w:ilvl w:val="0"/>
          <w:numId w:val="37"/>
        </w:numPr>
        <w:spacing w:after="120" w:line="276" w:lineRule="auto"/>
        <w:jc w:val="both"/>
        <w:rPr>
          <w:rFonts w:cs="Times New Roman"/>
          <w:iCs/>
        </w:rPr>
      </w:pPr>
      <w:r w:rsidRPr="002A72C3">
        <w:rPr>
          <w:rFonts w:cs="Times New Roman"/>
          <w:iCs/>
        </w:rPr>
        <w:t>písemnou dohodou smluvních stran,</w:t>
      </w:r>
    </w:p>
    <w:p w:rsidR="001D54B4" w:rsidRPr="002A72C3" w:rsidRDefault="006F12D4" w:rsidP="002A72C3">
      <w:pPr>
        <w:numPr>
          <w:ilvl w:val="0"/>
          <w:numId w:val="37"/>
        </w:numPr>
        <w:spacing w:after="120" w:line="276" w:lineRule="auto"/>
        <w:jc w:val="both"/>
        <w:rPr>
          <w:rFonts w:cs="Times New Roman"/>
          <w:iCs/>
        </w:rPr>
      </w:pPr>
      <w:r w:rsidRPr="002A72C3">
        <w:rPr>
          <w:rFonts w:cs="Times New Roman"/>
          <w:iCs/>
        </w:rPr>
        <w:t>písemnou výpovědí za podmínek uvedených v odst. 3 tohoto článku</w:t>
      </w:r>
      <w:r w:rsidR="001D54B4" w:rsidRPr="002A72C3">
        <w:rPr>
          <w:rFonts w:cs="Times New Roman"/>
          <w:iCs/>
        </w:rPr>
        <w:t xml:space="preserve">, </w:t>
      </w:r>
    </w:p>
    <w:p w:rsidR="001D54B4" w:rsidRPr="002A72C3" w:rsidRDefault="003F2EDB" w:rsidP="002A72C3">
      <w:pPr>
        <w:numPr>
          <w:ilvl w:val="0"/>
          <w:numId w:val="37"/>
        </w:numPr>
        <w:spacing w:after="120" w:line="276" w:lineRule="auto"/>
        <w:jc w:val="both"/>
        <w:rPr>
          <w:rFonts w:cs="Times New Roman"/>
          <w:iCs/>
        </w:rPr>
      </w:pPr>
      <w:r w:rsidRPr="002A72C3">
        <w:rPr>
          <w:rFonts w:cs="Times New Roman"/>
          <w:iCs/>
        </w:rPr>
        <w:t>odstoupením od smlouvy,</w:t>
      </w:r>
    </w:p>
    <w:p w:rsidR="003F2EDB" w:rsidRPr="002A72C3" w:rsidRDefault="00F6004C" w:rsidP="002A72C3">
      <w:pPr>
        <w:numPr>
          <w:ilvl w:val="0"/>
          <w:numId w:val="37"/>
        </w:numPr>
        <w:spacing w:after="120" w:line="276" w:lineRule="auto"/>
        <w:jc w:val="both"/>
        <w:rPr>
          <w:rFonts w:cs="Times New Roman"/>
          <w:iCs/>
        </w:rPr>
      </w:pPr>
      <w:r w:rsidRPr="002A72C3">
        <w:rPr>
          <w:rFonts w:cs="Times New Roman"/>
          <w:iCs/>
        </w:rPr>
        <w:t>vyčerpáním finančního limitu uvedeného v čl. II odst. 2 této smlouvy</w:t>
      </w:r>
      <w:r w:rsidR="003F2EDB" w:rsidRPr="002A72C3">
        <w:rPr>
          <w:rFonts w:cs="Times New Roman"/>
          <w:iCs/>
        </w:rPr>
        <w:t>.</w:t>
      </w:r>
    </w:p>
    <w:p w:rsidR="006F12D4" w:rsidRPr="002A72C3" w:rsidRDefault="006F12D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2A72C3">
        <w:rPr>
          <w:rFonts w:cs="Times New Roman"/>
        </w:rPr>
        <w:t>Smluvní strany mohou podat výpověď i bez udání důvodu. Výpovědní lhůta činí 3 měsíc</w:t>
      </w:r>
      <w:r w:rsidR="00D37798" w:rsidRPr="002A72C3">
        <w:rPr>
          <w:rFonts w:cs="Times New Roman"/>
        </w:rPr>
        <w:t>e</w:t>
      </w:r>
      <w:r w:rsidRPr="002A72C3">
        <w:rPr>
          <w:rFonts w:cs="Times New Roman"/>
        </w:rPr>
        <w:t xml:space="preserve"> a počíná běžet prvním dnem kalendářního měsíce následujícího po měsíci, v němž byla výpověď druhé smluvní straně doručena.</w:t>
      </w:r>
    </w:p>
    <w:p w:rsidR="00581438" w:rsidRPr="002A72C3" w:rsidRDefault="001D54B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2A72C3">
        <w:rPr>
          <w:rFonts w:cs="Times New Roman"/>
        </w:rPr>
        <w:t>Objednatel má právo odstoupit od této smlouvy</w:t>
      </w:r>
      <w:r w:rsidR="00581438" w:rsidRPr="002A72C3">
        <w:rPr>
          <w:rFonts w:cs="Times New Roman"/>
        </w:rPr>
        <w:t>:</w:t>
      </w:r>
    </w:p>
    <w:p w:rsidR="00581438" w:rsidRPr="002A72C3" w:rsidRDefault="001D54B4" w:rsidP="002A72C3">
      <w:pPr>
        <w:numPr>
          <w:ilvl w:val="0"/>
          <w:numId w:val="38"/>
        </w:numPr>
        <w:spacing w:after="120" w:line="276" w:lineRule="auto"/>
        <w:jc w:val="both"/>
        <w:rPr>
          <w:rFonts w:cs="Times New Roman"/>
          <w:iCs/>
        </w:rPr>
      </w:pPr>
      <w:r w:rsidRPr="002A72C3">
        <w:rPr>
          <w:rFonts w:cs="Times New Roman"/>
          <w:iCs/>
        </w:rPr>
        <w:t xml:space="preserve">neodstraní-li </w:t>
      </w:r>
      <w:r w:rsidR="00DC3E7C" w:rsidRPr="002A72C3">
        <w:rPr>
          <w:rFonts w:cs="Times New Roman"/>
          <w:iCs/>
        </w:rPr>
        <w:t>zhotovitel</w:t>
      </w:r>
      <w:r w:rsidRPr="002A72C3">
        <w:rPr>
          <w:rFonts w:cs="Times New Roman"/>
          <w:iCs/>
        </w:rPr>
        <w:t xml:space="preserve"> vady </w:t>
      </w:r>
      <w:r w:rsidR="002C4946" w:rsidRPr="002A72C3">
        <w:rPr>
          <w:rFonts w:cs="Times New Roman"/>
          <w:iCs/>
        </w:rPr>
        <w:t>předmětu smlouvy</w:t>
      </w:r>
      <w:r w:rsidRPr="002A72C3">
        <w:rPr>
          <w:rFonts w:cs="Times New Roman"/>
          <w:iCs/>
        </w:rPr>
        <w:t xml:space="preserve"> </w:t>
      </w:r>
      <w:r w:rsidR="00CE0024" w:rsidRPr="002A72C3">
        <w:rPr>
          <w:rFonts w:cs="Times New Roman"/>
          <w:iCs/>
        </w:rPr>
        <w:t>ani v dodatečné lhůtě nad rámec lhůty</w:t>
      </w:r>
      <w:r w:rsidR="0041139D" w:rsidRPr="002A72C3">
        <w:rPr>
          <w:rFonts w:cs="Times New Roman"/>
          <w:iCs/>
        </w:rPr>
        <w:t xml:space="preserve"> pro odstranění vad</w:t>
      </w:r>
      <w:r w:rsidR="005A6059" w:rsidRPr="002A72C3">
        <w:rPr>
          <w:rFonts w:cs="Times New Roman"/>
          <w:iCs/>
        </w:rPr>
        <w:t xml:space="preserve"> bránících užívání </w:t>
      </w:r>
      <w:r w:rsidR="002C4946" w:rsidRPr="002A72C3">
        <w:rPr>
          <w:rFonts w:cs="Times New Roman"/>
          <w:iCs/>
        </w:rPr>
        <w:t>předmětu smlouvy</w:t>
      </w:r>
      <w:r w:rsidRPr="002A72C3">
        <w:rPr>
          <w:rFonts w:cs="Times New Roman"/>
          <w:iCs/>
        </w:rPr>
        <w:t xml:space="preserve"> stanovené </w:t>
      </w:r>
      <w:r w:rsidR="002A72C3">
        <w:rPr>
          <w:rFonts w:cs="Times New Roman"/>
          <w:iCs/>
        </w:rPr>
        <w:t>objednatelem</w:t>
      </w:r>
      <w:r w:rsidR="0060154C" w:rsidRPr="002A72C3">
        <w:rPr>
          <w:rFonts w:cs="Times New Roman"/>
          <w:iCs/>
        </w:rPr>
        <w:t xml:space="preserve"> nebo oznámí-li před </w:t>
      </w:r>
      <w:r w:rsidRPr="002A72C3">
        <w:rPr>
          <w:rFonts w:cs="Times New Roman"/>
          <w:iCs/>
        </w:rPr>
        <w:t>jejím uplynutím, že vady neodstraní</w:t>
      </w:r>
      <w:r w:rsidR="00581438" w:rsidRPr="002A72C3">
        <w:rPr>
          <w:rFonts w:cs="Times New Roman"/>
          <w:iCs/>
        </w:rPr>
        <w:t>,</w:t>
      </w:r>
    </w:p>
    <w:p w:rsidR="00581438" w:rsidRPr="002A72C3" w:rsidRDefault="00581438" w:rsidP="002A72C3">
      <w:pPr>
        <w:numPr>
          <w:ilvl w:val="0"/>
          <w:numId w:val="38"/>
        </w:numPr>
        <w:spacing w:after="120" w:line="276" w:lineRule="auto"/>
        <w:jc w:val="both"/>
        <w:rPr>
          <w:rFonts w:cs="Times New Roman"/>
          <w:iCs/>
        </w:rPr>
      </w:pPr>
      <w:r w:rsidRPr="002A72C3">
        <w:rPr>
          <w:rFonts w:cs="Times New Roman"/>
          <w:iCs/>
        </w:rPr>
        <w:lastRenderedPageBreak/>
        <w:t xml:space="preserve">jestliže byl prohlášen úpadek </w:t>
      </w:r>
      <w:r w:rsidR="00DC3E7C" w:rsidRPr="002A72C3">
        <w:rPr>
          <w:rFonts w:cs="Times New Roman"/>
          <w:iCs/>
        </w:rPr>
        <w:t>zhotovitele</w:t>
      </w:r>
      <w:r w:rsidRPr="002A72C3">
        <w:rPr>
          <w:rFonts w:cs="Times New Roman"/>
          <w:iCs/>
        </w:rPr>
        <w:t xml:space="preserve"> ve smyslu zák</w:t>
      </w:r>
      <w:r w:rsidR="0060154C" w:rsidRPr="002A72C3">
        <w:rPr>
          <w:rFonts w:cs="Times New Roman"/>
          <w:iCs/>
        </w:rPr>
        <w:t xml:space="preserve">ona </w:t>
      </w:r>
      <w:r w:rsidRPr="002A72C3">
        <w:rPr>
          <w:rFonts w:cs="Times New Roman"/>
          <w:iCs/>
        </w:rPr>
        <w:t>č. 182/</w:t>
      </w:r>
      <w:r w:rsidR="0060154C" w:rsidRPr="002A72C3">
        <w:rPr>
          <w:rFonts w:cs="Times New Roman"/>
          <w:iCs/>
        </w:rPr>
        <w:t>2006 Sb., insolvenční zákon, ve </w:t>
      </w:r>
      <w:r w:rsidRPr="002A72C3">
        <w:rPr>
          <w:rFonts w:cs="Times New Roman"/>
          <w:iCs/>
        </w:rPr>
        <w:t>znění pozdějších předpisů,</w:t>
      </w:r>
    </w:p>
    <w:p w:rsidR="00581438" w:rsidRPr="002A72C3" w:rsidRDefault="00581438" w:rsidP="002A72C3">
      <w:pPr>
        <w:numPr>
          <w:ilvl w:val="0"/>
          <w:numId w:val="38"/>
        </w:numPr>
        <w:spacing w:after="120" w:line="276" w:lineRule="auto"/>
        <w:jc w:val="both"/>
        <w:rPr>
          <w:rFonts w:cs="Times New Roman"/>
          <w:iCs/>
        </w:rPr>
      </w:pPr>
      <w:r w:rsidRPr="002A72C3">
        <w:rPr>
          <w:rFonts w:cs="Times New Roman"/>
          <w:iCs/>
        </w:rPr>
        <w:t xml:space="preserve">pokud bude </w:t>
      </w:r>
      <w:r w:rsidR="00DC3E7C" w:rsidRPr="002A72C3">
        <w:rPr>
          <w:rFonts w:cs="Times New Roman"/>
          <w:iCs/>
        </w:rPr>
        <w:t>zhotovitel</w:t>
      </w:r>
      <w:r w:rsidRPr="002A72C3">
        <w:rPr>
          <w:rFonts w:cs="Times New Roman"/>
          <w:iCs/>
        </w:rPr>
        <w:t xml:space="preserve"> v prodl</w:t>
      </w:r>
      <w:r w:rsidR="0060154C" w:rsidRPr="002A72C3">
        <w:rPr>
          <w:rFonts w:cs="Times New Roman"/>
          <w:iCs/>
        </w:rPr>
        <w:t xml:space="preserve">ení s dodáním předmětu smlouvy </w:t>
      </w:r>
      <w:r w:rsidRPr="002A72C3">
        <w:rPr>
          <w:rFonts w:cs="Times New Roman"/>
          <w:iCs/>
        </w:rPr>
        <w:t>či jeho části o více než 30 dní,</w:t>
      </w:r>
    </w:p>
    <w:p w:rsidR="00581438" w:rsidRPr="002A72C3" w:rsidRDefault="00581438" w:rsidP="002A72C3">
      <w:pPr>
        <w:numPr>
          <w:ilvl w:val="0"/>
          <w:numId w:val="38"/>
        </w:numPr>
        <w:spacing w:after="120" w:line="276" w:lineRule="auto"/>
        <w:jc w:val="both"/>
        <w:rPr>
          <w:rFonts w:cs="Times New Roman"/>
          <w:iCs/>
        </w:rPr>
      </w:pPr>
      <w:r w:rsidRPr="002A72C3">
        <w:rPr>
          <w:rFonts w:cs="Times New Roman"/>
          <w:iCs/>
        </w:rPr>
        <w:t>jestliže předmět smlouvy nebude splňovat para</w:t>
      </w:r>
      <w:r w:rsidR="007C2A25">
        <w:rPr>
          <w:rFonts w:cs="Times New Roman"/>
          <w:iCs/>
        </w:rPr>
        <w:t xml:space="preserve">metry stanovené v této smlouvě a v podrobné specifikaci dle čl. I odst. 3 této smlouvy, </w:t>
      </w:r>
      <w:r w:rsidRPr="002A72C3">
        <w:rPr>
          <w:rFonts w:cs="Times New Roman"/>
          <w:iCs/>
        </w:rPr>
        <w:t>obecně závaznými právními předpisy či technickými normami,</w:t>
      </w:r>
    </w:p>
    <w:p w:rsidR="00581438" w:rsidRPr="002A72C3" w:rsidRDefault="00581438" w:rsidP="002A72C3">
      <w:pPr>
        <w:numPr>
          <w:ilvl w:val="0"/>
          <w:numId w:val="38"/>
        </w:numPr>
        <w:spacing w:after="120" w:line="276" w:lineRule="auto"/>
        <w:jc w:val="both"/>
        <w:rPr>
          <w:rFonts w:cs="Times New Roman"/>
          <w:iCs/>
        </w:rPr>
      </w:pPr>
      <w:r w:rsidRPr="002A72C3">
        <w:rPr>
          <w:rFonts w:cs="Times New Roman"/>
          <w:iCs/>
        </w:rPr>
        <w:t xml:space="preserve">jestliže </w:t>
      </w:r>
      <w:r w:rsidR="00DC3E7C" w:rsidRPr="002A72C3">
        <w:rPr>
          <w:rFonts w:cs="Times New Roman"/>
          <w:iCs/>
        </w:rPr>
        <w:t>zhotovitel</w:t>
      </w:r>
      <w:r w:rsidRPr="002A72C3">
        <w:rPr>
          <w:rFonts w:cs="Times New Roman"/>
          <w:iCs/>
        </w:rPr>
        <w:t xml:space="preserve"> pozbude opráv</w:t>
      </w:r>
      <w:r w:rsidR="0060154C" w:rsidRPr="002A72C3">
        <w:rPr>
          <w:rFonts w:cs="Times New Roman"/>
          <w:iCs/>
        </w:rPr>
        <w:t xml:space="preserve">nění, které vyžaduje provedení </w:t>
      </w:r>
      <w:r w:rsidRPr="002A72C3">
        <w:rPr>
          <w:rFonts w:cs="Times New Roman"/>
          <w:iCs/>
        </w:rPr>
        <w:t>a dodání předmětu smlouvy,</w:t>
      </w:r>
    </w:p>
    <w:p w:rsidR="001D54B4" w:rsidRPr="002A72C3" w:rsidRDefault="00581438" w:rsidP="002A72C3">
      <w:pPr>
        <w:numPr>
          <w:ilvl w:val="0"/>
          <w:numId w:val="38"/>
        </w:numPr>
        <w:spacing w:after="120" w:line="276" w:lineRule="auto"/>
        <w:jc w:val="both"/>
        <w:rPr>
          <w:rFonts w:cs="Times New Roman"/>
          <w:iCs/>
        </w:rPr>
      </w:pPr>
      <w:r w:rsidRPr="002A72C3">
        <w:rPr>
          <w:rFonts w:cs="Times New Roman"/>
          <w:iCs/>
        </w:rPr>
        <w:t xml:space="preserve">jestliže </w:t>
      </w:r>
      <w:r w:rsidR="00DC3E7C" w:rsidRPr="002A72C3">
        <w:rPr>
          <w:rFonts w:cs="Times New Roman"/>
          <w:iCs/>
        </w:rPr>
        <w:t>zhotovitel</w:t>
      </w:r>
      <w:r w:rsidR="002A72C3">
        <w:rPr>
          <w:rFonts w:cs="Times New Roman"/>
          <w:iCs/>
        </w:rPr>
        <w:t xml:space="preserve"> vstoupí do likvidace,</w:t>
      </w:r>
    </w:p>
    <w:p w:rsidR="00247FCF" w:rsidRPr="002A72C3" w:rsidRDefault="00247FCF" w:rsidP="002A72C3">
      <w:pPr>
        <w:numPr>
          <w:ilvl w:val="0"/>
          <w:numId w:val="38"/>
        </w:numPr>
        <w:spacing w:after="120" w:line="276" w:lineRule="auto"/>
        <w:jc w:val="both"/>
        <w:rPr>
          <w:rFonts w:cs="Times New Roman"/>
          <w:iCs/>
        </w:rPr>
      </w:pPr>
      <w:r w:rsidRPr="002A72C3">
        <w:rPr>
          <w:rFonts w:cs="Times New Roman"/>
          <w:iCs/>
        </w:rPr>
        <w:t>v případě, kdy bude plnění prováděno v rozporu s čl. V této smlouvy.</w:t>
      </w:r>
    </w:p>
    <w:p w:rsidR="00247FCF" w:rsidRPr="00DC3E7C" w:rsidRDefault="00247FCF" w:rsidP="00247FCF">
      <w:pPr>
        <w:suppressAutoHyphens w:val="0"/>
        <w:spacing w:after="120" w:line="276" w:lineRule="auto"/>
        <w:jc w:val="both"/>
        <w:rPr>
          <w:rFonts w:cs="Times New Roman"/>
          <w:highlight w:val="yellow"/>
        </w:rPr>
      </w:pPr>
    </w:p>
    <w:p w:rsidR="001D54B4" w:rsidRPr="002A72C3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2A72C3">
        <w:rPr>
          <w:rFonts w:cs="Times New Roman"/>
          <w:b/>
          <w:u w:val="single"/>
        </w:rPr>
        <w:t>X</w:t>
      </w:r>
      <w:r w:rsidR="00C84C0B" w:rsidRPr="002A72C3">
        <w:rPr>
          <w:rFonts w:cs="Times New Roman"/>
          <w:b/>
          <w:u w:val="single"/>
        </w:rPr>
        <w:t>I</w:t>
      </w:r>
      <w:r w:rsidR="002A72C3" w:rsidRPr="002A72C3">
        <w:rPr>
          <w:rFonts w:cs="Times New Roman"/>
          <w:b/>
          <w:u w:val="single"/>
        </w:rPr>
        <w:t>I</w:t>
      </w:r>
      <w:r w:rsidRPr="002A72C3">
        <w:rPr>
          <w:rFonts w:cs="Times New Roman"/>
          <w:b/>
          <w:u w:val="single"/>
        </w:rPr>
        <w:t>. Ustanovení o doručování</w:t>
      </w:r>
    </w:p>
    <w:p w:rsidR="002A72C3" w:rsidRPr="0060154C" w:rsidRDefault="002A72C3" w:rsidP="002A72C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>Veškeré písemnos</w:t>
      </w:r>
      <w:r>
        <w:rPr>
          <w:rFonts w:cs="Times New Roman"/>
        </w:rPr>
        <w:t xml:space="preserve">ti související s touto smlouvou, s výjimkou těch uvedených v odst. 3 tohoto článku, </w:t>
      </w:r>
      <w:r w:rsidRPr="0060154C">
        <w:rPr>
          <w:rFonts w:cs="Times New Roman"/>
        </w:rPr>
        <w:t xml:space="preserve">se doručují na adresu objednatele nebo zhotovitele uvedenou v této smlouvě. Pokud v průběhu plnění této smlouvy dojde ke změně adresy některého z účastníků, je povinen tento účastník neprodleně písemně oznámit druhému účastníkovi tuto změnu, a to způsobem uvedeným v tomto článku.  </w:t>
      </w:r>
    </w:p>
    <w:p w:rsidR="002A72C3" w:rsidRDefault="002A72C3" w:rsidP="002A72C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0154C">
        <w:rPr>
          <w:rFonts w:cs="Times New Roman"/>
        </w:rPr>
        <w:t xml:space="preserve">Nebyl-li objednatel nebo zhotovitel na uvedené adrese zastižen, písemnost se prostřednictvím poštovního doručovatele uloží na poště. Nevyzvedne-li si účastník zásilku do deseti kalendářních </w:t>
      </w:r>
      <w:r>
        <w:rPr>
          <w:rFonts w:cs="Times New Roman"/>
        </w:rPr>
        <w:br/>
      </w:r>
      <w:r w:rsidRPr="0060154C">
        <w:rPr>
          <w:rFonts w:cs="Times New Roman"/>
        </w:rPr>
        <w:t xml:space="preserve">dnů od uložení, považuje se poslední den této lhůty za den doručení, i když se účastník o doručení nedozvěděl. </w:t>
      </w:r>
    </w:p>
    <w:p w:rsidR="002A72C3" w:rsidRPr="00516E01" w:rsidRDefault="002A72C3" w:rsidP="002A72C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516E01">
        <w:rPr>
          <w:rFonts w:cs="Times New Roman"/>
        </w:rPr>
        <w:t xml:space="preserve">Doručování dílčích objednávek </w:t>
      </w:r>
      <w:r w:rsidR="007C2A25">
        <w:rPr>
          <w:rFonts w:cs="Times New Roman"/>
        </w:rPr>
        <w:t xml:space="preserve">dle čl. I odst. 3 </w:t>
      </w:r>
      <w:r w:rsidR="00165A1C">
        <w:rPr>
          <w:rFonts w:cs="Times New Roman"/>
        </w:rPr>
        <w:t xml:space="preserve">této smlouvy </w:t>
      </w:r>
      <w:r w:rsidR="007C2A25">
        <w:rPr>
          <w:rFonts w:cs="Times New Roman"/>
        </w:rPr>
        <w:t>a v souladu s čl. II odst. 1</w:t>
      </w:r>
      <w:r w:rsidRPr="00516E01">
        <w:rPr>
          <w:rFonts w:cs="Times New Roman"/>
        </w:rPr>
        <w:t xml:space="preserve"> </w:t>
      </w:r>
      <w:r w:rsidR="00165A1C">
        <w:rPr>
          <w:rFonts w:cs="Times New Roman"/>
        </w:rPr>
        <w:t>této smlouvy se </w:t>
      </w:r>
      <w:r w:rsidRPr="00516E01">
        <w:rPr>
          <w:rFonts w:cs="Times New Roman"/>
        </w:rPr>
        <w:t>realizuje formou elektronické kom</w:t>
      </w:r>
      <w:r w:rsidR="00165A1C">
        <w:rPr>
          <w:rFonts w:cs="Times New Roman"/>
        </w:rPr>
        <w:t>unikace prostřednictvím e-mailu.</w:t>
      </w:r>
    </w:p>
    <w:p w:rsidR="002F27BF" w:rsidRPr="002F27BF" w:rsidRDefault="001D54B4" w:rsidP="002F27BF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2F27BF">
        <w:rPr>
          <w:rFonts w:cs="Times New Roman"/>
        </w:rPr>
        <w:t>Kontaktní osob</w:t>
      </w:r>
      <w:r w:rsidR="002F27BF" w:rsidRPr="002F27BF">
        <w:rPr>
          <w:rFonts w:cs="Times New Roman"/>
        </w:rPr>
        <w:t>y na straně objednatele jsou:</w:t>
      </w:r>
    </w:p>
    <w:p w:rsidR="002F27BF" w:rsidRDefault="00457BAA" w:rsidP="002F27BF">
      <w:pPr>
        <w:numPr>
          <w:ilvl w:val="0"/>
          <w:numId w:val="35"/>
        </w:numPr>
        <w:spacing w:after="120" w:line="276" w:lineRule="auto"/>
        <w:jc w:val="both"/>
      </w:pPr>
      <w:proofErr w:type="spellStart"/>
      <w:r>
        <w:t>xxxxxxxxxxxxxxxxx</w:t>
      </w:r>
      <w:proofErr w:type="spellEnd"/>
      <w:r w:rsidR="002F27BF" w:rsidRPr="002F27BF">
        <w:t>, tel.</w:t>
      </w:r>
      <w:r>
        <w:t xml:space="preserve"> </w:t>
      </w:r>
      <w:proofErr w:type="spellStart"/>
      <w:r>
        <w:t>xxxxxxxxx</w:t>
      </w:r>
      <w:proofErr w:type="spellEnd"/>
      <w:r w:rsidR="002F27BF" w:rsidRPr="002F27BF">
        <w:t xml:space="preserve">, </w:t>
      </w:r>
      <w:proofErr w:type="spellStart"/>
      <w:proofErr w:type="gramStart"/>
      <w:r w:rsidR="002F27BF" w:rsidRPr="002F27BF">
        <w:t>e-mail:</w:t>
      </w:r>
      <w:r>
        <w:t>xxxxxxxxxxxxxxxxxxx</w:t>
      </w:r>
      <w:proofErr w:type="spellEnd"/>
      <w:proofErr w:type="gramEnd"/>
      <w:r>
        <w:t>,</w:t>
      </w:r>
    </w:p>
    <w:p w:rsidR="00B23047" w:rsidRDefault="00457BAA" w:rsidP="002F27BF">
      <w:pPr>
        <w:numPr>
          <w:ilvl w:val="0"/>
          <w:numId w:val="35"/>
        </w:numPr>
        <w:spacing w:after="120" w:line="276" w:lineRule="auto"/>
        <w:jc w:val="both"/>
      </w:pPr>
      <w:proofErr w:type="spellStart"/>
      <w:r>
        <w:t>xxxxxxxxxxxxxxxxx</w:t>
      </w:r>
      <w:proofErr w:type="spellEnd"/>
      <w:r w:rsidRPr="002F27BF">
        <w:t>, tel.</w:t>
      </w:r>
      <w:r>
        <w:t xml:space="preserve"> </w:t>
      </w:r>
      <w:proofErr w:type="spellStart"/>
      <w:r>
        <w:t>xxxxxxxxx</w:t>
      </w:r>
      <w:proofErr w:type="spellEnd"/>
      <w:r w:rsidRPr="002F27BF">
        <w:t xml:space="preserve">, </w:t>
      </w:r>
      <w:proofErr w:type="spellStart"/>
      <w:proofErr w:type="gramStart"/>
      <w:r w:rsidRPr="002F27BF">
        <w:t>e-mail:</w:t>
      </w:r>
      <w:r>
        <w:t>xxxxxxxxxxxxxxxxxxx</w:t>
      </w:r>
      <w:proofErr w:type="spellEnd"/>
      <w:proofErr w:type="gramEnd"/>
      <w:r w:rsidR="00B23047">
        <w:t>,</w:t>
      </w:r>
    </w:p>
    <w:p w:rsidR="00B23047" w:rsidRDefault="00457BAA" w:rsidP="002F27BF">
      <w:pPr>
        <w:numPr>
          <w:ilvl w:val="0"/>
          <w:numId w:val="35"/>
        </w:numPr>
        <w:spacing w:after="120" w:line="276" w:lineRule="auto"/>
        <w:jc w:val="both"/>
      </w:pPr>
      <w:proofErr w:type="spellStart"/>
      <w:r>
        <w:t>xxxxxxxxxxxxxxxxx</w:t>
      </w:r>
      <w:proofErr w:type="spellEnd"/>
      <w:r w:rsidRPr="002F27BF">
        <w:t>, tel.</w:t>
      </w:r>
      <w:r>
        <w:t xml:space="preserve"> </w:t>
      </w:r>
      <w:proofErr w:type="spellStart"/>
      <w:r>
        <w:t>xxxxxxxxx</w:t>
      </w:r>
      <w:proofErr w:type="spellEnd"/>
      <w:r w:rsidRPr="002F27BF">
        <w:t xml:space="preserve">, </w:t>
      </w:r>
      <w:proofErr w:type="spellStart"/>
      <w:proofErr w:type="gramStart"/>
      <w:r w:rsidRPr="002F27BF">
        <w:t>e-mail:</w:t>
      </w:r>
      <w:r>
        <w:t>xxxxxxxxxxxxxxxxxxx</w:t>
      </w:r>
      <w:proofErr w:type="spellEnd"/>
      <w:proofErr w:type="gramEnd"/>
      <w:r w:rsidR="00C62A30">
        <w:t>,</w:t>
      </w:r>
    </w:p>
    <w:p w:rsidR="00C62A30" w:rsidRPr="002F27BF" w:rsidRDefault="00457BAA" w:rsidP="002F27BF">
      <w:pPr>
        <w:numPr>
          <w:ilvl w:val="0"/>
          <w:numId w:val="35"/>
        </w:numPr>
        <w:spacing w:after="120" w:line="276" w:lineRule="auto"/>
        <w:jc w:val="both"/>
      </w:pPr>
      <w:proofErr w:type="spellStart"/>
      <w:r>
        <w:t>xxxxxxxxxxxxxxxxx</w:t>
      </w:r>
      <w:proofErr w:type="spellEnd"/>
      <w:r w:rsidRPr="002F27BF">
        <w:t>, tel.</w:t>
      </w:r>
      <w:r>
        <w:t xml:space="preserve"> </w:t>
      </w:r>
      <w:proofErr w:type="spellStart"/>
      <w:r>
        <w:t>xxxxxxxxx</w:t>
      </w:r>
      <w:proofErr w:type="spellEnd"/>
      <w:r w:rsidRPr="002F27BF">
        <w:t xml:space="preserve">, </w:t>
      </w:r>
      <w:proofErr w:type="spellStart"/>
      <w:proofErr w:type="gramStart"/>
      <w:r w:rsidRPr="002F27BF">
        <w:t>e-mail:</w:t>
      </w:r>
      <w:r>
        <w:t>xxxxxxxxxxxxxxxxxxx</w:t>
      </w:r>
      <w:proofErr w:type="spellEnd"/>
      <w:proofErr w:type="gramEnd"/>
      <w:r w:rsidR="00C62A30">
        <w:t>.</w:t>
      </w:r>
    </w:p>
    <w:p w:rsidR="003D012C" w:rsidRDefault="001D54B4" w:rsidP="002F27BF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2F27BF">
        <w:rPr>
          <w:rFonts w:cs="Times New Roman"/>
        </w:rPr>
        <w:t xml:space="preserve">Kontaktní osobou na straně </w:t>
      </w:r>
      <w:r w:rsidR="00DC3E7C" w:rsidRPr="002F27BF">
        <w:rPr>
          <w:rFonts w:cs="Times New Roman"/>
        </w:rPr>
        <w:t>zhotovitele</w:t>
      </w:r>
      <w:r w:rsidRPr="002F27BF">
        <w:rPr>
          <w:rFonts w:cs="Times New Roman"/>
        </w:rPr>
        <w:t xml:space="preserve"> je </w:t>
      </w:r>
      <w:proofErr w:type="spellStart"/>
      <w:r w:rsidR="00457BAA">
        <w:rPr>
          <w:rFonts w:cs="Times New Roman"/>
        </w:rPr>
        <w:t>xxxxxxxxxx</w:t>
      </w:r>
      <w:proofErr w:type="spellEnd"/>
      <w:r w:rsidR="002F27BF">
        <w:rPr>
          <w:rFonts w:cs="Times New Roman"/>
        </w:rPr>
        <w:t xml:space="preserve">, tel. </w:t>
      </w:r>
      <w:proofErr w:type="spellStart"/>
      <w:r w:rsidR="00457BAA">
        <w:rPr>
          <w:rFonts w:cs="Times New Roman"/>
        </w:rPr>
        <w:t>xxxxxxxxxx</w:t>
      </w:r>
      <w:proofErr w:type="spellEnd"/>
      <w:r w:rsidR="002F27BF">
        <w:rPr>
          <w:rFonts w:cs="Times New Roman"/>
        </w:rPr>
        <w:t xml:space="preserve">, </w:t>
      </w:r>
      <w:proofErr w:type="spellStart"/>
      <w:proofErr w:type="gramStart"/>
      <w:r w:rsidR="002F27BF">
        <w:t>e-mail:</w:t>
      </w:r>
      <w:r w:rsidR="00457BAA">
        <w:t>xxxxxxxxxxxxxx</w:t>
      </w:r>
      <w:proofErr w:type="spellEnd"/>
      <w:proofErr w:type="gramEnd"/>
      <w:r w:rsidR="00165A1C">
        <w:rPr>
          <w:rFonts w:cs="Times New Roman"/>
        </w:rPr>
        <w:t>.</w:t>
      </w:r>
    </w:p>
    <w:p w:rsidR="002F27BF" w:rsidRPr="002F27BF" w:rsidRDefault="002F27BF" w:rsidP="002F27BF">
      <w:pPr>
        <w:spacing w:after="120" w:line="276" w:lineRule="auto"/>
        <w:jc w:val="both"/>
        <w:rPr>
          <w:rFonts w:cs="Times New Roman"/>
        </w:rPr>
      </w:pPr>
    </w:p>
    <w:p w:rsidR="001D54B4" w:rsidRPr="002A72C3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2A72C3">
        <w:rPr>
          <w:rFonts w:cs="Times New Roman"/>
          <w:b/>
          <w:u w:val="single"/>
        </w:rPr>
        <w:t>X</w:t>
      </w:r>
      <w:r w:rsidR="00E101CA" w:rsidRPr="002A72C3">
        <w:rPr>
          <w:rFonts w:cs="Times New Roman"/>
          <w:b/>
          <w:u w:val="single"/>
        </w:rPr>
        <w:t>I</w:t>
      </w:r>
      <w:r w:rsidR="002A72C3" w:rsidRPr="002A72C3">
        <w:rPr>
          <w:rFonts w:cs="Times New Roman"/>
          <w:b/>
          <w:u w:val="single"/>
        </w:rPr>
        <w:t>I</w:t>
      </w:r>
      <w:r w:rsidR="00EE6412" w:rsidRPr="002A72C3">
        <w:rPr>
          <w:rFonts w:cs="Times New Roman"/>
          <w:b/>
          <w:u w:val="single"/>
        </w:rPr>
        <w:t>I</w:t>
      </w:r>
      <w:r w:rsidR="001D54B4" w:rsidRPr="002A72C3">
        <w:rPr>
          <w:rFonts w:cs="Times New Roman"/>
          <w:b/>
          <w:u w:val="single"/>
        </w:rPr>
        <w:t>. Závěrečná ustanovení</w:t>
      </w:r>
    </w:p>
    <w:p w:rsidR="003B6E46" w:rsidRPr="00165A1C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65A1C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165A1C">
        <w:rPr>
          <w:rFonts w:cs="Times New Roman"/>
        </w:rPr>
        <w:t> </w:t>
      </w:r>
      <w:r w:rsidRPr="00165A1C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3B6E46" w:rsidRPr="00165A1C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65A1C">
        <w:rPr>
          <w:rFonts w:cs="Times New Roman"/>
        </w:rPr>
        <w:t>Tuto smlouvu lze měnit, doplňovat nebo rušit pouze písemně, a to číslovanými dodatky, podepsanými oběma smluvními stranami.</w:t>
      </w:r>
    </w:p>
    <w:p w:rsidR="003B6E46" w:rsidRPr="00165A1C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65A1C">
        <w:rPr>
          <w:rFonts w:cs="Times New Roman"/>
        </w:rPr>
        <w:lastRenderedPageBreak/>
        <w:t xml:space="preserve">Smluvní strany se zároveň zavazují, že všechny informace, které jim byly svěřeny druhou smluvní stranou, nezpřístupní třetím osobám pro jiné </w:t>
      </w:r>
      <w:proofErr w:type="gramStart"/>
      <w:r w:rsidRPr="00165A1C">
        <w:rPr>
          <w:rFonts w:cs="Times New Roman"/>
        </w:rPr>
        <w:t>účely,</w:t>
      </w:r>
      <w:proofErr w:type="gramEnd"/>
      <w:r w:rsidRPr="00165A1C">
        <w:rPr>
          <w:rFonts w:cs="Times New Roman"/>
        </w:rPr>
        <w:t xml:space="preserve"> než pro plnění závazků stanovených touto</w:t>
      </w:r>
      <w:r w:rsidR="00241118" w:rsidRPr="00165A1C">
        <w:rPr>
          <w:rFonts w:cs="Times New Roman"/>
        </w:rPr>
        <w:t> </w:t>
      </w:r>
      <w:r w:rsidRPr="00165A1C">
        <w:rPr>
          <w:rFonts w:cs="Times New Roman"/>
        </w:rPr>
        <w:t>smlouvou.</w:t>
      </w:r>
    </w:p>
    <w:p w:rsidR="003B6E46" w:rsidRPr="00165A1C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65A1C">
        <w:rPr>
          <w:rFonts w:cs="Times New Roman"/>
        </w:rPr>
        <w:t xml:space="preserve">Tato smlouva je vyhotovena ve dvou stejnopisech, z nichž každý stejnopis má platnost originálu. </w:t>
      </w:r>
      <w:r w:rsidR="00DC3E7C" w:rsidRPr="00165A1C">
        <w:rPr>
          <w:rFonts w:cs="Times New Roman"/>
        </w:rPr>
        <w:t>Zhotovitel</w:t>
      </w:r>
      <w:r w:rsidRPr="00165A1C">
        <w:rPr>
          <w:rFonts w:cs="Times New Roman"/>
        </w:rPr>
        <w:t xml:space="preserve"> a objednatel obdrží po jednom vyhotovení.  </w:t>
      </w:r>
    </w:p>
    <w:p w:rsidR="003B6E46" w:rsidRPr="00165A1C" w:rsidRDefault="0037586C" w:rsidP="00BC75F3">
      <w:pPr>
        <w:numPr>
          <w:ilvl w:val="0"/>
          <w:numId w:val="8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165A1C"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165A1C" w:rsidRPr="00165A1C" w:rsidRDefault="00165A1C" w:rsidP="00165A1C">
      <w:pPr>
        <w:numPr>
          <w:ilvl w:val="0"/>
          <w:numId w:val="8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165A1C">
        <w:rPr>
          <w:rFonts w:cs="Times New Roman"/>
        </w:rPr>
        <w:t>Smluvní strany výslovně souhlasí s uveřejněním této smlouvy v regist</w:t>
      </w:r>
      <w:r>
        <w:rPr>
          <w:rFonts w:cs="Times New Roman"/>
        </w:rPr>
        <w:t>ru smluv dle zákona č. 340/2015 </w:t>
      </w:r>
      <w:r w:rsidRPr="00165A1C">
        <w:rPr>
          <w:rFonts w:cs="Times New Roman"/>
        </w:rPr>
        <w:t>Sb., o zvláštních podmínkách účinnosti některých smluv</w:t>
      </w:r>
      <w:r>
        <w:rPr>
          <w:rFonts w:cs="Times New Roman"/>
        </w:rPr>
        <w:t>, uveřejňování těchto smluv a o </w:t>
      </w:r>
      <w:r w:rsidRPr="00165A1C">
        <w:rPr>
          <w:rFonts w:cs="Times New Roman"/>
        </w:rPr>
        <w:t xml:space="preserve">registru smluv (zákon o registru smluv). Objednatel zajistí zveřejnění smlouvy zasláním správci registru smluv nejpozději ve lhůtě do 30 dnů od podpisu smlouvy oběma smluvními stranami. Zhotovitel obdrží potvrzení o uveřejnění v registru smluv automaticky vygenerované správcem registru smluv </w:t>
      </w:r>
      <w:r>
        <w:rPr>
          <w:rFonts w:cs="Times New Roman"/>
        </w:rPr>
        <w:t>do své datové schránky.</w:t>
      </w:r>
      <w:r w:rsidRPr="00165A1C">
        <w:rPr>
          <w:rFonts w:cs="Times New Roman"/>
        </w:rPr>
        <w:t xml:space="preserve"> Smlu</w:t>
      </w:r>
      <w:r>
        <w:rPr>
          <w:rFonts w:cs="Times New Roman"/>
        </w:rPr>
        <w:t xml:space="preserve">vní strany dále prohlašují, že skutečnosti uvedené v </w:t>
      </w:r>
      <w:r w:rsidRPr="00165A1C">
        <w:rPr>
          <w:rFonts w:cs="Times New Roman"/>
        </w:rPr>
        <w:t>této smlouvě nepovažují za obchodní tajemství ve smyslu ustanovení § 504 občanského zákoníku a u</w:t>
      </w:r>
      <w:r>
        <w:rPr>
          <w:rFonts w:cs="Times New Roman"/>
        </w:rPr>
        <w:t>dělují svolení k jejich užití a </w:t>
      </w:r>
      <w:r w:rsidRPr="00165A1C">
        <w:rPr>
          <w:rFonts w:cs="Times New Roman"/>
        </w:rPr>
        <w:t>zveřejnění bez stanovení jakýchkoliv dalších podmínek.</w:t>
      </w:r>
    </w:p>
    <w:p w:rsidR="0032512A" w:rsidRPr="00165A1C" w:rsidRDefault="0032512A" w:rsidP="00165A1C">
      <w:pPr>
        <w:numPr>
          <w:ilvl w:val="0"/>
          <w:numId w:val="8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165A1C">
        <w:rPr>
          <w:rFonts w:cs="Times New Roman"/>
        </w:rPr>
        <w:t xml:space="preserve">Plnění předmětu této smlouvy v době mezi podpisem a před nabytím účinnosti této smlouvy, </w:t>
      </w:r>
      <w:r w:rsidR="008777F9" w:rsidRPr="00165A1C">
        <w:rPr>
          <w:rFonts w:cs="Times New Roman"/>
        </w:rPr>
        <w:br/>
      </w:r>
      <w:r w:rsidRPr="00165A1C">
        <w:rPr>
          <w:rFonts w:cs="Times New Roman"/>
        </w:rPr>
        <w:t>tedy před zveřejněním v registru smluv</w:t>
      </w:r>
      <w:r w:rsidRPr="00165A1C">
        <w:rPr>
          <w:iCs/>
        </w:rPr>
        <w:t>, se považuje za plnění podle této smlouvy a práva a povinnosti z něj vzniklé se řídí touto smlouvou.</w:t>
      </w:r>
    </w:p>
    <w:p w:rsidR="0032512A" w:rsidRPr="00165A1C" w:rsidRDefault="00DC3E7C" w:rsidP="0032512A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65A1C">
        <w:rPr>
          <w:rFonts w:cs="Times New Roman"/>
        </w:rPr>
        <w:t>Zhotovitel</w:t>
      </w:r>
      <w:r w:rsidR="0032512A" w:rsidRPr="00165A1C">
        <w:rPr>
          <w:rFonts w:cs="Times New Roman"/>
        </w:rPr>
        <w:t xml:space="preserve"> podpisem této smlouvy souhlasí s poskytnutím informací o smlouvě v rozsahu zákona č. 106/1999 Sb., o svobodném přístupu k informacím, ve znění pozdějších předpisů.</w:t>
      </w:r>
    </w:p>
    <w:p w:rsidR="0092768E" w:rsidRPr="00165A1C" w:rsidRDefault="0092768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65A1C">
        <w:rPr>
          <w:rFonts w:cs="Times New Roman"/>
        </w:rPr>
        <w:t>Smluvní strany výslovně souhla</w:t>
      </w:r>
      <w:r w:rsidR="00F46574" w:rsidRPr="00165A1C">
        <w:rPr>
          <w:rFonts w:cs="Times New Roman"/>
        </w:rPr>
        <w:t>sí, že v souladu s ustanovením</w:t>
      </w:r>
      <w:r w:rsidRPr="00165A1C">
        <w:rPr>
          <w:rFonts w:cs="Times New Roman"/>
        </w:rPr>
        <w:t xml:space="preserve"> </w:t>
      </w:r>
      <w:r w:rsidR="00F46574" w:rsidRPr="00165A1C">
        <w:rPr>
          <w:rFonts w:cs="Times New Roman"/>
        </w:rPr>
        <w:t>§ 219 odst. 1 zákona č. 134/2016 Sb., o veřejných zakázkách</w:t>
      </w:r>
      <w:r w:rsidRPr="00165A1C">
        <w:rPr>
          <w:rFonts w:cs="Times New Roman"/>
        </w:rPr>
        <w:t xml:space="preserve">, ve znění pozdějších předpisů, bude celé znění smlouvy včetně všech jejích změn a dodatků uveřejněno na profilu </w:t>
      </w:r>
      <w:r w:rsidR="004A5D1C" w:rsidRPr="00165A1C">
        <w:rPr>
          <w:rFonts w:cs="Times New Roman"/>
        </w:rPr>
        <w:t>objedna</w:t>
      </w:r>
      <w:r w:rsidRPr="00165A1C">
        <w:rPr>
          <w:rFonts w:cs="Times New Roman"/>
        </w:rPr>
        <w:t>tele, který je veřejně přístupný.</w:t>
      </w:r>
    </w:p>
    <w:p w:rsidR="002C173E" w:rsidRPr="00165A1C" w:rsidRDefault="002C173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65A1C">
        <w:rPr>
          <w:rFonts w:cs="Times New Roman"/>
        </w:rPr>
        <w:t>Objednatel uzavírá smlouvu v so</w:t>
      </w:r>
      <w:r w:rsidR="00C91C3A" w:rsidRPr="00165A1C">
        <w:rPr>
          <w:rFonts w:cs="Times New Roman"/>
        </w:rPr>
        <w:t>uladu s ustanovením § 27 odst. 6</w:t>
      </w:r>
      <w:r w:rsidRPr="00165A1C">
        <w:rPr>
          <w:rFonts w:cs="Times New Roman"/>
        </w:rPr>
        <w:t xml:space="preserve"> zákona č. 250/2000 Sb., o rozpočtových pravidlech územních rozpočtů, ve znění pozdějších předpisů, a předmět smlouvy nabývá pro zřizovatele, kterým je hlavní město Praha.</w:t>
      </w:r>
    </w:p>
    <w:p w:rsidR="003B6E46" w:rsidRPr="00165A1C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65A1C">
        <w:rPr>
          <w:rFonts w:cs="Times New Roman"/>
        </w:rPr>
        <w:t>Smluvní strany tímto prohlašují, že neexistuje žádné ústní ujednání, žádná smlouva či řízení týkající se</w:t>
      </w:r>
      <w:r w:rsidR="00241118" w:rsidRPr="00165A1C">
        <w:rPr>
          <w:rFonts w:cs="Times New Roman"/>
        </w:rPr>
        <w:t> </w:t>
      </w:r>
      <w:r w:rsidRPr="00165A1C">
        <w:rPr>
          <w:rFonts w:cs="Times New Roman"/>
        </w:rPr>
        <w:t xml:space="preserve">některé smluvní strany, které by nepříznivě ovlivnilo </w:t>
      </w:r>
      <w:r w:rsidR="0037586C" w:rsidRPr="00165A1C">
        <w:rPr>
          <w:rFonts w:cs="Times New Roman"/>
        </w:rPr>
        <w:t>splnění závazků vyplývajících z </w:t>
      </w:r>
      <w:r w:rsidRPr="00165A1C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:rsidR="001D54B4" w:rsidRPr="00165A1C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165A1C">
        <w:rPr>
          <w:rFonts w:cs="Times New Roman"/>
        </w:rPr>
        <w:t>Smluvní strany dále prohlašují, že si smlouvu včetně jejích příloh pečlivě přečetly, všem ustanovením smlouvy rozumí, že nebyla uzavřena v tísni ani za jinak jednos</w:t>
      </w:r>
      <w:r w:rsidR="00BF2C3F" w:rsidRPr="00165A1C">
        <w:rPr>
          <w:rFonts w:cs="Times New Roman"/>
        </w:rPr>
        <w:t>tranně nevýhodných podmínek. Na </w:t>
      </w:r>
      <w:r w:rsidRPr="00165A1C">
        <w:rPr>
          <w:rFonts w:cs="Times New Roman"/>
        </w:rPr>
        <w:t>důkaz svého souhlasu učiněného vážně a svobodně smlouvu vlastnoručně podepisují.</w:t>
      </w:r>
    </w:p>
    <w:p w:rsidR="003D012C" w:rsidRPr="00F40BB5" w:rsidRDefault="003D012C" w:rsidP="00E31A66">
      <w:pPr>
        <w:spacing w:after="120" w:line="276" w:lineRule="auto"/>
        <w:rPr>
          <w:rFonts w:cs="Times New Roman"/>
        </w:rPr>
      </w:pPr>
    </w:p>
    <w:p w:rsidR="001D54B4" w:rsidRPr="00F40BB5" w:rsidRDefault="001D54B4" w:rsidP="0060154C">
      <w:pPr>
        <w:spacing w:after="120" w:line="276" w:lineRule="auto"/>
        <w:ind w:hanging="284"/>
        <w:rPr>
          <w:rFonts w:cs="Times New Roman"/>
        </w:rPr>
      </w:pPr>
      <w:r w:rsidRPr="00F40BB5">
        <w:rPr>
          <w:rFonts w:cs="Times New Roman"/>
        </w:rPr>
        <w:t>V Praze dne …………</w:t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="003B6E46" w:rsidRPr="00F40BB5">
        <w:rPr>
          <w:rFonts w:cs="Times New Roman"/>
        </w:rPr>
        <w:tab/>
      </w:r>
      <w:r w:rsidRPr="00F40BB5">
        <w:rPr>
          <w:rFonts w:cs="Times New Roman"/>
        </w:rPr>
        <w:t>V …</w:t>
      </w:r>
      <w:proofErr w:type="gramStart"/>
      <w:r w:rsidRPr="00F40BB5">
        <w:rPr>
          <w:rFonts w:cs="Times New Roman"/>
        </w:rPr>
        <w:t>…….</w:t>
      </w:r>
      <w:proofErr w:type="gramEnd"/>
      <w:r w:rsidRPr="00F40BB5">
        <w:rPr>
          <w:rFonts w:cs="Times New Roman"/>
        </w:rPr>
        <w:t>. dne ……………</w:t>
      </w:r>
    </w:p>
    <w:p w:rsidR="00E101CA" w:rsidRDefault="00E101CA" w:rsidP="0060154C">
      <w:pPr>
        <w:spacing w:after="120" w:line="276" w:lineRule="auto"/>
        <w:ind w:hanging="284"/>
        <w:rPr>
          <w:rFonts w:cs="Times New Roman"/>
        </w:rPr>
      </w:pPr>
    </w:p>
    <w:p w:rsidR="003D012C" w:rsidRDefault="003D012C" w:rsidP="0060154C">
      <w:pPr>
        <w:spacing w:after="120" w:line="276" w:lineRule="auto"/>
        <w:ind w:hanging="284"/>
        <w:rPr>
          <w:rFonts w:cs="Times New Roman"/>
        </w:rPr>
      </w:pPr>
    </w:p>
    <w:p w:rsidR="00D7517A" w:rsidRDefault="001D54B4" w:rsidP="00D7517A">
      <w:pPr>
        <w:spacing w:after="120" w:line="276" w:lineRule="auto"/>
        <w:ind w:hanging="284"/>
        <w:rPr>
          <w:rFonts w:cs="Times New Roman"/>
        </w:rPr>
      </w:pPr>
      <w:r w:rsidRPr="00F40BB5">
        <w:rPr>
          <w:rFonts w:cs="Times New Roman"/>
        </w:rPr>
        <w:t>………………………………..</w:t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="003B6E46" w:rsidRPr="00F40BB5">
        <w:rPr>
          <w:rFonts w:cs="Times New Roman"/>
        </w:rPr>
        <w:tab/>
      </w:r>
      <w:r w:rsidR="00D7517A">
        <w:rPr>
          <w:rFonts w:cs="Times New Roman"/>
        </w:rPr>
        <w:t>………………………………………….</w:t>
      </w:r>
    </w:p>
    <w:p w:rsidR="00774BF2" w:rsidRDefault="002E6415" w:rsidP="00774BF2">
      <w:pPr>
        <w:spacing w:after="120" w:line="276" w:lineRule="auto"/>
        <w:ind w:hanging="284"/>
        <w:rPr>
          <w:rFonts w:cs="Times New Roman"/>
          <w:b/>
        </w:rPr>
      </w:pPr>
      <w:r w:rsidRPr="00784B4C">
        <w:rPr>
          <w:rFonts w:cs="Times New Roman"/>
          <w:b/>
        </w:rPr>
        <w:t xml:space="preserve">Mgr. </w:t>
      </w:r>
      <w:r w:rsidR="00774BF2">
        <w:rPr>
          <w:rFonts w:cs="Times New Roman"/>
          <w:b/>
        </w:rPr>
        <w:t>Adam Švejda</w:t>
      </w:r>
      <w:r w:rsidR="001D54B4" w:rsidRPr="00784B4C">
        <w:rPr>
          <w:rFonts w:cs="Times New Roman"/>
          <w:b/>
        </w:rPr>
        <w:tab/>
      </w:r>
      <w:r w:rsidR="001D54B4" w:rsidRPr="00784B4C">
        <w:rPr>
          <w:rFonts w:cs="Times New Roman"/>
          <w:b/>
        </w:rPr>
        <w:tab/>
        <w:t xml:space="preserve">         </w:t>
      </w:r>
      <w:r w:rsidR="001D54B4" w:rsidRPr="00784B4C">
        <w:rPr>
          <w:rFonts w:cs="Times New Roman"/>
          <w:b/>
        </w:rPr>
        <w:tab/>
      </w:r>
      <w:r w:rsidR="003B6E46" w:rsidRPr="00784B4C">
        <w:rPr>
          <w:rFonts w:cs="Times New Roman"/>
          <w:b/>
        </w:rPr>
        <w:tab/>
      </w:r>
      <w:r w:rsidR="00880C57">
        <w:rPr>
          <w:rFonts w:cs="Times New Roman"/>
          <w:b/>
        </w:rPr>
        <w:tab/>
      </w:r>
      <w:r w:rsidR="00160385">
        <w:rPr>
          <w:rFonts w:cs="Times New Roman"/>
          <w:b/>
        </w:rPr>
        <w:t>David Březina</w:t>
      </w:r>
      <w:r w:rsidR="00880C57" w:rsidRPr="00D7517A">
        <w:rPr>
          <w:rFonts w:cs="Times New Roman"/>
          <w:b/>
        </w:rPr>
        <w:tab/>
      </w:r>
      <w:r w:rsidR="00D7517A">
        <w:rPr>
          <w:rFonts w:cs="Times New Roman"/>
          <w:b/>
        </w:rPr>
        <w:tab/>
        <w:t xml:space="preserve">  </w:t>
      </w:r>
    </w:p>
    <w:p w:rsidR="00631198" w:rsidRPr="00774BF2" w:rsidRDefault="00C62A30" w:rsidP="00774BF2">
      <w:pPr>
        <w:spacing w:after="120" w:line="276" w:lineRule="auto"/>
        <w:ind w:hanging="284"/>
        <w:rPr>
          <w:rFonts w:cs="Times New Roman"/>
          <w:b/>
        </w:rPr>
      </w:pPr>
      <w:r>
        <w:rPr>
          <w:rFonts w:cs="Times New Roman"/>
        </w:rPr>
        <w:t xml:space="preserve">zástupce </w:t>
      </w:r>
      <w:r w:rsidR="001D54B4" w:rsidRPr="008007FC">
        <w:rPr>
          <w:rFonts w:cs="Times New Roman"/>
        </w:rPr>
        <w:t>ředitel</w:t>
      </w:r>
      <w:r>
        <w:rPr>
          <w:rFonts w:cs="Times New Roman"/>
        </w:rPr>
        <w:t>e</w:t>
      </w:r>
      <w:r w:rsidR="00774BF2">
        <w:rPr>
          <w:rFonts w:cs="Times New Roman"/>
        </w:rPr>
        <w:t xml:space="preserve"> </w:t>
      </w:r>
      <w:r>
        <w:rPr>
          <w:rFonts w:cs="Times New Roman"/>
        </w:rPr>
        <w:t>pro ekonomickou a provozní činnost</w:t>
      </w:r>
      <w:r w:rsidR="00160385">
        <w:rPr>
          <w:rFonts w:cs="Times New Roman"/>
        </w:rPr>
        <w:tab/>
      </w:r>
      <w:r>
        <w:rPr>
          <w:rFonts w:cs="Times New Roman"/>
        </w:rPr>
        <w:t>j</w:t>
      </w:r>
      <w:r w:rsidR="00160385">
        <w:rPr>
          <w:rFonts w:cs="Times New Roman"/>
        </w:rPr>
        <w:t>ednatel</w:t>
      </w:r>
    </w:p>
    <w:sectPr w:rsidR="00631198" w:rsidRPr="00774BF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7B7" w:rsidRDefault="003C17B7">
      <w:r>
        <w:separator/>
      </w:r>
    </w:p>
  </w:endnote>
  <w:endnote w:type="continuationSeparator" w:id="0">
    <w:p w:rsidR="003C17B7" w:rsidRDefault="003C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2F5C6F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2F5C6F">
      <w:rPr>
        <w:b/>
        <w:noProof/>
        <w:sz w:val="24"/>
        <w:szCs w:val="24"/>
      </w:rPr>
      <w:t>8</w:t>
    </w:r>
    <w:r>
      <w:rPr>
        <w:b/>
        <w:sz w:val="24"/>
        <w:szCs w:val="24"/>
      </w:rPr>
      <w:fldChar w:fldCharType="end"/>
    </w:r>
  </w:p>
  <w:p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7B7" w:rsidRDefault="003C17B7">
      <w:r>
        <w:separator/>
      </w:r>
    </w:p>
  </w:footnote>
  <w:footnote w:type="continuationSeparator" w:id="0">
    <w:p w:rsidR="003C17B7" w:rsidRDefault="003C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8" w:rsidRPr="00481846" w:rsidRDefault="00A94B18">
    <w:pPr>
      <w:pStyle w:val="Standardnte"/>
      <w:tabs>
        <w:tab w:val="left" w:pos="828"/>
      </w:tabs>
      <w:rPr>
        <w:sz w:val="22"/>
      </w:rPr>
    </w:pPr>
    <w:r w:rsidRPr="00481846">
      <w:rPr>
        <w:sz w:val="22"/>
      </w:rPr>
      <w:t>č. smlouvy objednatele: ZAK</w:t>
    </w:r>
    <w:r w:rsidR="00651395" w:rsidRPr="00481846">
      <w:rPr>
        <w:sz w:val="22"/>
      </w:rPr>
      <w:t xml:space="preserve"> </w:t>
    </w:r>
    <w:r w:rsidR="00160385">
      <w:rPr>
        <w:sz w:val="22"/>
      </w:rPr>
      <w:t>2</w:t>
    </w:r>
    <w:r w:rsidR="00B23047">
      <w:rPr>
        <w:sz w:val="22"/>
      </w:rPr>
      <w:t>1</w:t>
    </w:r>
    <w:r w:rsidR="00160385">
      <w:rPr>
        <w:sz w:val="22"/>
      </w:rPr>
      <w:t>-0</w:t>
    </w:r>
    <w:r w:rsidR="00B23047">
      <w:rPr>
        <w:sz w:val="22"/>
      </w:rPr>
      <w:t>158</w:t>
    </w:r>
    <w:r w:rsidRPr="00481846">
      <w:rPr>
        <w:sz w:val="22"/>
      </w:rPr>
      <w:tab/>
      <w:t xml:space="preserve">    </w:t>
    </w:r>
  </w:p>
  <w:p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 w:rsidRPr="00481846">
      <w:t xml:space="preserve">č. smlouvy </w:t>
    </w:r>
    <w:r w:rsidR="00DC3E7C">
      <w:t>zhotovitele</w:t>
    </w:r>
    <w:r w:rsidRPr="00481846">
      <w:t>:</w:t>
    </w:r>
    <w:r>
      <w:t xml:space="preserve">  </w:t>
    </w:r>
  </w:p>
  <w:p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4E7961"/>
    <w:multiLevelType w:val="hybridMultilevel"/>
    <w:tmpl w:val="5AB4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A90383"/>
    <w:multiLevelType w:val="hybridMultilevel"/>
    <w:tmpl w:val="BD90EB2E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CB5A01"/>
    <w:multiLevelType w:val="hybridMultilevel"/>
    <w:tmpl w:val="65D4EF6C"/>
    <w:lvl w:ilvl="0" w:tplc="9BB86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7D77819"/>
    <w:multiLevelType w:val="hybridMultilevel"/>
    <w:tmpl w:val="D6F29B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D3469E"/>
    <w:multiLevelType w:val="hybridMultilevel"/>
    <w:tmpl w:val="BACC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1B265D"/>
    <w:multiLevelType w:val="hybridMultilevel"/>
    <w:tmpl w:val="F5A2D75A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D36B68"/>
    <w:multiLevelType w:val="hybridMultilevel"/>
    <w:tmpl w:val="6B74DA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0150C59"/>
    <w:multiLevelType w:val="hybridMultilevel"/>
    <w:tmpl w:val="DDD25D3E"/>
    <w:lvl w:ilvl="0" w:tplc="FB4C58CA">
      <w:numFmt w:val="bullet"/>
      <w:lvlText w:val="-"/>
      <w:lvlJc w:val="left"/>
      <w:pPr>
        <w:ind w:left="77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2" w15:restartNumberingAfterBreak="0">
    <w:nsid w:val="287129BA"/>
    <w:multiLevelType w:val="hybridMultilevel"/>
    <w:tmpl w:val="66D8DA28"/>
    <w:lvl w:ilvl="0" w:tplc="E8045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36940"/>
    <w:multiLevelType w:val="hybridMultilevel"/>
    <w:tmpl w:val="F6EA1936"/>
    <w:lvl w:ilvl="0" w:tplc="8EC0C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DF4040"/>
    <w:multiLevelType w:val="hybridMultilevel"/>
    <w:tmpl w:val="279CE2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B654F0"/>
    <w:multiLevelType w:val="hybridMultilevel"/>
    <w:tmpl w:val="87343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7806561"/>
    <w:multiLevelType w:val="hybridMultilevel"/>
    <w:tmpl w:val="FEE6762C"/>
    <w:lvl w:ilvl="0" w:tplc="FCE80DEA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39BA5824"/>
    <w:multiLevelType w:val="hybridMultilevel"/>
    <w:tmpl w:val="1FC2B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CCE82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7B3251"/>
    <w:multiLevelType w:val="hybridMultilevel"/>
    <w:tmpl w:val="1D64C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8A5F3F"/>
    <w:multiLevelType w:val="hybridMultilevel"/>
    <w:tmpl w:val="6EC017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602BAB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6F49A1"/>
    <w:multiLevelType w:val="hybridMultilevel"/>
    <w:tmpl w:val="279CE2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38188F"/>
    <w:multiLevelType w:val="hybridMultilevel"/>
    <w:tmpl w:val="DBA029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257E6B"/>
    <w:multiLevelType w:val="hybridMultilevel"/>
    <w:tmpl w:val="255226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970643"/>
    <w:multiLevelType w:val="hybridMultilevel"/>
    <w:tmpl w:val="E5E4F8AE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9" w15:restartNumberingAfterBreak="0">
    <w:nsid w:val="6BB6697A"/>
    <w:multiLevelType w:val="hybridMultilevel"/>
    <w:tmpl w:val="633E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1B2780"/>
    <w:multiLevelType w:val="hybridMultilevel"/>
    <w:tmpl w:val="BE101F1E"/>
    <w:lvl w:ilvl="0" w:tplc="3DB8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6915DC"/>
    <w:multiLevelType w:val="hybridMultilevel"/>
    <w:tmpl w:val="7D84AFD4"/>
    <w:lvl w:ilvl="0" w:tplc="1AA2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8A571A"/>
    <w:multiLevelType w:val="hybridMultilevel"/>
    <w:tmpl w:val="72E4F9FC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C31D4A"/>
    <w:multiLevelType w:val="hybridMultilevel"/>
    <w:tmpl w:val="279CE2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347F76"/>
    <w:multiLevelType w:val="hybridMultilevel"/>
    <w:tmpl w:val="5E3ECE6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9B2574"/>
    <w:multiLevelType w:val="hybridMultilevel"/>
    <w:tmpl w:val="2E7E2226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33"/>
  </w:num>
  <w:num w:numId="4">
    <w:abstractNumId w:val="54"/>
  </w:num>
  <w:num w:numId="5">
    <w:abstractNumId w:val="35"/>
  </w:num>
  <w:num w:numId="6">
    <w:abstractNumId w:val="21"/>
  </w:num>
  <w:num w:numId="7">
    <w:abstractNumId w:val="50"/>
  </w:num>
  <w:num w:numId="8">
    <w:abstractNumId w:val="43"/>
  </w:num>
  <w:num w:numId="9">
    <w:abstractNumId w:val="28"/>
  </w:num>
  <w:num w:numId="10">
    <w:abstractNumId w:val="20"/>
  </w:num>
  <w:num w:numId="11">
    <w:abstractNumId w:val="38"/>
  </w:num>
  <w:num w:numId="12">
    <w:abstractNumId w:val="31"/>
  </w:num>
  <w:num w:numId="13">
    <w:abstractNumId w:val="42"/>
  </w:num>
  <w:num w:numId="14">
    <w:abstractNumId w:val="52"/>
  </w:num>
  <w:num w:numId="15">
    <w:abstractNumId w:val="39"/>
  </w:num>
  <w:num w:numId="16">
    <w:abstractNumId w:val="49"/>
  </w:num>
  <w:num w:numId="17">
    <w:abstractNumId w:val="26"/>
  </w:num>
  <w:num w:numId="18">
    <w:abstractNumId w:val="32"/>
  </w:num>
  <w:num w:numId="19">
    <w:abstractNumId w:val="23"/>
  </w:num>
  <w:num w:numId="20">
    <w:abstractNumId w:val="56"/>
  </w:num>
  <w:num w:numId="21">
    <w:abstractNumId w:val="27"/>
  </w:num>
  <w:num w:numId="22">
    <w:abstractNumId w:val="30"/>
  </w:num>
  <w:num w:numId="23">
    <w:abstractNumId w:val="24"/>
  </w:num>
  <w:num w:numId="24">
    <w:abstractNumId w:val="47"/>
  </w:num>
  <w:num w:numId="25">
    <w:abstractNumId w:val="57"/>
  </w:num>
  <w:num w:numId="26">
    <w:abstractNumId w:val="53"/>
  </w:num>
  <w:num w:numId="27">
    <w:abstractNumId w:val="22"/>
  </w:num>
  <w:num w:numId="28">
    <w:abstractNumId w:val="40"/>
  </w:num>
  <w:num w:numId="29">
    <w:abstractNumId w:val="41"/>
  </w:num>
  <w:num w:numId="30">
    <w:abstractNumId w:val="46"/>
  </w:num>
  <w:num w:numId="31">
    <w:abstractNumId w:val="48"/>
  </w:num>
  <w:num w:numId="32">
    <w:abstractNumId w:val="25"/>
  </w:num>
  <w:num w:numId="33">
    <w:abstractNumId w:val="36"/>
  </w:num>
  <w:num w:numId="34">
    <w:abstractNumId w:val="29"/>
  </w:num>
  <w:num w:numId="35">
    <w:abstractNumId w:val="51"/>
  </w:num>
  <w:num w:numId="36">
    <w:abstractNumId w:val="34"/>
  </w:num>
  <w:num w:numId="37">
    <w:abstractNumId w:val="45"/>
  </w:num>
  <w:num w:numId="38">
    <w:abstractNumId w:val="55"/>
  </w:num>
  <w:num w:numId="39">
    <w:abstractNumId w:val="4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98"/>
    <w:rsid w:val="00003B35"/>
    <w:rsid w:val="00004080"/>
    <w:rsid w:val="000172DD"/>
    <w:rsid w:val="000213CD"/>
    <w:rsid w:val="000214B8"/>
    <w:rsid w:val="00033DCA"/>
    <w:rsid w:val="00035C42"/>
    <w:rsid w:val="00040D60"/>
    <w:rsid w:val="00043028"/>
    <w:rsid w:val="00056F80"/>
    <w:rsid w:val="000840F8"/>
    <w:rsid w:val="00093F49"/>
    <w:rsid w:val="000B047E"/>
    <w:rsid w:val="000B0936"/>
    <w:rsid w:val="000D21D2"/>
    <w:rsid w:val="000D58FD"/>
    <w:rsid w:val="000D5E53"/>
    <w:rsid w:val="000D7694"/>
    <w:rsid w:val="000E19BD"/>
    <w:rsid w:val="000E7CD4"/>
    <w:rsid w:val="000F439E"/>
    <w:rsid w:val="00127B5C"/>
    <w:rsid w:val="001423F0"/>
    <w:rsid w:val="00150A9D"/>
    <w:rsid w:val="001522C6"/>
    <w:rsid w:val="00160385"/>
    <w:rsid w:val="00162DBA"/>
    <w:rsid w:val="0016457C"/>
    <w:rsid w:val="00165A1C"/>
    <w:rsid w:val="00172AB9"/>
    <w:rsid w:val="00173A25"/>
    <w:rsid w:val="00180CDB"/>
    <w:rsid w:val="00184450"/>
    <w:rsid w:val="00190A55"/>
    <w:rsid w:val="001930E1"/>
    <w:rsid w:val="001A49F4"/>
    <w:rsid w:val="001A4B2B"/>
    <w:rsid w:val="001D54B4"/>
    <w:rsid w:val="001D5DF5"/>
    <w:rsid w:val="001D7B78"/>
    <w:rsid w:val="002044B5"/>
    <w:rsid w:val="002068B0"/>
    <w:rsid w:val="00215715"/>
    <w:rsid w:val="002234EC"/>
    <w:rsid w:val="002263BD"/>
    <w:rsid w:val="00235764"/>
    <w:rsid w:val="00241118"/>
    <w:rsid w:val="002440B2"/>
    <w:rsid w:val="00247FCF"/>
    <w:rsid w:val="00253B68"/>
    <w:rsid w:val="00256BD1"/>
    <w:rsid w:val="002642AC"/>
    <w:rsid w:val="002667F0"/>
    <w:rsid w:val="00281EE1"/>
    <w:rsid w:val="00283F23"/>
    <w:rsid w:val="0028667C"/>
    <w:rsid w:val="002A12F7"/>
    <w:rsid w:val="002A1B71"/>
    <w:rsid w:val="002A6C56"/>
    <w:rsid w:val="002A72C3"/>
    <w:rsid w:val="002C0981"/>
    <w:rsid w:val="002C173E"/>
    <w:rsid w:val="002C1F15"/>
    <w:rsid w:val="002C43BE"/>
    <w:rsid w:val="002C4946"/>
    <w:rsid w:val="002D0AC2"/>
    <w:rsid w:val="002D2B5D"/>
    <w:rsid w:val="002D6746"/>
    <w:rsid w:val="002E6415"/>
    <w:rsid w:val="002F27BF"/>
    <w:rsid w:val="002F5C6F"/>
    <w:rsid w:val="002F69D5"/>
    <w:rsid w:val="0030359E"/>
    <w:rsid w:val="0031420E"/>
    <w:rsid w:val="00323F68"/>
    <w:rsid w:val="0032512A"/>
    <w:rsid w:val="00327119"/>
    <w:rsid w:val="00330079"/>
    <w:rsid w:val="00347907"/>
    <w:rsid w:val="00360039"/>
    <w:rsid w:val="0037586C"/>
    <w:rsid w:val="0038330D"/>
    <w:rsid w:val="003940F2"/>
    <w:rsid w:val="003A21C9"/>
    <w:rsid w:val="003B17C6"/>
    <w:rsid w:val="003B2105"/>
    <w:rsid w:val="003B6E46"/>
    <w:rsid w:val="003C17B7"/>
    <w:rsid w:val="003D012C"/>
    <w:rsid w:val="003D564E"/>
    <w:rsid w:val="003F1571"/>
    <w:rsid w:val="003F2EDB"/>
    <w:rsid w:val="003F6D6A"/>
    <w:rsid w:val="0040227F"/>
    <w:rsid w:val="0040551C"/>
    <w:rsid w:val="0041139D"/>
    <w:rsid w:val="004139BE"/>
    <w:rsid w:val="00425ABC"/>
    <w:rsid w:val="0043492A"/>
    <w:rsid w:val="00434A95"/>
    <w:rsid w:val="00453A04"/>
    <w:rsid w:val="00457BAA"/>
    <w:rsid w:val="00481846"/>
    <w:rsid w:val="00483B1F"/>
    <w:rsid w:val="00491270"/>
    <w:rsid w:val="00495EF2"/>
    <w:rsid w:val="004A5D1C"/>
    <w:rsid w:val="004C6CC8"/>
    <w:rsid w:val="004E197D"/>
    <w:rsid w:val="004E4840"/>
    <w:rsid w:val="004E5D0F"/>
    <w:rsid w:val="004F0F65"/>
    <w:rsid w:val="004F31A5"/>
    <w:rsid w:val="004F33AB"/>
    <w:rsid w:val="004F7C72"/>
    <w:rsid w:val="00502231"/>
    <w:rsid w:val="005030DF"/>
    <w:rsid w:val="00504B29"/>
    <w:rsid w:val="00504D64"/>
    <w:rsid w:val="005054C2"/>
    <w:rsid w:val="00520434"/>
    <w:rsid w:val="00522DAD"/>
    <w:rsid w:val="00531CFB"/>
    <w:rsid w:val="00537908"/>
    <w:rsid w:val="005420F9"/>
    <w:rsid w:val="005464DA"/>
    <w:rsid w:val="00546DAD"/>
    <w:rsid w:val="005517A2"/>
    <w:rsid w:val="00551A10"/>
    <w:rsid w:val="00552BAD"/>
    <w:rsid w:val="00552E17"/>
    <w:rsid w:val="0056225B"/>
    <w:rsid w:val="00575707"/>
    <w:rsid w:val="00581438"/>
    <w:rsid w:val="0058336F"/>
    <w:rsid w:val="005A6059"/>
    <w:rsid w:val="005B3195"/>
    <w:rsid w:val="005B3A40"/>
    <w:rsid w:val="005B3DE7"/>
    <w:rsid w:val="005B7770"/>
    <w:rsid w:val="005C754A"/>
    <w:rsid w:val="005D3870"/>
    <w:rsid w:val="005E1DE0"/>
    <w:rsid w:val="00601017"/>
    <w:rsid w:val="0060154C"/>
    <w:rsid w:val="006026FD"/>
    <w:rsid w:val="0060390C"/>
    <w:rsid w:val="00607B0B"/>
    <w:rsid w:val="00610BDB"/>
    <w:rsid w:val="006219CE"/>
    <w:rsid w:val="00624565"/>
    <w:rsid w:val="00631198"/>
    <w:rsid w:val="00637B26"/>
    <w:rsid w:val="00651395"/>
    <w:rsid w:val="0067120C"/>
    <w:rsid w:val="006748A3"/>
    <w:rsid w:val="00677C35"/>
    <w:rsid w:val="006A288E"/>
    <w:rsid w:val="006A2A38"/>
    <w:rsid w:val="006B00A8"/>
    <w:rsid w:val="006B1D27"/>
    <w:rsid w:val="006C7433"/>
    <w:rsid w:val="006E3D1A"/>
    <w:rsid w:val="006F12D4"/>
    <w:rsid w:val="006F1B3B"/>
    <w:rsid w:val="00700E30"/>
    <w:rsid w:val="007111DC"/>
    <w:rsid w:val="007215F8"/>
    <w:rsid w:val="0072264B"/>
    <w:rsid w:val="00724DDE"/>
    <w:rsid w:val="00735E37"/>
    <w:rsid w:val="00740905"/>
    <w:rsid w:val="00751383"/>
    <w:rsid w:val="00754C9B"/>
    <w:rsid w:val="0076770C"/>
    <w:rsid w:val="00770489"/>
    <w:rsid w:val="00774BF2"/>
    <w:rsid w:val="007751A9"/>
    <w:rsid w:val="00775F16"/>
    <w:rsid w:val="007847F9"/>
    <w:rsid w:val="00784B4C"/>
    <w:rsid w:val="007B3CC0"/>
    <w:rsid w:val="007B3DB3"/>
    <w:rsid w:val="007C1397"/>
    <w:rsid w:val="007C2A25"/>
    <w:rsid w:val="007C3FDC"/>
    <w:rsid w:val="007C5CDF"/>
    <w:rsid w:val="007C6BD8"/>
    <w:rsid w:val="007D31B3"/>
    <w:rsid w:val="007D7B86"/>
    <w:rsid w:val="007E0EB3"/>
    <w:rsid w:val="007E736D"/>
    <w:rsid w:val="007F30BA"/>
    <w:rsid w:val="008007FC"/>
    <w:rsid w:val="008054E1"/>
    <w:rsid w:val="00814A29"/>
    <w:rsid w:val="0081750C"/>
    <w:rsid w:val="00822357"/>
    <w:rsid w:val="00822F7E"/>
    <w:rsid w:val="00823114"/>
    <w:rsid w:val="008463DA"/>
    <w:rsid w:val="0085354E"/>
    <w:rsid w:val="00860755"/>
    <w:rsid w:val="008715A2"/>
    <w:rsid w:val="00877083"/>
    <w:rsid w:val="008777F9"/>
    <w:rsid w:val="00880C57"/>
    <w:rsid w:val="00883398"/>
    <w:rsid w:val="00890F78"/>
    <w:rsid w:val="00892CE8"/>
    <w:rsid w:val="00895D6C"/>
    <w:rsid w:val="00896F31"/>
    <w:rsid w:val="008B02CE"/>
    <w:rsid w:val="008B112F"/>
    <w:rsid w:val="008B2F18"/>
    <w:rsid w:val="008B64CA"/>
    <w:rsid w:val="008B7077"/>
    <w:rsid w:val="008C3E06"/>
    <w:rsid w:val="008D7BC0"/>
    <w:rsid w:val="008E72AC"/>
    <w:rsid w:val="008F0C54"/>
    <w:rsid w:val="008F0F3B"/>
    <w:rsid w:val="008F3310"/>
    <w:rsid w:val="009031EB"/>
    <w:rsid w:val="0092768E"/>
    <w:rsid w:val="0093217E"/>
    <w:rsid w:val="00934104"/>
    <w:rsid w:val="00937793"/>
    <w:rsid w:val="009572F4"/>
    <w:rsid w:val="0097291D"/>
    <w:rsid w:val="00974B02"/>
    <w:rsid w:val="009762A3"/>
    <w:rsid w:val="009918E8"/>
    <w:rsid w:val="00992378"/>
    <w:rsid w:val="009B0F65"/>
    <w:rsid w:val="009B2A9A"/>
    <w:rsid w:val="009B5D97"/>
    <w:rsid w:val="009B60DD"/>
    <w:rsid w:val="009B6C06"/>
    <w:rsid w:val="009C142A"/>
    <w:rsid w:val="009C3F43"/>
    <w:rsid w:val="009D240E"/>
    <w:rsid w:val="009D40D5"/>
    <w:rsid w:val="009E7370"/>
    <w:rsid w:val="009F3C46"/>
    <w:rsid w:val="009F6503"/>
    <w:rsid w:val="00A04ABD"/>
    <w:rsid w:val="00A15F4C"/>
    <w:rsid w:val="00A203C5"/>
    <w:rsid w:val="00A402FB"/>
    <w:rsid w:val="00A5143A"/>
    <w:rsid w:val="00A727F7"/>
    <w:rsid w:val="00A82E09"/>
    <w:rsid w:val="00A94B18"/>
    <w:rsid w:val="00AB2247"/>
    <w:rsid w:val="00AB24EA"/>
    <w:rsid w:val="00AC236A"/>
    <w:rsid w:val="00AD68DF"/>
    <w:rsid w:val="00AF0237"/>
    <w:rsid w:val="00AF0A11"/>
    <w:rsid w:val="00B0160D"/>
    <w:rsid w:val="00B16EA8"/>
    <w:rsid w:val="00B22101"/>
    <w:rsid w:val="00B23047"/>
    <w:rsid w:val="00B36174"/>
    <w:rsid w:val="00B433EB"/>
    <w:rsid w:val="00B43F3B"/>
    <w:rsid w:val="00B44A86"/>
    <w:rsid w:val="00B541D8"/>
    <w:rsid w:val="00B62738"/>
    <w:rsid w:val="00B8206B"/>
    <w:rsid w:val="00B8342F"/>
    <w:rsid w:val="00B914A9"/>
    <w:rsid w:val="00B95361"/>
    <w:rsid w:val="00BA3263"/>
    <w:rsid w:val="00BA69CF"/>
    <w:rsid w:val="00BB506E"/>
    <w:rsid w:val="00BC75F3"/>
    <w:rsid w:val="00BD2CDA"/>
    <w:rsid w:val="00BD6904"/>
    <w:rsid w:val="00BD7897"/>
    <w:rsid w:val="00BE2197"/>
    <w:rsid w:val="00BE6807"/>
    <w:rsid w:val="00BE7E88"/>
    <w:rsid w:val="00BF2C3F"/>
    <w:rsid w:val="00BF472E"/>
    <w:rsid w:val="00C02878"/>
    <w:rsid w:val="00C07AAB"/>
    <w:rsid w:val="00C14350"/>
    <w:rsid w:val="00C34214"/>
    <w:rsid w:val="00C529D5"/>
    <w:rsid w:val="00C62A30"/>
    <w:rsid w:val="00C6394F"/>
    <w:rsid w:val="00C64888"/>
    <w:rsid w:val="00C7567B"/>
    <w:rsid w:val="00C84C0B"/>
    <w:rsid w:val="00C877DD"/>
    <w:rsid w:val="00C91C3A"/>
    <w:rsid w:val="00CA3A54"/>
    <w:rsid w:val="00CA3B91"/>
    <w:rsid w:val="00CA6CE4"/>
    <w:rsid w:val="00CB31DB"/>
    <w:rsid w:val="00CB3F5F"/>
    <w:rsid w:val="00CB6628"/>
    <w:rsid w:val="00CC0ACD"/>
    <w:rsid w:val="00CC1EAF"/>
    <w:rsid w:val="00CC4E18"/>
    <w:rsid w:val="00CC4F15"/>
    <w:rsid w:val="00CD2A02"/>
    <w:rsid w:val="00CE0024"/>
    <w:rsid w:val="00CE6AD3"/>
    <w:rsid w:val="00CE703C"/>
    <w:rsid w:val="00CF4378"/>
    <w:rsid w:val="00D044BC"/>
    <w:rsid w:val="00D1144A"/>
    <w:rsid w:val="00D255D6"/>
    <w:rsid w:val="00D353D9"/>
    <w:rsid w:val="00D37798"/>
    <w:rsid w:val="00D55625"/>
    <w:rsid w:val="00D57EA6"/>
    <w:rsid w:val="00D61A97"/>
    <w:rsid w:val="00D7517A"/>
    <w:rsid w:val="00D81FE6"/>
    <w:rsid w:val="00D92668"/>
    <w:rsid w:val="00DA6E4E"/>
    <w:rsid w:val="00DA6F4E"/>
    <w:rsid w:val="00DB0698"/>
    <w:rsid w:val="00DB447E"/>
    <w:rsid w:val="00DC2E5C"/>
    <w:rsid w:val="00DC3E7C"/>
    <w:rsid w:val="00DE3B26"/>
    <w:rsid w:val="00DF672A"/>
    <w:rsid w:val="00E078DF"/>
    <w:rsid w:val="00E101CA"/>
    <w:rsid w:val="00E131E4"/>
    <w:rsid w:val="00E149D4"/>
    <w:rsid w:val="00E16D0E"/>
    <w:rsid w:val="00E213B8"/>
    <w:rsid w:val="00E22A7D"/>
    <w:rsid w:val="00E31A66"/>
    <w:rsid w:val="00E56F6F"/>
    <w:rsid w:val="00E6136D"/>
    <w:rsid w:val="00E6571B"/>
    <w:rsid w:val="00E678BE"/>
    <w:rsid w:val="00E758BA"/>
    <w:rsid w:val="00E80DE2"/>
    <w:rsid w:val="00E90682"/>
    <w:rsid w:val="00E90D9D"/>
    <w:rsid w:val="00E974D8"/>
    <w:rsid w:val="00EA430A"/>
    <w:rsid w:val="00EC234C"/>
    <w:rsid w:val="00EC3816"/>
    <w:rsid w:val="00EC43A6"/>
    <w:rsid w:val="00EC6FAC"/>
    <w:rsid w:val="00ED02EA"/>
    <w:rsid w:val="00ED2987"/>
    <w:rsid w:val="00EE6412"/>
    <w:rsid w:val="00EF5181"/>
    <w:rsid w:val="00EF70E1"/>
    <w:rsid w:val="00F0129B"/>
    <w:rsid w:val="00F07B19"/>
    <w:rsid w:val="00F07CB6"/>
    <w:rsid w:val="00F15CFB"/>
    <w:rsid w:val="00F21CE0"/>
    <w:rsid w:val="00F2559D"/>
    <w:rsid w:val="00F33CFA"/>
    <w:rsid w:val="00F40BB5"/>
    <w:rsid w:val="00F46574"/>
    <w:rsid w:val="00F54C30"/>
    <w:rsid w:val="00F6004C"/>
    <w:rsid w:val="00F62790"/>
    <w:rsid w:val="00F63739"/>
    <w:rsid w:val="00F758E8"/>
    <w:rsid w:val="00F85DEE"/>
    <w:rsid w:val="00FC2877"/>
    <w:rsid w:val="00FC4E66"/>
    <w:rsid w:val="00FC4F34"/>
    <w:rsid w:val="00FD1C0C"/>
    <w:rsid w:val="00FD315B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7752E2-7516-4A92-83BE-C749BA25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0698"/>
    <w:pPr>
      <w:suppressAutoHyphens/>
    </w:pPr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NoSpacing">
    <w:name w:val="No Spacing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  <w:suppressAutoHyphens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paragraph" w:customStyle="1" w:styleId="Zkladntext21">
    <w:name w:val="Základní text 21"/>
    <w:basedOn w:val="Normln"/>
    <w:uiPriority w:val="99"/>
    <w:rsid w:val="004E5D0F"/>
    <w:pPr>
      <w:suppressAutoHyphens w:val="0"/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cs="Times New Roman"/>
    </w:rPr>
  </w:style>
  <w:style w:type="character" w:styleId="Sledovanodkaz">
    <w:name w:val="FollowedHyperlink"/>
    <w:uiPriority w:val="99"/>
    <w:semiHidden/>
    <w:unhideWhenUsed/>
    <w:rsid w:val="002F27BF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B23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2A44B-D07F-43F1-B445-8BC7BE4889B4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B48319B-2388-4700-B197-E374E973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2995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Záhorská Zuzana (SPR)</cp:lastModifiedBy>
  <cp:revision>2</cp:revision>
  <cp:lastPrinted>2020-03-10T11:34:00Z</cp:lastPrinted>
  <dcterms:created xsi:type="dcterms:W3CDTF">2021-08-12T08:23:00Z</dcterms:created>
  <dcterms:modified xsi:type="dcterms:W3CDTF">2021-08-12T08:23:00Z</dcterms:modified>
</cp:coreProperties>
</file>